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A4" w:rsidRPr="00502D98" w:rsidRDefault="008561EA" w:rsidP="008561EA">
      <w:pPr>
        <w:ind w:left="-284"/>
        <w:jc w:val="center"/>
        <w:outlineLvl w:val="0"/>
      </w:pPr>
      <w:r>
        <w:t xml:space="preserve">    </w:t>
      </w:r>
      <w:r w:rsidR="005768A4" w:rsidRPr="00502D98">
        <w:t>Бюджетное общеобразовательное  учреждение</w:t>
      </w:r>
    </w:p>
    <w:p w:rsidR="005768A4" w:rsidRPr="00502D98" w:rsidRDefault="005768A4" w:rsidP="008561EA">
      <w:pPr>
        <w:jc w:val="center"/>
        <w:outlineLvl w:val="0"/>
      </w:pPr>
      <w:r w:rsidRPr="00502D98">
        <w:t>города Омска</w:t>
      </w:r>
    </w:p>
    <w:p w:rsidR="005768A4" w:rsidRPr="00502D98" w:rsidRDefault="005768A4" w:rsidP="008561EA">
      <w:pPr>
        <w:jc w:val="center"/>
        <w:outlineLvl w:val="0"/>
      </w:pPr>
      <w:r w:rsidRPr="00502D98">
        <w:t>«Средняя общеобразовательная школа №132»</w:t>
      </w:r>
    </w:p>
    <w:p w:rsidR="005768A4" w:rsidRPr="00502D98" w:rsidRDefault="005768A4" w:rsidP="005768A4">
      <w:pPr>
        <w:jc w:val="cente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3337"/>
        <w:gridCol w:w="4320"/>
      </w:tblGrid>
      <w:tr w:rsidR="005768A4" w:rsidRPr="00502D98" w:rsidTr="008561EA">
        <w:trPr>
          <w:trHeight w:val="2296"/>
        </w:trPr>
        <w:tc>
          <w:tcPr>
            <w:tcW w:w="1535" w:type="pct"/>
            <w:tcBorders>
              <w:top w:val="single" w:sz="4" w:space="0" w:color="auto"/>
              <w:left w:val="single" w:sz="4" w:space="0" w:color="auto"/>
              <w:bottom w:val="single" w:sz="4" w:space="0" w:color="auto"/>
              <w:right w:val="single" w:sz="4" w:space="0" w:color="auto"/>
            </w:tcBorders>
          </w:tcPr>
          <w:p w:rsidR="005768A4" w:rsidRPr="00502D98" w:rsidRDefault="005768A4" w:rsidP="005768A4">
            <w:pPr>
              <w:tabs>
                <w:tab w:val="left" w:pos="9288"/>
              </w:tabs>
              <w:spacing w:line="276" w:lineRule="auto"/>
              <w:rPr>
                <w:b/>
              </w:rPr>
            </w:pPr>
            <w:proofErr w:type="gramStart"/>
            <w:r w:rsidRPr="00502D98">
              <w:rPr>
                <w:b/>
              </w:rPr>
              <w:t>Принята</w:t>
            </w:r>
            <w:proofErr w:type="gramEnd"/>
            <w:r w:rsidRPr="00502D98">
              <w:rPr>
                <w:b/>
              </w:rPr>
              <w:t xml:space="preserve"> </w:t>
            </w:r>
          </w:p>
          <w:p w:rsidR="005768A4" w:rsidRPr="00502D98" w:rsidRDefault="005768A4" w:rsidP="005768A4">
            <w:pPr>
              <w:tabs>
                <w:tab w:val="left" w:pos="9288"/>
              </w:tabs>
              <w:spacing w:line="276" w:lineRule="auto"/>
            </w:pPr>
            <w:r w:rsidRPr="00502D98">
              <w:t>на заседании</w:t>
            </w:r>
          </w:p>
          <w:p w:rsidR="005768A4" w:rsidRPr="00502D98" w:rsidRDefault="005768A4" w:rsidP="005768A4">
            <w:pPr>
              <w:tabs>
                <w:tab w:val="left" w:pos="9288"/>
              </w:tabs>
              <w:spacing w:line="276" w:lineRule="auto"/>
            </w:pPr>
            <w:r w:rsidRPr="00502D98">
              <w:t>педагогического совета школы</w:t>
            </w:r>
          </w:p>
          <w:p w:rsidR="005768A4" w:rsidRPr="00502D98" w:rsidRDefault="00B12FE7" w:rsidP="005768A4">
            <w:pPr>
              <w:tabs>
                <w:tab w:val="left" w:pos="9288"/>
              </w:tabs>
              <w:spacing w:line="276" w:lineRule="auto"/>
            </w:pPr>
            <w:r>
              <w:t>Протокол № _10</w:t>
            </w:r>
            <w:r w:rsidR="005768A4" w:rsidRPr="00502D98">
              <w:t xml:space="preserve">__ </w:t>
            </w:r>
            <w:proofErr w:type="gramStart"/>
            <w:r w:rsidR="005768A4" w:rsidRPr="00502D98">
              <w:t>от</w:t>
            </w:r>
            <w:proofErr w:type="gramEnd"/>
          </w:p>
          <w:p w:rsidR="005768A4" w:rsidRPr="00502D98" w:rsidRDefault="00B12FE7" w:rsidP="005768A4">
            <w:pPr>
              <w:tabs>
                <w:tab w:val="left" w:pos="9288"/>
              </w:tabs>
              <w:spacing w:line="276" w:lineRule="auto"/>
            </w:pPr>
            <w:r>
              <w:t>«31</w:t>
            </w:r>
            <w:r w:rsidR="005768A4" w:rsidRPr="00502D98">
              <w:t>»</w:t>
            </w:r>
            <w:r>
              <w:rPr>
                <w:u w:val="single"/>
              </w:rPr>
              <w:t xml:space="preserve">  марта </w:t>
            </w:r>
            <w:r w:rsidR="000F6336">
              <w:rPr>
                <w:u w:val="single"/>
              </w:rPr>
              <w:t xml:space="preserve"> </w:t>
            </w:r>
            <w:bookmarkStart w:id="0" w:name="_GoBack"/>
            <w:bookmarkEnd w:id="0"/>
            <w:r w:rsidR="005768A4" w:rsidRPr="00502D98">
              <w:t>2015г.</w:t>
            </w:r>
          </w:p>
          <w:p w:rsidR="005768A4" w:rsidRPr="00502D98" w:rsidRDefault="005768A4" w:rsidP="00F61D3D">
            <w:pPr>
              <w:tabs>
                <w:tab w:val="left" w:pos="9288"/>
              </w:tabs>
              <w:spacing w:line="276" w:lineRule="auto"/>
              <w:jc w:val="center"/>
            </w:pPr>
          </w:p>
        </w:tc>
        <w:tc>
          <w:tcPr>
            <w:tcW w:w="1510" w:type="pct"/>
            <w:tcBorders>
              <w:top w:val="single" w:sz="4" w:space="0" w:color="auto"/>
              <w:left w:val="single" w:sz="4" w:space="0" w:color="auto"/>
              <w:bottom w:val="single" w:sz="4" w:space="0" w:color="auto"/>
              <w:right w:val="single" w:sz="4" w:space="0" w:color="auto"/>
            </w:tcBorders>
          </w:tcPr>
          <w:p w:rsidR="005768A4" w:rsidRPr="00502D98" w:rsidRDefault="005768A4" w:rsidP="005768A4">
            <w:pPr>
              <w:tabs>
                <w:tab w:val="left" w:pos="9288"/>
              </w:tabs>
              <w:spacing w:line="276" w:lineRule="auto"/>
              <w:rPr>
                <w:b/>
              </w:rPr>
            </w:pPr>
            <w:r w:rsidRPr="00502D98">
              <w:rPr>
                <w:b/>
              </w:rPr>
              <w:t xml:space="preserve">Согласовано </w:t>
            </w:r>
          </w:p>
          <w:p w:rsidR="005768A4" w:rsidRPr="00502D98" w:rsidRDefault="005768A4" w:rsidP="005768A4">
            <w:pPr>
              <w:tabs>
                <w:tab w:val="left" w:pos="9288"/>
              </w:tabs>
              <w:spacing w:line="276" w:lineRule="auto"/>
            </w:pPr>
            <w:r w:rsidRPr="00502D98">
              <w:t>Председатель Совета ОУ</w:t>
            </w:r>
          </w:p>
          <w:p w:rsidR="005768A4" w:rsidRPr="00502D98" w:rsidRDefault="005768A4" w:rsidP="005768A4">
            <w:pPr>
              <w:tabs>
                <w:tab w:val="left" w:pos="9288"/>
              </w:tabs>
              <w:spacing w:line="276" w:lineRule="auto"/>
            </w:pPr>
            <w:r w:rsidRPr="00502D98">
              <w:t>______________/___________</w:t>
            </w:r>
          </w:p>
          <w:p w:rsidR="005768A4" w:rsidRPr="00502D98" w:rsidRDefault="005768A4" w:rsidP="005768A4">
            <w:pPr>
              <w:tabs>
                <w:tab w:val="left" w:pos="9288"/>
              </w:tabs>
              <w:spacing w:line="276" w:lineRule="auto"/>
            </w:pPr>
          </w:p>
          <w:p w:rsidR="005768A4" w:rsidRPr="00502D98" w:rsidRDefault="005768A4" w:rsidP="005768A4">
            <w:pPr>
              <w:tabs>
                <w:tab w:val="left" w:pos="9288"/>
              </w:tabs>
              <w:spacing w:line="276" w:lineRule="auto"/>
            </w:pPr>
          </w:p>
          <w:p w:rsidR="005768A4" w:rsidRPr="00502D98" w:rsidRDefault="005768A4" w:rsidP="005768A4">
            <w:pPr>
              <w:tabs>
                <w:tab w:val="left" w:pos="9288"/>
              </w:tabs>
              <w:spacing w:line="276" w:lineRule="auto"/>
            </w:pPr>
            <w:r w:rsidRPr="00502D98">
              <w:t>«___»</w:t>
            </w:r>
            <w:r w:rsidRPr="00502D98">
              <w:rPr>
                <w:u w:val="single"/>
              </w:rPr>
              <w:t>______________</w:t>
            </w:r>
            <w:r w:rsidRPr="00502D98">
              <w:t>2015г.</w:t>
            </w:r>
          </w:p>
          <w:p w:rsidR="005768A4" w:rsidRPr="00502D98" w:rsidRDefault="005768A4" w:rsidP="00F61D3D">
            <w:pPr>
              <w:tabs>
                <w:tab w:val="left" w:pos="9288"/>
              </w:tabs>
              <w:spacing w:line="276" w:lineRule="auto"/>
              <w:jc w:val="center"/>
            </w:pPr>
          </w:p>
        </w:tc>
        <w:tc>
          <w:tcPr>
            <w:tcW w:w="1956" w:type="pct"/>
            <w:tcBorders>
              <w:top w:val="single" w:sz="4" w:space="0" w:color="auto"/>
              <w:left w:val="single" w:sz="4" w:space="0" w:color="auto"/>
              <w:bottom w:val="single" w:sz="4" w:space="0" w:color="auto"/>
              <w:right w:val="single" w:sz="4" w:space="0" w:color="auto"/>
            </w:tcBorders>
          </w:tcPr>
          <w:p w:rsidR="005768A4" w:rsidRPr="00502D98" w:rsidRDefault="005768A4" w:rsidP="005768A4">
            <w:pPr>
              <w:tabs>
                <w:tab w:val="left" w:pos="9288"/>
              </w:tabs>
              <w:spacing w:line="276" w:lineRule="auto"/>
              <w:rPr>
                <w:b/>
              </w:rPr>
            </w:pPr>
            <w:r w:rsidRPr="00502D98">
              <w:rPr>
                <w:b/>
              </w:rPr>
              <w:t>Утверждаю»</w:t>
            </w:r>
          </w:p>
          <w:p w:rsidR="005768A4" w:rsidRPr="00502D98" w:rsidRDefault="005768A4" w:rsidP="005768A4">
            <w:pPr>
              <w:tabs>
                <w:tab w:val="left" w:pos="9288"/>
              </w:tabs>
              <w:spacing w:line="276" w:lineRule="auto"/>
            </w:pPr>
            <w:r w:rsidRPr="00502D98">
              <w:t xml:space="preserve">Директор БОУ </w:t>
            </w:r>
            <w:proofErr w:type="spellStart"/>
            <w:r w:rsidRPr="00502D98">
              <w:t>г</w:t>
            </w:r>
            <w:proofErr w:type="gramStart"/>
            <w:r w:rsidRPr="00502D98">
              <w:t>.О</w:t>
            </w:r>
            <w:proofErr w:type="gramEnd"/>
            <w:r w:rsidRPr="00502D98">
              <w:t>мска</w:t>
            </w:r>
            <w:proofErr w:type="spellEnd"/>
            <w:r w:rsidRPr="00502D98">
              <w:t xml:space="preserve"> «СОШ №132 »</w:t>
            </w:r>
          </w:p>
          <w:p w:rsidR="005768A4" w:rsidRPr="00502D98" w:rsidRDefault="005768A4" w:rsidP="005768A4">
            <w:pPr>
              <w:tabs>
                <w:tab w:val="left" w:pos="9288"/>
              </w:tabs>
              <w:spacing w:line="276" w:lineRule="auto"/>
            </w:pPr>
            <w:r w:rsidRPr="00502D98">
              <w:rPr>
                <w:u w:val="single"/>
              </w:rPr>
              <w:t>_______________</w:t>
            </w:r>
            <w:r w:rsidRPr="00502D98">
              <w:t>/</w:t>
            </w:r>
            <w:r w:rsidRPr="00502D98">
              <w:rPr>
                <w:u w:val="single"/>
              </w:rPr>
              <w:t xml:space="preserve">Г.В. Галкина </w:t>
            </w:r>
          </w:p>
          <w:p w:rsidR="005768A4" w:rsidRPr="00502D98" w:rsidRDefault="005768A4" w:rsidP="005768A4">
            <w:pPr>
              <w:tabs>
                <w:tab w:val="left" w:pos="9288"/>
              </w:tabs>
              <w:spacing w:line="276" w:lineRule="auto"/>
            </w:pPr>
          </w:p>
          <w:p w:rsidR="005768A4" w:rsidRPr="00502D98" w:rsidRDefault="005768A4" w:rsidP="005768A4">
            <w:pPr>
              <w:tabs>
                <w:tab w:val="left" w:pos="9288"/>
              </w:tabs>
              <w:spacing w:line="276" w:lineRule="auto"/>
            </w:pPr>
            <w:r w:rsidRPr="00502D98">
              <w:t xml:space="preserve">Приказ  № ____ </w:t>
            </w:r>
            <w:proofErr w:type="gramStart"/>
            <w:r w:rsidRPr="00502D98">
              <w:t>от</w:t>
            </w:r>
            <w:proofErr w:type="gramEnd"/>
          </w:p>
          <w:p w:rsidR="005768A4" w:rsidRPr="00502D98" w:rsidRDefault="005768A4" w:rsidP="005768A4">
            <w:pPr>
              <w:tabs>
                <w:tab w:val="left" w:pos="9288"/>
              </w:tabs>
              <w:spacing w:line="276" w:lineRule="auto"/>
            </w:pPr>
            <w:r w:rsidRPr="00502D98">
              <w:t>«___»_________________2015г.</w:t>
            </w:r>
          </w:p>
          <w:p w:rsidR="005768A4" w:rsidRPr="00502D98" w:rsidRDefault="005768A4" w:rsidP="00F61D3D">
            <w:pPr>
              <w:tabs>
                <w:tab w:val="left" w:pos="9288"/>
              </w:tabs>
              <w:spacing w:line="276" w:lineRule="auto"/>
              <w:jc w:val="center"/>
            </w:pPr>
          </w:p>
        </w:tc>
      </w:tr>
    </w:tbl>
    <w:p w:rsidR="00641598" w:rsidRPr="00502D98" w:rsidRDefault="00641598">
      <w:pPr>
        <w:rPr>
          <w:sz w:val="28"/>
          <w:szCs w:val="28"/>
        </w:rPr>
      </w:pPr>
    </w:p>
    <w:p w:rsidR="005768A4" w:rsidRPr="00502D98" w:rsidRDefault="005768A4">
      <w:pPr>
        <w:rPr>
          <w:sz w:val="28"/>
          <w:szCs w:val="28"/>
        </w:rPr>
      </w:pPr>
    </w:p>
    <w:p w:rsidR="005768A4" w:rsidRPr="00502D98" w:rsidRDefault="005768A4">
      <w:pPr>
        <w:rPr>
          <w:sz w:val="28"/>
          <w:szCs w:val="28"/>
        </w:rPr>
      </w:pPr>
    </w:p>
    <w:p w:rsidR="005768A4" w:rsidRPr="00502D98" w:rsidRDefault="005768A4">
      <w:pPr>
        <w:rPr>
          <w:sz w:val="28"/>
          <w:szCs w:val="28"/>
        </w:rPr>
      </w:pPr>
    </w:p>
    <w:p w:rsidR="005768A4" w:rsidRPr="00502D98" w:rsidRDefault="005768A4">
      <w:pPr>
        <w:rPr>
          <w:sz w:val="28"/>
          <w:szCs w:val="28"/>
        </w:rPr>
      </w:pPr>
    </w:p>
    <w:p w:rsidR="005768A4" w:rsidRPr="00502D98" w:rsidRDefault="005768A4">
      <w:pPr>
        <w:rPr>
          <w:sz w:val="28"/>
          <w:szCs w:val="28"/>
        </w:rPr>
      </w:pPr>
    </w:p>
    <w:p w:rsidR="005768A4" w:rsidRPr="00502D98" w:rsidRDefault="005768A4">
      <w:pPr>
        <w:rPr>
          <w:sz w:val="28"/>
          <w:szCs w:val="28"/>
        </w:rPr>
      </w:pPr>
    </w:p>
    <w:p w:rsidR="005768A4" w:rsidRPr="0067156D" w:rsidRDefault="005768A4">
      <w:pPr>
        <w:rPr>
          <w:sz w:val="72"/>
          <w:szCs w:val="72"/>
        </w:rPr>
      </w:pPr>
    </w:p>
    <w:p w:rsidR="005768A4" w:rsidRPr="0067156D" w:rsidRDefault="005768A4" w:rsidP="005768A4">
      <w:pPr>
        <w:jc w:val="center"/>
        <w:rPr>
          <w:b/>
          <w:sz w:val="72"/>
          <w:szCs w:val="72"/>
        </w:rPr>
      </w:pPr>
      <w:r w:rsidRPr="0067156D">
        <w:rPr>
          <w:b/>
          <w:sz w:val="72"/>
          <w:szCs w:val="72"/>
        </w:rPr>
        <w:t>Основная</w:t>
      </w:r>
    </w:p>
    <w:p w:rsidR="005768A4" w:rsidRPr="0067156D" w:rsidRDefault="005768A4" w:rsidP="005768A4">
      <w:pPr>
        <w:jc w:val="center"/>
        <w:rPr>
          <w:b/>
          <w:sz w:val="72"/>
          <w:szCs w:val="72"/>
        </w:rPr>
      </w:pPr>
      <w:r w:rsidRPr="0067156D">
        <w:rPr>
          <w:b/>
          <w:sz w:val="72"/>
          <w:szCs w:val="72"/>
        </w:rPr>
        <w:t>образовательная программа</w:t>
      </w:r>
    </w:p>
    <w:p w:rsidR="005768A4" w:rsidRPr="0067156D" w:rsidRDefault="005768A4" w:rsidP="005768A4">
      <w:pPr>
        <w:jc w:val="center"/>
        <w:rPr>
          <w:b/>
          <w:sz w:val="72"/>
          <w:szCs w:val="72"/>
        </w:rPr>
      </w:pPr>
      <w:r w:rsidRPr="0067156D">
        <w:rPr>
          <w:b/>
          <w:sz w:val="72"/>
          <w:szCs w:val="72"/>
        </w:rPr>
        <w:t>основного общего образования</w:t>
      </w:r>
    </w:p>
    <w:p w:rsidR="005768A4" w:rsidRPr="0067156D" w:rsidRDefault="005768A4" w:rsidP="005768A4">
      <w:pPr>
        <w:jc w:val="both"/>
        <w:rPr>
          <w:sz w:val="72"/>
          <w:szCs w:val="72"/>
        </w:rPr>
      </w:pPr>
    </w:p>
    <w:p w:rsidR="005768A4" w:rsidRPr="00502D98" w:rsidRDefault="005768A4" w:rsidP="005768A4">
      <w:pPr>
        <w:jc w:val="center"/>
        <w:rPr>
          <w:sz w:val="28"/>
          <w:szCs w:val="28"/>
        </w:rPr>
      </w:pPr>
      <w:r w:rsidRPr="00502D98">
        <w:rPr>
          <w:sz w:val="28"/>
          <w:szCs w:val="28"/>
        </w:rPr>
        <w:t xml:space="preserve"> </w:t>
      </w: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r w:rsidRPr="00502D98">
        <w:rPr>
          <w:b/>
          <w:sz w:val="28"/>
          <w:szCs w:val="28"/>
        </w:rPr>
        <w:t xml:space="preserve">                                                                          </w:t>
      </w: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p>
    <w:p w:rsidR="005768A4" w:rsidRPr="00502D98" w:rsidRDefault="005768A4" w:rsidP="005768A4">
      <w:pPr>
        <w:jc w:val="both"/>
        <w:rPr>
          <w:b/>
          <w:sz w:val="28"/>
          <w:szCs w:val="28"/>
        </w:rPr>
      </w:pPr>
      <w:r w:rsidRPr="00502D98">
        <w:rPr>
          <w:b/>
          <w:sz w:val="28"/>
          <w:szCs w:val="28"/>
        </w:rPr>
        <w:t xml:space="preserve">                                       </w:t>
      </w:r>
      <w:r w:rsidR="00877B13" w:rsidRPr="00502D98">
        <w:rPr>
          <w:b/>
          <w:sz w:val="28"/>
          <w:szCs w:val="28"/>
        </w:rPr>
        <w:t xml:space="preserve">                         </w:t>
      </w:r>
      <w:r w:rsidRPr="00502D98">
        <w:rPr>
          <w:b/>
          <w:sz w:val="28"/>
          <w:szCs w:val="28"/>
        </w:rPr>
        <w:t xml:space="preserve">     </w:t>
      </w:r>
    </w:p>
    <w:p w:rsidR="005768A4" w:rsidRPr="00502D98" w:rsidRDefault="005768A4" w:rsidP="005768A4">
      <w:pPr>
        <w:jc w:val="both"/>
        <w:rPr>
          <w:b/>
          <w:sz w:val="28"/>
          <w:szCs w:val="28"/>
        </w:rPr>
      </w:pPr>
      <w:r w:rsidRPr="00502D98">
        <w:rPr>
          <w:b/>
          <w:sz w:val="28"/>
          <w:szCs w:val="28"/>
        </w:rPr>
        <w:t xml:space="preserve">                                                                     </w:t>
      </w:r>
    </w:p>
    <w:p w:rsidR="005768A4" w:rsidRDefault="005768A4" w:rsidP="008561EA">
      <w:pPr>
        <w:jc w:val="center"/>
        <w:rPr>
          <w:b/>
          <w:sz w:val="28"/>
          <w:szCs w:val="28"/>
        </w:rPr>
      </w:pPr>
      <w:r w:rsidRPr="00502D98">
        <w:rPr>
          <w:b/>
          <w:sz w:val="28"/>
          <w:szCs w:val="28"/>
        </w:rPr>
        <w:t>Омск</w:t>
      </w:r>
    </w:p>
    <w:p w:rsidR="002E77C2" w:rsidRPr="002E77C2" w:rsidRDefault="002E77C2" w:rsidP="008561EA">
      <w:pPr>
        <w:jc w:val="center"/>
        <w:rPr>
          <w:b/>
          <w:sz w:val="22"/>
          <w:szCs w:val="22"/>
        </w:rPr>
      </w:pPr>
      <w:r w:rsidRPr="002E77C2">
        <w:rPr>
          <w:b/>
          <w:sz w:val="22"/>
          <w:szCs w:val="22"/>
        </w:rPr>
        <w:t>2015</w:t>
      </w:r>
      <w:r>
        <w:rPr>
          <w:b/>
          <w:sz w:val="22"/>
          <w:szCs w:val="22"/>
        </w:rPr>
        <w:t>г</w:t>
      </w:r>
    </w:p>
    <w:p w:rsidR="005768A4" w:rsidRPr="00502D98" w:rsidRDefault="005768A4" w:rsidP="007B0A5A">
      <w:pPr>
        <w:pStyle w:val="Default"/>
        <w:jc w:val="center"/>
        <w:rPr>
          <w:sz w:val="28"/>
          <w:szCs w:val="28"/>
        </w:rPr>
      </w:pPr>
      <w:r w:rsidRPr="00502D98">
        <w:rPr>
          <w:sz w:val="28"/>
          <w:szCs w:val="28"/>
        </w:rPr>
        <w:lastRenderedPageBreak/>
        <w:t>Содержание</w:t>
      </w:r>
    </w:p>
    <w:p w:rsidR="005768A4" w:rsidRPr="00502D98" w:rsidRDefault="005768A4" w:rsidP="008561EA">
      <w:pPr>
        <w:pStyle w:val="Default"/>
        <w:jc w:val="both"/>
        <w:rPr>
          <w:sz w:val="28"/>
          <w:szCs w:val="28"/>
        </w:rPr>
      </w:pPr>
      <w:r w:rsidRPr="00502D98">
        <w:rPr>
          <w:b/>
          <w:bCs/>
          <w:sz w:val="28"/>
          <w:szCs w:val="28"/>
        </w:rPr>
        <w:t>1. Целевой раздел</w:t>
      </w:r>
      <w:r w:rsidR="00D24777">
        <w:rPr>
          <w:b/>
          <w:bCs/>
          <w:sz w:val="28"/>
          <w:szCs w:val="28"/>
        </w:rPr>
        <w:t>………………………………………………………………………</w:t>
      </w:r>
      <w:r w:rsidR="008561EA">
        <w:rPr>
          <w:b/>
          <w:bCs/>
          <w:sz w:val="28"/>
          <w:szCs w:val="28"/>
        </w:rPr>
        <w:t>...</w:t>
      </w:r>
      <w:r w:rsidR="004A5358">
        <w:rPr>
          <w:b/>
          <w:bCs/>
          <w:sz w:val="28"/>
          <w:szCs w:val="28"/>
        </w:rPr>
        <w:t>.</w:t>
      </w:r>
      <w:r w:rsidR="00D24777">
        <w:rPr>
          <w:b/>
          <w:bCs/>
          <w:sz w:val="28"/>
          <w:szCs w:val="28"/>
        </w:rPr>
        <w:t>5</w:t>
      </w:r>
      <w:r w:rsidRPr="00502D98">
        <w:rPr>
          <w:b/>
          <w:bCs/>
          <w:sz w:val="28"/>
          <w:szCs w:val="28"/>
        </w:rPr>
        <w:t xml:space="preserve"> </w:t>
      </w:r>
    </w:p>
    <w:p w:rsidR="005768A4" w:rsidRPr="00502D98" w:rsidRDefault="005768A4" w:rsidP="008561EA">
      <w:pPr>
        <w:pStyle w:val="Default"/>
        <w:jc w:val="both"/>
        <w:rPr>
          <w:sz w:val="28"/>
          <w:szCs w:val="28"/>
        </w:rPr>
      </w:pPr>
      <w:r w:rsidRPr="00502D98">
        <w:rPr>
          <w:b/>
          <w:bCs/>
          <w:sz w:val="28"/>
          <w:szCs w:val="28"/>
        </w:rPr>
        <w:t>1.1. Пояснительная записка</w:t>
      </w:r>
      <w:r w:rsidR="00D24777">
        <w:rPr>
          <w:b/>
          <w:bCs/>
          <w:sz w:val="28"/>
          <w:szCs w:val="28"/>
        </w:rPr>
        <w:t>…………………………………………………………</w:t>
      </w:r>
      <w:r w:rsidR="008561EA">
        <w:rPr>
          <w:b/>
          <w:bCs/>
          <w:sz w:val="28"/>
          <w:szCs w:val="28"/>
        </w:rPr>
        <w:t>….</w:t>
      </w:r>
      <w:r w:rsidR="004A5358">
        <w:rPr>
          <w:b/>
          <w:bCs/>
          <w:sz w:val="28"/>
          <w:szCs w:val="28"/>
        </w:rPr>
        <w:t>.9</w:t>
      </w:r>
      <w:r w:rsidRPr="00502D98">
        <w:rPr>
          <w:b/>
          <w:bCs/>
          <w:sz w:val="28"/>
          <w:szCs w:val="28"/>
        </w:rPr>
        <w:t xml:space="preserve"> </w:t>
      </w:r>
    </w:p>
    <w:p w:rsidR="005768A4" w:rsidRPr="00502D98" w:rsidRDefault="005768A4" w:rsidP="008561EA">
      <w:pPr>
        <w:pStyle w:val="Default"/>
        <w:jc w:val="both"/>
        <w:rPr>
          <w:sz w:val="28"/>
          <w:szCs w:val="28"/>
        </w:rPr>
      </w:pPr>
      <w:r w:rsidRPr="00502D98">
        <w:rPr>
          <w:b/>
          <w:bCs/>
          <w:sz w:val="28"/>
          <w:szCs w:val="28"/>
        </w:rPr>
        <w:t xml:space="preserve">1.2. Планируемые результаты освоения </w:t>
      </w:r>
      <w:proofErr w:type="gramStart"/>
      <w:r w:rsidRPr="00502D98">
        <w:rPr>
          <w:b/>
          <w:bCs/>
          <w:sz w:val="28"/>
          <w:szCs w:val="28"/>
        </w:rPr>
        <w:t>обучающимися</w:t>
      </w:r>
      <w:proofErr w:type="gramEnd"/>
      <w:r w:rsidRPr="00502D98">
        <w:rPr>
          <w:b/>
          <w:bCs/>
          <w:sz w:val="28"/>
          <w:szCs w:val="28"/>
        </w:rPr>
        <w:t xml:space="preserve"> основной образовательной программы основного общего образования </w:t>
      </w:r>
    </w:p>
    <w:p w:rsidR="005768A4" w:rsidRPr="00502D98" w:rsidRDefault="00D24777" w:rsidP="008561EA">
      <w:pPr>
        <w:pStyle w:val="Default"/>
        <w:jc w:val="both"/>
        <w:rPr>
          <w:sz w:val="28"/>
          <w:szCs w:val="28"/>
        </w:rPr>
      </w:pPr>
      <w:r>
        <w:rPr>
          <w:sz w:val="28"/>
          <w:szCs w:val="28"/>
        </w:rPr>
        <w:t>1.2.1. Общие положения………………………………………………………………</w:t>
      </w:r>
      <w:r w:rsidR="008561EA">
        <w:rPr>
          <w:sz w:val="28"/>
          <w:szCs w:val="28"/>
        </w:rPr>
        <w:t>…</w:t>
      </w:r>
      <w:r w:rsidR="004A5358">
        <w:rPr>
          <w:sz w:val="28"/>
          <w:szCs w:val="28"/>
        </w:rPr>
        <w:t>14</w:t>
      </w:r>
    </w:p>
    <w:p w:rsidR="005768A4" w:rsidRPr="00502D98" w:rsidRDefault="005768A4" w:rsidP="008561EA">
      <w:pPr>
        <w:pStyle w:val="Default"/>
        <w:jc w:val="both"/>
        <w:rPr>
          <w:sz w:val="28"/>
          <w:szCs w:val="28"/>
        </w:rPr>
      </w:pPr>
      <w:r w:rsidRPr="00502D98">
        <w:rPr>
          <w:sz w:val="28"/>
          <w:szCs w:val="28"/>
        </w:rPr>
        <w:t xml:space="preserve">1.2.2. Ведущие целевые установки </w:t>
      </w:r>
      <w:r w:rsidR="00D24777">
        <w:rPr>
          <w:sz w:val="28"/>
          <w:szCs w:val="28"/>
        </w:rPr>
        <w:t>и основные ожидаемые результаты…………...</w:t>
      </w:r>
      <w:r w:rsidR="008561EA">
        <w:rPr>
          <w:sz w:val="28"/>
          <w:szCs w:val="28"/>
        </w:rPr>
        <w:t>.</w:t>
      </w:r>
      <w:r w:rsidR="004A5358">
        <w:rPr>
          <w:sz w:val="28"/>
          <w:szCs w:val="28"/>
        </w:rPr>
        <w:t>18</w:t>
      </w:r>
    </w:p>
    <w:p w:rsidR="005768A4" w:rsidRPr="00502D98" w:rsidRDefault="005768A4" w:rsidP="008561EA">
      <w:pPr>
        <w:pStyle w:val="Default"/>
        <w:jc w:val="both"/>
        <w:rPr>
          <w:sz w:val="28"/>
          <w:szCs w:val="28"/>
        </w:rPr>
      </w:pPr>
      <w:r w:rsidRPr="00502D98">
        <w:rPr>
          <w:sz w:val="28"/>
          <w:szCs w:val="28"/>
        </w:rPr>
        <w:t>1.2.3. Планируемые результаты освоения учебных и междисциплинарных программ</w:t>
      </w:r>
      <w:r w:rsidR="00D24777">
        <w:rPr>
          <w:sz w:val="28"/>
          <w:szCs w:val="28"/>
        </w:rPr>
        <w:t>………………………………………………………………………………...</w:t>
      </w:r>
      <w:r w:rsidR="008561EA">
        <w:rPr>
          <w:sz w:val="28"/>
          <w:szCs w:val="28"/>
        </w:rPr>
        <w:t>...</w:t>
      </w:r>
      <w:r w:rsidR="004A5358">
        <w:rPr>
          <w:sz w:val="28"/>
          <w:szCs w:val="28"/>
        </w:rPr>
        <w:t>22</w:t>
      </w:r>
      <w:r w:rsidRPr="00502D98">
        <w:rPr>
          <w:sz w:val="28"/>
          <w:szCs w:val="28"/>
        </w:rPr>
        <w:t xml:space="preserve"> </w:t>
      </w:r>
    </w:p>
    <w:p w:rsidR="005768A4" w:rsidRPr="00502D98" w:rsidRDefault="005768A4" w:rsidP="008561EA">
      <w:pPr>
        <w:pStyle w:val="Default"/>
        <w:jc w:val="both"/>
        <w:rPr>
          <w:sz w:val="28"/>
          <w:szCs w:val="28"/>
        </w:rPr>
      </w:pPr>
      <w:r w:rsidRPr="00502D98">
        <w:rPr>
          <w:sz w:val="28"/>
          <w:szCs w:val="28"/>
        </w:rPr>
        <w:t>1.2.3.1. Формирование универсальных учебных действий</w:t>
      </w:r>
      <w:r w:rsidR="00D24777">
        <w:rPr>
          <w:sz w:val="28"/>
          <w:szCs w:val="28"/>
        </w:rPr>
        <w:t>………………………….</w:t>
      </w:r>
      <w:r w:rsidR="008561EA">
        <w:rPr>
          <w:sz w:val="28"/>
          <w:szCs w:val="28"/>
        </w:rPr>
        <w:t>.</w:t>
      </w:r>
      <w:r w:rsidR="004A5358">
        <w:rPr>
          <w:sz w:val="28"/>
          <w:szCs w:val="28"/>
        </w:rPr>
        <w:t xml:space="preserve"> 24</w:t>
      </w:r>
      <w:r w:rsidRPr="00502D98">
        <w:rPr>
          <w:sz w:val="28"/>
          <w:szCs w:val="28"/>
        </w:rPr>
        <w:t xml:space="preserve"> </w:t>
      </w:r>
    </w:p>
    <w:p w:rsidR="005768A4" w:rsidRPr="00502D98" w:rsidRDefault="005768A4" w:rsidP="008561EA">
      <w:pPr>
        <w:pStyle w:val="Default"/>
        <w:jc w:val="both"/>
        <w:rPr>
          <w:sz w:val="28"/>
          <w:szCs w:val="28"/>
        </w:rPr>
      </w:pPr>
      <w:r w:rsidRPr="00502D98">
        <w:rPr>
          <w:sz w:val="28"/>
          <w:szCs w:val="28"/>
        </w:rPr>
        <w:t xml:space="preserve">1.2.3.2. Формирование ИКТ-компетентности </w:t>
      </w:r>
      <w:proofErr w:type="gramStart"/>
      <w:r w:rsidRPr="00502D98">
        <w:rPr>
          <w:sz w:val="28"/>
          <w:szCs w:val="28"/>
        </w:rPr>
        <w:t>обучающихся</w:t>
      </w:r>
      <w:proofErr w:type="gramEnd"/>
      <w:r w:rsidR="008561EA">
        <w:rPr>
          <w:sz w:val="28"/>
          <w:szCs w:val="28"/>
        </w:rPr>
        <w:t>………………………….</w:t>
      </w:r>
      <w:r w:rsidR="004A5358">
        <w:rPr>
          <w:sz w:val="28"/>
          <w:szCs w:val="28"/>
        </w:rPr>
        <w:t>26</w:t>
      </w:r>
      <w:r w:rsidRPr="00502D98">
        <w:rPr>
          <w:sz w:val="28"/>
          <w:szCs w:val="28"/>
        </w:rPr>
        <w:t xml:space="preserve"> </w:t>
      </w:r>
    </w:p>
    <w:p w:rsidR="005768A4" w:rsidRPr="00502D98" w:rsidRDefault="005768A4" w:rsidP="008561EA">
      <w:pPr>
        <w:pStyle w:val="Default"/>
        <w:jc w:val="both"/>
        <w:rPr>
          <w:sz w:val="28"/>
          <w:szCs w:val="28"/>
        </w:rPr>
      </w:pPr>
      <w:r w:rsidRPr="00502D98">
        <w:rPr>
          <w:sz w:val="28"/>
          <w:szCs w:val="28"/>
        </w:rPr>
        <w:t>1.2.3.3. Основы учебно-исследовательской и проектной деятельности</w:t>
      </w:r>
      <w:r w:rsidR="00D24777">
        <w:rPr>
          <w:sz w:val="28"/>
          <w:szCs w:val="28"/>
        </w:rPr>
        <w:t>…………….</w:t>
      </w:r>
      <w:r w:rsidR="008561EA">
        <w:rPr>
          <w:sz w:val="28"/>
          <w:szCs w:val="28"/>
        </w:rPr>
        <w:t>.</w:t>
      </w:r>
      <w:r w:rsidR="004A5358">
        <w:rPr>
          <w:sz w:val="28"/>
          <w:szCs w:val="28"/>
        </w:rPr>
        <w:t>31</w:t>
      </w:r>
      <w:r w:rsidRPr="00502D98">
        <w:rPr>
          <w:sz w:val="28"/>
          <w:szCs w:val="28"/>
        </w:rPr>
        <w:t xml:space="preserve"> </w:t>
      </w:r>
    </w:p>
    <w:p w:rsidR="005768A4" w:rsidRPr="00502D98" w:rsidRDefault="005768A4" w:rsidP="008561EA">
      <w:pPr>
        <w:pStyle w:val="Default"/>
        <w:jc w:val="both"/>
        <w:rPr>
          <w:sz w:val="28"/>
          <w:szCs w:val="28"/>
        </w:rPr>
      </w:pPr>
      <w:r w:rsidRPr="00502D98">
        <w:rPr>
          <w:sz w:val="28"/>
          <w:szCs w:val="28"/>
        </w:rPr>
        <w:t>1.2.3.4. Стратегии смыслового чтения и работа с тексто</w:t>
      </w:r>
      <w:r w:rsidR="00D24777">
        <w:rPr>
          <w:sz w:val="28"/>
          <w:szCs w:val="28"/>
        </w:rPr>
        <w:t>м…………………………..</w:t>
      </w:r>
      <w:r w:rsidR="008561EA">
        <w:rPr>
          <w:sz w:val="28"/>
          <w:szCs w:val="28"/>
        </w:rPr>
        <w:t>.</w:t>
      </w:r>
      <w:r w:rsidR="004A5358">
        <w:rPr>
          <w:sz w:val="28"/>
          <w:szCs w:val="28"/>
        </w:rPr>
        <w:t>32</w:t>
      </w:r>
    </w:p>
    <w:p w:rsidR="005768A4" w:rsidRPr="00502D98" w:rsidRDefault="00D24777" w:rsidP="008561EA">
      <w:pPr>
        <w:pStyle w:val="Default"/>
        <w:jc w:val="both"/>
        <w:rPr>
          <w:sz w:val="28"/>
          <w:szCs w:val="28"/>
        </w:rPr>
      </w:pPr>
      <w:r>
        <w:rPr>
          <w:sz w:val="28"/>
          <w:szCs w:val="28"/>
        </w:rPr>
        <w:t>1.2.3.5. Русский язык……………………………………………………………………</w:t>
      </w:r>
      <w:r w:rsidR="008561EA">
        <w:rPr>
          <w:sz w:val="28"/>
          <w:szCs w:val="28"/>
        </w:rPr>
        <w:t>..</w:t>
      </w:r>
      <w:r w:rsidR="004A5358">
        <w:rPr>
          <w:sz w:val="28"/>
          <w:szCs w:val="28"/>
        </w:rPr>
        <w:t>34</w:t>
      </w:r>
    </w:p>
    <w:p w:rsidR="005768A4" w:rsidRPr="00502D98" w:rsidRDefault="005768A4" w:rsidP="008561EA">
      <w:pPr>
        <w:pStyle w:val="Default"/>
        <w:jc w:val="both"/>
        <w:rPr>
          <w:sz w:val="28"/>
          <w:szCs w:val="28"/>
        </w:rPr>
      </w:pPr>
      <w:r w:rsidRPr="00502D98">
        <w:rPr>
          <w:sz w:val="28"/>
          <w:szCs w:val="28"/>
        </w:rPr>
        <w:t xml:space="preserve">1.2.3.6. Литература </w:t>
      </w:r>
      <w:r w:rsidR="007B0A5A">
        <w:rPr>
          <w:sz w:val="28"/>
          <w:szCs w:val="28"/>
        </w:rPr>
        <w:t>……………………………………………………………………</w:t>
      </w:r>
      <w:r w:rsidR="008561EA">
        <w:rPr>
          <w:sz w:val="28"/>
          <w:szCs w:val="28"/>
        </w:rPr>
        <w:t>…</w:t>
      </w:r>
      <w:r w:rsidR="004A5358">
        <w:rPr>
          <w:sz w:val="28"/>
          <w:szCs w:val="28"/>
        </w:rPr>
        <w:t>40</w:t>
      </w:r>
    </w:p>
    <w:p w:rsidR="005768A4" w:rsidRPr="00502D98" w:rsidRDefault="005768A4" w:rsidP="008561EA">
      <w:pPr>
        <w:pStyle w:val="Default"/>
        <w:jc w:val="both"/>
        <w:rPr>
          <w:sz w:val="28"/>
          <w:szCs w:val="28"/>
        </w:rPr>
      </w:pPr>
      <w:r w:rsidRPr="00502D98">
        <w:rPr>
          <w:sz w:val="28"/>
          <w:szCs w:val="28"/>
        </w:rPr>
        <w:t xml:space="preserve">1.2.3.7. Иностранный язык. </w:t>
      </w:r>
      <w:r w:rsidR="007B0A5A">
        <w:rPr>
          <w:sz w:val="28"/>
          <w:szCs w:val="28"/>
        </w:rPr>
        <w:t>…………………………………………………………...</w:t>
      </w:r>
      <w:r w:rsidR="008561EA">
        <w:rPr>
          <w:sz w:val="28"/>
          <w:szCs w:val="28"/>
        </w:rPr>
        <w:t>.</w:t>
      </w:r>
      <w:r w:rsidR="004A5358">
        <w:rPr>
          <w:sz w:val="28"/>
          <w:szCs w:val="28"/>
        </w:rPr>
        <w:t xml:space="preserve"> 42</w:t>
      </w:r>
    </w:p>
    <w:p w:rsidR="005768A4" w:rsidRPr="00502D98" w:rsidRDefault="005768A4" w:rsidP="008561EA">
      <w:pPr>
        <w:pStyle w:val="Default"/>
        <w:jc w:val="both"/>
        <w:rPr>
          <w:sz w:val="28"/>
          <w:szCs w:val="28"/>
        </w:rPr>
      </w:pPr>
      <w:r w:rsidRPr="00502D98">
        <w:rPr>
          <w:sz w:val="28"/>
          <w:szCs w:val="28"/>
        </w:rPr>
        <w:t xml:space="preserve">1.2.3.8. История России. Всеобщая история </w:t>
      </w:r>
      <w:r w:rsidR="007B0A5A">
        <w:rPr>
          <w:sz w:val="28"/>
          <w:szCs w:val="28"/>
        </w:rPr>
        <w:t>…………………………………………</w:t>
      </w:r>
      <w:r w:rsidR="008561EA">
        <w:rPr>
          <w:sz w:val="28"/>
          <w:szCs w:val="28"/>
        </w:rPr>
        <w:t>..</w:t>
      </w:r>
      <w:r w:rsidR="004A5358">
        <w:rPr>
          <w:sz w:val="28"/>
          <w:szCs w:val="28"/>
        </w:rPr>
        <w:t>46</w:t>
      </w:r>
    </w:p>
    <w:p w:rsidR="005768A4" w:rsidRPr="00502D98" w:rsidRDefault="005768A4" w:rsidP="008561EA">
      <w:pPr>
        <w:pStyle w:val="Default"/>
        <w:jc w:val="both"/>
        <w:rPr>
          <w:sz w:val="28"/>
          <w:szCs w:val="28"/>
        </w:rPr>
      </w:pPr>
      <w:r w:rsidRPr="00502D98">
        <w:rPr>
          <w:sz w:val="28"/>
          <w:szCs w:val="28"/>
        </w:rPr>
        <w:t xml:space="preserve">1.2.3.9. Обществознание </w:t>
      </w:r>
      <w:r w:rsidR="007B0A5A">
        <w:rPr>
          <w:sz w:val="28"/>
          <w:szCs w:val="28"/>
        </w:rPr>
        <w:t>………………………………………………………………</w:t>
      </w:r>
      <w:r w:rsidR="008561EA">
        <w:rPr>
          <w:sz w:val="28"/>
          <w:szCs w:val="28"/>
        </w:rPr>
        <w:t>...</w:t>
      </w:r>
      <w:r w:rsidR="004A5358">
        <w:rPr>
          <w:sz w:val="28"/>
          <w:szCs w:val="28"/>
        </w:rPr>
        <w:t>49</w:t>
      </w:r>
    </w:p>
    <w:p w:rsidR="005768A4" w:rsidRDefault="005768A4" w:rsidP="008561EA">
      <w:pPr>
        <w:pStyle w:val="Default"/>
        <w:jc w:val="both"/>
        <w:rPr>
          <w:sz w:val="28"/>
          <w:szCs w:val="28"/>
        </w:rPr>
      </w:pPr>
      <w:r w:rsidRPr="00502D98">
        <w:rPr>
          <w:sz w:val="28"/>
          <w:szCs w:val="28"/>
        </w:rPr>
        <w:t xml:space="preserve">1.2.3.10. География </w:t>
      </w:r>
      <w:r w:rsidR="007B0A5A">
        <w:rPr>
          <w:sz w:val="28"/>
          <w:szCs w:val="28"/>
        </w:rPr>
        <w:t>…………………………………………………….....</w:t>
      </w:r>
      <w:r w:rsidR="004A5358">
        <w:rPr>
          <w:sz w:val="28"/>
          <w:szCs w:val="28"/>
        </w:rPr>
        <w:t>......................55</w:t>
      </w:r>
    </w:p>
    <w:p w:rsidR="0038579D" w:rsidRPr="00502D98" w:rsidRDefault="0038579D" w:rsidP="008561EA">
      <w:pPr>
        <w:pStyle w:val="Default"/>
        <w:jc w:val="both"/>
        <w:rPr>
          <w:sz w:val="28"/>
          <w:szCs w:val="28"/>
        </w:rPr>
      </w:pPr>
      <w:r>
        <w:rPr>
          <w:sz w:val="28"/>
          <w:szCs w:val="28"/>
        </w:rPr>
        <w:t>1.2.3.11.</w:t>
      </w:r>
      <w:r w:rsidRPr="0038579D">
        <w:rPr>
          <w:bCs/>
        </w:rPr>
        <w:t xml:space="preserve"> </w:t>
      </w:r>
      <w:r w:rsidRPr="0038579D">
        <w:rPr>
          <w:bCs/>
          <w:sz w:val="28"/>
          <w:szCs w:val="28"/>
        </w:rPr>
        <w:t>Основы духовно-нравственной культуры народов России</w:t>
      </w:r>
      <w:r w:rsidR="004A5358">
        <w:rPr>
          <w:bCs/>
          <w:sz w:val="28"/>
          <w:szCs w:val="28"/>
        </w:rPr>
        <w:t>…………………59</w:t>
      </w:r>
    </w:p>
    <w:p w:rsidR="005768A4" w:rsidRPr="00502D98" w:rsidRDefault="00352603" w:rsidP="008561EA">
      <w:pPr>
        <w:pStyle w:val="Default"/>
        <w:jc w:val="both"/>
        <w:rPr>
          <w:sz w:val="28"/>
          <w:szCs w:val="28"/>
        </w:rPr>
      </w:pPr>
      <w:r>
        <w:rPr>
          <w:sz w:val="28"/>
          <w:szCs w:val="28"/>
        </w:rPr>
        <w:t>1.2.3.12</w:t>
      </w:r>
      <w:r w:rsidR="005768A4" w:rsidRPr="00502D98">
        <w:rPr>
          <w:sz w:val="28"/>
          <w:szCs w:val="28"/>
        </w:rPr>
        <w:t>. Математика. Алгебра. Геометрия</w:t>
      </w:r>
      <w:r w:rsidR="007B0A5A">
        <w:rPr>
          <w:sz w:val="28"/>
          <w:szCs w:val="28"/>
        </w:rPr>
        <w:t>…………………………………………….</w:t>
      </w:r>
      <w:r w:rsidR="008561EA">
        <w:rPr>
          <w:sz w:val="28"/>
          <w:szCs w:val="28"/>
        </w:rPr>
        <w:t>.</w:t>
      </w:r>
      <w:r w:rsidR="004A5358">
        <w:rPr>
          <w:sz w:val="28"/>
          <w:szCs w:val="28"/>
        </w:rPr>
        <w:t>62</w:t>
      </w:r>
      <w:r w:rsidR="005768A4" w:rsidRPr="00502D98">
        <w:rPr>
          <w:sz w:val="28"/>
          <w:szCs w:val="28"/>
        </w:rPr>
        <w:t xml:space="preserve"> </w:t>
      </w:r>
    </w:p>
    <w:p w:rsidR="005768A4" w:rsidRPr="00502D98" w:rsidRDefault="00352603" w:rsidP="008561EA">
      <w:pPr>
        <w:pStyle w:val="Default"/>
        <w:jc w:val="both"/>
        <w:rPr>
          <w:sz w:val="28"/>
          <w:szCs w:val="28"/>
        </w:rPr>
      </w:pPr>
      <w:r>
        <w:rPr>
          <w:sz w:val="28"/>
          <w:szCs w:val="28"/>
        </w:rPr>
        <w:t>1.2.3.13</w:t>
      </w:r>
      <w:r w:rsidR="005768A4" w:rsidRPr="00502D98">
        <w:rPr>
          <w:sz w:val="28"/>
          <w:szCs w:val="28"/>
        </w:rPr>
        <w:t xml:space="preserve">. Информатика </w:t>
      </w:r>
      <w:r w:rsidR="007B0A5A">
        <w:rPr>
          <w:sz w:val="28"/>
          <w:szCs w:val="28"/>
        </w:rPr>
        <w:t>…………………………………………………………………</w:t>
      </w:r>
      <w:r w:rsidR="008561EA">
        <w:rPr>
          <w:sz w:val="28"/>
          <w:szCs w:val="28"/>
        </w:rPr>
        <w:t>…</w:t>
      </w:r>
      <w:r w:rsidR="004A5358">
        <w:rPr>
          <w:sz w:val="28"/>
          <w:szCs w:val="28"/>
        </w:rPr>
        <w:t>67</w:t>
      </w:r>
    </w:p>
    <w:p w:rsidR="005768A4" w:rsidRPr="00502D98" w:rsidRDefault="00352603" w:rsidP="008561EA">
      <w:pPr>
        <w:pStyle w:val="Default"/>
        <w:jc w:val="both"/>
        <w:rPr>
          <w:sz w:val="28"/>
          <w:szCs w:val="28"/>
        </w:rPr>
      </w:pPr>
      <w:r>
        <w:rPr>
          <w:sz w:val="28"/>
          <w:szCs w:val="28"/>
        </w:rPr>
        <w:t>1.2.3.14</w:t>
      </w:r>
      <w:r w:rsidR="005768A4" w:rsidRPr="00502D98">
        <w:rPr>
          <w:sz w:val="28"/>
          <w:szCs w:val="28"/>
        </w:rPr>
        <w:t xml:space="preserve">. Физика </w:t>
      </w:r>
      <w:r w:rsidR="007B0A5A">
        <w:rPr>
          <w:sz w:val="28"/>
          <w:szCs w:val="28"/>
        </w:rPr>
        <w:t>………………………………………………………………………….</w:t>
      </w:r>
      <w:r w:rsidR="004A5358">
        <w:rPr>
          <w:sz w:val="28"/>
          <w:szCs w:val="28"/>
        </w:rPr>
        <w:t>69</w:t>
      </w:r>
    </w:p>
    <w:p w:rsidR="005768A4" w:rsidRPr="00502D98" w:rsidRDefault="00352603" w:rsidP="008561EA">
      <w:pPr>
        <w:pStyle w:val="Default"/>
        <w:jc w:val="both"/>
        <w:rPr>
          <w:sz w:val="28"/>
          <w:szCs w:val="28"/>
        </w:rPr>
      </w:pPr>
      <w:r>
        <w:rPr>
          <w:sz w:val="28"/>
          <w:szCs w:val="28"/>
        </w:rPr>
        <w:t>1.2.3.15</w:t>
      </w:r>
      <w:r w:rsidR="005768A4" w:rsidRPr="00502D98">
        <w:rPr>
          <w:sz w:val="28"/>
          <w:szCs w:val="28"/>
        </w:rPr>
        <w:t xml:space="preserve">. Биология </w:t>
      </w:r>
      <w:r w:rsidR="007B0A5A">
        <w:rPr>
          <w:sz w:val="28"/>
          <w:szCs w:val="28"/>
        </w:rPr>
        <w:t>……………………………………………………………………….</w:t>
      </w:r>
      <w:r w:rsidR="008561EA">
        <w:rPr>
          <w:sz w:val="28"/>
          <w:szCs w:val="28"/>
        </w:rPr>
        <w:t>.</w:t>
      </w:r>
      <w:r w:rsidR="004A5358">
        <w:rPr>
          <w:sz w:val="28"/>
          <w:szCs w:val="28"/>
        </w:rPr>
        <w:t>73</w:t>
      </w:r>
    </w:p>
    <w:p w:rsidR="005768A4" w:rsidRPr="00502D98" w:rsidRDefault="00352603" w:rsidP="008561EA">
      <w:pPr>
        <w:pStyle w:val="Default"/>
        <w:jc w:val="both"/>
        <w:rPr>
          <w:sz w:val="28"/>
          <w:szCs w:val="28"/>
        </w:rPr>
      </w:pPr>
      <w:r>
        <w:rPr>
          <w:sz w:val="28"/>
          <w:szCs w:val="28"/>
        </w:rPr>
        <w:t>1.2.3.16</w:t>
      </w:r>
      <w:r w:rsidR="005768A4" w:rsidRPr="00502D98">
        <w:rPr>
          <w:sz w:val="28"/>
          <w:szCs w:val="28"/>
        </w:rPr>
        <w:t xml:space="preserve">. Химия </w:t>
      </w:r>
      <w:r w:rsidR="007B0A5A">
        <w:rPr>
          <w:sz w:val="28"/>
          <w:szCs w:val="28"/>
        </w:rPr>
        <w:t>………………………………………………………………………….</w:t>
      </w:r>
      <w:r w:rsidR="008561EA">
        <w:rPr>
          <w:sz w:val="28"/>
          <w:szCs w:val="28"/>
        </w:rPr>
        <w:t>.</w:t>
      </w:r>
      <w:r w:rsidR="004A5358">
        <w:rPr>
          <w:sz w:val="28"/>
          <w:szCs w:val="28"/>
        </w:rPr>
        <w:t>75</w:t>
      </w:r>
    </w:p>
    <w:p w:rsidR="005768A4" w:rsidRPr="00502D98" w:rsidRDefault="00352603" w:rsidP="008561EA">
      <w:pPr>
        <w:pStyle w:val="Default"/>
        <w:jc w:val="both"/>
        <w:rPr>
          <w:sz w:val="28"/>
          <w:szCs w:val="28"/>
        </w:rPr>
      </w:pPr>
      <w:r>
        <w:rPr>
          <w:sz w:val="28"/>
          <w:szCs w:val="28"/>
        </w:rPr>
        <w:t>1.2.3.17</w:t>
      </w:r>
      <w:r w:rsidR="005768A4" w:rsidRPr="00502D98">
        <w:rPr>
          <w:sz w:val="28"/>
          <w:szCs w:val="28"/>
        </w:rPr>
        <w:t>. Изобразительное искусство</w:t>
      </w:r>
      <w:r w:rsidR="007B0A5A">
        <w:rPr>
          <w:sz w:val="28"/>
          <w:szCs w:val="28"/>
        </w:rPr>
        <w:t>…………………………………………………..</w:t>
      </w:r>
      <w:r w:rsidR="008561EA">
        <w:rPr>
          <w:sz w:val="28"/>
          <w:szCs w:val="28"/>
        </w:rPr>
        <w:t>.</w:t>
      </w:r>
      <w:r w:rsidR="007B0A5A">
        <w:rPr>
          <w:sz w:val="28"/>
          <w:szCs w:val="28"/>
        </w:rPr>
        <w:t>79</w:t>
      </w:r>
      <w:r w:rsidR="005768A4" w:rsidRPr="00502D98">
        <w:rPr>
          <w:sz w:val="28"/>
          <w:szCs w:val="28"/>
        </w:rPr>
        <w:t xml:space="preserve"> </w:t>
      </w:r>
    </w:p>
    <w:p w:rsidR="005768A4" w:rsidRPr="00502D98" w:rsidRDefault="00352603" w:rsidP="008561EA">
      <w:pPr>
        <w:pStyle w:val="Default"/>
        <w:jc w:val="both"/>
        <w:rPr>
          <w:sz w:val="28"/>
          <w:szCs w:val="28"/>
        </w:rPr>
      </w:pPr>
      <w:r>
        <w:rPr>
          <w:sz w:val="28"/>
          <w:szCs w:val="28"/>
        </w:rPr>
        <w:t>1.2.3.18</w:t>
      </w:r>
      <w:r w:rsidR="005768A4" w:rsidRPr="00502D98">
        <w:rPr>
          <w:sz w:val="28"/>
          <w:szCs w:val="28"/>
        </w:rPr>
        <w:t xml:space="preserve">. Музыка </w:t>
      </w:r>
      <w:r w:rsidR="007B0A5A">
        <w:rPr>
          <w:sz w:val="28"/>
          <w:szCs w:val="28"/>
        </w:rPr>
        <w:t>………………………………………………………………………</w:t>
      </w:r>
      <w:r w:rsidR="008561EA">
        <w:rPr>
          <w:sz w:val="28"/>
          <w:szCs w:val="28"/>
        </w:rPr>
        <w:t>…</w:t>
      </w:r>
      <w:r w:rsidR="004A5358">
        <w:rPr>
          <w:sz w:val="28"/>
          <w:szCs w:val="28"/>
        </w:rPr>
        <w:t>81</w:t>
      </w:r>
    </w:p>
    <w:p w:rsidR="005768A4" w:rsidRPr="00502D98" w:rsidRDefault="00352603" w:rsidP="008561EA">
      <w:pPr>
        <w:pStyle w:val="Default"/>
        <w:jc w:val="both"/>
        <w:rPr>
          <w:sz w:val="28"/>
          <w:szCs w:val="28"/>
        </w:rPr>
      </w:pPr>
      <w:r>
        <w:rPr>
          <w:sz w:val="28"/>
          <w:szCs w:val="28"/>
        </w:rPr>
        <w:t>1.2.3.19</w:t>
      </w:r>
      <w:r w:rsidR="005768A4" w:rsidRPr="00502D98">
        <w:rPr>
          <w:sz w:val="28"/>
          <w:szCs w:val="28"/>
        </w:rPr>
        <w:t xml:space="preserve">. Технология </w:t>
      </w:r>
      <w:r w:rsidR="007B0A5A">
        <w:rPr>
          <w:sz w:val="28"/>
          <w:szCs w:val="28"/>
        </w:rPr>
        <w:t>…………………………………………………………………….</w:t>
      </w:r>
      <w:r w:rsidR="008561EA">
        <w:rPr>
          <w:sz w:val="28"/>
          <w:szCs w:val="28"/>
        </w:rPr>
        <w:t>.</w:t>
      </w:r>
      <w:r w:rsidR="007B0A5A">
        <w:rPr>
          <w:sz w:val="28"/>
          <w:szCs w:val="28"/>
        </w:rPr>
        <w:t>83</w:t>
      </w:r>
    </w:p>
    <w:p w:rsidR="005768A4" w:rsidRPr="00502D98" w:rsidRDefault="00352603" w:rsidP="008561EA">
      <w:pPr>
        <w:pStyle w:val="Default"/>
        <w:jc w:val="both"/>
        <w:rPr>
          <w:sz w:val="28"/>
          <w:szCs w:val="28"/>
        </w:rPr>
      </w:pPr>
      <w:r>
        <w:rPr>
          <w:sz w:val="28"/>
          <w:szCs w:val="28"/>
        </w:rPr>
        <w:t>1.2.3.20</w:t>
      </w:r>
      <w:r w:rsidR="005768A4" w:rsidRPr="00502D98">
        <w:rPr>
          <w:sz w:val="28"/>
          <w:szCs w:val="28"/>
        </w:rPr>
        <w:t xml:space="preserve">. Физическая культура </w:t>
      </w:r>
      <w:r w:rsidR="007B0A5A">
        <w:rPr>
          <w:sz w:val="28"/>
          <w:szCs w:val="28"/>
        </w:rPr>
        <w:t>…………………………………………………………</w:t>
      </w:r>
      <w:r w:rsidR="008561EA">
        <w:rPr>
          <w:sz w:val="28"/>
          <w:szCs w:val="28"/>
        </w:rPr>
        <w:t>.</w:t>
      </w:r>
      <w:r w:rsidR="004A5358">
        <w:rPr>
          <w:sz w:val="28"/>
          <w:szCs w:val="28"/>
        </w:rPr>
        <w:t>85</w:t>
      </w:r>
    </w:p>
    <w:p w:rsidR="005768A4" w:rsidRPr="00502D98" w:rsidRDefault="00352603" w:rsidP="008561EA">
      <w:pPr>
        <w:pStyle w:val="Default"/>
        <w:jc w:val="both"/>
        <w:rPr>
          <w:sz w:val="28"/>
          <w:szCs w:val="28"/>
        </w:rPr>
      </w:pPr>
      <w:r>
        <w:rPr>
          <w:sz w:val="28"/>
          <w:szCs w:val="28"/>
        </w:rPr>
        <w:t>1.2.3.21</w:t>
      </w:r>
      <w:r w:rsidR="005768A4" w:rsidRPr="00502D98">
        <w:rPr>
          <w:sz w:val="28"/>
          <w:szCs w:val="28"/>
        </w:rPr>
        <w:t xml:space="preserve">. Основы безопасности жизнедеятельности </w:t>
      </w:r>
      <w:r w:rsidR="007B0A5A">
        <w:rPr>
          <w:sz w:val="28"/>
          <w:szCs w:val="28"/>
        </w:rPr>
        <w:t>…………………………………</w:t>
      </w:r>
      <w:r w:rsidR="008561EA">
        <w:rPr>
          <w:sz w:val="28"/>
          <w:szCs w:val="28"/>
        </w:rPr>
        <w:t>..</w:t>
      </w:r>
      <w:r w:rsidR="004A5358">
        <w:rPr>
          <w:sz w:val="28"/>
          <w:szCs w:val="28"/>
        </w:rPr>
        <w:t>87</w:t>
      </w:r>
    </w:p>
    <w:p w:rsidR="005768A4" w:rsidRPr="00502D98" w:rsidRDefault="005768A4" w:rsidP="008561EA">
      <w:pPr>
        <w:pStyle w:val="Default"/>
        <w:jc w:val="both"/>
        <w:rPr>
          <w:sz w:val="28"/>
          <w:szCs w:val="28"/>
        </w:rPr>
      </w:pPr>
      <w:r w:rsidRPr="00502D98">
        <w:rPr>
          <w:b/>
          <w:bCs/>
          <w:sz w:val="28"/>
          <w:szCs w:val="28"/>
        </w:rPr>
        <w:t xml:space="preserve">1.3. Система </w:t>
      </w:r>
      <w:proofErr w:type="gramStart"/>
      <w:r w:rsidRPr="00502D98">
        <w:rPr>
          <w:b/>
          <w:bCs/>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502D98">
        <w:rPr>
          <w:b/>
          <w:bCs/>
          <w:sz w:val="28"/>
          <w:szCs w:val="28"/>
        </w:rPr>
        <w:t xml:space="preserve"> </w:t>
      </w:r>
    </w:p>
    <w:p w:rsidR="005768A4" w:rsidRPr="00502D98" w:rsidRDefault="005768A4" w:rsidP="008561EA">
      <w:pPr>
        <w:pStyle w:val="Default"/>
        <w:jc w:val="both"/>
        <w:rPr>
          <w:sz w:val="28"/>
          <w:szCs w:val="28"/>
        </w:rPr>
      </w:pPr>
      <w:r w:rsidRPr="00502D98">
        <w:rPr>
          <w:sz w:val="28"/>
          <w:szCs w:val="28"/>
        </w:rPr>
        <w:t xml:space="preserve">1.3.1. Общие положения </w:t>
      </w:r>
      <w:r w:rsidR="007B0A5A">
        <w:rPr>
          <w:sz w:val="28"/>
          <w:szCs w:val="28"/>
        </w:rPr>
        <w:t>………………………………………………………………...</w:t>
      </w:r>
      <w:r w:rsidR="008561EA">
        <w:rPr>
          <w:sz w:val="28"/>
          <w:szCs w:val="28"/>
        </w:rPr>
        <w:t>.</w:t>
      </w:r>
      <w:r w:rsidR="004A5358">
        <w:rPr>
          <w:sz w:val="28"/>
          <w:szCs w:val="28"/>
        </w:rPr>
        <w:t>91</w:t>
      </w:r>
    </w:p>
    <w:p w:rsidR="005768A4" w:rsidRPr="00502D98" w:rsidRDefault="005768A4" w:rsidP="008561EA">
      <w:pPr>
        <w:pStyle w:val="Default"/>
        <w:jc w:val="both"/>
        <w:rPr>
          <w:sz w:val="28"/>
          <w:szCs w:val="28"/>
        </w:rPr>
      </w:pPr>
      <w:r w:rsidRPr="00502D98">
        <w:rPr>
          <w:sz w:val="28"/>
          <w:szCs w:val="28"/>
        </w:rPr>
        <w:t xml:space="preserve">1.3.2. Особенности оценки личностных результатов </w:t>
      </w:r>
      <w:r w:rsidR="004A5358">
        <w:rPr>
          <w:sz w:val="28"/>
          <w:szCs w:val="28"/>
        </w:rPr>
        <w:t>…………………………………95</w:t>
      </w:r>
    </w:p>
    <w:p w:rsidR="005768A4" w:rsidRPr="00502D98" w:rsidRDefault="005768A4" w:rsidP="008561EA">
      <w:pPr>
        <w:pStyle w:val="Default"/>
        <w:jc w:val="both"/>
        <w:rPr>
          <w:sz w:val="28"/>
          <w:szCs w:val="28"/>
        </w:rPr>
      </w:pPr>
      <w:r w:rsidRPr="00502D98">
        <w:rPr>
          <w:sz w:val="28"/>
          <w:szCs w:val="28"/>
        </w:rPr>
        <w:t xml:space="preserve">1.3.3. Особенности оценки </w:t>
      </w:r>
      <w:proofErr w:type="spellStart"/>
      <w:r w:rsidRPr="00502D98">
        <w:rPr>
          <w:sz w:val="28"/>
          <w:szCs w:val="28"/>
        </w:rPr>
        <w:t>метапредметных</w:t>
      </w:r>
      <w:proofErr w:type="spellEnd"/>
      <w:r w:rsidRPr="00502D98">
        <w:rPr>
          <w:sz w:val="28"/>
          <w:szCs w:val="28"/>
        </w:rPr>
        <w:t xml:space="preserve"> результатов </w:t>
      </w:r>
      <w:r w:rsidR="004A5358">
        <w:rPr>
          <w:sz w:val="28"/>
          <w:szCs w:val="28"/>
        </w:rPr>
        <w:t>……………………………96</w:t>
      </w:r>
    </w:p>
    <w:p w:rsidR="005768A4" w:rsidRPr="00502D98" w:rsidRDefault="005768A4" w:rsidP="008561EA">
      <w:pPr>
        <w:pStyle w:val="Default"/>
        <w:jc w:val="both"/>
        <w:rPr>
          <w:sz w:val="28"/>
          <w:szCs w:val="28"/>
        </w:rPr>
      </w:pPr>
      <w:r w:rsidRPr="00502D98">
        <w:rPr>
          <w:sz w:val="28"/>
          <w:szCs w:val="28"/>
        </w:rPr>
        <w:t xml:space="preserve">1.3.4. Особенности оценки предметных результатов </w:t>
      </w:r>
      <w:r w:rsidR="004A5358">
        <w:rPr>
          <w:sz w:val="28"/>
          <w:szCs w:val="28"/>
        </w:rPr>
        <w:t>……………………………….106</w:t>
      </w:r>
    </w:p>
    <w:p w:rsidR="005768A4" w:rsidRPr="00502D98" w:rsidRDefault="005768A4" w:rsidP="008561EA">
      <w:pPr>
        <w:pStyle w:val="Default"/>
        <w:jc w:val="both"/>
        <w:rPr>
          <w:sz w:val="28"/>
          <w:szCs w:val="28"/>
        </w:rPr>
      </w:pPr>
      <w:r w:rsidRPr="00502D98">
        <w:rPr>
          <w:sz w:val="28"/>
          <w:szCs w:val="28"/>
        </w:rPr>
        <w:t xml:space="preserve">1.3.5. Система </w:t>
      </w:r>
      <w:proofErr w:type="spellStart"/>
      <w:r w:rsidRPr="00502D98">
        <w:rPr>
          <w:sz w:val="28"/>
          <w:szCs w:val="28"/>
        </w:rPr>
        <w:t>внутришкольного</w:t>
      </w:r>
      <w:proofErr w:type="spellEnd"/>
      <w:r w:rsidRPr="00502D98">
        <w:rPr>
          <w:sz w:val="28"/>
          <w:szCs w:val="28"/>
        </w:rPr>
        <w:t xml:space="preserve"> мониторинга образовательных достижений и портфель достижений как инструменты динамики образовательных достижений </w:t>
      </w:r>
      <w:r w:rsidR="007B0A5A">
        <w:rPr>
          <w:sz w:val="28"/>
          <w:szCs w:val="28"/>
        </w:rPr>
        <w:t>…………………………………………………………………………………………...</w:t>
      </w:r>
      <w:r w:rsidR="008561EA">
        <w:rPr>
          <w:sz w:val="28"/>
          <w:szCs w:val="28"/>
        </w:rPr>
        <w:t>..</w:t>
      </w:r>
      <w:r w:rsidR="004A5358">
        <w:rPr>
          <w:sz w:val="28"/>
          <w:szCs w:val="28"/>
        </w:rPr>
        <w:t>109</w:t>
      </w:r>
    </w:p>
    <w:p w:rsidR="005768A4" w:rsidRPr="00502D98" w:rsidRDefault="005768A4" w:rsidP="008561EA">
      <w:pPr>
        <w:pStyle w:val="Default"/>
        <w:jc w:val="both"/>
        <w:rPr>
          <w:sz w:val="28"/>
          <w:szCs w:val="28"/>
        </w:rPr>
      </w:pPr>
      <w:r w:rsidRPr="00502D98">
        <w:rPr>
          <w:sz w:val="28"/>
          <w:szCs w:val="28"/>
        </w:rPr>
        <w:t xml:space="preserve">1.3.6. Итоговая оценка выпускника и </w:t>
      </w:r>
      <w:proofErr w:type="spellStart"/>
      <w:r w:rsidRPr="00502D98">
        <w:rPr>
          <w:sz w:val="28"/>
          <w:szCs w:val="28"/>
        </w:rPr>
        <w:t>еѐ</w:t>
      </w:r>
      <w:proofErr w:type="spellEnd"/>
      <w:r w:rsidRPr="00502D98">
        <w:rPr>
          <w:sz w:val="28"/>
          <w:szCs w:val="28"/>
        </w:rPr>
        <w:t xml:space="preserve"> использование при переходе от основного к среднему (полному) общему образованию </w:t>
      </w:r>
      <w:r w:rsidR="007B0A5A">
        <w:rPr>
          <w:sz w:val="28"/>
          <w:szCs w:val="28"/>
        </w:rPr>
        <w:t>…………………………………………</w:t>
      </w:r>
      <w:r w:rsidR="008561EA">
        <w:rPr>
          <w:sz w:val="28"/>
          <w:szCs w:val="28"/>
        </w:rPr>
        <w:t>….</w:t>
      </w:r>
      <w:r w:rsidR="004A5358">
        <w:rPr>
          <w:sz w:val="28"/>
          <w:szCs w:val="28"/>
        </w:rPr>
        <w:t>110</w:t>
      </w:r>
    </w:p>
    <w:p w:rsidR="005768A4" w:rsidRPr="00502D98" w:rsidRDefault="005768A4" w:rsidP="008561EA">
      <w:pPr>
        <w:pStyle w:val="Default"/>
        <w:jc w:val="both"/>
        <w:rPr>
          <w:sz w:val="28"/>
          <w:szCs w:val="28"/>
        </w:rPr>
      </w:pPr>
      <w:r w:rsidRPr="00502D98">
        <w:rPr>
          <w:sz w:val="28"/>
          <w:szCs w:val="28"/>
        </w:rPr>
        <w:t xml:space="preserve">1.3.7. Оценка результатов деятельности образовательного учреждения </w:t>
      </w:r>
      <w:r w:rsidR="007B0A5A">
        <w:rPr>
          <w:sz w:val="28"/>
          <w:szCs w:val="28"/>
        </w:rPr>
        <w:t>…………</w:t>
      </w:r>
      <w:r w:rsidR="008561EA">
        <w:rPr>
          <w:sz w:val="28"/>
          <w:szCs w:val="28"/>
        </w:rPr>
        <w:t>…</w:t>
      </w:r>
      <w:r w:rsidR="004A5358">
        <w:rPr>
          <w:sz w:val="28"/>
          <w:szCs w:val="28"/>
        </w:rPr>
        <w:t>111</w:t>
      </w:r>
    </w:p>
    <w:p w:rsidR="005768A4" w:rsidRPr="00502D98" w:rsidRDefault="005768A4" w:rsidP="008561EA">
      <w:pPr>
        <w:pStyle w:val="Default"/>
        <w:jc w:val="both"/>
        <w:rPr>
          <w:sz w:val="28"/>
          <w:szCs w:val="28"/>
        </w:rPr>
      </w:pPr>
      <w:r w:rsidRPr="00502D98">
        <w:rPr>
          <w:b/>
          <w:bCs/>
          <w:sz w:val="28"/>
          <w:szCs w:val="28"/>
        </w:rPr>
        <w:t xml:space="preserve">2. Содержательный раздел </w:t>
      </w:r>
    </w:p>
    <w:p w:rsidR="005768A4" w:rsidRPr="00502D98" w:rsidRDefault="005768A4" w:rsidP="00714562">
      <w:pPr>
        <w:pStyle w:val="Default"/>
        <w:pageBreakBefore/>
        <w:jc w:val="both"/>
        <w:rPr>
          <w:sz w:val="28"/>
          <w:szCs w:val="28"/>
        </w:rPr>
      </w:pPr>
      <w:r w:rsidRPr="00502D98">
        <w:rPr>
          <w:b/>
          <w:bCs/>
          <w:sz w:val="28"/>
          <w:szCs w:val="28"/>
        </w:rPr>
        <w:lastRenderedPageBreak/>
        <w:t>2.1. Программа развития универсальных учебных действий на ступени основного общего образования</w:t>
      </w:r>
      <w:r w:rsidR="00827D73">
        <w:rPr>
          <w:b/>
          <w:bCs/>
          <w:sz w:val="28"/>
          <w:szCs w:val="28"/>
        </w:rPr>
        <w:t>……………………………………………………</w:t>
      </w:r>
      <w:r w:rsidR="00446A21">
        <w:rPr>
          <w:b/>
          <w:bCs/>
          <w:sz w:val="28"/>
          <w:szCs w:val="28"/>
        </w:rPr>
        <w:t>……………….</w:t>
      </w:r>
      <w:r w:rsidR="00827D73" w:rsidRPr="00446A21">
        <w:rPr>
          <w:bCs/>
          <w:sz w:val="28"/>
          <w:szCs w:val="28"/>
        </w:rPr>
        <w:t>11</w:t>
      </w:r>
      <w:r w:rsidR="004A5358">
        <w:rPr>
          <w:bCs/>
          <w:sz w:val="28"/>
          <w:szCs w:val="28"/>
        </w:rPr>
        <w:t>2</w:t>
      </w:r>
      <w:r w:rsidRPr="00502D98">
        <w:rPr>
          <w:b/>
          <w:bCs/>
          <w:sz w:val="28"/>
          <w:szCs w:val="28"/>
        </w:rPr>
        <w:t xml:space="preserve"> </w:t>
      </w:r>
    </w:p>
    <w:p w:rsidR="002E77C2" w:rsidRPr="002E77C2" w:rsidRDefault="002E77C2" w:rsidP="00714562">
      <w:pPr>
        <w:pStyle w:val="Default"/>
        <w:jc w:val="both"/>
        <w:rPr>
          <w:bCs/>
          <w:sz w:val="28"/>
          <w:szCs w:val="28"/>
        </w:rPr>
      </w:pPr>
      <w:r w:rsidRPr="002E77C2">
        <w:rPr>
          <w:bCs/>
          <w:sz w:val="28"/>
          <w:szCs w:val="28"/>
        </w:rPr>
        <w:t>2.1.2.</w:t>
      </w:r>
      <w:r w:rsidRPr="002E77C2">
        <w:rPr>
          <w:b/>
        </w:rPr>
        <w:t xml:space="preserve"> </w:t>
      </w:r>
      <w:r w:rsidRPr="002E77C2">
        <w:rPr>
          <w:b/>
          <w:sz w:val="28"/>
          <w:szCs w:val="28"/>
        </w:rPr>
        <w:t xml:space="preserve">Планируемые результаты усвоения </w:t>
      </w:r>
      <w:proofErr w:type="gramStart"/>
      <w:r w:rsidRPr="002E77C2">
        <w:rPr>
          <w:b/>
          <w:sz w:val="28"/>
          <w:szCs w:val="28"/>
        </w:rPr>
        <w:t>обучающимися</w:t>
      </w:r>
      <w:proofErr w:type="gramEnd"/>
      <w:r w:rsidRPr="002E77C2">
        <w:rPr>
          <w:b/>
          <w:sz w:val="28"/>
          <w:szCs w:val="28"/>
        </w:rPr>
        <w:t xml:space="preserve"> универсальных учебных действий</w:t>
      </w:r>
      <w:r>
        <w:rPr>
          <w:b/>
          <w:sz w:val="28"/>
          <w:szCs w:val="28"/>
        </w:rPr>
        <w:t>…………………………………………………………………………………..</w:t>
      </w:r>
      <w:r w:rsidRPr="002E77C2">
        <w:rPr>
          <w:sz w:val="28"/>
          <w:szCs w:val="28"/>
        </w:rPr>
        <w:t>129</w:t>
      </w:r>
    </w:p>
    <w:p w:rsidR="005768A4" w:rsidRPr="00502D98" w:rsidRDefault="005768A4" w:rsidP="00714562">
      <w:pPr>
        <w:pStyle w:val="Default"/>
        <w:jc w:val="both"/>
        <w:rPr>
          <w:sz w:val="28"/>
          <w:szCs w:val="28"/>
        </w:rPr>
      </w:pPr>
      <w:r w:rsidRPr="00502D98">
        <w:rPr>
          <w:b/>
          <w:bCs/>
          <w:sz w:val="28"/>
          <w:szCs w:val="28"/>
        </w:rPr>
        <w:t xml:space="preserve">2.2. Программы отдельных учебных предметов, курсов </w:t>
      </w:r>
    </w:p>
    <w:p w:rsidR="005768A4" w:rsidRPr="00502D98" w:rsidRDefault="005768A4" w:rsidP="00714562">
      <w:pPr>
        <w:pStyle w:val="Default"/>
        <w:jc w:val="both"/>
        <w:rPr>
          <w:sz w:val="28"/>
          <w:szCs w:val="28"/>
        </w:rPr>
      </w:pPr>
      <w:r w:rsidRPr="00502D98">
        <w:rPr>
          <w:sz w:val="28"/>
          <w:szCs w:val="28"/>
        </w:rPr>
        <w:t xml:space="preserve">2.2.1. Общие положения </w:t>
      </w:r>
      <w:r w:rsidR="00446A21">
        <w:rPr>
          <w:sz w:val="28"/>
          <w:szCs w:val="28"/>
        </w:rPr>
        <w:t>………………………………………………………………..</w:t>
      </w:r>
      <w:r w:rsidR="004A5358">
        <w:rPr>
          <w:sz w:val="28"/>
          <w:szCs w:val="28"/>
        </w:rPr>
        <w:t>138</w:t>
      </w:r>
    </w:p>
    <w:p w:rsidR="005768A4" w:rsidRPr="00502D98" w:rsidRDefault="005768A4" w:rsidP="00714562">
      <w:pPr>
        <w:pStyle w:val="Default"/>
        <w:jc w:val="both"/>
        <w:rPr>
          <w:sz w:val="28"/>
          <w:szCs w:val="28"/>
        </w:rPr>
      </w:pPr>
      <w:r w:rsidRPr="00502D98">
        <w:rPr>
          <w:sz w:val="28"/>
          <w:szCs w:val="28"/>
        </w:rPr>
        <w:t xml:space="preserve">2.2.2. Основное содержание учебных предметов на ступени основного общего образования </w:t>
      </w:r>
      <w:r w:rsidR="00446A21">
        <w:rPr>
          <w:sz w:val="28"/>
          <w:szCs w:val="28"/>
        </w:rPr>
        <w:t>………………………………………………………………………………</w:t>
      </w:r>
      <w:r w:rsidR="004A5358">
        <w:rPr>
          <w:sz w:val="28"/>
          <w:szCs w:val="28"/>
        </w:rPr>
        <w:t>141</w:t>
      </w:r>
    </w:p>
    <w:p w:rsidR="005768A4" w:rsidRPr="000837F1" w:rsidRDefault="005768A4" w:rsidP="00714562">
      <w:pPr>
        <w:pStyle w:val="Default"/>
        <w:jc w:val="both"/>
      </w:pPr>
      <w:r w:rsidRPr="000837F1">
        <w:t xml:space="preserve">2.2.2.1. Русский язык </w:t>
      </w:r>
    </w:p>
    <w:p w:rsidR="005768A4" w:rsidRPr="000837F1" w:rsidRDefault="005768A4" w:rsidP="00714562">
      <w:pPr>
        <w:pStyle w:val="Default"/>
        <w:jc w:val="both"/>
      </w:pPr>
      <w:r w:rsidRPr="000837F1">
        <w:t xml:space="preserve">2.2.2.2. Литература </w:t>
      </w:r>
    </w:p>
    <w:p w:rsidR="005768A4" w:rsidRPr="000837F1" w:rsidRDefault="005768A4" w:rsidP="00714562">
      <w:pPr>
        <w:pStyle w:val="Default"/>
        <w:jc w:val="both"/>
      </w:pPr>
      <w:r w:rsidRPr="000837F1">
        <w:t xml:space="preserve">2.2.2.3. Иностранный язык. </w:t>
      </w:r>
    </w:p>
    <w:p w:rsidR="005768A4" w:rsidRPr="000837F1" w:rsidRDefault="005768A4" w:rsidP="00714562">
      <w:pPr>
        <w:pStyle w:val="Default"/>
        <w:jc w:val="both"/>
      </w:pPr>
      <w:r w:rsidRPr="000837F1">
        <w:t xml:space="preserve">2.2.2.4. История России. Всеобщая история </w:t>
      </w:r>
    </w:p>
    <w:p w:rsidR="005768A4" w:rsidRPr="000837F1" w:rsidRDefault="005768A4" w:rsidP="00714562">
      <w:pPr>
        <w:pStyle w:val="Default"/>
        <w:jc w:val="both"/>
      </w:pPr>
      <w:r w:rsidRPr="000837F1">
        <w:t xml:space="preserve">2.2.2.5. Обществознание </w:t>
      </w:r>
    </w:p>
    <w:p w:rsidR="005768A4" w:rsidRPr="000837F1" w:rsidRDefault="005768A4" w:rsidP="00714562">
      <w:pPr>
        <w:pStyle w:val="Default"/>
        <w:jc w:val="both"/>
      </w:pPr>
      <w:r w:rsidRPr="000837F1">
        <w:t xml:space="preserve">2.2.2.6. География </w:t>
      </w:r>
    </w:p>
    <w:p w:rsidR="005768A4" w:rsidRPr="000837F1" w:rsidRDefault="005768A4" w:rsidP="00714562">
      <w:pPr>
        <w:pStyle w:val="Default"/>
        <w:jc w:val="both"/>
      </w:pPr>
      <w:r w:rsidRPr="000837F1">
        <w:t xml:space="preserve">2.2.2.7. Математика. Алгебра. Геометрия </w:t>
      </w:r>
    </w:p>
    <w:p w:rsidR="005768A4" w:rsidRPr="000837F1" w:rsidRDefault="005768A4" w:rsidP="00714562">
      <w:pPr>
        <w:pStyle w:val="Default"/>
        <w:jc w:val="both"/>
      </w:pPr>
      <w:r w:rsidRPr="000837F1">
        <w:t xml:space="preserve">2.2.2.8. Информатика </w:t>
      </w:r>
    </w:p>
    <w:p w:rsidR="005768A4" w:rsidRPr="000837F1" w:rsidRDefault="005768A4" w:rsidP="00714562">
      <w:pPr>
        <w:pStyle w:val="Default"/>
        <w:jc w:val="both"/>
      </w:pPr>
      <w:r w:rsidRPr="000837F1">
        <w:t xml:space="preserve">2.2.2.9. Физика </w:t>
      </w:r>
    </w:p>
    <w:p w:rsidR="005768A4" w:rsidRPr="000837F1" w:rsidRDefault="005768A4" w:rsidP="00714562">
      <w:pPr>
        <w:pStyle w:val="Default"/>
        <w:jc w:val="both"/>
      </w:pPr>
      <w:r w:rsidRPr="000837F1">
        <w:t xml:space="preserve">2.2.2.10. Биология </w:t>
      </w:r>
    </w:p>
    <w:p w:rsidR="005768A4" w:rsidRPr="000837F1" w:rsidRDefault="005768A4" w:rsidP="00714562">
      <w:pPr>
        <w:pStyle w:val="Default"/>
        <w:jc w:val="both"/>
      </w:pPr>
      <w:r w:rsidRPr="000837F1">
        <w:t xml:space="preserve">2.2.2.11. Химия </w:t>
      </w:r>
    </w:p>
    <w:p w:rsidR="005768A4" w:rsidRPr="000837F1" w:rsidRDefault="005768A4" w:rsidP="00714562">
      <w:pPr>
        <w:pStyle w:val="Default"/>
        <w:jc w:val="both"/>
      </w:pPr>
      <w:r w:rsidRPr="000837F1">
        <w:t xml:space="preserve">2.2.2.12. Изобразительное искусство </w:t>
      </w:r>
    </w:p>
    <w:p w:rsidR="005768A4" w:rsidRPr="000837F1" w:rsidRDefault="005768A4" w:rsidP="00714562">
      <w:pPr>
        <w:pStyle w:val="Default"/>
        <w:jc w:val="both"/>
      </w:pPr>
      <w:r w:rsidRPr="000837F1">
        <w:t xml:space="preserve">2.2.2.13. Музыка </w:t>
      </w:r>
    </w:p>
    <w:p w:rsidR="005768A4" w:rsidRPr="000837F1" w:rsidRDefault="005768A4" w:rsidP="00714562">
      <w:pPr>
        <w:pStyle w:val="Default"/>
        <w:jc w:val="both"/>
      </w:pPr>
      <w:r w:rsidRPr="000837F1">
        <w:t xml:space="preserve">2.2.2.14. Технология </w:t>
      </w:r>
    </w:p>
    <w:p w:rsidR="005768A4" w:rsidRPr="000837F1" w:rsidRDefault="005768A4" w:rsidP="00714562">
      <w:pPr>
        <w:pStyle w:val="Default"/>
        <w:jc w:val="both"/>
      </w:pPr>
      <w:r w:rsidRPr="000837F1">
        <w:t xml:space="preserve">2.2.2.15. Физическая культура </w:t>
      </w:r>
    </w:p>
    <w:p w:rsidR="005768A4" w:rsidRPr="000837F1" w:rsidRDefault="005768A4" w:rsidP="00714562">
      <w:pPr>
        <w:pStyle w:val="Default"/>
        <w:jc w:val="both"/>
      </w:pPr>
      <w:r w:rsidRPr="000837F1">
        <w:t xml:space="preserve">2.2.2.16. Основы безопасности жизнедеятельности </w:t>
      </w:r>
    </w:p>
    <w:p w:rsidR="005768A4" w:rsidRPr="00502D98" w:rsidRDefault="005768A4" w:rsidP="00714562">
      <w:pPr>
        <w:pStyle w:val="Default"/>
        <w:jc w:val="both"/>
        <w:rPr>
          <w:sz w:val="28"/>
          <w:szCs w:val="28"/>
        </w:rPr>
      </w:pPr>
      <w:r w:rsidRPr="00502D98">
        <w:rPr>
          <w:b/>
          <w:bCs/>
          <w:sz w:val="28"/>
          <w:szCs w:val="28"/>
        </w:rPr>
        <w:t xml:space="preserve">2.3. Программа воспитания и </w:t>
      </w:r>
      <w:proofErr w:type="gramStart"/>
      <w:r w:rsidRPr="00502D98">
        <w:rPr>
          <w:b/>
          <w:bCs/>
          <w:sz w:val="28"/>
          <w:szCs w:val="28"/>
        </w:rPr>
        <w:t>социализации</w:t>
      </w:r>
      <w:proofErr w:type="gramEnd"/>
      <w:r w:rsidRPr="00502D98">
        <w:rPr>
          <w:b/>
          <w:bCs/>
          <w:sz w:val="28"/>
          <w:szCs w:val="28"/>
        </w:rPr>
        <w:t xml:space="preserve"> обучающихся на ступени основного общего образования </w:t>
      </w:r>
      <w:r w:rsidR="00827D73">
        <w:rPr>
          <w:b/>
          <w:bCs/>
          <w:sz w:val="28"/>
          <w:szCs w:val="28"/>
        </w:rPr>
        <w:t>……………………………………………………</w:t>
      </w:r>
      <w:r w:rsidR="00446A21">
        <w:rPr>
          <w:b/>
          <w:bCs/>
          <w:sz w:val="28"/>
          <w:szCs w:val="28"/>
        </w:rPr>
        <w:t>……………….</w:t>
      </w:r>
      <w:r w:rsidR="004A5358">
        <w:rPr>
          <w:bCs/>
          <w:sz w:val="28"/>
          <w:szCs w:val="28"/>
        </w:rPr>
        <w:t>214</w:t>
      </w:r>
    </w:p>
    <w:p w:rsidR="005768A4" w:rsidRPr="00502D98" w:rsidRDefault="005768A4" w:rsidP="00714562">
      <w:pPr>
        <w:pStyle w:val="Default"/>
        <w:jc w:val="both"/>
        <w:rPr>
          <w:sz w:val="28"/>
          <w:szCs w:val="28"/>
        </w:rPr>
      </w:pPr>
      <w:r w:rsidRPr="00502D98">
        <w:rPr>
          <w:sz w:val="28"/>
          <w:szCs w:val="28"/>
        </w:rPr>
        <w:t xml:space="preserve">2.3.1. Цель и задачи воспитания и социализации </w:t>
      </w:r>
      <w:proofErr w:type="gramStart"/>
      <w:r w:rsidRPr="00502D98">
        <w:rPr>
          <w:sz w:val="28"/>
          <w:szCs w:val="28"/>
        </w:rPr>
        <w:t>обучающихся</w:t>
      </w:r>
      <w:proofErr w:type="gramEnd"/>
      <w:r w:rsidRPr="00502D98">
        <w:rPr>
          <w:sz w:val="28"/>
          <w:szCs w:val="28"/>
        </w:rPr>
        <w:t xml:space="preserve"> </w:t>
      </w:r>
      <w:r w:rsidR="00827D73">
        <w:rPr>
          <w:sz w:val="28"/>
          <w:szCs w:val="28"/>
        </w:rPr>
        <w:t>…………………</w:t>
      </w:r>
      <w:r w:rsidR="00446A21">
        <w:rPr>
          <w:sz w:val="28"/>
          <w:szCs w:val="28"/>
        </w:rPr>
        <w:t>…</w:t>
      </w:r>
      <w:r w:rsidR="004A5358">
        <w:rPr>
          <w:sz w:val="28"/>
          <w:szCs w:val="28"/>
        </w:rPr>
        <w:t>215</w:t>
      </w:r>
    </w:p>
    <w:p w:rsidR="005768A4" w:rsidRPr="00502D98" w:rsidRDefault="005768A4" w:rsidP="00714562">
      <w:pPr>
        <w:pStyle w:val="Default"/>
        <w:jc w:val="both"/>
        <w:rPr>
          <w:sz w:val="28"/>
          <w:szCs w:val="28"/>
        </w:rPr>
      </w:pPr>
      <w:r w:rsidRPr="00502D98">
        <w:rPr>
          <w:sz w:val="28"/>
          <w:szCs w:val="28"/>
        </w:rPr>
        <w:t xml:space="preserve">2.3.2. Основные направления и ценностные основы воспитания и социализации </w:t>
      </w:r>
      <w:proofErr w:type="gramStart"/>
      <w:r w:rsidRPr="00502D98">
        <w:rPr>
          <w:sz w:val="28"/>
          <w:szCs w:val="28"/>
        </w:rPr>
        <w:t>обучающихся</w:t>
      </w:r>
      <w:proofErr w:type="gramEnd"/>
      <w:r w:rsidRPr="00502D98">
        <w:rPr>
          <w:sz w:val="28"/>
          <w:szCs w:val="28"/>
        </w:rPr>
        <w:t xml:space="preserve"> </w:t>
      </w:r>
      <w:r w:rsidR="00827D73">
        <w:rPr>
          <w:sz w:val="28"/>
          <w:szCs w:val="28"/>
        </w:rPr>
        <w:t>…………………………………………………………………………</w:t>
      </w:r>
      <w:r w:rsidR="00446A21">
        <w:rPr>
          <w:sz w:val="28"/>
          <w:szCs w:val="28"/>
        </w:rPr>
        <w:t>….</w:t>
      </w:r>
      <w:r w:rsidR="004A5358">
        <w:rPr>
          <w:sz w:val="28"/>
          <w:szCs w:val="28"/>
        </w:rPr>
        <w:t>217</w:t>
      </w:r>
    </w:p>
    <w:p w:rsidR="005768A4" w:rsidRPr="00502D98" w:rsidRDefault="005768A4" w:rsidP="00714562">
      <w:pPr>
        <w:pStyle w:val="Default"/>
        <w:jc w:val="both"/>
        <w:rPr>
          <w:sz w:val="28"/>
          <w:szCs w:val="28"/>
        </w:rPr>
      </w:pPr>
      <w:r w:rsidRPr="00502D98">
        <w:rPr>
          <w:sz w:val="28"/>
          <w:szCs w:val="28"/>
        </w:rPr>
        <w:t xml:space="preserve">2.3.3. Принципы и особенности организации содержания воспитания и социализации </w:t>
      </w:r>
      <w:proofErr w:type="gramStart"/>
      <w:r w:rsidRPr="00502D98">
        <w:rPr>
          <w:sz w:val="28"/>
          <w:szCs w:val="28"/>
        </w:rPr>
        <w:t>обучающихся</w:t>
      </w:r>
      <w:proofErr w:type="gramEnd"/>
      <w:r w:rsidRPr="00502D98">
        <w:rPr>
          <w:sz w:val="28"/>
          <w:szCs w:val="28"/>
        </w:rPr>
        <w:t xml:space="preserve"> </w:t>
      </w:r>
      <w:r w:rsidR="00827D73">
        <w:rPr>
          <w:sz w:val="28"/>
          <w:szCs w:val="28"/>
        </w:rPr>
        <w:t>…………………………………………………………</w:t>
      </w:r>
      <w:r w:rsidR="00446A21">
        <w:rPr>
          <w:sz w:val="28"/>
          <w:szCs w:val="28"/>
        </w:rPr>
        <w:t>………………….</w:t>
      </w:r>
      <w:r w:rsidR="004A5358">
        <w:rPr>
          <w:sz w:val="28"/>
          <w:szCs w:val="28"/>
        </w:rPr>
        <w:t>223</w:t>
      </w:r>
    </w:p>
    <w:p w:rsidR="005768A4" w:rsidRPr="00502D98" w:rsidRDefault="005768A4" w:rsidP="00714562">
      <w:pPr>
        <w:pStyle w:val="Default"/>
        <w:jc w:val="both"/>
        <w:rPr>
          <w:sz w:val="28"/>
          <w:szCs w:val="28"/>
        </w:rPr>
      </w:pPr>
      <w:r w:rsidRPr="00502D98">
        <w:rPr>
          <w:sz w:val="28"/>
          <w:szCs w:val="28"/>
        </w:rPr>
        <w:t xml:space="preserve">2.3.4. Основное содержание воспитания и социализации </w:t>
      </w:r>
      <w:proofErr w:type="gramStart"/>
      <w:r w:rsidRPr="00502D98">
        <w:rPr>
          <w:sz w:val="28"/>
          <w:szCs w:val="28"/>
        </w:rPr>
        <w:t>обучающихся</w:t>
      </w:r>
      <w:proofErr w:type="gramEnd"/>
      <w:r w:rsidRPr="00502D98">
        <w:rPr>
          <w:sz w:val="28"/>
          <w:szCs w:val="28"/>
        </w:rPr>
        <w:t xml:space="preserve"> </w:t>
      </w:r>
      <w:r w:rsidR="00827D73">
        <w:rPr>
          <w:sz w:val="28"/>
          <w:szCs w:val="28"/>
        </w:rPr>
        <w:t>…………</w:t>
      </w:r>
      <w:r w:rsidR="00446A21">
        <w:rPr>
          <w:sz w:val="28"/>
          <w:szCs w:val="28"/>
        </w:rPr>
        <w:t>..</w:t>
      </w:r>
      <w:r w:rsidR="004A5358">
        <w:rPr>
          <w:sz w:val="28"/>
          <w:szCs w:val="28"/>
        </w:rPr>
        <w:t>225</w:t>
      </w:r>
    </w:p>
    <w:p w:rsidR="005768A4" w:rsidRPr="00502D98" w:rsidRDefault="005768A4" w:rsidP="00714562">
      <w:pPr>
        <w:pStyle w:val="Default"/>
        <w:jc w:val="both"/>
        <w:rPr>
          <w:sz w:val="28"/>
          <w:szCs w:val="28"/>
        </w:rPr>
      </w:pPr>
      <w:r w:rsidRPr="00502D98">
        <w:rPr>
          <w:sz w:val="28"/>
          <w:szCs w:val="28"/>
        </w:rPr>
        <w:t xml:space="preserve">2.3.5. Виды деятельности и формы занятий с </w:t>
      </w:r>
      <w:proofErr w:type="gramStart"/>
      <w:r w:rsidRPr="00502D98">
        <w:rPr>
          <w:sz w:val="28"/>
          <w:szCs w:val="28"/>
        </w:rPr>
        <w:t>обучающимися</w:t>
      </w:r>
      <w:proofErr w:type="gramEnd"/>
      <w:r w:rsidRPr="00502D98">
        <w:rPr>
          <w:sz w:val="28"/>
          <w:szCs w:val="28"/>
        </w:rPr>
        <w:t xml:space="preserve"> </w:t>
      </w:r>
      <w:r w:rsidR="004A5358">
        <w:rPr>
          <w:sz w:val="28"/>
          <w:szCs w:val="28"/>
        </w:rPr>
        <w:t>……………………..230</w:t>
      </w:r>
    </w:p>
    <w:p w:rsidR="005768A4" w:rsidRPr="00502D98" w:rsidRDefault="005768A4" w:rsidP="00714562">
      <w:pPr>
        <w:pStyle w:val="Default"/>
        <w:jc w:val="both"/>
        <w:rPr>
          <w:sz w:val="28"/>
          <w:szCs w:val="28"/>
        </w:rPr>
      </w:pPr>
      <w:r w:rsidRPr="00502D98">
        <w:rPr>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502D98">
        <w:rPr>
          <w:sz w:val="28"/>
          <w:szCs w:val="28"/>
        </w:rPr>
        <w:t>обучающихся</w:t>
      </w:r>
      <w:proofErr w:type="gramEnd"/>
      <w:r w:rsidRPr="00502D98">
        <w:rPr>
          <w:sz w:val="28"/>
          <w:szCs w:val="28"/>
        </w:rPr>
        <w:t xml:space="preserve"> </w:t>
      </w:r>
      <w:r w:rsidR="00714562">
        <w:rPr>
          <w:sz w:val="28"/>
          <w:szCs w:val="28"/>
        </w:rPr>
        <w:t>…………………………………………………………</w:t>
      </w:r>
      <w:r w:rsidR="00446A21">
        <w:rPr>
          <w:sz w:val="28"/>
          <w:szCs w:val="28"/>
        </w:rPr>
        <w:t>…</w:t>
      </w:r>
      <w:r w:rsidR="004A5358">
        <w:rPr>
          <w:sz w:val="28"/>
          <w:szCs w:val="28"/>
        </w:rPr>
        <w:t>235</w:t>
      </w:r>
    </w:p>
    <w:p w:rsidR="005768A4" w:rsidRPr="00502D98" w:rsidRDefault="005768A4" w:rsidP="00714562">
      <w:pPr>
        <w:pStyle w:val="Default"/>
        <w:jc w:val="both"/>
        <w:rPr>
          <w:sz w:val="28"/>
          <w:szCs w:val="28"/>
        </w:rPr>
      </w:pPr>
      <w:r w:rsidRPr="00502D98">
        <w:rPr>
          <w:sz w:val="28"/>
          <w:szCs w:val="28"/>
        </w:rPr>
        <w:t xml:space="preserve">2.3.7. Основные формы организации педагогической поддержки социализации </w:t>
      </w:r>
      <w:proofErr w:type="gramStart"/>
      <w:r w:rsidRPr="00502D98">
        <w:rPr>
          <w:sz w:val="28"/>
          <w:szCs w:val="28"/>
        </w:rPr>
        <w:t>обучающихся</w:t>
      </w:r>
      <w:proofErr w:type="gramEnd"/>
      <w:r w:rsidRPr="00502D98">
        <w:rPr>
          <w:sz w:val="28"/>
          <w:szCs w:val="28"/>
        </w:rPr>
        <w:t xml:space="preserve"> </w:t>
      </w:r>
      <w:r w:rsidR="00714562">
        <w:rPr>
          <w:sz w:val="28"/>
          <w:szCs w:val="28"/>
        </w:rPr>
        <w:t>…………………………………………………………………………</w:t>
      </w:r>
      <w:r w:rsidR="00446A21">
        <w:rPr>
          <w:sz w:val="28"/>
          <w:szCs w:val="28"/>
        </w:rPr>
        <w:t>….</w:t>
      </w:r>
      <w:r w:rsidR="004A5358">
        <w:rPr>
          <w:sz w:val="28"/>
          <w:szCs w:val="28"/>
        </w:rPr>
        <w:t>237</w:t>
      </w:r>
    </w:p>
    <w:p w:rsidR="005768A4" w:rsidRPr="00502D98" w:rsidRDefault="005768A4" w:rsidP="00714562">
      <w:pPr>
        <w:pStyle w:val="Default"/>
        <w:jc w:val="both"/>
        <w:rPr>
          <w:sz w:val="28"/>
          <w:szCs w:val="28"/>
        </w:rPr>
      </w:pPr>
      <w:r w:rsidRPr="00502D98">
        <w:rPr>
          <w:sz w:val="28"/>
          <w:szCs w:val="28"/>
        </w:rPr>
        <w:t xml:space="preserve">2.3.8. Организация работы по формированию экологически целесообразного, здорового и безопасного образа жизни </w:t>
      </w:r>
      <w:r w:rsidR="00714562">
        <w:rPr>
          <w:sz w:val="28"/>
          <w:szCs w:val="28"/>
        </w:rPr>
        <w:t>………………………………………………</w:t>
      </w:r>
      <w:r w:rsidR="00446A21">
        <w:rPr>
          <w:sz w:val="28"/>
          <w:szCs w:val="28"/>
        </w:rPr>
        <w:t>.</w:t>
      </w:r>
      <w:r w:rsidR="004A5358">
        <w:rPr>
          <w:sz w:val="28"/>
          <w:szCs w:val="28"/>
        </w:rPr>
        <w:t>243</w:t>
      </w:r>
    </w:p>
    <w:p w:rsidR="005768A4" w:rsidRPr="00502D98" w:rsidRDefault="005768A4" w:rsidP="00714562">
      <w:pPr>
        <w:pStyle w:val="Default"/>
        <w:jc w:val="both"/>
        <w:rPr>
          <w:sz w:val="28"/>
          <w:szCs w:val="28"/>
        </w:rPr>
      </w:pPr>
      <w:r w:rsidRPr="00502D98">
        <w:rPr>
          <w:sz w:val="28"/>
          <w:szCs w:val="28"/>
        </w:rPr>
        <w:t xml:space="preserve">2.3.9. Деятельность образовательного учреждения в области непрерывного экологического </w:t>
      </w:r>
      <w:proofErr w:type="spellStart"/>
      <w:r w:rsidRPr="00502D98">
        <w:rPr>
          <w:sz w:val="28"/>
          <w:szCs w:val="28"/>
        </w:rPr>
        <w:t>здоровьесберегающего</w:t>
      </w:r>
      <w:proofErr w:type="spellEnd"/>
      <w:r w:rsidRPr="00502D98">
        <w:rPr>
          <w:sz w:val="28"/>
          <w:szCs w:val="28"/>
        </w:rPr>
        <w:t xml:space="preserve"> образования </w:t>
      </w:r>
      <w:proofErr w:type="gramStart"/>
      <w:r w:rsidRPr="00502D98">
        <w:rPr>
          <w:sz w:val="28"/>
          <w:szCs w:val="28"/>
        </w:rPr>
        <w:t>обучающихся</w:t>
      </w:r>
      <w:proofErr w:type="gramEnd"/>
      <w:r w:rsidRPr="00502D98">
        <w:rPr>
          <w:sz w:val="28"/>
          <w:szCs w:val="28"/>
        </w:rPr>
        <w:t xml:space="preserve"> </w:t>
      </w:r>
      <w:r w:rsidR="00714562">
        <w:rPr>
          <w:sz w:val="28"/>
          <w:szCs w:val="28"/>
        </w:rPr>
        <w:t>………………</w:t>
      </w:r>
      <w:r w:rsidR="00446A21">
        <w:rPr>
          <w:sz w:val="28"/>
          <w:szCs w:val="28"/>
        </w:rPr>
        <w:t>..</w:t>
      </w:r>
      <w:r w:rsidR="00B85F33">
        <w:rPr>
          <w:sz w:val="28"/>
          <w:szCs w:val="28"/>
        </w:rPr>
        <w:t>245</w:t>
      </w:r>
    </w:p>
    <w:p w:rsidR="005768A4" w:rsidRPr="00502D98" w:rsidRDefault="005768A4" w:rsidP="00714562">
      <w:pPr>
        <w:pStyle w:val="Default"/>
        <w:jc w:val="both"/>
        <w:rPr>
          <w:sz w:val="28"/>
          <w:szCs w:val="28"/>
        </w:rPr>
      </w:pPr>
      <w:r w:rsidRPr="00502D98">
        <w:rPr>
          <w:sz w:val="28"/>
          <w:szCs w:val="28"/>
        </w:rPr>
        <w:t xml:space="preserve">2.3.10. Планируемые результаты воспитания и социализации </w:t>
      </w:r>
      <w:proofErr w:type="gramStart"/>
      <w:r w:rsidRPr="00502D98">
        <w:rPr>
          <w:sz w:val="28"/>
          <w:szCs w:val="28"/>
        </w:rPr>
        <w:t>обучающихся</w:t>
      </w:r>
      <w:proofErr w:type="gramEnd"/>
      <w:r w:rsidRPr="00502D98">
        <w:rPr>
          <w:sz w:val="28"/>
          <w:szCs w:val="28"/>
        </w:rPr>
        <w:t xml:space="preserve"> </w:t>
      </w:r>
      <w:r w:rsidR="00714562">
        <w:rPr>
          <w:sz w:val="28"/>
          <w:szCs w:val="28"/>
        </w:rPr>
        <w:t>……</w:t>
      </w:r>
      <w:r w:rsidR="00446A21">
        <w:rPr>
          <w:sz w:val="28"/>
          <w:szCs w:val="28"/>
        </w:rPr>
        <w:t>.</w:t>
      </w:r>
      <w:r w:rsidR="00B85F33">
        <w:rPr>
          <w:sz w:val="28"/>
          <w:szCs w:val="28"/>
        </w:rPr>
        <w:t>249</w:t>
      </w:r>
    </w:p>
    <w:p w:rsidR="005768A4" w:rsidRPr="00502D98" w:rsidRDefault="005768A4" w:rsidP="00714562">
      <w:pPr>
        <w:pStyle w:val="Default"/>
        <w:jc w:val="both"/>
        <w:rPr>
          <w:sz w:val="28"/>
          <w:szCs w:val="28"/>
        </w:rPr>
      </w:pPr>
      <w:r w:rsidRPr="00502D98">
        <w:rPr>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502D98">
        <w:rPr>
          <w:sz w:val="28"/>
          <w:szCs w:val="28"/>
        </w:rPr>
        <w:t>обучающихся</w:t>
      </w:r>
      <w:proofErr w:type="gramEnd"/>
      <w:r w:rsidR="000837F1">
        <w:rPr>
          <w:sz w:val="28"/>
          <w:szCs w:val="28"/>
        </w:rPr>
        <w:t>.</w:t>
      </w:r>
      <w:r w:rsidRPr="00502D98">
        <w:rPr>
          <w:sz w:val="28"/>
          <w:szCs w:val="28"/>
        </w:rPr>
        <w:t xml:space="preserve"> </w:t>
      </w:r>
      <w:r w:rsidR="00714562">
        <w:rPr>
          <w:sz w:val="28"/>
          <w:szCs w:val="28"/>
        </w:rPr>
        <w:t>…………………………...</w:t>
      </w:r>
      <w:r w:rsidR="00446A21">
        <w:rPr>
          <w:sz w:val="28"/>
          <w:szCs w:val="28"/>
        </w:rPr>
        <w:t>.</w:t>
      </w:r>
      <w:r w:rsidR="00B85F33">
        <w:rPr>
          <w:sz w:val="28"/>
          <w:szCs w:val="28"/>
        </w:rPr>
        <w:t>257</w:t>
      </w:r>
    </w:p>
    <w:p w:rsidR="005768A4" w:rsidRPr="00502D98" w:rsidRDefault="005768A4" w:rsidP="00714562">
      <w:pPr>
        <w:pStyle w:val="Default"/>
        <w:jc w:val="both"/>
        <w:rPr>
          <w:sz w:val="28"/>
          <w:szCs w:val="28"/>
        </w:rPr>
      </w:pPr>
      <w:r w:rsidRPr="00502D98">
        <w:rPr>
          <w:sz w:val="28"/>
          <w:szCs w:val="28"/>
        </w:rPr>
        <w:t xml:space="preserve">2.3.12. Методологический инструментарий мониторинга воспитания и социализации </w:t>
      </w:r>
      <w:proofErr w:type="gramStart"/>
      <w:r w:rsidRPr="00502D98">
        <w:rPr>
          <w:sz w:val="28"/>
          <w:szCs w:val="28"/>
        </w:rPr>
        <w:t>обучающихся</w:t>
      </w:r>
      <w:proofErr w:type="gramEnd"/>
      <w:r w:rsidRPr="00502D98">
        <w:rPr>
          <w:sz w:val="28"/>
          <w:szCs w:val="28"/>
        </w:rPr>
        <w:t xml:space="preserve"> </w:t>
      </w:r>
      <w:r w:rsidR="00714562">
        <w:rPr>
          <w:sz w:val="28"/>
          <w:szCs w:val="28"/>
        </w:rPr>
        <w:t>…………………………………………………………………………</w:t>
      </w:r>
      <w:r w:rsidR="00446A21">
        <w:rPr>
          <w:sz w:val="28"/>
          <w:szCs w:val="28"/>
        </w:rPr>
        <w:t>….</w:t>
      </w:r>
      <w:r w:rsidR="00B85F33">
        <w:rPr>
          <w:sz w:val="28"/>
          <w:szCs w:val="28"/>
        </w:rPr>
        <w:t>258</w:t>
      </w:r>
    </w:p>
    <w:p w:rsidR="005768A4" w:rsidRPr="00502D98" w:rsidRDefault="005768A4" w:rsidP="00714562">
      <w:pPr>
        <w:pStyle w:val="Default"/>
        <w:jc w:val="both"/>
        <w:rPr>
          <w:sz w:val="28"/>
          <w:szCs w:val="28"/>
        </w:rPr>
      </w:pPr>
      <w:r w:rsidRPr="00502D98">
        <w:rPr>
          <w:b/>
          <w:bCs/>
          <w:sz w:val="28"/>
          <w:szCs w:val="28"/>
        </w:rPr>
        <w:t xml:space="preserve">2.4. Программа коррекционной работы </w:t>
      </w:r>
      <w:r w:rsidR="00714562">
        <w:rPr>
          <w:b/>
          <w:bCs/>
          <w:sz w:val="28"/>
          <w:szCs w:val="28"/>
        </w:rPr>
        <w:t>…………………………………………</w:t>
      </w:r>
      <w:r w:rsidR="00446A21">
        <w:rPr>
          <w:b/>
          <w:bCs/>
          <w:sz w:val="28"/>
          <w:szCs w:val="28"/>
        </w:rPr>
        <w:t>…</w:t>
      </w:r>
      <w:r w:rsidR="00B85F33">
        <w:rPr>
          <w:bCs/>
          <w:sz w:val="28"/>
          <w:szCs w:val="28"/>
        </w:rPr>
        <w:t>261</w:t>
      </w:r>
    </w:p>
    <w:p w:rsidR="005768A4" w:rsidRPr="00502D98" w:rsidRDefault="005768A4" w:rsidP="00445433">
      <w:pPr>
        <w:pStyle w:val="Default"/>
        <w:pageBreakBefore/>
        <w:jc w:val="both"/>
        <w:rPr>
          <w:sz w:val="28"/>
          <w:szCs w:val="28"/>
        </w:rPr>
      </w:pPr>
      <w:r w:rsidRPr="00502D98">
        <w:rPr>
          <w:b/>
          <w:bCs/>
          <w:sz w:val="28"/>
          <w:szCs w:val="28"/>
        </w:rPr>
        <w:lastRenderedPageBreak/>
        <w:t xml:space="preserve">3. Организационный раздел </w:t>
      </w:r>
    </w:p>
    <w:p w:rsidR="005768A4" w:rsidRPr="00502D98" w:rsidRDefault="00ED5BED" w:rsidP="00445433">
      <w:pPr>
        <w:pStyle w:val="Default"/>
        <w:jc w:val="both"/>
        <w:rPr>
          <w:sz w:val="28"/>
          <w:szCs w:val="28"/>
        </w:rPr>
      </w:pPr>
      <w:r>
        <w:rPr>
          <w:b/>
          <w:bCs/>
          <w:sz w:val="28"/>
          <w:szCs w:val="28"/>
        </w:rPr>
        <w:t>3.1. У</w:t>
      </w:r>
      <w:r w:rsidR="005768A4" w:rsidRPr="00502D98">
        <w:rPr>
          <w:b/>
          <w:bCs/>
          <w:sz w:val="28"/>
          <w:szCs w:val="28"/>
        </w:rPr>
        <w:t xml:space="preserve">чебный план основного общего </w:t>
      </w:r>
    </w:p>
    <w:p w:rsidR="005768A4" w:rsidRPr="00502D98" w:rsidRDefault="00D302CD" w:rsidP="00445433">
      <w:pPr>
        <w:pStyle w:val="Default"/>
        <w:jc w:val="both"/>
        <w:rPr>
          <w:sz w:val="28"/>
          <w:szCs w:val="28"/>
        </w:rPr>
      </w:pPr>
      <w:r>
        <w:rPr>
          <w:b/>
          <w:bCs/>
          <w:sz w:val="28"/>
          <w:szCs w:val="28"/>
        </w:rPr>
        <w:t>о</w:t>
      </w:r>
      <w:r w:rsidR="005768A4" w:rsidRPr="00502D98">
        <w:rPr>
          <w:b/>
          <w:bCs/>
          <w:sz w:val="28"/>
          <w:szCs w:val="28"/>
        </w:rPr>
        <w:t>бразования</w:t>
      </w:r>
      <w:r w:rsidR="00445433">
        <w:rPr>
          <w:b/>
          <w:bCs/>
          <w:sz w:val="28"/>
          <w:szCs w:val="28"/>
        </w:rPr>
        <w:t>…………………………………………………………………………...</w:t>
      </w:r>
      <w:r w:rsidR="00FE6504">
        <w:rPr>
          <w:b/>
          <w:bCs/>
          <w:sz w:val="28"/>
          <w:szCs w:val="28"/>
        </w:rPr>
        <w:t>....</w:t>
      </w:r>
      <w:r w:rsidR="00445433" w:rsidRPr="00FE6504">
        <w:rPr>
          <w:bCs/>
          <w:sz w:val="28"/>
          <w:szCs w:val="28"/>
        </w:rPr>
        <w:t>2</w:t>
      </w:r>
      <w:r w:rsidR="00B85F33">
        <w:rPr>
          <w:bCs/>
          <w:sz w:val="28"/>
          <w:szCs w:val="28"/>
        </w:rPr>
        <w:t>71</w:t>
      </w:r>
      <w:r w:rsidR="005768A4" w:rsidRPr="00502D98">
        <w:rPr>
          <w:b/>
          <w:bCs/>
          <w:sz w:val="28"/>
          <w:szCs w:val="28"/>
        </w:rPr>
        <w:t xml:space="preserve"> </w:t>
      </w:r>
    </w:p>
    <w:p w:rsidR="005768A4" w:rsidRPr="00502D98" w:rsidRDefault="005768A4" w:rsidP="00445433">
      <w:pPr>
        <w:pStyle w:val="Default"/>
        <w:jc w:val="both"/>
        <w:rPr>
          <w:sz w:val="28"/>
          <w:szCs w:val="28"/>
        </w:rPr>
      </w:pPr>
      <w:r w:rsidRPr="00502D98">
        <w:rPr>
          <w:b/>
          <w:bCs/>
          <w:sz w:val="28"/>
          <w:szCs w:val="28"/>
        </w:rPr>
        <w:t xml:space="preserve">3.2. Система условий реализации основной образовательной программы </w:t>
      </w:r>
      <w:r w:rsidR="00445433">
        <w:rPr>
          <w:b/>
          <w:bCs/>
          <w:sz w:val="28"/>
          <w:szCs w:val="28"/>
        </w:rPr>
        <w:t>…</w:t>
      </w:r>
      <w:r w:rsidR="00FE6504">
        <w:rPr>
          <w:b/>
          <w:bCs/>
          <w:sz w:val="28"/>
          <w:szCs w:val="28"/>
        </w:rPr>
        <w:t>….</w:t>
      </w:r>
      <w:r w:rsidR="00B85F33">
        <w:rPr>
          <w:bCs/>
          <w:sz w:val="28"/>
          <w:szCs w:val="28"/>
        </w:rPr>
        <w:t>280</w:t>
      </w:r>
    </w:p>
    <w:p w:rsidR="005768A4" w:rsidRPr="00502D98" w:rsidRDefault="005768A4" w:rsidP="00445433">
      <w:pPr>
        <w:pStyle w:val="Default"/>
        <w:jc w:val="both"/>
        <w:rPr>
          <w:sz w:val="28"/>
          <w:szCs w:val="28"/>
        </w:rPr>
      </w:pPr>
      <w:r w:rsidRPr="00502D98">
        <w:rPr>
          <w:sz w:val="28"/>
          <w:szCs w:val="28"/>
        </w:rPr>
        <w:t xml:space="preserve">3.2.1. Описание кадровых условий реализации основной образовательной программы основного общего образования </w:t>
      </w:r>
      <w:r w:rsidR="00445433">
        <w:rPr>
          <w:sz w:val="28"/>
          <w:szCs w:val="28"/>
        </w:rPr>
        <w:t>…………………………………………</w:t>
      </w:r>
      <w:r w:rsidR="00FE6504">
        <w:rPr>
          <w:sz w:val="28"/>
          <w:szCs w:val="28"/>
        </w:rPr>
        <w:t>……………..</w:t>
      </w:r>
      <w:r w:rsidR="00B85F33">
        <w:rPr>
          <w:sz w:val="28"/>
          <w:szCs w:val="28"/>
        </w:rPr>
        <w:t>281</w:t>
      </w:r>
    </w:p>
    <w:p w:rsidR="005768A4" w:rsidRPr="00502D98" w:rsidRDefault="005768A4" w:rsidP="00445433">
      <w:pPr>
        <w:pStyle w:val="Default"/>
        <w:jc w:val="both"/>
        <w:rPr>
          <w:sz w:val="28"/>
          <w:szCs w:val="28"/>
        </w:rPr>
      </w:pPr>
      <w:r w:rsidRPr="00502D98">
        <w:rPr>
          <w:sz w:val="28"/>
          <w:szCs w:val="28"/>
        </w:rPr>
        <w:t xml:space="preserve">3.2.2. Психолого-педагогические условия реализации основной образовательной программы основного общего образования </w:t>
      </w:r>
      <w:r w:rsidR="00445433">
        <w:rPr>
          <w:sz w:val="28"/>
          <w:szCs w:val="28"/>
        </w:rPr>
        <w:t>………………………………………….</w:t>
      </w:r>
      <w:r w:rsidR="00FE6504">
        <w:rPr>
          <w:sz w:val="28"/>
          <w:szCs w:val="28"/>
        </w:rPr>
        <w:t>.</w:t>
      </w:r>
      <w:r w:rsidR="00B85F33">
        <w:rPr>
          <w:sz w:val="28"/>
          <w:szCs w:val="28"/>
        </w:rPr>
        <w:t>296</w:t>
      </w:r>
    </w:p>
    <w:p w:rsidR="005768A4" w:rsidRPr="00502D98" w:rsidRDefault="005768A4" w:rsidP="00445433">
      <w:pPr>
        <w:pStyle w:val="Default"/>
        <w:jc w:val="both"/>
        <w:rPr>
          <w:sz w:val="28"/>
          <w:szCs w:val="28"/>
        </w:rPr>
      </w:pPr>
      <w:r w:rsidRPr="00502D98">
        <w:rPr>
          <w:sz w:val="28"/>
          <w:szCs w:val="28"/>
        </w:rPr>
        <w:t xml:space="preserve">3.2.3. Финансовое обеспечение реализации основной образовательной программы основного общего образования </w:t>
      </w:r>
      <w:r w:rsidR="00445433">
        <w:rPr>
          <w:sz w:val="28"/>
          <w:szCs w:val="28"/>
        </w:rPr>
        <w:t>……………………………………………………….</w:t>
      </w:r>
      <w:r w:rsidR="00FE6504">
        <w:rPr>
          <w:sz w:val="28"/>
          <w:szCs w:val="28"/>
        </w:rPr>
        <w:t>.</w:t>
      </w:r>
      <w:r w:rsidR="00B85F33">
        <w:rPr>
          <w:sz w:val="28"/>
          <w:szCs w:val="28"/>
        </w:rPr>
        <w:t>296</w:t>
      </w:r>
    </w:p>
    <w:p w:rsidR="005768A4" w:rsidRPr="00502D98" w:rsidRDefault="005768A4" w:rsidP="00445433">
      <w:pPr>
        <w:pStyle w:val="Default"/>
        <w:jc w:val="both"/>
        <w:rPr>
          <w:sz w:val="28"/>
          <w:szCs w:val="28"/>
        </w:rPr>
      </w:pPr>
      <w:r w:rsidRPr="00502D98">
        <w:rPr>
          <w:sz w:val="28"/>
          <w:szCs w:val="28"/>
        </w:rPr>
        <w:t xml:space="preserve">3.2.4. Материально-технические условия реализации основной образовательной программы </w:t>
      </w:r>
      <w:r w:rsidR="00445433">
        <w:rPr>
          <w:sz w:val="28"/>
          <w:szCs w:val="28"/>
        </w:rPr>
        <w:t>……………………………………………………………………………</w:t>
      </w:r>
      <w:r w:rsidR="00FE6504">
        <w:rPr>
          <w:sz w:val="28"/>
          <w:szCs w:val="28"/>
        </w:rPr>
        <w:t>….</w:t>
      </w:r>
      <w:r w:rsidR="00B85F33">
        <w:rPr>
          <w:sz w:val="28"/>
          <w:szCs w:val="28"/>
        </w:rPr>
        <w:t>298</w:t>
      </w:r>
    </w:p>
    <w:p w:rsidR="005768A4" w:rsidRPr="00502D98" w:rsidRDefault="005768A4" w:rsidP="00445433">
      <w:pPr>
        <w:pStyle w:val="Default"/>
        <w:jc w:val="both"/>
        <w:rPr>
          <w:sz w:val="28"/>
          <w:szCs w:val="28"/>
        </w:rPr>
      </w:pPr>
      <w:r w:rsidRPr="00502D98">
        <w:rPr>
          <w:sz w:val="28"/>
          <w:szCs w:val="28"/>
        </w:rPr>
        <w:t xml:space="preserve">3.2.5. Информационно-методические условия реализации основной образовательной программы основного общего образования </w:t>
      </w:r>
      <w:r w:rsidR="00445433">
        <w:rPr>
          <w:sz w:val="28"/>
          <w:szCs w:val="28"/>
        </w:rPr>
        <w:t>……………………</w:t>
      </w:r>
      <w:r w:rsidR="001C668A">
        <w:rPr>
          <w:sz w:val="28"/>
          <w:szCs w:val="28"/>
        </w:rPr>
        <w:t>……………………</w:t>
      </w:r>
      <w:r w:rsidR="00FE6504">
        <w:rPr>
          <w:sz w:val="28"/>
          <w:szCs w:val="28"/>
        </w:rPr>
        <w:t>…</w:t>
      </w:r>
      <w:r w:rsidR="00B85F33">
        <w:rPr>
          <w:sz w:val="28"/>
          <w:szCs w:val="28"/>
        </w:rPr>
        <w:t>302</w:t>
      </w:r>
    </w:p>
    <w:p w:rsidR="005768A4" w:rsidRPr="00502D98" w:rsidRDefault="005768A4" w:rsidP="00445433">
      <w:pPr>
        <w:jc w:val="both"/>
        <w:rPr>
          <w:sz w:val="28"/>
          <w:szCs w:val="28"/>
        </w:rPr>
      </w:pPr>
      <w:r w:rsidRPr="00502D98">
        <w:rPr>
          <w:sz w:val="28"/>
          <w:szCs w:val="28"/>
        </w:rPr>
        <w:t xml:space="preserve">3.2.6. Дорожная карта </w:t>
      </w:r>
      <w:proofErr w:type="gramStart"/>
      <w:r w:rsidRPr="00502D98">
        <w:rPr>
          <w:sz w:val="28"/>
          <w:szCs w:val="28"/>
        </w:rPr>
        <w:t>формирования необходимой системы условий реализации основной образовательной программы основного общего</w:t>
      </w:r>
      <w:proofErr w:type="gramEnd"/>
      <w:r w:rsidRPr="00502D98">
        <w:rPr>
          <w:sz w:val="28"/>
          <w:szCs w:val="28"/>
        </w:rPr>
        <w:t xml:space="preserve"> образования</w:t>
      </w:r>
      <w:r w:rsidR="001C668A">
        <w:rPr>
          <w:sz w:val="28"/>
          <w:szCs w:val="28"/>
        </w:rPr>
        <w:t>…………</w:t>
      </w:r>
      <w:r w:rsidR="00FE6504">
        <w:rPr>
          <w:sz w:val="28"/>
          <w:szCs w:val="28"/>
        </w:rPr>
        <w:t>….</w:t>
      </w:r>
      <w:r w:rsidR="00B85F33">
        <w:rPr>
          <w:sz w:val="28"/>
          <w:szCs w:val="28"/>
        </w:rPr>
        <w:t>304</w:t>
      </w: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Pr="00502D98" w:rsidRDefault="00FB251D" w:rsidP="005768A4">
      <w:pPr>
        <w:rPr>
          <w:sz w:val="28"/>
          <w:szCs w:val="28"/>
        </w:rPr>
      </w:pPr>
    </w:p>
    <w:p w:rsidR="00FB251D" w:rsidRDefault="00FB251D" w:rsidP="005768A4">
      <w:pPr>
        <w:rPr>
          <w:sz w:val="28"/>
          <w:szCs w:val="28"/>
        </w:rPr>
      </w:pPr>
    </w:p>
    <w:p w:rsidR="0067156D" w:rsidRDefault="0067156D" w:rsidP="005768A4">
      <w:pPr>
        <w:rPr>
          <w:sz w:val="28"/>
          <w:szCs w:val="28"/>
        </w:rPr>
      </w:pPr>
    </w:p>
    <w:p w:rsidR="0067156D" w:rsidRDefault="0067156D" w:rsidP="005768A4">
      <w:pPr>
        <w:rPr>
          <w:sz w:val="28"/>
          <w:szCs w:val="28"/>
        </w:rPr>
      </w:pPr>
    </w:p>
    <w:p w:rsidR="00FE6504" w:rsidRDefault="00FE6504" w:rsidP="005768A4">
      <w:pPr>
        <w:rPr>
          <w:sz w:val="28"/>
          <w:szCs w:val="28"/>
        </w:rPr>
      </w:pPr>
    </w:p>
    <w:p w:rsidR="00FB251D" w:rsidRDefault="00FB251D" w:rsidP="005768A4">
      <w:pPr>
        <w:rPr>
          <w:sz w:val="28"/>
          <w:szCs w:val="28"/>
        </w:rPr>
      </w:pPr>
    </w:p>
    <w:p w:rsidR="002E77C2" w:rsidRPr="00502D98" w:rsidRDefault="002E77C2" w:rsidP="005768A4">
      <w:pPr>
        <w:rPr>
          <w:sz w:val="28"/>
          <w:szCs w:val="28"/>
        </w:rPr>
      </w:pPr>
    </w:p>
    <w:p w:rsidR="00F92913" w:rsidRPr="00502D98" w:rsidRDefault="00F92913" w:rsidP="00DB2F55">
      <w:pPr>
        <w:pStyle w:val="ad"/>
        <w:spacing w:line="240" w:lineRule="auto"/>
        <w:jc w:val="center"/>
        <w:rPr>
          <w:rStyle w:val="Zag11"/>
          <w:rFonts w:ascii="Times New Roman" w:hAnsi="Times New Roman" w:cs="Times New Roman"/>
          <w:b/>
        </w:rPr>
      </w:pPr>
      <w:r w:rsidRPr="00502D98">
        <w:rPr>
          <w:rStyle w:val="Zag11"/>
          <w:rFonts w:ascii="Times New Roman" w:hAnsi="Times New Roman" w:cs="Times New Roman"/>
          <w:b/>
        </w:rPr>
        <w:lastRenderedPageBreak/>
        <w:t>Общие положения</w:t>
      </w:r>
    </w:p>
    <w:p w:rsidR="00F92913" w:rsidRPr="00502D98" w:rsidRDefault="00F92913" w:rsidP="00DB2F55">
      <w:pPr>
        <w:ind w:firstLine="709"/>
        <w:jc w:val="both"/>
        <w:rPr>
          <w:sz w:val="28"/>
          <w:szCs w:val="28"/>
        </w:rPr>
      </w:pPr>
      <w:r w:rsidRPr="00EE3076">
        <w:rPr>
          <w:w w:val="102"/>
          <w:sz w:val="28"/>
          <w:szCs w:val="28"/>
        </w:rPr>
        <w:t>Основная образовательная программа основного общего образования</w:t>
      </w:r>
      <w:r w:rsidR="00EE3076" w:rsidRPr="00EE3076">
        <w:rPr>
          <w:w w:val="102"/>
          <w:sz w:val="28"/>
          <w:szCs w:val="28"/>
        </w:rPr>
        <w:t xml:space="preserve"> </w:t>
      </w:r>
      <w:r w:rsidR="00EE3076" w:rsidRPr="00EE3076">
        <w:rPr>
          <w:rStyle w:val="Zag11"/>
          <w:sz w:val="28"/>
          <w:szCs w:val="28"/>
        </w:rPr>
        <w:t>(далее -  ООП ООО)</w:t>
      </w:r>
      <w:r w:rsidR="00EE3076" w:rsidRPr="004A66E8">
        <w:rPr>
          <w:rStyle w:val="Zag11"/>
          <w:sz w:val="22"/>
          <w:szCs w:val="22"/>
        </w:rPr>
        <w:t xml:space="preserve"> </w:t>
      </w:r>
      <w:r w:rsidRPr="00502D98">
        <w:rPr>
          <w:w w:val="102"/>
          <w:sz w:val="28"/>
          <w:szCs w:val="28"/>
        </w:rPr>
        <w:t xml:space="preserve"> БОУ  г. Омска «СОШ №132» </w:t>
      </w:r>
      <w:r w:rsidRPr="00502D98">
        <w:rPr>
          <w:sz w:val="28"/>
          <w:szCs w:val="28"/>
        </w:rPr>
        <w:t>представляет собой долгосрочный нормативно-управленческий документ, характеризующий основные тенденции, главные цели, задачи, направления и принципы образовательного процесса в основной школе, особенности кадрового и методического обеспечения образовательной деятельности в школе, планируемые конечные результаты и критерии их достижения.</w:t>
      </w:r>
    </w:p>
    <w:p w:rsidR="00F92913" w:rsidRPr="00DD146B" w:rsidRDefault="00B03B21" w:rsidP="00DD146B">
      <w:pPr>
        <w:ind w:firstLine="709"/>
        <w:jc w:val="both"/>
        <w:rPr>
          <w:sz w:val="28"/>
          <w:szCs w:val="28"/>
        </w:rPr>
      </w:pPr>
      <w:r>
        <w:rPr>
          <w:b/>
          <w:sz w:val="28"/>
          <w:szCs w:val="28"/>
        </w:rPr>
        <w:t xml:space="preserve">Реализация ООП ООО </w:t>
      </w:r>
      <w:r w:rsidR="00F92913" w:rsidRPr="00472CA2">
        <w:rPr>
          <w:b/>
          <w:sz w:val="28"/>
          <w:szCs w:val="28"/>
        </w:rPr>
        <w:t xml:space="preserve"> </w:t>
      </w:r>
      <w:r w:rsidR="00472CA2" w:rsidRPr="00472CA2">
        <w:rPr>
          <w:b/>
          <w:sz w:val="28"/>
          <w:szCs w:val="28"/>
        </w:rPr>
        <w:t xml:space="preserve">в БОУ </w:t>
      </w:r>
      <w:proofErr w:type="spellStart"/>
      <w:r w:rsidR="00472CA2" w:rsidRPr="00472CA2">
        <w:rPr>
          <w:b/>
          <w:sz w:val="28"/>
          <w:szCs w:val="28"/>
        </w:rPr>
        <w:t>г</w:t>
      </w:r>
      <w:proofErr w:type="gramStart"/>
      <w:r w:rsidR="00472CA2" w:rsidRPr="00472CA2">
        <w:rPr>
          <w:b/>
          <w:sz w:val="28"/>
          <w:szCs w:val="28"/>
        </w:rPr>
        <w:t>.О</w:t>
      </w:r>
      <w:proofErr w:type="gramEnd"/>
      <w:r w:rsidR="00472CA2" w:rsidRPr="00472CA2">
        <w:rPr>
          <w:b/>
          <w:sz w:val="28"/>
          <w:szCs w:val="28"/>
        </w:rPr>
        <w:t>мска</w:t>
      </w:r>
      <w:proofErr w:type="spellEnd"/>
      <w:r w:rsidR="00472CA2" w:rsidRPr="00472CA2">
        <w:rPr>
          <w:b/>
          <w:sz w:val="28"/>
          <w:szCs w:val="28"/>
        </w:rPr>
        <w:t xml:space="preserve"> «СОШ №132» </w:t>
      </w:r>
      <w:r w:rsidR="00F92913" w:rsidRPr="00472CA2">
        <w:rPr>
          <w:b/>
          <w:sz w:val="28"/>
          <w:szCs w:val="28"/>
        </w:rPr>
        <w:t>начинается с сентября 2015-2016 учебного года</w:t>
      </w:r>
      <w:r w:rsidR="00F92913" w:rsidRPr="00502D98">
        <w:rPr>
          <w:sz w:val="28"/>
          <w:szCs w:val="28"/>
        </w:rPr>
        <w:t xml:space="preserve"> и будет осуществляться по мере «вхождения» во ФГОС  ООО последующих параллелей учащихся школы.  По мере введения ФГОС основного общего образования и накопления опыта работы в данную программу будут вноситься </w:t>
      </w:r>
      <w:r w:rsidR="00F92913" w:rsidRPr="00DD146B">
        <w:rPr>
          <w:sz w:val="28"/>
          <w:szCs w:val="28"/>
        </w:rPr>
        <w:t>изменения и дополнения.</w:t>
      </w:r>
    </w:p>
    <w:p w:rsidR="00DD146B" w:rsidRPr="00DD146B" w:rsidRDefault="00DD146B" w:rsidP="00DD146B">
      <w:pPr>
        <w:ind w:firstLine="709"/>
        <w:jc w:val="both"/>
        <w:rPr>
          <w:sz w:val="28"/>
          <w:szCs w:val="28"/>
        </w:rPr>
      </w:pPr>
      <w:r w:rsidRPr="00DD146B">
        <w:rPr>
          <w:rStyle w:val="Zag11"/>
          <w:sz w:val="28"/>
          <w:szCs w:val="28"/>
        </w:rPr>
        <w:t xml:space="preserve">ООП ООО разработана </w:t>
      </w:r>
      <w:r w:rsidRPr="00DD146B">
        <w:rPr>
          <w:sz w:val="28"/>
          <w:szCs w:val="28"/>
        </w:rPr>
        <w:t>в соответствии с требованиями Федерального государственного образовательного стандарта основного общего образования (</w:t>
      </w:r>
      <w:proofErr w:type="gramStart"/>
      <w:r w:rsidRPr="00DD146B">
        <w:rPr>
          <w:sz w:val="28"/>
          <w:szCs w:val="28"/>
        </w:rPr>
        <w:t>утверждён</w:t>
      </w:r>
      <w:proofErr w:type="gramEnd"/>
      <w:r w:rsidRPr="00DD146B">
        <w:rPr>
          <w:sz w:val="28"/>
          <w:szCs w:val="28"/>
        </w:rPr>
        <w:t xml:space="preserve">  Приказом Министерства образования и науки РФ от 17 декабря 2010г. № 1897), </w:t>
      </w:r>
      <w:r w:rsidRPr="00472CA2">
        <w:rPr>
          <w:b/>
          <w:sz w:val="28"/>
          <w:szCs w:val="28"/>
        </w:rPr>
        <w:t>на основе анализа</w:t>
      </w:r>
      <w:r w:rsidRPr="00DD146B">
        <w:rPr>
          <w:sz w:val="28"/>
          <w:szCs w:val="28"/>
        </w:rPr>
        <w:t xml:space="preserve"> </w:t>
      </w:r>
      <w:r w:rsidRPr="00DD146B">
        <w:rPr>
          <w:rStyle w:val="a8"/>
          <w:sz w:val="28"/>
          <w:szCs w:val="28"/>
        </w:rPr>
        <w:t>деятельности образовательного учреждения</w:t>
      </w:r>
      <w:r w:rsidRPr="00DD146B">
        <w:rPr>
          <w:sz w:val="28"/>
          <w:szCs w:val="28"/>
        </w:rPr>
        <w:t xml:space="preserve"> и с учетом возможностей, предоставляемых учебно-методическими комплектами, используемыми в  школе.</w:t>
      </w:r>
    </w:p>
    <w:p w:rsidR="00DD146B" w:rsidRPr="00DD146B" w:rsidRDefault="00DD146B" w:rsidP="00DD146B">
      <w:pPr>
        <w:pStyle w:val="2f0"/>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Основная образовательная программа основного общего образования разработана на основе следующих  нормативных документов:</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w:t>
      </w:r>
      <w:r>
        <w:rPr>
          <w:rStyle w:val="Zag11"/>
          <w:rFonts w:ascii="Times New Roman" w:hAnsi="Times New Roman" w:cs="Times New Roman"/>
          <w:sz w:val="28"/>
          <w:szCs w:val="28"/>
        </w:rPr>
        <w:t xml:space="preserve"> </w:t>
      </w:r>
      <w:r w:rsidRPr="00DD146B">
        <w:rPr>
          <w:rStyle w:val="Zag11"/>
          <w:rFonts w:ascii="Times New Roman" w:hAnsi="Times New Roman" w:cs="Times New Roman"/>
          <w:sz w:val="28"/>
          <w:szCs w:val="28"/>
        </w:rPr>
        <w:t>Конституция Российской Федерации;</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w:t>
      </w:r>
      <w:r>
        <w:rPr>
          <w:rStyle w:val="Zag11"/>
          <w:rFonts w:ascii="Times New Roman" w:hAnsi="Times New Roman" w:cs="Times New Roman"/>
          <w:sz w:val="28"/>
          <w:szCs w:val="28"/>
        </w:rPr>
        <w:t xml:space="preserve"> </w:t>
      </w:r>
      <w:r w:rsidRPr="00DD146B">
        <w:rPr>
          <w:rStyle w:val="Zag11"/>
          <w:rFonts w:ascii="Times New Roman" w:hAnsi="Times New Roman" w:cs="Times New Roman"/>
          <w:sz w:val="28"/>
          <w:szCs w:val="28"/>
        </w:rPr>
        <w:t xml:space="preserve">Федеральный закон № 273 «Об образовании в Российской Федерации»; </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 Письмо Министерства образования и науки РФ от 19 апреля 2011г. № 03-255 «О введении федерального государственного образовательного стандарта общего образования»;</w:t>
      </w:r>
    </w:p>
    <w:p w:rsidR="00DD146B" w:rsidRPr="00DD146B" w:rsidRDefault="00DD146B" w:rsidP="00DD146B">
      <w:pPr>
        <w:pStyle w:val="2f0"/>
        <w:spacing w:line="240" w:lineRule="auto"/>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 xml:space="preserve">     - Примерная  основная образовательная программа основного общего образования, подготовленная институтом стратегических исследований в образовании РАО (научные руководители - член-корреспондент РАО А. М. Кондаков, академик РАО Л. П. </w:t>
      </w:r>
      <w:proofErr w:type="spellStart"/>
      <w:r w:rsidRPr="00DD146B">
        <w:rPr>
          <w:rStyle w:val="Zag11"/>
          <w:rFonts w:ascii="Times New Roman" w:hAnsi="Times New Roman" w:cs="Times New Roman"/>
          <w:sz w:val="28"/>
          <w:szCs w:val="28"/>
        </w:rPr>
        <w:t>Кезина</w:t>
      </w:r>
      <w:proofErr w:type="spellEnd"/>
      <w:r w:rsidRPr="00DD146B">
        <w:rPr>
          <w:rStyle w:val="Zag11"/>
          <w:rFonts w:ascii="Times New Roman" w:hAnsi="Times New Roman" w:cs="Times New Roman"/>
          <w:sz w:val="28"/>
          <w:szCs w:val="28"/>
        </w:rPr>
        <w:t>) и одобренная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 xml:space="preserve">- Фундаментальное ядро содержания общего образования, </w:t>
      </w:r>
      <w:proofErr w:type="spellStart"/>
      <w:r w:rsidRPr="00DD146B">
        <w:rPr>
          <w:rStyle w:val="Zag11"/>
          <w:rFonts w:ascii="Times New Roman" w:hAnsi="Times New Roman" w:cs="Times New Roman"/>
          <w:sz w:val="28"/>
          <w:szCs w:val="28"/>
        </w:rPr>
        <w:t>под</w:t>
      </w:r>
      <w:proofErr w:type="gramStart"/>
      <w:r w:rsidRPr="00DD146B">
        <w:rPr>
          <w:rStyle w:val="Zag11"/>
          <w:rFonts w:ascii="Times New Roman" w:hAnsi="Times New Roman" w:cs="Times New Roman"/>
          <w:sz w:val="28"/>
          <w:szCs w:val="28"/>
        </w:rPr>
        <w:t>.р</w:t>
      </w:r>
      <w:proofErr w:type="gramEnd"/>
      <w:r w:rsidRPr="00DD146B">
        <w:rPr>
          <w:rStyle w:val="Zag11"/>
          <w:rFonts w:ascii="Times New Roman" w:hAnsi="Times New Roman" w:cs="Times New Roman"/>
          <w:sz w:val="28"/>
          <w:szCs w:val="28"/>
        </w:rPr>
        <w:t>ед</w:t>
      </w:r>
      <w:proofErr w:type="spellEnd"/>
      <w:r w:rsidRPr="00DD146B">
        <w:rPr>
          <w:rStyle w:val="Zag11"/>
          <w:rFonts w:ascii="Times New Roman" w:hAnsi="Times New Roman" w:cs="Times New Roman"/>
          <w:sz w:val="28"/>
          <w:szCs w:val="28"/>
        </w:rPr>
        <w:t xml:space="preserve">. </w:t>
      </w:r>
      <w:proofErr w:type="spellStart"/>
      <w:r w:rsidRPr="00DD146B">
        <w:rPr>
          <w:rStyle w:val="Zag11"/>
          <w:rFonts w:ascii="Times New Roman" w:hAnsi="Times New Roman" w:cs="Times New Roman"/>
          <w:sz w:val="28"/>
          <w:szCs w:val="28"/>
        </w:rPr>
        <w:t>В.В.Козлова</w:t>
      </w:r>
      <w:proofErr w:type="spellEnd"/>
      <w:r w:rsidRPr="00DD146B">
        <w:rPr>
          <w:rStyle w:val="Zag11"/>
          <w:rFonts w:ascii="Times New Roman" w:hAnsi="Times New Roman" w:cs="Times New Roman"/>
          <w:sz w:val="28"/>
          <w:szCs w:val="28"/>
        </w:rPr>
        <w:t>, А.М.</w:t>
      </w:r>
      <w:r w:rsidR="00711F35">
        <w:rPr>
          <w:rStyle w:val="Zag11"/>
          <w:rFonts w:ascii="Times New Roman" w:hAnsi="Times New Roman" w:cs="Times New Roman"/>
          <w:sz w:val="28"/>
          <w:szCs w:val="28"/>
        </w:rPr>
        <w:t xml:space="preserve"> </w:t>
      </w:r>
      <w:proofErr w:type="spellStart"/>
      <w:r w:rsidRPr="00DD146B">
        <w:rPr>
          <w:rStyle w:val="Zag11"/>
          <w:rFonts w:ascii="Times New Roman" w:hAnsi="Times New Roman" w:cs="Times New Roman"/>
          <w:sz w:val="28"/>
          <w:szCs w:val="28"/>
        </w:rPr>
        <w:t>Ко</w:t>
      </w:r>
      <w:r w:rsidR="00711F35">
        <w:rPr>
          <w:rStyle w:val="Zag11"/>
          <w:rFonts w:ascii="Times New Roman" w:hAnsi="Times New Roman" w:cs="Times New Roman"/>
          <w:sz w:val="28"/>
          <w:szCs w:val="28"/>
        </w:rPr>
        <w:t>н</w:t>
      </w:r>
      <w:r w:rsidRPr="00DD146B">
        <w:rPr>
          <w:rStyle w:val="Zag11"/>
          <w:rFonts w:ascii="Times New Roman" w:hAnsi="Times New Roman" w:cs="Times New Roman"/>
          <w:sz w:val="28"/>
          <w:szCs w:val="28"/>
        </w:rPr>
        <w:t>дакова</w:t>
      </w:r>
      <w:proofErr w:type="spellEnd"/>
      <w:r w:rsidRPr="00DD146B">
        <w:rPr>
          <w:rStyle w:val="Zag11"/>
          <w:rFonts w:ascii="Times New Roman" w:hAnsi="Times New Roman" w:cs="Times New Roman"/>
          <w:sz w:val="28"/>
          <w:szCs w:val="28"/>
        </w:rPr>
        <w:t>, 2011г.;</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 Концепция духовно-нравственного развития и воспитания личности гражданина России, 2009г.;</w:t>
      </w:r>
    </w:p>
    <w:p w:rsidR="00DD146B" w:rsidRPr="00DD146B" w:rsidRDefault="00DD146B" w:rsidP="00DD146B">
      <w:pPr>
        <w:pStyle w:val="2f0"/>
        <w:spacing w:line="240" w:lineRule="auto"/>
        <w:ind w:firstLine="454"/>
        <w:jc w:val="both"/>
        <w:rPr>
          <w:rStyle w:val="Zag11"/>
          <w:rFonts w:ascii="Times New Roman" w:hAnsi="Times New Roman" w:cs="Times New Roman"/>
          <w:sz w:val="28"/>
          <w:szCs w:val="28"/>
        </w:rPr>
      </w:pPr>
      <w:r w:rsidRPr="00DD146B">
        <w:rPr>
          <w:rStyle w:val="Zag11"/>
          <w:rFonts w:ascii="Times New Roman" w:hAnsi="Times New Roman" w:cs="Times New Roman"/>
          <w:sz w:val="28"/>
          <w:szCs w:val="28"/>
        </w:rPr>
        <w:t xml:space="preserve">- Рекомендации по оснащению образовательного учреждения учебным и учебно-лабораторным оборудованием, необходимым  для реализации ФГОС ООО, организации проектной деятельности, моделирования и технического творчества обучающихся (приказ </w:t>
      </w:r>
      <w:proofErr w:type="spellStart"/>
      <w:r w:rsidRPr="00DD146B">
        <w:rPr>
          <w:rStyle w:val="Zag11"/>
          <w:rFonts w:ascii="Times New Roman" w:hAnsi="Times New Roman" w:cs="Times New Roman"/>
          <w:sz w:val="28"/>
          <w:szCs w:val="28"/>
        </w:rPr>
        <w:t>Минобрнауки</w:t>
      </w:r>
      <w:proofErr w:type="spellEnd"/>
      <w:r w:rsidRPr="00DD146B">
        <w:rPr>
          <w:rStyle w:val="Zag11"/>
          <w:rFonts w:ascii="Times New Roman" w:hAnsi="Times New Roman" w:cs="Times New Roman"/>
          <w:sz w:val="28"/>
          <w:szCs w:val="28"/>
        </w:rPr>
        <w:t xml:space="preserve"> РФ от 24.11.2011г. № МД-1552/03);</w:t>
      </w:r>
    </w:p>
    <w:p w:rsidR="00DD146B" w:rsidRPr="00711F35" w:rsidRDefault="00DD146B" w:rsidP="00711F35">
      <w:pPr>
        <w:pStyle w:val="2f0"/>
        <w:spacing w:line="240" w:lineRule="auto"/>
        <w:ind w:firstLine="454"/>
        <w:jc w:val="both"/>
        <w:rPr>
          <w:rFonts w:ascii="Times New Roman" w:hAnsi="Times New Roman" w:cs="Times New Roman"/>
          <w:sz w:val="28"/>
          <w:szCs w:val="28"/>
        </w:rPr>
      </w:pPr>
      <w:r w:rsidRPr="00DD146B">
        <w:rPr>
          <w:rStyle w:val="Zag11"/>
          <w:rFonts w:ascii="Times New Roman" w:hAnsi="Times New Roman" w:cs="Times New Roman"/>
          <w:sz w:val="28"/>
          <w:szCs w:val="28"/>
        </w:rPr>
        <w:t>- Постановление Главного государственного санитарного врача от 29.12.2010 г. «Об утверждении СанПиН 2.4.2821-10 «Санитарно-эпидемиологические требования к условиям и организации обучения в ОУ».</w:t>
      </w:r>
    </w:p>
    <w:p w:rsidR="00DD146B" w:rsidRPr="00DD146B" w:rsidRDefault="00DD146B" w:rsidP="00DD146B">
      <w:pPr>
        <w:pStyle w:val="2f0"/>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ООП ООО </w:t>
      </w:r>
      <w:r w:rsidR="00F92913" w:rsidRPr="00DD146B">
        <w:rPr>
          <w:rFonts w:ascii="Times New Roman" w:hAnsi="Times New Roman" w:cs="Times New Roman"/>
          <w:sz w:val="28"/>
          <w:szCs w:val="28"/>
        </w:rPr>
        <w:t xml:space="preserve"> определяет содержание и организацию образовательного процесса на ступени основного общего образования. Она представляет собой систему взаимосвязанных программ, каждая из которых является самостоятельным звеном, </w:t>
      </w:r>
      <w:r w:rsidR="00F92913" w:rsidRPr="00DD146B">
        <w:rPr>
          <w:rFonts w:ascii="Times New Roman" w:hAnsi="Times New Roman" w:cs="Times New Roman"/>
          <w:sz w:val="28"/>
          <w:szCs w:val="28"/>
        </w:rPr>
        <w:lastRenderedPageBreak/>
        <w:t xml:space="preserve">обеспечивающим определенное направление деятельности </w:t>
      </w:r>
      <w:r w:rsidR="00F92913" w:rsidRPr="00DD146B">
        <w:rPr>
          <w:rFonts w:ascii="Times New Roman" w:hAnsi="Times New Roman" w:cs="Times New Roman"/>
          <w:w w:val="102"/>
          <w:sz w:val="28"/>
          <w:szCs w:val="28"/>
        </w:rPr>
        <w:t>БОУ  г. Омска «СОШ №132».</w:t>
      </w:r>
      <w:r w:rsidRPr="00DD146B">
        <w:rPr>
          <w:rFonts w:ascii="Times New Roman" w:hAnsi="Times New Roman" w:cs="Times New Roman"/>
          <w:sz w:val="28"/>
          <w:szCs w:val="28"/>
        </w:rPr>
        <w:t xml:space="preserve"> </w:t>
      </w:r>
      <w:r w:rsidRPr="00472CA2">
        <w:rPr>
          <w:rFonts w:ascii="Times New Roman" w:hAnsi="Times New Roman" w:cs="Times New Roman"/>
          <w:b/>
          <w:sz w:val="28"/>
          <w:szCs w:val="28"/>
        </w:rPr>
        <w:t>Бюджетное общеобразовательное учреждение города Омска «Средняя общеобразовательная школа №132» реализует программы: начального, основного общего, среднего общего образования.</w:t>
      </w:r>
      <w:r w:rsidRPr="00DD146B">
        <w:rPr>
          <w:rFonts w:ascii="Times New Roman" w:hAnsi="Times New Roman" w:cs="Times New Roman"/>
          <w:sz w:val="28"/>
          <w:szCs w:val="28"/>
        </w:rPr>
        <w:t xml:space="preserve"> Осуществляет свою деятельность в соответствии с Уставом. Имеет государственную аккредитацию, лицензию н</w:t>
      </w:r>
      <w:r>
        <w:rPr>
          <w:rFonts w:ascii="Times New Roman" w:hAnsi="Times New Roman" w:cs="Times New Roman"/>
          <w:sz w:val="28"/>
          <w:szCs w:val="28"/>
        </w:rPr>
        <w:t>а образовательную деятельность.</w:t>
      </w:r>
    </w:p>
    <w:p w:rsidR="00DD146B" w:rsidRPr="00DD146B" w:rsidRDefault="00DD146B" w:rsidP="00DD146B">
      <w:pPr>
        <w:pStyle w:val="2f0"/>
        <w:spacing w:line="240" w:lineRule="auto"/>
        <w:ind w:firstLine="454"/>
        <w:jc w:val="both"/>
        <w:rPr>
          <w:rFonts w:ascii="Times New Roman" w:hAnsi="Times New Roman" w:cs="Times New Roman"/>
          <w:sz w:val="28"/>
          <w:szCs w:val="28"/>
        </w:rPr>
      </w:pPr>
      <w:r w:rsidRPr="00DD146B">
        <w:rPr>
          <w:rFonts w:ascii="Times New Roman" w:hAnsi="Times New Roman" w:cs="Times New Roman"/>
          <w:sz w:val="28"/>
          <w:szCs w:val="28"/>
        </w:rPr>
        <w:t>Бюджетное общеобразовательное учреждение города Омска «Средня</w:t>
      </w:r>
      <w:r>
        <w:rPr>
          <w:rFonts w:ascii="Times New Roman" w:hAnsi="Times New Roman" w:cs="Times New Roman"/>
          <w:sz w:val="28"/>
          <w:szCs w:val="28"/>
        </w:rPr>
        <w:t>я общеобразовательная школа № 132» основана в 1985</w:t>
      </w:r>
      <w:r w:rsidRPr="00DD146B">
        <w:rPr>
          <w:rFonts w:ascii="Times New Roman" w:hAnsi="Times New Roman" w:cs="Times New Roman"/>
          <w:sz w:val="28"/>
          <w:szCs w:val="28"/>
        </w:rPr>
        <w:t xml:space="preserve"> году. </w:t>
      </w:r>
    </w:p>
    <w:p w:rsidR="00F92913" w:rsidRPr="00DD146B" w:rsidRDefault="00DD146B" w:rsidP="00DD146B">
      <w:pPr>
        <w:pStyle w:val="2f0"/>
        <w:spacing w:line="240" w:lineRule="auto"/>
        <w:ind w:firstLine="454"/>
        <w:jc w:val="both"/>
        <w:rPr>
          <w:rFonts w:ascii="Times New Roman" w:hAnsi="Times New Roman" w:cs="Times New Roman"/>
          <w:sz w:val="28"/>
          <w:szCs w:val="28"/>
        </w:rPr>
      </w:pPr>
      <w:r w:rsidRPr="00472CA2">
        <w:rPr>
          <w:rFonts w:ascii="Times New Roman" w:hAnsi="Times New Roman" w:cs="Times New Roman"/>
          <w:b/>
          <w:sz w:val="28"/>
          <w:szCs w:val="28"/>
        </w:rPr>
        <w:t>Юридический адрес:</w:t>
      </w:r>
      <w:r w:rsidRPr="00DD146B">
        <w:rPr>
          <w:rFonts w:ascii="Times New Roman" w:hAnsi="Times New Roman" w:cs="Times New Roman"/>
          <w:sz w:val="28"/>
          <w:szCs w:val="28"/>
        </w:rPr>
        <w:t xml:space="preserve"> </w:t>
      </w:r>
      <w:r>
        <w:rPr>
          <w:rFonts w:ascii="Times New Roman" w:hAnsi="Times New Roman" w:cs="Times New Roman"/>
          <w:sz w:val="28"/>
          <w:szCs w:val="28"/>
        </w:rPr>
        <w:t>644070</w:t>
      </w:r>
      <w:r w:rsidRPr="00DD146B">
        <w:rPr>
          <w:rFonts w:ascii="Times New Roman" w:hAnsi="Times New Roman" w:cs="Times New Roman"/>
          <w:sz w:val="28"/>
          <w:szCs w:val="28"/>
        </w:rPr>
        <w:t xml:space="preserve">, Омская область, </w:t>
      </w:r>
      <w:proofErr w:type="spellStart"/>
      <w:r w:rsidRPr="00DD146B">
        <w:rPr>
          <w:rFonts w:ascii="Times New Roman" w:hAnsi="Times New Roman" w:cs="Times New Roman"/>
          <w:sz w:val="28"/>
          <w:szCs w:val="28"/>
        </w:rPr>
        <w:t>г</w:t>
      </w:r>
      <w:proofErr w:type="gramStart"/>
      <w:r w:rsidRPr="00DD146B">
        <w:rPr>
          <w:rFonts w:ascii="Times New Roman" w:hAnsi="Times New Roman" w:cs="Times New Roman"/>
          <w:sz w:val="28"/>
          <w:szCs w:val="28"/>
        </w:rPr>
        <w:t>.О</w:t>
      </w:r>
      <w:proofErr w:type="gramEnd"/>
      <w:r w:rsidRPr="00DD146B">
        <w:rPr>
          <w:rFonts w:ascii="Times New Roman" w:hAnsi="Times New Roman" w:cs="Times New Roman"/>
          <w:sz w:val="28"/>
          <w:szCs w:val="28"/>
        </w:rPr>
        <w:t>мск</w:t>
      </w:r>
      <w:proofErr w:type="spellEnd"/>
      <w:r w:rsidRPr="00DD146B">
        <w:rPr>
          <w:rFonts w:ascii="Times New Roman" w:hAnsi="Times New Roman" w:cs="Times New Roman"/>
          <w:sz w:val="28"/>
          <w:szCs w:val="28"/>
        </w:rPr>
        <w:t xml:space="preserve">, ул.  </w:t>
      </w:r>
      <w:proofErr w:type="spellStart"/>
      <w:r>
        <w:rPr>
          <w:rFonts w:ascii="Times New Roman" w:hAnsi="Times New Roman" w:cs="Times New Roman"/>
          <w:sz w:val="28"/>
          <w:szCs w:val="28"/>
        </w:rPr>
        <w:t>Звездова</w:t>
      </w:r>
      <w:proofErr w:type="spellEnd"/>
      <w:r>
        <w:rPr>
          <w:rFonts w:ascii="Times New Roman" w:hAnsi="Times New Roman" w:cs="Times New Roman"/>
          <w:sz w:val="28"/>
          <w:szCs w:val="28"/>
        </w:rPr>
        <w:t>, 96.</w:t>
      </w:r>
    </w:p>
    <w:p w:rsidR="00F92913" w:rsidRPr="00502D98" w:rsidRDefault="00472CA2" w:rsidP="00DB2F55">
      <w:pPr>
        <w:ind w:firstLine="426"/>
        <w:jc w:val="both"/>
        <w:rPr>
          <w:sz w:val="28"/>
          <w:szCs w:val="28"/>
        </w:rPr>
      </w:pPr>
      <w:r>
        <w:rPr>
          <w:sz w:val="28"/>
          <w:szCs w:val="28"/>
        </w:rPr>
        <w:t>ООП ООО</w:t>
      </w:r>
      <w:r w:rsidR="00F92913" w:rsidRPr="00502D98">
        <w:rPr>
          <w:sz w:val="28"/>
          <w:szCs w:val="28"/>
        </w:rPr>
        <w:t xml:space="preserve"> обеспечивает жизнедеятельность, функционирование и развитие школы в соответствии с основными </w:t>
      </w:r>
      <w:r w:rsidR="00F92913" w:rsidRPr="00502D98">
        <w:rPr>
          <w:rStyle w:val="a8"/>
          <w:sz w:val="28"/>
          <w:szCs w:val="28"/>
        </w:rPr>
        <w:t>принципами государственной политики РФ в области образования</w:t>
      </w:r>
      <w:r w:rsidR="00F92913" w:rsidRPr="00502D98">
        <w:rPr>
          <w:b/>
          <w:sz w:val="28"/>
          <w:szCs w:val="28"/>
        </w:rPr>
        <w:t>,</w:t>
      </w:r>
      <w:r w:rsidR="00F92913" w:rsidRPr="00502D98">
        <w:rPr>
          <w:sz w:val="28"/>
          <w:szCs w:val="28"/>
        </w:rPr>
        <w:t xml:space="preserve"> изложенными в Законе Российской Федерации «Об образовании». А именно:</w:t>
      </w:r>
    </w:p>
    <w:p w:rsidR="00F92913" w:rsidRPr="00502D98" w:rsidRDefault="00F92913" w:rsidP="00DB2F55">
      <w:pPr>
        <w:numPr>
          <w:ilvl w:val="0"/>
          <w:numId w:val="1"/>
        </w:numPr>
        <w:suppressAutoHyphens w:val="0"/>
        <w:autoSpaceDN w:val="0"/>
        <w:jc w:val="both"/>
        <w:rPr>
          <w:sz w:val="28"/>
          <w:szCs w:val="28"/>
        </w:rPr>
      </w:pPr>
      <w:r w:rsidRPr="00502D98">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F92913" w:rsidRPr="00502D98" w:rsidRDefault="00F92913" w:rsidP="00DB2F55">
      <w:pPr>
        <w:numPr>
          <w:ilvl w:val="0"/>
          <w:numId w:val="1"/>
        </w:numPr>
        <w:suppressAutoHyphens w:val="0"/>
        <w:autoSpaceDN w:val="0"/>
        <w:jc w:val="both"/>
        <w:rPr>
          <w:sz w:val="28"/>
          <w:szCs w:val="28"/>
        </w:rPr>
      </w:pPr>
      <w:r w:rsidRPr="00502D98">
        <w:rPr>
          <w:sz w:val="28"/>
          <w:szCs w:val="28"/>
        </w:rPr>
        <w:t>воспитание гражданственности, трудолюбия, уважения к правам и свободам человека, любви к окружающей природе, Родине, семье;</w:t>
      </w:r>
    </w:p>
    <w:p w:rsidR="00F92913" w:rsidRPr="00502D98" w:rsidRDefault="00F92913" w:rsidP="00DB2F55">
      <w:pPr>
        <w:numPr>
          <w:ilvl w:val="0"/>
          <w:numId w:val="1"/>
        </w:numPr>
        <w:suppressAutoHyphens w:val="0"/>
        <w:autoSpaceDN w:val="0"/>
        <w:jc w:val="both"/>
        <w:rPr>
          <w:sz w:val="28"/>
          <w:szCs w:val="28"/>
        </w:rPr>
      </w:pPr>
      <w:r w:rsidRPr="00502D98">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92913" w:rsidRPr="00502D98" w:rsidRDefault="00F92913" w:rsidP="00DB2F55">
      <w:pPr>
        <w:numPr>
          <w:ilvl w:val="0"/>
          <w:numId w:val="1"/>
        </w:numPr>
        <w:suppressAutoHyphens w:val="0"/>
        <w:autoSpaceDN w:val="0"/>
        <w:jc w:val="both"/>
        <w:rPr>
          <w:sz w:val="28"/>
          <w:szCs w:val="28"/>
        </w:rPr>
      </w:pPr>
      <w:r w:rsidRPr="00502D98">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92913" w:rsidRPr="00502D98" w:rsidRDefault="00F92913" w:rsidP="00DB2F55">
      <w:pPr>
        <w:numPr>
          <w:ilvl w:val="0"/>
          <w:numId w:val="1"/>
        </w:numPr>
        <w:suppressAutoHyphens w:val="0"/>
        <w:autoSpaceDN w:val="0"/>
        <w:jc w:val="both"/>
        <w:rPr>
          <w:sz w:val="28"/>
          <w:szCs w:val="28"/>
        </w:rPr>
      </w:pPr>
      <w:r w:rsidRPr="00502D98">
        <w:rPr>
          <w:sz w:val="28"/>
          <w:szCs w:val="28"/>
        </w:rPr>
        <w:t>обеспечение условий для самоопределения личности, для ее самореализации, творческого развития;</w:t>
      </w:r>
    </w:p>
    <w:p w:rsidR="00F92913" w:rsidRPr="00502D98" w:rsidRDefault="00F92913" w:rsidP="00DB2F55">
      <w:pPr>
        <w:numPr>
          <w:ilvl w:val="0"/>
          <w:numId w:val="1"/>
        </w:numPr>
        <w:suppressAutoHyphens w:val="0"/>
        <w:autoSpaceDN w:val="0"/>
        <w:jc w:val="both"/>
        <w:rPr>
          <w:sz w:val="28"/>
          <w:szCs w:val="28"/>
        </w:rPr>
      </w:pPr>
      <w:r w:rsidRPr="00502D98">
        <w:rPr>
          <w:sz w:val="28"/>
          <w:szCs w:val="28"/>
        </w:rPr>
        <w:t>формирование у обучающегося адекватной современному уровню знаний и ступени обучения картины мира;</w:t>
      </w:r>
    </w:p>
    <w:p w:rsidR="00F92913" w:rsidRPr="00502D98" w:rsidRDefault="00F92913" w:rsidP="00DB2F55">
      <w:pPr>
        <w:numPr>
          <w:ilvl w:val="0"/>
          <w:numId w:val="1"/>
        </w:numPr>
        <w:suppressAutoHyphens w:val="0"/>
        <w:autoSpaceDN w:val="0"/>
        <w:jc w:val="both"/>
        <w:rPr>
          <w:sz w:val="28"/>
          <w:szCs w:val="28"/>
        </w:rPr>
      </w:pPr>
      <w:r w:rsidRPr="00502D98">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F92913" w:rsidRPr="00502D98" w:rsidRDefault="00F92913" w:rsidP="00DB2F55">
      <w:pPr>
        <w:numPr>
          <w:ilvl w:val="0"/>
          <w:numId w:val="1"/>
        </w:numPr>
        <w:suppressAutoHyphens w:val="0"/>
        <w:autoSpaceDN w:val="0"/>
        <w:jc w:val="both"/>
        <w:rPr>
          <w:rStyle w:val="Zag11"/>
          <w:sz w:val="28"/>
          <w:szCs w:val="28"/>
        </w:rPr>
      </w:pPr>
      <w:r w:rsidRPr="00502D98">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92913" w:rsidRPr="00502D98" w:rsidRDefault="00F92913" w:rsidP="00DB2F55">
      <w:pPr>
        <w:pStyle w:val="ab"/>
        <w:tabs>
          <w:tab w:val="left" w:pos="1134"/>
        </w:tabs>
        <w:spacing w:line="240" w:lineRule="auto"/>
        <w:ind w:firstLine="851"/>
        <w:rPr>
          <w:rStyle w:val="Zag11"/>
        </w:rPr>
      </w:pPr>
      <w:r w:rsidRPr="00502D98">
        <w:rPr>
          <w:rStyle w:val="Zag11"/>
        </w:rPr>
        <w:t xml:space="preserve">Основная образовательная программа основного общего образования </w:t>
      </w:r>
      <w:r w:rsidRPr="00502D98">
        <w:rPr>
          <w:w w:val="102"/>
        </w:rPr>
        <w:t xml:space="preserve">БОУ  г. Омска «СОШ №132» </w:t>
      </w:r>
      <w:r w:rsidRPr="00502D98">
        <w:rPr>
          <w:rStyle w:val="Zag11"/>
        </w:rPr>
        <w:t xml:space="preserve">в соответствии с требованиями Стандарта содержит три раздела: </w:t>
      </w:r>
      <w:r w:rsidRPr="00502D98">
        <w:rPr>
          <w:rStyle w:val="Zag11"/>
          <w:b/>
        </w:rPr>
        <w:t>целевой, содержательный и организационный</w:t>
      </w:r>
      <w:r w:rsidRPr="00502D98">
        <w:rPr>
          <w:rStyle w:val="Zag11"/>
        </w:rPr>
        <w:t>.</w:t>
      </w:r>
    </w:p>
    <w:p w:rsidR="00F92913" w:rsidRPr="00502D98" w:rsidRDefault="00F92913" w:rsidP="00DB2F55">
      <w:pPr>
        <w:pStyle w:val="ab"/>
        <w:tabs>
          <w:tab w:val="left" w:pos="1134"/>
        </w:tabs>
        <w:spacing w:line="240" w:lineRule="auto"/>
        <w:ind w:firstLine="851"/>
      </w:pPr>
      <w:r w:rsidRPr="00502D98">
        <w:rPr>
          <w:rStyle w:val="dash0410005f0431005f0437005f0430005f0446005f0020005f0441005f043f005f0438005f0441005f043a005f0430005f005fchar1char1"/>
          <w:b/>
          <w:bCs/>
          <w:sz w:val="28"/>
          <w:szCs w:val="28"/>
        </w:rPr>
        <w:t xml:space="preserve">Целевой </w:t>
      </w:r>
      <w:r w:rsidRPr="00502D98">
        <w:rPr>
          <w:rStyle w:val="dash0410005f0431005f0437005f0430005f0446005f0020005f0441005f043f005f0438005f0441005f043a005f0430005f005fchar1char1"/>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92913" w:rsidRPr="00502D98" w:rsidRDefault="00F92913" w:rsidP="00DB2F55">
      <w:pPr>
        <w:pStyle w:val="dash0410005f0431005f0437005f0430005f0446005f0020005f0441005f043f005f0438005f0441005f043a005f0430"/>
        <w:tabs>
          <w:tab w:val="left" w:pos="1134"/>
        </w:tabs>
        <w:ind w:left="1211" w:hanging="360"/>
        <w:rPr>
          <w:sz w:val="28"/>
          <w:szCs w:val="28"/>
        </w:rPr>
      </w:pPr>
      <w:r w:rsidRPr="00502D98">
        <w:rPr>
          <w:rStyle w:val="dash0410005f0431005f0437005f0430005f0446005f0020005f0441005f043f005f0438005f0441005f043a005f0430005f005fchar1char1"/>
          <w:sz w:val="28"/>
          <w:szCs w:val="28"/>
        </w:rPr>
        <w:t xml:space="preserve">Целевой раздел включает: </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t>пояснительную записку;</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502D98">
        <w:rPr>
          <w:rStyle w:val="dash0410005f0431005f0437005f0430005f0446005f0020005f0441005f043f005f0438005f0441005f043a005f0430005f005fchar1char1"/>
          <w:sz w:val="28"/>
          <w:szCs w:val="28"/>
        </w:rPr>
        <w:t>обучающимися</w:t>
      </w:r>
      <w:proofErr w:type="gramEnd"/>
      <w:r w:rsidRPr="00502D98">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lastRenderedPageBreak/>
        <w:t xml:space="preserve">систему </w:t>
      </w:r>
      <w:proofErr w:type="gramStart"/>
      <w:r w:rsidRPr="00502D98">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502D98">
        <w:rPr>
          <w:rStyle w:val="dash0410005f0431005f0437005f0430005f0446005f0020005f0441005f043f005f0438005f0441005f043a005f0430005f005fchar1char1"/>
          <w:sz w:val="28"/>
          <w:szCs w:val="28"/>
        </w:rPr>
        <w:t>.</w:t>
      </w:r>
    </w:p>
    <w:p w:rsidR="00F92913" w:rsidRPr="00502D98" w:rsidRDefault="00F92913" w:rsidP="00DB2F55">
      <w:pPr>
        <w:pStyle w:val="dash0410005f0431005f0437005f0430005f0446005f0020005f0441005f043f005f0438005f0441005f043a005f0430"/>
        <w:tabs>
          <w:tab w:val="left" w:pos="1134"/>
        </w:tabs>
        <w:ind w:left="0" w:firstLine="851"/>
        <w:rPr>
          <w:sz w:val="28"/>
          <w:szCs w:val="28"/>
        </w:rPr>
      </w:pPr>
      <w:r w:rsidRPr="00502D98">
        <w:rPr>
          <w:rStyle w:val="dash0410005f0431005f0437005f0430005f0446005f0020005f0441005f043f005f0438005f0441005f043a005f0430005f005fchar1char1"/>
          <w:b/>
          <w:bCs/>
          <w:sz w:val="28"/>
          <w:szCs w:val="28"/>
        </w:rPr>
        <w:t xml:space="preserve">Содержательный </w:t>
      </w:r>
      <w:r w:rsidRPr="00502D98">
        <w:rPr>
          <w:rStyle w:val="dash0410005f0431005f0437005f0430005f0446005f0020005f0441005f043f005f0438005f0441005f043a005f0430005f005fchar1char1"/>
          <w:sz w:val="28"/>
          <w:szCs w:val="28"/>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02D98">
        <w:rPr>
          <w:rStyle w:val="dash0410005f0431005f0437005f0430005f0446005f0020005f0441005f043f005f0438005f0441005f043a005f0430005f005fchar1char1"/>
          <w:sz w:val="28"/>
          <w:szCs w:val="28"/>
        </w:rPr>
        <w:t>метапредметных</w:t>
      </w:r>
      <w:proofErr w:type="spellEnd"/>
      <w:r w:rsidRPr="00502D98">
        <w:rPr>
          <w:rStyle w:val="dash0410005f0431005f0437005f0430005f0446005f0020005f0441005f043f005f0438005f0441005f043a005f0430005f005fchar1char1"/>
          <w:sz w:val="28"/>
          <w:szCs w:val="28"/>
        </w:rPr>
        <w:t xml:space="preserve"> результатов, в том числе:</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программы отдельных учебных предметов, курсов;</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t xml:space="preserve">программу воспитания и </w:t>
      </w:r>
      <w:proofErr w:type="gramStart"/>
      <w:r w:rsidRPr="00502D98">
        <w:rPr>
          <w:rStyle w:val="dash0410005f0431005f0437005f0430005f0446005f0020005f0441005f043f005f0438005f0441005f043a005f0430005f005fchar1char1"/>
          <w:sz w:val="28"/>
          <w:szCs w:val="28"/>
        </w:rPr>
        <w:t>социализации</w:t>
      </w:r>
      <w:proofErr w:type="gramEnd"/>
      <w:r w:rsidRPr="00502D98">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502D98">
        <w:rPr>
          <w:rStyle w:val="dash0410005f0431005f0437005f0430005f0446005f0020005f0441005f043f005f0438005f0441005f043a005f0430char1"/>
          <w:sz w:val="28"/>
          <w:szCs w:val="28"/>
        </w:rPr>
        <w:t xml:space="preserve">, </w:t>
      </w:r>
      <w:r w:rsidRPr="00502D98">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502D98">
        <w:rPr>
          <w:sz w:val="28"/>
          <w:szCs w:val="28"/>
        </w:rPr>
        <w:t>;</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sz w:val="28"/>
          <w:szCs w:val="28"/>
        </w:rPr>
        <w:t>программу коррекционной работы.</w:t>
      </w:r>
    </w:p>
    <w:p w:rsidR="00F92913" w:rsidRPr="00502D98" w:rsidRDefault="00F92913" w:rsidP="00DB2F55">
      <w:pPr>
        <w:pStyle w:val="ab"/>
        <w:tabs>
          <w:tab w:val="left" w:pos="1134"/>
        </w:tabs>
        <w:spacing w:line="240" w:lineRule="auto"/>
        <w:ind w:firstLine="851"/>
      </w:pPr>
      <w:r w:rsidRPr="00502D98">
        <w:rPr>
          <w:rStyle w:val="dash0410005f0431005f0437005f0430005f0446005f0020005f0441005f043f005f0438005f0441005f043a005f0430005f005fchar1char1"/>
          <w:b/>
          <w:bCs/>
          <w:sz w:val="28"/>
          <w:szCs w:val="28"/>
        </w:rPr>
        <w:t xml:space="preserve">Организационный </w:t>
      </w:r>
      <w:r w:rsidRPr="00502D98">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92913" w:rsidRPr="00502D98" w:rsidRDefault="00F92913" w:rsidP="00DB2F55">
      <w:pPr>
        <w:pStyle w:val="dash0410005f0431005f0437005f0430005f0446005f0020005f0441005f043f005f0438005f0441005f043a005f0430"/>
        <w:tabs>
          <w:tab w:val="left" w:pos="1134"/>
        </w:tabs>
        <w:ind w:left="851" w:firstLine="0"/>
        <w:rPr>
          <w:sz w:val="28"/>
          <w:szCs w:val="28"/>
        </w:rPr>
      </w:pPr>
      <w:r w:rsidRPr="00502D98">
        <w:rPr>
          <w:rStyle w:val="dash0410005f0431005f0437005f0430005f0446005f0020005f0441005f043f005f0438005f0441005f043a005f0430005f005fchar1char1"/>
          <w:sz w:val="28"/>
          <w:szCs w:val="28"/>
        </w:rPr>
        <w:t>Организационный раздел включает:</w:t>
      </w:r>
    </w:p>
    <w:p w:rsidR="00F92913" w:rsidRPr="00502D98" w:rsidRDefault="00F92913" w:rsidP="00DB2F55">
      <w:pPr>
        <w:pStyle w:val="ab"/>
        <w:numPr>
          <w:ilvl w:val="0"/>
          <w:numId w:val="2"/>
        </w:numPr>
        <w:tabs>
          <w:tab w:val="left" w:pos="1134"/>
        </w:tabs>
        <w:spacing w:line="240" w:lineRule="auto"/>
        <w:ind w:left="0" w:firstLine="851"/>
      </w:pPr>
      <w:r w:rsidRPr="00502D98">
        <w:rPr>
          <w:rStyle w:val="dash0410005f0431005f0437005f0430005f0446005f0020005f0441005f043f005f0438005f0441005f043a005f0430005f005fchar1char1"/>
          <w:sz w:val="28"/>
          <w:szCs w:val="28"/>
        </w:rPr>
        <w:t>учебный план основного общего образования как один из основных механизмов реализации основной образовательной программы;</w:t>
      </w:r>
    </w:p>
    <w:p w:rsidR="00F92913" w:rsidRPr="00502D98" w:rsidRDefault="00F92913" w:rsidP="00DB2F55">
      <w:pPr>
        <w:pStyle w:val="dash0410005f0431005f0437005f0430005f0446005f0020005f0441005f043f005f0438005f0441005f043a005f0430"/>
        <w:numPr>
          <w:ilvl w:val="0"/>
          <w:numId w:val="2"/>
        </w:numPr>
        <w:tabs>
          <w:tab w:val="left" w:pos="1134"/>
        </w:tabs>
        <w:ind w:left="0" w:firstLine="851"/>
        <w:rPr>
          <w:sz w:val="28"/>
          <w:szCs w:val="28"/>
        </w:rPr>
      </w:pPr>
      <w:r w:rsidRPr="00502D98">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F92913" w:rsidRPr="00502D98" w:rsidRDefault="00F92913" w:rsidP="00DB2F55">
      <w:pPr>
        <w:ind w:firstLine="426"/>
        <w:jc w:val="both"/>
        <w:rPr>
          <w:sz w:val="28"/>
          <w:szCs w:val="28"/>
        </w:rPr>
      </w:pPr>
      <w:r w:rsidRPr="00502D98">
        <w:rPr>
          <w:rStyle w:val="a8"/>
          <w:sz w:val="28"/>
          <w:szCs w:val="28"/>
        </w:rPr>
        <w:t xml:space="preserve">Все компоненты образовательной программы разработаны на основе ФГОС и с учетом содержания </w:t>
      </w:r>
      <w:r w:rsidRPr="009B481C">
        <w:rPr>
          <w:b/>
          <w:sz w:val="28"/>
          <w:szCs w:val="28"/>
        </w:rPr>
        <w:t>УМК,</w:t>
      </w:r>
      <w:r w:rsidR="009B481C">
        <w:rPr>
          <w:b/>
          <w:sz w:val="28"/>
          <w:szCs w:val="28"/>
        </w:rPr>
        <w:t xml:space="preserve"> </w:t>
      </w:r>
      <w:r w:rsidRPr="009B481C">
        <w:rPr>
          <w:b/>
          <w:sz w:val="28"/>
          <w:szCs w:val="28"/>
        </w:rPr>
        <w:t xml:space="preserve"> </w:t>
      </w:r>
      <w:proofErr w:type="gramStart"/>
      <w:r w:rsidRPr="009B481C">
        <w:rPr>
          <w:b/>
          <w:sz w:val="28"/>
          <w:szCs w:val="28"/>
        </w:rPr>
        <w:t>используемых</w:t>
      </w:r>
      <w:proofErr w:type="gramEnd"/>
      <w:r w:rsidRPr="009B481C">
        <w:rPr>
          <w:b/>
          <w:sz w:val="28"/>
          <w:szCs w:val="28"/>
        </w:rPr>
        <w:t xml:space="preserve"> на основной ступени образования в школе.</w:t>
      </w:r>
    </w:p>
    <w:p w:rsidR="00F92913" w:rsidRPr="00502D98" w:rsidRDefault="00F92913" w:rsidP="00DB2F55">
      <w:pPr>
        <w:pStyle w:val="a9"/>
        <w:tabs>
          <w:tab w:val="left" w:pos="1134"/>
        </w:tabs>
        <w:ind w:left="0" w:firstLine="851"/>
        <w:jc w:val="both"/>
        <w:rPr>
          <w:rStyle w:val="Zag11"/>
          <w:rFonts w:eastAsia="@Arial Unicode MS"/>
          <w:sz w:val="28"/>
          <w:szCs w:val="28"/>
          <w:lang w:val="ru-RU"/>
        </w:rPr>
      </w:pPr>
      <w:r w:rsidRPr="00502D98">
        <w:rPr>
          <w:rStyle w:val="Zag11"/>
          <w:rFonts w:eastAsia="@Arial Unicode MS"/>
          <w:sz w:val="28"/>
          <w:szCs w:val="28"/>
          <w:lang w:val="ru-RU"/>
        </w:rPr>
        <w:t xml:space="preserve">Бюджетное общеобразовательное учреждение города Омска </w:t>
      </w:r>
      <w:r w:rsidRPr="00502D98">
        <w:rPr>
          <w:rStyle w:val="Zag11"/>
          <w:sz w:val="28"/>
          <w:szCs w:val="28"/>
          <w:lang w:val="ru-RU"/>
        </w:rPr>
        <w:t>«Средняя общеобразовательная школа №132»</w:t>
      </w:r>
      <w:r w:rsidRPr="00502D98">
        <w:rPr>
          <w:rStyle w:val="Zag11"/>
          <w:rFonts w:eastAsia="@Arial Unicode MS"/>
          <w:sz w:val="28"/>
          <w:szCs w:val="28"/>
          <w:lang w:val="ru-RU"/>
        </w:rPr>
        <w:t>, в рамках реализации основной образовательной программы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92913" w:rsidRPr="00502D98" w:rsidRDefault="00F92913" w:rsidP="00DB2F55">
      <w:pPr>
        <w:pStyle w:val="Abstract0"/>
        <w:numPr>
          <w:ilvl w:val="0"/>
          <w:numId w:val="2"/>
        </w:numPr>
        <w:tabs>
          <w:tab w:val="left" w:pos="1134"/>
        </w:tabs>
        <w:spacing w:line="240" w:lineRule="auto"/>
        <w:ind w:left="0" w:firstLine="851"/>
        <w:rPr>
          <w:rStyle w:val="Zag11"/>
        </w:rPr>
      </w:pPr>
      <w:r w:rsidRPr="00502D98">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877B13" w:rsidRPr="003E51E7" w:rsidRDefault="00F92913" w:rsidP="009B481C">
      <w:pPr>
        <w:pStyle w:val="Abstract0"/>
        <w:numPr>
          <w:ilvl w:val="0"/>
          <w:numId w:val="2"/>
        </w:numPr>
        <w:tabs>
          <w:tab w:val="left" w:pos="1134"/>
        </w:tabs>
        <w:spacing w:line="240" w:lineRule="auto"/>
        <w:ind w:left="0" w:firstLine="851"/>
      </w:pPr>
      <w:r w:rsidRPr="00502D98">
        <w:rPr>
          <w:rStyle w:val="Zag11"/>
        </w:rPr>
        <w:t>с уставом и другими документами, регламентирующими осуществление образовательного процесса в учреждении.</w:t>
      </w:r>
    </w:p>
    <w:p w:rsidR="003E51E7" w:rsidRPr="003E51E7" w:rsidRDefault="003E51E7" w:rsidP="003E51E7">
      <w:pPr>
        <w:pStyle w:val="Default"/>
        <w:ind w:firstLine="708"/>
        <w:rPr>
          <w:sz w:val="28"/>
          <w:szCs w:val="28"/>
        </w:rPr>
      </w:pPr>
      <w:r w:rsidRPr="003E51E7">
        <w:rPr>
          <w:sz w:val="28"/>
          <w:szCs w:val="28"/>
        </w:rPr>
        <w:t xml:space="preserve">Таким образом, условия, созданные в </w:t>
      </w:r>
      <w:r>
        <w:rPr>
          <w:sz w:val="28"/>
          <w:szCs w:val="28"/>
        </w:rPr>
        <w:t>Б</w:t>
      </w:r>
      <w:r w:rsidRPr="003E51E7">
        <w:rPr>
          <w:sz w:val="28"/>
          <w:szCs w:val="28"/>
        </w:rPr>
        <w:t xml:space="preserve">ОУ </w:t>
      </w:r>
      <w:proofErr w:type="spellStart"/>
      <w:r>
        <w:rPr>
          <w:sz w:val="28"/>
          <w:szCs w:val="28"/>
        </w:rPr>
        <w:t>г</w:t>
      </w:r>
      <w:proofErr w:type="gramStart"/>
      <w:r>
        <w:rPr>
          <w:sz w:val="28"/>
          <w:szCs w:val="28"/>
        </w:rPr>
        <w:t>.О</w:t>
      </w:r>
      <w:proofErr w:type="gramEnd"/>
      <w:r>
        <w:rPr>
          <w:sz w:val="28"/>
          <w:szCs w:val="28"/>
        </w:rPr>
        <w:t>мска</w:t>
      </w:r>
      <w:proofErr w:type="spellEnd"/>
      <w:r>
        <w:rPr>
          <w:sz w:val="28"/>
          <w:szCs w:val="28"/>
        </w:rPr>
        <w:t xml:space="preserve"> «</w:t>
      </w:r>
      <w:r w:rsidRPr="003E51E7">
        <w:rPr>
          <w:sz w:val="28"/>
          <w:szCs w:val="28"/>
        </w:rPr>
        <w:t>СОШ №</w:t>
      </w:r>
      <w:r>
        <w:rPr>
          <w:sz w:val="28"/>
          <w:szCs w:val="28"/>
        </w:rPr>
        <w:t xml:space="preserve"> 132»</w:t>
      </w:r>
      <w:r w:rsidRPr="003E51E7">
        <w:rPr>
          <w:sz w:val="28"/>
          <w:szCs w:val="28"/>
        </w:rPr>
        <w:t xml:space="preserve">, способствуют формированию личностных характеристик выпускника. </w:t>
      </w:r>
    </w:p>
    <w:p w:rsidR="003E51E7" w:rsidRPr="003E51E7" w:rsidRDefault="003E51E7" w:rsidP="003E51E7">
      <w:pPr>
        <w:pStyle w:val="Default"/>
        <w:rPr>
          <w:sz w:val="28"/>
          <w:szCs w:val="28"/>
        </w:rPr>
      </w:pPr>
      <w:r w:rsidRPr="003E51E7">
        <w:rPr>
          <w:b/>
          <w:bCs/>
          <w:sz w:val="28"/>
          <w:szCs w:val="28"/>
        </w:rPr>
        <w:t>Портрет выпускника основной школы</w:t>
      </w:r>
      <w:r w:rsidRPr="003E51E7">
        <w:rPr>
          <w:sz w:val="28"/>
          <w:szCs w:val="28"/>
        </w:rPr>
        <w:t xml:space="preserve">: </w:t>
      </w:r>
    </w:p>
    <w:p w:rsidR="003E51E7" w:rsidRPr="003E51E7" w:rsidRDefault="003E51E7" w:rsidP="003E51E7">
      <w:pPr>
        <w:pStyle w:val="Default"/>
        <w:spacing w:after="47"/>
        <w:rPr>
          <w:sz w:val="28"/>
          <w:szCs w:val="28"/>
        </w:rPr>
      </w:pPr>
      <w:r w:rsidRPr="003E51E7">
        <w:rPr>
          <w:sz w:val="28"/>
          <w:szCs w:val="28"/>
        </w:rPr>
        <w:t xml:space="preserve"> любящий свой край и свою Родину, знающий свой родной язык, уважающий свой народ, его культуру и духовные традиции; </w:t>
      </w:r>
    </w:p>
    <w:p w:rsidR="003E51E7" w:rsidRPr="003E51E7" w:rsidRDefault="003E51E7" w:rsidP="003E51E7">
      <w:pPr>
        <w:pStyle w:val="Default"/>
        <w:spacing w:after="47"/>
        <w:rPr>
          <w:sz w:val="28"/>
          <w:szCs w:val="28"/>
        </w:rPr>
      </w:pPr>
      <w:r w:rsidRPr="003E51E7">
        <w:rPr>
          <w:sz w:val="28"/>
          <w:szCs w:val="28"/>
        </w:rPr>
        <w:t xml:space="preserve"> </w:t>
      </w:r>
      <w:proofErr w:type="gramStart"/>
      <w:r w:rsidRPr="003E51E7">
        <w:rPr>
          <w:sz w:val="28"/>
          <w:szCs w:val="28"/>
        </w:rPr>
        <w:t>осознающий</w:t>
      </w:r>
      <w:proofErr w:type="gramEnd"/>
      <w:r w:rsidRPr="003E51E7">
        <w:rPr>
          <w:sz w:val="28"/>
          <w:szCs w:val="28"/>
        </w:rPr>
        <w:t xml:space="preserve"> и принимающий ценности человеческой жизни, семьи, гражданского общества, многонационального российского народа, человечества; </w:t>
      </w:r>
    </w:p>
    <w:p w:rsidR="003E51E7" w:rsidRPr="003E51E7" w:rsidRDefault="003E51E7" w:rsidP="003E51E7">
      <w:pPr>
        <w:pStyle w:val="Default"/>
        <w:rPr>
          <w:sz w:val="28"/>
          <w:szCs w:val="28"/>
        </w:rPr>
      </w:pPr>
      <w:r w:rsidRPr="003E51E7">
        <w:rPr>
          <w:sz w:val="28"/>
          <w:szCs w:val="28"/>
        </w:rPr>
        <w:t xml:space="preserve"> </w:t>
      </w:r>
      <w:proofErr w:type="gramStart"/>
      <w:r w:rsidRPr="003E51E7">
        <w:rPr>
          <w:sz w:val="28"/>
          <w:szCs w:val="28"/>
        </w:rPr>
        <w:t>обладающий</w:t>
      </w:r>
      <w:proofErr w:type="gramEnd"/>
      <w:r w:rsidRPr="003E51E7">
        <w:rPr>
          <w:sz w:val="28"/>
          <w:szCs w:val="28"/>
        </w:rPr>
        <w:t xml:space="preserve"> интеллектуальной познавательной активностью, развитым логическим мышлением, устойчивым интересом к выбранному профильному направлению,</w:t>
      </w:r>
      <w:r>
        <w:rPr>
          <w:sz w:val="28"/>
          <w:szCs w:val="28"/>
        </w:rPr>
        <w:t xml:space="preserve"> </w:t>
      </w:r>
      <w:r w:rsidRPr="003E51E7">
        <w:rPr>
          <w:color w:val="auto"/>
          <w:sz w:val="28"/>
          <w:szCs w:val="28"/>
        </w:rPr>
        <w:lastRenderedPageBreak/>
        <w:t xml:space="preserve">готовностью к осознанному профессиональному выбору, осознающий ценность труда, науки и творчества; </w:t>
      </w:r>
    </w:p>
    <w:p w:rsidR="003E51E7" w:rsidRPr="003E51E7" w:rsidRDefault="003E51E7" w:rsidP="003E51E7">
      <w:pPr>
        <w:pStyle w:val="Default"/>
        <w:spacing w:after="47"/>
        <w:rPr>
          <w:color w:val="auto"/>
          <w:sz w:val="28"/>
          <w:szCs w:val="28"/>
        </w:rPr>
      </w:pPr>
      <w:r w:rsidRPr="003E51E7">
        <w:rPr>
          <w:color w:val="auto"/>
          <w:sz w:val="28"/>
          <w:szCs w:val="28"/>
        </w:rPr>
        <w:t xml:space="preserve"> </w:t>
      </w:r>
      <w:proofErr w:type="gramStart"/>
      <w:r w:rsidRPr="003E51E7">
        <w:rPr>
          <w:color w:val="auto"/>
          <w:sz w:val="28"/>
          <w:szCs w:val="28"/>
        </w:rPr>
        <w:t>умеющий</w:t>
      </w:r>
      <w:proofErr w:type="gramEnd"/>
      <w:r w:rsidRPr="003E51E7">
        <w:rPr>
          <w:color w:val="auto"/>
          <w:sz w:val="28"/>
          <w:szCs w:val="28"/>
        </w:rPr>
        <w:t xml:space="preserve"> учиться, выполнять задания конструктивного и творческого характера, способный к самостоятельной исследовательской и проектной деятельности, осознающий важность образования и самообразования для жизни и деятельности, способный применять полученные знания на практике; </w:t>
      </w:r>
    </w:p>
    <w:p w:rsidR="003E51E7" w:rsidRPr="003E51E7" w:rsidRDefault="003E51E7" w:rsidP="003E51E7">
      <w:pPr>
        <w:pStyle w:val="Default"/>
        <w:spacing w:after="47"/>
        <w:rPr>
          <w:color w:val="auto"/>
          <w:sz w:val="28"/>
          <w:szCs w:val="28"/>
        </w:rPr>
      </w:pPr>
      <w:r w:rsidRPr="003E51E7">
        <w:rPr>
          <w:color w:val="auto"/>
          <w:sz w:val="28"/>
          <w:szCs w:val="28"/>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 </w:t>
      </w:r>
    </w:p>
    <w:p w:rsidR="003E51E7" w:rsidRPr="003E51E7" w:rsidRDefault="003E51E7" w:rsidP="003E51E7">
      <w:pPr>
        <w:pStyle w:val="Default"/>
        <w:spacing w:after="47"/>
        <w:rPr>
          <w:color w:val="auto"/>
          <w:sz w:val="28"/>
          <w:szCs w:val="28"/>
        </w:rPr>
      </w:pPr>
      <w:r w:rsidRPr="003E51E7">
        <w:rPr>
          <w:color w:val="auto"/>
          <w:sz w:val="28"/>
          <w:szCs w:val="28"/>
        </w:rPr>
        <w:t xml:space="preserve"> уважающий других людей; умеющий вести конструктивный диалог, достигать взаимопонимания, сотрудничать для достижения общих результатов; </w:t>
      </w:r>
    </w:p>
    <w:p w:rsidR="003E51E7" w:rsidRPr="003E51E7" w:rsidRDefault="003E51E7" w:rsidP="003E51E7">
      <w:pPr>
        <w:pStyle w:val="Default"/>
        <w:spacing w:after="47"/>
        <w:rPr>
          <w:color w:val="auto"/>
          <w:sz w:val="28"/>
          <w:szCs w:val="28"/>
        </w:rPr>
      </w:pPr>
      <w:r w:rsidRPr="003E51E7">
        <w:rPr>
          <w:color w:val="auto"/>
          <w:sz w:val="28"/>
          <w:szCs w:val="28"/>
        </w:rPr>
        <w:t xml:space="preserve"> осознанно </w:t>
      </w:r>
      <w:proofErr w:type="gramStart"/>
      <w:r w:rsidRPr="003E51E7">
        <w:rPr>
          <w:color w:val="auto"/>
          <w:sz w:val="28"/>
          <w:szCs w:val="28"/>
        </w:rPr>
        <w:t>выполняющий</w:t>
      </w:r>
      <w:proofErr w:type="gramEnd"/>
      <w:r w:rsidRPr="003E51E7">
        <w:rPr>
          <w:color w:val="auto"/>
          <w:sz w:val="28"/>
          <w:szCs w:val="28"/>
        </w:rPr>
        <w:t xml:space="preserve"> правила здорового и экологически целесообразного образа жизни, безопасного для себя и окружающих образа жизни; </w:t>
      </w:r>
    </w:p>
    <w:p w:rsidR="003E51E7" w:rsidRPr="003E51E7" w:rsidRDefault="003E51E7" w:rsidP="003E51E7">
      <w:pPr>
        <w:pStyle w:val="Default"/>
        <w:rPr>
          <w:color w:val="auto"/>
          <w:sz w:val="28"/>
          <w:szCs w:val="28"/>
        </w:rPr>
      </w:pPr>
      <w:r w:rsidRPr="003E51E7">
        <w:rPr>
          <w:color w:val="auto"/>
          <w:sz w:val="28"/>
          <w:szCs w:val="28"/>
        </w:rPr>
        <w:t xml:space="preserve"> </w:t>
      </w:r>
      <w:proofErr w:type="gramStart"/>
      <w:r w:rsidRPr="003E51E7">
        <w:rPr>
          <w:color w:val="auto"/>
          <w:sz w:val="28"/>
          <w:szCs w:val="28"/>
        </w:rPr>
        <w:t>ориентирующийся</w:t>
      </w:r>
      <w:proofErr w:type="gramEnd"/>
      <w:r w:rsidRPr="003E51E7">
        <w:rPr>
          <w:color w:val="auto"/>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877B13" w:rsidRDefault="00877B13" w:rsidP="00DB2F55">
      <w:pPr>
        <w:pStyle w:val="Default"/>
        <w:rPr>
          <w:b/>
          <w:bCs/>
          <w:sz w:val="28"/>
          <w:szCs w:val="28"/>
        </w:rPr>
      </w:pPr>
    </w:p>
    <w:p w:rsidR="00DB11E3" w:rsidRDefault="00DB11E3" w:rsidP="00DB2F55">
      <w:pPr>
        <w:pStyle w:val="Default"/>
        <w:rPr>
          <w:b/>
          <w:bCs/>
          <w:sz w:val="28"/>
          <w:szCs w:val="28"/>
        </w:rPr>
      </w:pPr>
    </w:p>
    <w:p w:rsidR="00DB11E3" w:rsidRDefault="00DB11E3"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3E51E7" w:rsidRDefault="003E51E7" w:rsidP="00DB2F55">
      <w:pPr>
        <w:pStyle w:val="Default"/>
        <w:rPr>
          <w:b/>
          <w:bCs/>
          <w:sz w:val="28"/>
          <w:szCs w:val="28"/>
        </w:rPr>
      </w:pPr>
    </w:p>
    <w:p w:rsidR="00DB11E3" w:rsidRPr="00502D98" w:rsidRDefault="00DB11E3" w:rsidP="00DB2F55">
      <w:pPr>
        <w:pStyle w:val="Default"/>
        <w:rPr>
          <w:b/>
          <w:bCs/>
          <w:sz w:val="28"/>
          <w:szCs w:val="28"/>
        </w:rPr>
      </w:pPr>
    </w:p>
    <w:p w:rsidR="00FB251D" w:rsidRPr="00502D98" w:rsidRDefault="00FB251D" w:rsidP="00DB2F55">
      <w:pPr>
        <w:pStyle w:val="Default"/>
        <w:rPr>
          <w:sz w:val="28"/>
          <w:szCs w:val="28"/>
        </w:rPr>
      </w:pPr>
      <w:r w:rsidRPr="00502D98">
        <w:rPr>
          <w:b/>
          <w:bCs/>
          <w:sz w:val="28"/>
          <w:szCs w:val="28"/>
        </w:rPr>
        <w:lastRenderedPageBreak/>
        <w:t>1. Целевой раздел</w:t>
      </w:r>
    </w:p>
    <w:p w:rsidR="00FB251D" w:rsidRPr="00502D98" w:rsidRDefault="00FB251D" w:rsidP="00877B13">
      <w:pPr>
        <w:jc w:val="center"/>
        <w:rPr>
          <w:b/>
          <w:sz w:val="28"/>
          <w:szCs w:val="28"/>
        </w:rPr>
      </w:pPr>
      <w:r w:rsidRPr="00502D98">
        <w:rPr>
          <w:b/>
          <w:sz w:val="28"/>
          <w:szCs w:val="28"/>
        </w:rPr>
        <w:t>1.1. Пояснительная записка</w:t>
      </w:r>
    </w:p>
    <w:p w:rsidR="00DB2F55" w:rsidRPr="00502D98" w:rsidRDefault="00DB2F55" w:rsidP="00DB2F55">
      <w:pPr>
        <w:jc w:val="center"/>
        <w:rPr>
          <w:b/>
          <w:sz w:val="28"/>
          <w:szCs w:val="28"/>
        </w:rPr>
      </w:pPr>
    </w:p>
    <w:p w:rsidR="00F92913" w:rsidRPr="00502D98" w:rsidRDefault="00F92913" w:rsidP="00DB2F55">
      <w:pPr>
        <w:ind w:firstLine="454"/>
        <w:jc w:val="both"/>
        <w:rPr>
          <w:rStyle w:val="Zag11"/>
          <w:rFonts w:eastAsia="@Arial Unicode MS"/>
          <w:sz w:val="28"/>
          <w:szCs w:val="28"/>
        </w:rPr>
      </w:pPr>
      <w:r w:rsidRPr="00502D98">
        <w:rPr>
          <w:rStyle w:val="Zag11"/>
          <w:rFonts w:eastAsia="@Arial Unicode MS"/>
          <w:b/>
          <w:sz w:val="28"/>
          <w:szCs w:val="28"/>
        </w:rPr>
        <w:t>Целями реализации</w:t>
      </w:r>
      <w:r w:rsidRPr="00502D98">
        <w:rPr>
          <w:rStyle w:val="Zag11"/>
          <w:rFonts w:eastAsia="@Arial Unicode MS"/>
          <w:sz w:val="28"/>
          <w:szCs w:val="28"/>
        </w:rPr>
        <w:t xml:space="preserve"> основной образовательной программы основного общего образования </w:t>
      </w:r>
      <w:r w:rsidR="00DB2F55" w:rsidRPr="00502D98">
        <w:rPr>
          <w:rStyle w:val="Zag11"/>
          <w:rFonts w:eastAsia="@Arial Unicode MS"/>
          <w:sz w:val="28"/>
          <w:szCs w:val="28"/>
        </w:rPr>
        <w:t xml:space="preserve">в </w:t>
      </w:r>
      <w:r w:rsidR="00DB2F55" w:rsidRPr="00554501">
        <w:rPr>
          <w:rStyle w:val="Zag11"/>
          <w:rFonts w:eastAsia="@Arial Unicode MS"/>
          <w:b/>
          <w:sz w:val="28"/>
          <w:szCs w:val="28"/>
        </w:rPr>
        <w:t xml:space="preserve">БОУ </w:t>
      </w:r>
      <w:proofErr w:type="spellStart"/>
      <w:r w:rsidR="00DB2F55" w:rsidRPr="00554501">
        <w:rPr>
          <w:rStyle w:val="Zag11"/>
          <w:rFonts w:eastAsia="@Arial Unicode MS"/>
          <w:b/>
          <w:sz w:val="28"/>
          <w:szCs w:val="28"/>
        </w:rPr>
        <w:t>г</w:t>
      </w:r>
      <w:proofErr w:type="gramStart"/>
      <w:r w:rsidR="00DB2F55" w:rsidRPr="00554501">
        <w:rPr>
          <w:rStyle w:val="Zag11"/>
          <w:rFonts w:eastAsia="@Arial Unicode MS"/>
          <w:b/>
          <w:sz w:val="28"/>
          <w:szCs w:val="28"/>
        </w:rPr>
        <w:t>.О</w:t>
      </w:r>
      <w:proofErr w:type="gramEnd"/>
      <w:r w:rsidR="00DB2F55" w:rsidRPr="00554501">
        <w:rPr>
          <w:rStyle w:val="Zag11"/>
          <w:rFonts w:eastAsia="@Arial Unicode MS"/>
          <w:b/>
          <w:sz w:val="28"/>
          <w:szCs w:val="28"/>
        </w:rPr>
        <w:t>мска</w:t>
      </w:r>
      <w:proofErr w:type="spellEnd"/>
      <w:r w:rsidR="00DB2F55" w:rsidRPr="00554501">
        <w:rPr>
          <w:rStyle w:val="Zag11"/>
          <w:rFonts w:eastAsia="@Arial Unicode MS"/>
          <w:b/>
          <w:sz w:val="28"/>
          <w:szCs w:val="28"/>
        </w:rPr>
        <w:t xml:space="preserve"> «СОШ №132»</w:t>
      </w:r>
      <w:r w:rsidR="00DB2F55" w:rsidRPr="00502D98">
        <w:rPr>
          <w:rStyle w:val="Zag11"/>
          <w:rFonts w:eastAsia="@Arial Unicode MS"/>
          <w:sz w:val="28"/>
          <w:szCs w:val="28"/>
        </w:rPr>
        <w:t xml:space="preserve"> </w:t>
      </w:r>
      <w:r w:rsidRPr="00502D98">
        <w:rPr>
          <w:rStyle w:val="Zag11"/>
          <w:rFonts w:eastAsia="@Arial Unicode MS"/>
          <w:sz w:val="28"/>
          <w:szCs w:val="28"/>
        </w:rPr>
        <w:t xml:space="preserve">являются: </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2913" w:rsidRPr="00502D98" w:rsidRDefault="00F92913" w:rsidP="00DB2F55">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становление и развитие личности в её индивидуальности, самобытности, уникальности, неповторимости.</w:t>
      </w:r>
    </w:p>
    <w:p w:rsidR="00F92913" w:rsidRPr="00502D98" w:rsidRDefault="00F92913" w:rsidP="00DB2F55">
      <w:pPr>
        <w:ind w:firstLine="454"/>
        <w:jc w:val="both"/>
        <w:rPr>
          <w:rStyle w:val="Zag11"/>
          <w:rFonts w:eastAsia="@Arial Unicode MS"/>
          <w:sz w:val="28"/>
          <w:szCs w:val="28"/>
        </w:rPr>
      </w:pPr>
      <w:r w:rsidRPr="00502D98">
        <w:rPr>
          <w:rStyle w:val="Zag11"/>
          <w:rFonts w:eastAsia="@Arial Unicode MS"/>
          <w:b/>
          <w:sz w:val="28"/>
          <w:szCs w:val="28"/>
        </w:rPr>
        <w:t xml:space="preserve">Достижение поставленных целей </w:t>
      </w:r>
      <w:r w:rsidRPr="00502D98">
        <w:rPr>
          <w:rStyle w:val="Zag11"/>
          <w:rFonts w:eastAsia="@Arial Unicode MS"/>
          <w:sz w:val="28"/>
          <w:szCs w:val="28"/>
        </w:rPr>
        <w:t>при</w:t>
      </w:r>
      <w:r w:rsidRPr="00502D98">
        <w:rPr>
          <w:rStyle w:val="Zag11"/>
          <w:rFonts w:eastAsia="@Arial Unicode MS"/>
          <w:b/>
          <w:sz w:val="28"/>
          <w:szCs w:val="28"/>
        </w:rPr>
        <w:t xml:space="preserve"> </w:t>
      </w:r>
      <w:r w:rsidRPr="00502D98">
        <w:rPr>
          <w:rStyle w:val="Zag11"/>
          <w:rFonts w:eastAsia="@Arial Unicode MS"/>
          <w:sz w:val="28"/>
          <w:szCs w:val="28"/>
        </w:rPr>
        <w:t xml:space="preserve">разработке и реализации </w:t>
      </w:r>
      <w:r w:rsidR="00DB2F55" w:rsidRPr="00502D98">
        <w:rPr>
          <w:rStyle w:val="Zag11"/>
          <w:rFonts w:eastAsia="@Arial Unicode MS"/>
          <w:sz w:val="28"/>
          <w:szCs w:val="28"/>
        </w:rPr>
        <w:t xml:space="preserve">БОУ </w:t>
      </w:r>
      <w:proofErr w:type="spellStart"/>
      <w:r w:rsidR="00DB2F55" w:rsidRPr="00502D98">
        <w:rPr>
          <w:rStyle w:val="Zag11"/>
          <w:rFonts w:eastAsia="@Arial Unicode MS"/>
          <w:sz w:val="28"/>
          <w:szCs w:val="28"/>
        </w:rPr>
        <w:t>г</w:t>
      </w:r>
      <w:proofErr w:type="gramStart"/>
      <w:r w:rsidR="00DB2F55" w:rsidRPr="00502D98">
        <w:rPr>
          <w:rStyle w:val="Zag11"/>
          <w:rFonts w:eastAsia="@Arial Unicode MS"/>
          <w:sz w:val="28"/>
          <w:szCs w:val="28"/>
        </w:rPr>
        <w:t>.О</w:t>
      </w:r>
      <w:proofErr w:type="gramEnd"/>
      <w:r w:rsidR="00DB2F55" w:rsidRPr="00502D98">
        <w:rPr>
          <w:rStyle w:val="Zag11"/>
          <w:rFonts w:eastAsia="@Arial Unicode MS"/>
          <w:sz w:val="28"/>
          <w:szCs w:val="28"/>
        </w:rPr>
        <w:t>мска</w:t>
      </w:r>
      <w:proofErr w:type="spellEnd"/>
      <w:r w:rsidR="00DB2F55" w:rsidRPr="00502D98">
        <w:rPr>
          <w:rStyle w:val="Zag11"/>
          <w:rFonts w:eastAsia="@Arial Unicode MS"/>
          <w:sz w:val="28"/>
          <w:szCs w:val="28"/>
        </w:rPr>
        <w:t xml:space="preserve"> «СОШ №132» </w:t>
      </w:r>
      <w:r w:rsidRPr="00502D98">
        <w:rPr>
          <w:rStyle w:val="Zag11"/>
          <w:rFonts w:eastAsia="@Arial Unicode MS"/>
          <w:sz w:val="28"/>
          <w:szCs w:val="28"/>
        </w:rPr>
        <w:t>основной образовательной программы основного общего образования</w:t>
      </w:r>
      <w:r w:rsidRPr="00502D98">
        <w:rPr>
          <w:rStyle w:val="Zag11"/>
          <w:rFonts w:eastAsia="@Arial Unicode MS"/>
          <w:b/>
          <w:sz w:val="28"/>
          <w:szCs w:val="28"/>
        </w:rPr>
        <w:t xml:space="preserve"> предусматривает решение следующих основных задач</w:t>
      </w:r>
      <w:r w:rsidRPr="00502D98">
        <w:rPr>
          <w:rStyle w:val="Zag11"/>
          <w:rFonts w:eastAsia="@Arial Unicode MS"/>
          <w:sz w:val="28"/>
          <w:szCs w:val="28"/>
        </w:rPr>
        <w:t>:</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соответствия основной образовательной программы требованиям Стандарта;</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02D98">
        <w:rPr>
          <w:rStyle w:val="Zag11"/>
          <w:rFonts w:eastAsia="@Arial Unicode MS"/>
          <w:sz w:val="28"/>
          <w:szCs w:val="28"/>
        </w:rPr>
        <w:t>внутришкольной</w:t>
      </w:r>
      <w:proofErr w:type="spellEnd"/>
      <w:r w:rsidRPr="00502D98">
        <w:rPr>
          <w:rStyle w:val="Zag11"/>
          <w:rFonts w:eastAsia="@Arial Unicode MS"/>
          <w:sz w:val="28"/>
          <w:szCs w:val="28"/>
        </w:rPr>
        <w:t xml:space="preserve"> социальной среды, школьного уклада;</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lastRenderedPageBreak/>
        <w:t>— </w:t>
      </w:r>
      <w:r w:rsidRPr="00502D98">
        <w:rPr>
          <w:rStyle w:val="Zag11"/>
          <w:rFonts w:eastAsia="@Arial Unicode MS"/>
          <w:sz w:val="28"/>
          <w:szCs w:val="28"/>
        </w:rPr>
        <w:t xml:space="preserve">включение </w:t>
      </w:r>
      <w:proofErr w:type="gramStart"/>
      <w:r w:rsidRPr="00502D98">
        <w:rPr>
          <w:rStyle w:val="Zag11"/>
          <w:rFonts w:eastAsia="@Arial Unicode MS"/>
          <w:sz w:val="28"/>
          <w:szCs w:val="28"/>
        </w:rPr>
        <w:t>обучающихся</w:t>
      </w:r>
      <w:proofErr w:type="gramEnd"/>
      <w:r w:rsidRPr="00502D98">
        <w:rPr>
          <w:rStyle w:val="Zag11"/>
          <w:rFonts w:eastAsia="@Arial Unicode MS"/>
          <w:sz w:val="28"/>
          <w:szCs w:val="28"/>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F92913" w:rsidRPr="00502D98" w:rsidRDefault="00F92913" w:rsidP="00DB2F55">
      <w:pPr>
        <w:ind w:firstLine="454"/>
        <w:jc w:val="both"/>
        <w:rPr>
          <w:rStyle w:val="Zag11"/>
          <w:rFonts w:eastAsia="@Arial Unicode MS"/>
          <w:sz w:val="28"/>
          <w:szCs w:val="28"/>
        </w:rPr>
      </w:pPr>
      <w:r w:rsidRPr="00502D98">
        <w:rPr>
          <w:rStyle w:val="Zag11"/>
          <w:rFonts w:eastAsia="@Arial Unicode MS"/>
          <w:b/>
          <w:sz w:val="28"/>
          <w:szCs w:val="28"/>
        </w:rPr>
        <w:t>В основе реализации основной образовательной программы лежит системно</w:t>
      </w:r>
      <w:r w:rsidR="00554501">
        <w:rPr>
          <w:rStyle w:val="Zag11"/>
          <w:rFonts w:eastAsia="@Arial Unicode MS"/>
          <w:b/>
          <w:sz w:val="28"/>
          <w:szCs w:val="28"/>
        </w:rPr>
        <w:t xml:space="preserve"> </w:t>
      </w:r>
      <w:r w:rsidRPr="00502D98">
        <w:rPr>
          <w:rStyle w:val="Zag11"/>
          <w:rFonts w:eastAsia="@Arial Unicode MS"/>
          <w:b/>
          <w:sz w:val="28"/>
          <w:szCs w:val="28"/>
        </w:rPr>
        <w:t>-</w:t>
      </w:r>
      <w:r w:rsidR="00554501">
        <w:rPr>
          <w:rStyle w:val="Zag11"/>
          <w:rFonts w:eastAsia="@Arial Unicode MS"/>
          <w:b/>
          <w:sz w:val="28"/>
          <w:szCs w:val="28"/>
        </w:rPr>
        <w:t xml:space="preserve"> </w:t>
      </w:r>
      <w:proofErr w:type="spellStart"/>
      <w:r w:rsidRPr="00502D98">
        <w:rPr>
          <w:rStyle w:val="Zag11"/>
          <w:rFonts w:eastAsia="@Arial Unicode MS"/>
          <w:b/>
          <w:sz w:val="28"/>
          <w:szCs w:val="28"/>
        </w:rPr>
        <w:t>деятельностный</w:t>
      </w:r>
      <w:proofErr w:type="spellEnd"/>
      <w:r w:rsidRPr="00502D98">
        <w:rPr>
          <w:rStyle w:val="Zag11"/>
          <w:rFonts w:eastAsia="@Arial Unicode MS"/>
          <w:b/>
          <w:sz w:val="28"/>
          <w:szCs w:val="28"/>
        </w:rPr>
        <w:t xml:space="preserve"> подход</w:t>
      </w:r>
      <w:r w:rsidRPr="00502D98">
        <w:rPr>
          <w:rStyle w:val="Zag11"/>
          <w:rFonts w:eastAsia="@Arial Unicode MS"/>
          <w:sz w:val="28"/>
          <w:szCs w:val="28"/>
        </w:rPr>
        <w:t>, который предполагает:</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02D98">
        <w:rPr>
          <w:rStyle w:val="Zag11"/>
          <w:rFonts w:eastAsia="@Arial Unicode MS"/>
          <w:sz w:val="28"/>
          <w:szCs w:val="28"/>
        </w:rPr>
        <w:t>поликонфессионального</w:t>
      </w:r>
      <w:proofErr w:type="spellEnd"/>
      <w:r w:rsidRPr="00502D98">
        <w:rPr>
          <w:rStyle w:val="Zag11"/>
          <w:rFonts w:eastAsia="@Arial Unicode MS"/>
          <w:sz w:val="28"/>
          <w:szCs w:val="28"/>
        </w:rPr>
        <w:t xml:space="preserve"> состава;</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2913" w:rsidRPr="00502D98" w:rsidRDefault="00F92913" w:rsidP="00DB2F55">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96804" w:rsidRPr="00DB11E3" w:rsidRDefault="00F92913" w:rsidP="00DB11E3">
      <w:pPr>
        <w:ind w:firstLine="454"/>
        <w:jc w:val="both"/>
        <w:rPr>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37888" w:rsidRPr="00502D98" w:rsidRDefault="00237888" w:rsidP="00237888">
      <w:pPr>
        <w:ind w:firstLine="851"/>
        <w:jc w:val="center"/>
        <w:rPr>
          <w:b/>
          <w:sz w:val="28"/>
          <w:szCs w:val="28"/>
          <w:u w:val="single"/>
        </w:rPr>
      </w:pPr>
      <w:r w:rsidRPr="00502D98">
        <w:rPr>
          <w:b/>
          <w:sz w:val="28"/>
          <w:szCs w:val="28"/>
          <w:u w:val="single"/>
        </w:rPr>
        <w:t>Преемственность  ООП НОО и ООП ООО</w:t>
      </w:r>
    </w:p>
    <w:p w:rsidR="00237888" w:rsidRPr="00502D98" w:rsidRDefault="00237888" w:rsidP="00237888">
      <w:pPr>
        <w:ind w:firstLine="567"/>
        <w:jc w:val="both"/>
        <w:rPr>
          <w:sz w:val="28"/>
          <w:szCs w:val="28"/>
        </w:rPr>
      </w:pPr>
    </w:p>
    <w:p w:rsidR="00237888" w:rsidRPr="00502D98" w:rsidRDefault="00237888" w:rsidP="00237888">
      <w:pPr>
        <w:ind w:firstLine="851"/>
        <w:jc w:val="both"/>
        <w:rPr>
          <w:sz w:val="28"/>
          <w:szCs w:val="28"/>
        </w:rPr>
      </w:pPr>
      <w:r w:rsidRPr="00502D98">
        <w:rPr>
          <w:sz w:val="28"/>
          <w:szCs w:val="28"/>
        </w:rPr>
        <w:t xml:space="preserve">ООП основного общего образования, с одной стороны,  </w:t>
      </w:r>
      <w:r w:rsidRPr="00502D98">
        <w:rPr>
          <w:b/>
          <w:i/>
          <w:sz w:val="28"/>
          <w:szCs w:val="28"/>
        </w:rPr>
        <w:t>обеспечивает преемственность</w:t>
      </w:r>
      <w:r w:rsidRPr="00502D98">
        <w:rPr>
          <w:sz w:val="28"/>
          <w:szCs w:val="28"/>
        </w:rPr>
        <w:t xml:space="preserve"> с ООП начального  общего образования, с другой стороны, предлагает качественную реализацию программы, опираясь на </w:t>
      </w:r>
      <w:r w:rsidRPr="00502D98">
        <w:rPr>
          <w:b/>
          <w:i/>
          <w:sz w:val="28"/>
          <w:szCs w:val="28"/>
        </w:rPr>
        <w:t>возрастные особенности подросткового  возраста</w:t>
      </w:r>
      <w:r w:rsidRPr="00502D98">
        <w:rPr>
          <w:sz w:val="28"/>
          <w:szCs w:val="28"/>
        </w:rPr>
        <w:t>, который  включает  в себя возрастной  период  с 11 до 15 лет.</w:t>
      </w:r>
    </w:p>
    <w:p w:rsidR="00237888" w:rsidRPr="00502D98" w:rsidRDefault="00237888" w:rsidP="00237888">
      <w:pPr>
        <w:ind w:firstLine="851"/>
        <w:jc w:val="both"/>
        <w:rPr>
          <w:sz w:val="28"/>
          <w:szCs w:val="28"/>
        </w:rPr>
      </w:pPr>
      <w:r w:rsidRPr="00502D98">
        <w:rPr>
          <w:sz w:val="28"/>
          <w:szCs w:val="28"/>
        </w:rPr>
        <w:t xml:space="preserve">В связи с этим, примерная ООП  основного общего </w:t>
      </w:r>
      <w:proofErr w:type="gramStart"/>
      <w:r w:rsidRPr="00502D98">
        <w:rPr>
          <w:sz w:val="28"/>
          <w:szCs w:val="28"/>
        </w:rPr>
        <w:t>образования</w:t>
      </w:r>
      <w:proofErr w:type="gramEnd"/>
      <w:r w:rsidRPr="00502D98">
        <w:rPr>
          <w:sz w:val="28"/>
          <w:szCs w:val="28"/>
        </w:rPr>
        <w:t xml:space="preserve"> прежде всего </w:t>
      </w:r>
      <w:r w:rsidRPr="00502D98">
        <w:rPr>
          <w:b/>
          <w:i/>
          <w:sz w:val="28"/>
          <w:szCs w:val="28"/>
        </w:rPr>
        <w:t>опирается  на базовые достижения младшего  школьного возраста</w:t>
      </w:r>
      <w:r w:rsidRPr="00502D98">
        <w:rPr>
          <w:sz w:val="28"/>
          <w:szCs w:val="28"/>
        </w:rPr>
        <w:t>, а именно:</w:t>
      </w:r>
    </w:p>
    <w:p w:rsidR="00237888" w:rsidRPr="00502D98" w:rsidRDefault="00237888" w:rsidP="00237888">
      <w:pPr>
        <w:pStyle w:val="a9"/>
        <w:widowControl/>
        <w:numPr>
          <w:ilvl w:val="0"/>
          <w:numId w:val="3"/>
        </w:numPr>
        <w:tabs>
          <w:tab w:val="left" w:pos="1134"/>
        </w:tabs>
        <w:ind w:left="0" w:firstLine="851"/>
        <w:jc w:val="both"/>
        <w:rPr>
          <w:sz w:val="28"/>
          <w:szCs w:val="28"/>
          <w:lang w:val="ru-RU"/>
        </w:rPr>
      </w:pPr>
      <w:r w:rsidRPr="00502D98">
        <w:rPr>
          <w:sz w:val="28"/>
          <w:szCs w:val="28"/>
          <w:lang w:val="ru-RU"/>
        </w:rPr>
        <w:lastRenderedPageBreak/>
        <w:t xml:space="preserve">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w:t>
      </w:r>
      <w:proofErr w:type="spellStart"/>
      <w:r w:rsidRPr="00502D98">
        <w:rPr>
          <w:sz w:val="28"/>
          <w:szCs w:val="28"/>
          <w:lang w:val="ru-RU"/>
        </w:rPr>
        <w:t>внеучебные</w:t>
      </w:r>
      <w:proofErr w:type="spellEnd"/>
      <w:r w:rsidRPr="00502D98">
        <w:rPr>
          <w:sz w:val="28"/>
          <w:szCs w:val="28"/>
          <w:lang w:val="ru-RU"/>
        </w:rPr>
        <w:t xml:space="preserve"> задачи;</w:t>
      </w:r>
    </w:p>
    <w:p w:rsidR="00237888" w:rsidRPr="00502D98" w:rsidRDefault="00237888" w:rsidP="00237888">
      <w:pPr>
        <w:pStyle w:val="a9"/>
        <w:widowControl/>
        <w:numPr>
          <w:ilvl w:val="0"/>
          <w:numId w:val="3"/>
        </w:numPr>
        <w:tabs>
          <w:tab w:val="left" w:pos="1134"/>
        </w:tabs>
        <w:ind w:left="0" w:firstLine="851"/>
        <w:jc w:val="both"/>
        <w:rPr>
          <w:sz w:val="28"/>
          <w:szCs w:val="28"/>
          <w:lang w:val="ru-RU"/>
        </w:rPr>
      </w:pPr>
      <w:r w:rsidRPr="00502D98">
        <w:rPr>
          <w:sz w:val="28"/>
          <w:szCs w:val="28"/>
          <w:lang w:val="ru-RU"/>
        </w:rPr>
        <w:t>способность к инициативному поиску построения средств выполнения  предлагаемых  учителем заданий и  к пробе их применения;</w:t>
      </w:r>
    </w:p>
    <w:p w:rsidR="00237888" w:rsidRPr="00502D98" w:rsidRDefault="00237888" w:rsidP="00237888">
      <w:pPr>
        <w:pStyle w:val="a9"/>
        <w:widowControl/>
        <w:numPr>
          <w:ilvl w:val="0"/>
          <w:numId w:val="3"/>
        </w:numPr>
        <w:tabs>
          <w:tab w:val="left" w:pos="993"/>
          <w:tab w:val="left" w:pos="1134"/>
        </w:tabs>
        <w:ind w:left="0" w:firstLine="851"/>
        <w:jc w:val="both"/>
        <w:rPr>
          <w:sz w:val="28"/>
          <w:szCs w:val="28"/>
          <w:lang w:val="ru-RU"/>
        </w:rPr>
      </w:pPr>
      <w:r w:rsidRPr="00502D98">
        <w:rPr>
          <w:sz w:val="28"/>
          <w:szCs w:val="28"/>
          <w:lang w:val="ru-RU"/>
        </w:rPr>
        <w:t xml:space="preserve">  </w:t>
      </w:r>
      <w:proofErr w:type="spellStart"/>
      <w:r w:rsidRPr="00502D98">
        <w:rPr>
          <w:sz w:val="28"/>
          <w:szCs w:val="28"/>
          <w:lang w:val="ru-RU"/>
        </w:rPr>
        <w:t>сформированность</w:t>
      </w:r>
      <w:proofErr w:type="spellEnd"/>
      <w:r w:rsidRPr="00502D98">
        <w:rPr>
          <w:sz w:val="28"/>
          <w:szCs w:val="28"/>
          <w:lang w:val="ru-RU"/>
        </w:rPr>
        <w:t xml:space="preserve"> адекватной и автономной самооценки учебных  достижений;</w:t>
      </w:r>
    </w:p>
    <w:p w:rsidR="00237888" w:rsidRPr="00502D98" w:rsidRDefault="00237888" w:rsidP="00237888">
      <w:pPr>
        <w:pStyle w:val="a9"/>
        <w:widowControl/>
        <w:numPr>
          <w:ilvl w:val="0"/>
          <w:numId w:val="3"/>
        </w:numPr>
        <w:tabs>
          <w:tab w:val="left" w:pos="1134"/>
        </w:tabs>
        <w:ind w:left="0" w:firstLine="851"/>
        <w:jc w:val="both"/>
        <w:rPr>
          <w:sz w:val="28"/>
          <w:szCs w:val="28"/>
          <w:lang w:val="ru-RU"/>
        </w:rPr>
      </w:pPr>
      <w:r w:rsidRPr="00502D98">
        <w:rPr>
          <w:sz w:val="28"/>
          <w:szCs w:val="28"/>
          <w:lang w:val="ru-RU"/>
        </w:rPr>
        <w:t>освоенность  самоконтроля выполнения  отдельных действий: соотнесение средств, условий и результатов выполнения задания;</w:t>
      </w:r>
    </w:p>
    <w:p w:rsidR="00237888" w:rsidRPr="00502D98" w:rsidRDefault="00237888" w:rsidP="00237888">
      <w:pPr>
        <w:pStyle w:val="a9"/>
        <w:widowControl/>
        <w:numPr>
          <w:ilvl w:val="0"/>
          <w:numId w:val="3"/>
        </w:numPr>
        <w:tabs>
          <w:tab w:val="left" w:pos="1134"/>
        </w:tabs>
        <w:ind w:left="0" w:firstLine="851"/>
        <w:jc w:val="both"/>
        <w:rPr>
          <w:sz w:val="28"/>
          <w:szCs w:val="28"/>
          <w:lang w:val="ru-RU"/>
        </w:rPr>
      </w:pPr>
      <w:r w:rsidRPr="00502D98">
        <w:rPr>
          <w:sz w:val="28"/>
          <w:szCs w:val="28"/>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502D98">
        <w:rPr>
          <w:sz w:val="28"/>
          <w:szCs w:val="28"/>
          <w:lang w:val="ru-RU"/>
        </w:rPr>
        <w:t>общеклассная</w:t>
      </w:r>
      <w:proofErr w:type="spellEnd"/>
      <w:r w:rsidRPr="00502D98">
        <w:rPr>
          <w:sz w:val="28"/>
          <w:szCs w:val="28"/>
          <w:lang w:val="ru-RU"/>
        </w:rPr>
        <w:t xml:space="preserve">  дискуссия), так и в относительной автономии от учителя (групповая работа);</w:t>
      </w:r>
    </w:p>
    <w:p w:rsidR="00237888" w:rsidRPr="00502D98" w:rsidRDefault="00237888" w:rsidP="00237888">
      <w:pPr>
        <w:pStyle w:val="a9"/>
        <w:widowControl/>
        <w:numPr>
          <w:ilvl w:val="0"/>
          <w:numId w:val="3"/>
        </w:numPr>
        <w:tabs>
          <w:tab w:val="left" w:pos="1134"/>
        </w:tabs>
        <w:ind w:left="0" w:firstLine="851"/>
        <w:jc w:val="both"/>
        <w:rPr>
          <w:sz w:val="28"/>
          <w:szCs w:val="28"/>
          <w:lang w:val="ru-RU"/>
        </w:rPr>
      </w:pPr>
      <w:r w:rsidRPr="00502D98">
        <w:rPr>
          <w:sz w:val="28"/>
          <w:szCs w:val="28"/>
          <w:lang w:val="ru-RU"/>
        </w:rPr>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237888" w:rsidRPr="00502D98" w:rsidRDefault="00237888" w:rsidP="00237888">
      <w:pPr>
        <w:ind w:firstLine="720"/>
        <w:jc w:val="both"/>
        <w:rPr>
          <w:sz w:val="28"/>
          <w:szCs w:val="28"/>
        </w:rPr>
      </w:pPr>
      <w:r w:rsidRPr="00502D98">
        <w:rPr>
          <w:sz w:val="28"/>
          <w:szCs w:val="28"/>
        </w:rPr>
        <w:t xml:space="preserve">Кроме этого, примерная ООП основного общего  образования разработана в соответствии  с   </w:t>
      </w:r>
      <w:r w:rsidRPr="00502D98">
        <w:rPr>
          <w:b/>
          <w:i/>
          <w:sz w:val="28"/>
          <w:szCs w:val="28"/>
        </w:rPr>
        <w:t>возрастными возможностями подросткового возраста</w:t>
      </w:r>
      <w:r w:rsidRPr="00502D98">
        <w:rPr>
          <w:sz w:val="28"/>
          <w:szCs w:val="28"/>
        </w:rPr>
        <w:t>, которые включают в себя:</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 xml:space="preserve">появление новых форм обучения, в которых подросток смог бы реализовать свою активность, </w:t>
      </w:r>
      <w:proofErr w:type="spellStart"/>
      <w:r w:rsidRPr="00502D98">
        <w:rPr>
          <w:sz w:val="28"/>
          <w:szCs w:val="28"/>
          <w:lang w:val="ru-RU"/>
        </w:rPr>
        <w:t>деятельностный</w:t>
      </w:r>
      <w:proofErr w:type="spellEnd"/>
      <w:r w:rsidRPr="00502D98">
        <w:rPr>
          <w:sz w:val="28"/>
          <w:szCs w:val="28"/>
          <w:lang w:val="ru-RU"/>
        </w:rPr>
        <w:t xml:space="preserve"> характер мышления, тягу к самостоятельности;</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общение со сверстниками  как самостоятельной  сферы  жизни, в которой критически осмысляются нормы этого общения;</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237888" w:rsidRPr="00502D98" w:rsidRDefault="00237888" w:rsidP="00237888">
      <w:pPr>
        <w:pStyle w:val="a9"/>
        <w:widowControl/>
        <w:numPr>
          <w:ilvl w:val="0"/>
          <w:numId w:val="4"/>
        </w:numPr>
        <w:tabs>
          <w:tab w:val="left" w:pos="1134"/>
        </w:tabs>
        <w:ind w:left="0" w:firstLine="851"/>
        <w:jc w:val="both"/>
        <w:rPr>
          <w:sz w:val="28"/>
          <w:szCs w:val="28"/>
          <w:lang w:val="ru-RU"/>
        </w:rPr>
      </w:pPr>
      <w:r w:rsidRPr="00502D98">
        <w:rPr>
          <w:sz w:val="28"/>
          <w:szCs w:val="28"/>
          <w:lang w:val="ru-RU"/>
        </w:rPr>
        <w:t xml:space="preserve">пробуждение активного </w:t>
      </w:r>
      <w:proofErr w:type="spellStart"/>
      <w:r w:rsidRPr="00502D98">
        <w:rPr>
          <w:sz w:val="28"/>
          <w:szCs w:val="28"/>
          <w:lang w:val="ru-RU"/>
        </w:rPr>
        <w:t>взаимодействования</w:t>
      </w:r>
      <w:proofErr w:type="spellEnd"/>
      <w:r w:rsidRPr="00502D98">
        <w:rPr>
          <w:sz w:val="28"/>
          <w:szCs w:val="28"/>
          <w:lang w:val="ru-RU"/>
        </w:rPr>
        <w:t>, экспериментирования с миром  социальных отношений;</w:t>
      </w:r>
    </w:p>
    <w:p w:rsidR="00237888" w:rsidRPr="00502D98" w:rsidRDefault="00237888" w:rsidP="000E6EB5">
      <w:pPr>
        <w:pStyle w:val="a9"/>
        <w:widowControl/>
        <w:numPr>
          <w:ilvl w:val="0"/>
          <w:numId w:val="4"/>
        </w:numPr>
        <w:tabs>
          <w:tab w:val="left" w:pos="1134"/>
        </w:tabs>
        <w:ind w:left="0" w:firstLine="851"/>
        <w:jc w:val="both"/>
        <w:rPr>
          <w:sz w:val="28"/>
          <w:szCs w:val="28"/>
          <w:lang w:val="ru-RU"/>
        </w:rPr>
      </w:pPr>
      <w:r w:rsidRPr="00502D98">
        <w:rPr>
          <w:sz w:val="28"/>
          <w:szCs w:val="28"/>
          <w:lang w:val="ru-RU"/>
        </w:rPr>
        <w:lastRenderedPageBreak/>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237888" w:rsidRPr="00502D98" w:rsidRDefault="00237888" w:rsidP="00237888">
      <w:pPr>
        <w:ind w:firstLine="567"/>
        <w:jc w:val="center"/>
        <w:rPr>
          <w:b/>
          <w:sz w:val="28"/>
          <w:szCs w:val="28"/>
          <w:u w:val="single"/>
        </w:rPr>
      </w:pPr>
    </w:p>
    <w:p w:rsidR="00237888" w:rsidRPr="00502D98" w:rsidRDefault="00237888" w:rsidP="00237888">
      <w:pPr>
        <w:ind w:firstLine="567"/>
        <w:jc w:val="center"/>
        <w:rPr>
          <w:b/>
          <w:sz w:val="28"/>
          <w:szCs w:val="28"/>
          <w:u w:val="single"/>
        </w:rPr>
      </w:pPr>
      <w:r w:rsidRPr="00502D98">
        <w:rPr>
          <w:b/>
          <w:sz w:val="28"/>
          <w:szCs w:val="28"/>
          <w:u w:val="single"/>
        </w:rPr>
        <w:t>Сроки реализации программы</w:t>
      </w:r>
    </w:p>
    <w:p w:rsidR="00237888" w:rsidRPr="00502D98" w:rsidRDefault="00237888" w:rsidP="00237888">
      <w:pPr>
        <w:ind w:firstLine="567"/>
        <w:jc w:val="both"/>
        <w:rPr>
          <w:b/>
          <w:sz w:val="28"/>
          <w:szCs w:val="28"/>
        </w:rPr>
      </w:pPr>
    </w:p>
    <w:p w:rsidR="00237888" w:rsidRPr="00502D98" w:rsidRDefault="00237888" w:rsidP="00237888">
      <w:pPr>
        <w:ind w:firstLine="567"/>
        <w:jc w:val="both"/>
        <w:rPr>
          <w:sz w:val="28"/>
          <w:szCs w:val="28"/>
        </w:rPr>
      </w:pPr>
      <w:r w:rsidRPr="00502D98">
        <w:rPr>
          <w:b/>
          <w:sz w:val="28"/>
          <w:szCs w:val="28"/>
        </w:rPr>
        <w:t xml:space="preserve">Для реализации ООП основного общего школьного образования определяется  нормативный срок </w:t>
      </w:r>
      <w:r w:rsidRPr="00502D98">
        <w:rPr>
          <w:sz w:val="28"/>
          <w:szCs w:val="28"/>
        </w:rPr>
        <w:t>– 5 лет (11-15 лет), который связан с двумя этапами возрастного развития:</w:t>
      </w:r>
    </w:p>
    <w:p w:rsidR="00BB6DEA" w:rsidRPr="00502D98" w:rsidRDefault="00237888" w:rsidP="00D835A8">
      <w:pPr>
        <w:pStyle w:val="a9"/>
        <w:numPr>
          <w:ilvl w:val="0"/>
          <w:numId w:val="5"/>
        </w:numPr>
        <w:ind w:left="0"/>
        <w:jc w:val="both"/>
        <w:rPr>
          <w:sz w:val="28"/>
          <w:szCs w:val="28"/>
          <w:lang w:val="ru-RU"/>
        </w:rPr>
      </w:pPr>
      <w:proofErr w:type="gramStart"/>
      <w:r w:rsidRPr="00554501">
        <w:rPr>
          <w:b/>
          <w:kern w:val="2"/>
          <w:sz w:val="28"/>
          <w:szCs w:val="28"/>
          <w:u w:val="single"/>
          <w:lang w:val="ru-RU"/>
        </w:rPr>
        <w:t>первый этап</w:t>
      </w:r>
      <w:r w:rsidRPr="00502D98">
        <w:rPr>
          <w:b/>
          <w:kern w:val="2"/>
          <w:sz w:val="28"/>
          <w:szCs w:val="28"/>
          <w:lang w:val="ru-RU"/>
        </w:rPr>
        <w:t xml:space="preserve"> - </w:t>
      </w:r>
      <w:r w:rsidRPr="00502D98">
        <w:rPr>
          <w:b/>
          <w:sz w:val="28"/>
          <w:szCs w:val="28"/>
          <w:lang w:val="ru-RU"/>
        </w:rPr>
        <w:t xml:space="preserve">Переход обучающегося в основную </w:t>
      </w:r>
      <w:r w:rsidRPr="00554501">
        <w:rPr>
          <w:b/>
          <w:sz w:val="28"/>
          <w:szCs w:val="28"/>
          <w:lang w:val="ru-RU"/>
        </w:rPr>
        <w:t>школу</w:t>
      </w:r>
      <w:r w:rsidRPr="00554501">
        <w:rPr>
          <w:sz w:val="28"/>
          <w:szCs w:val="28"/>
          <w:lang w:val="ru-RU"/>
        </w:rPr>
        <w:t xml:space="preserve"> совпадает с предкритической фазой развития ребёнка</w:t>
      </w:r>
      <w:r w:rsidRPr="00502D98">
        <w:rPr>
          <w:sz w:val="28"/>
          <w:szCs w:val="28"/>
          <w:lang w:val="ru-RU"/>
        </w:rPr>
        <w:t xml:space="preserve"> — переходом к кризису младшего подросткового возраста (11—13 лет, 5—7 классы), характеризующемуся </w:t>
      </w:r>
      <w:r w:rsidRPr="00502D98">
        <w:rPr>
          <w:i/>
          <w:sz w:val="28"/>
          <w:szCs w:val="28"/>
          <w:lang w:val="ru-RU"/>
        </w:rPr>
        <w:t xml:space="preserve">началом перехода от детства к взрослости, при котором </w:t>
      </w:r>
      <w:r w:rsidRPr="00502D98">
        <w:rPr>
          <w:sz w:val="28"/>
          <w:szCs w:val="28"/>
          <w:lang w:val="ru-RU"/>
        </w:rPr>
        <w:t xml:space="preserve">центральным и специфическим </w:t>
      </w:r>
      <w:r w:rsidRPr="00502D98">
        <w:rPr>
          <w:i/>
          <w:sz w:val="28"/>
          <w:szCs w:val="28"/>
          <w:lang w:val="ru-RU"/>
        </w:rPr>
        <w:t>новообразованием</w:t>
      </w:r>
      <w:r w:rsidRPr="00502D98">
        <w:rPr>
          <w:sz w:val="28"/>
          <w:szCs w:val="28"/>
          <w:lang w:val="ru-RU"/>
        </w:rPr>
        <w:t xml:space="preserve"> в личности подростка является возникновение и развитие у</w:t>
      </w:r>
      <w:r w:rsidRPr="00502D98">
        <w:rPr>
          <w:i/>
          <w:sz w:val="28"/>
          <w:szCs w:val="28"/>
          <w:lang w:val="ru-RU"/>
        </w:rPr>
        <w:t xml:space="preserve"> </w:t>
      </w:r>
      <w:r w:rsidRPr="00502D98">
        <w:rPr>
          <w:sz w:val="28"/>
          <w:szCs w:val="28"/>
          <w:lang w:val="ru-RU"/>
        </w:rPr>
        <w:t xml:space="preserve">него </w:t>
      </w:r>
      <w:r w:rsidRPr="00502D98">
        <w:rPr>
          <w:i/>
          <w:sz w:val="28"/>
          <w:szCs w:val="28"/>
          <w:lang w:val="ru-RU"/>
        </w:rPr>
        <w:t>самосознания</w:t>
      </w:r>
      <w:r w:rsidRPr="00502D98">
        <w:rPr>
          <w:sz w:val="28"/>
          <w:szCs w:val="28"/>
          <w:lang w:val="ru-RU"/>
        </w:rPr>
        <w:t xml:space="preserve"> — представления о том, что он уже не ребёнок, т.</w:t>
      </w:r>
      <w:r w:rsidRPr="00502D98">
        <w:rPr>
          <w:sz w:val="28"/>
          <w:szCs w:val="28"/>
        </w:rPr>
        <w:t> </w:t>
      </w:r>
      <w:r w:rsidRPr="00502D98">
        <w:rPr>
          <w:sz w:val="28"/>
          <w:szCs w:val="28"/>
          <w:lang w:val="ru-RU"/>
        </w:rPr>
        <w:t>е.</w:t>
      </w:r>
      <w:r w:rsidRPr="00502D98">
        <w:rPr>
          <w:i/>
          <w:sz w:val="28"/>
          <w:szCs w:val="28"/>
          <w:lang w:val="ru-RU"/>
        </w:rPr>
        <w:t xml:space="preserve"> чувства взрослости, </w:t>
      </w:r>
      <w:r w:rsidRPr="00502D98">
        <w:rPr>
          <w:sz w:val="28"/>
          <w:szCs w:val="28"/>
          <w:lang w:val="ru-RU"/>
        </w:rPr>
        <w:t>а также</w:t>
      </w:r>
      <w:proofErr w:type="gramEnd"/>
      <w:r w:rsidRPr="00502D98">
        <w:rPr>
          <w:sz w:val="28"/>
          <w:szCs w:val="28"/>
          <w:lang w:val="ru-RU"/>
        </w:rPr>
        <w:t xml:space="preserve"> внутренней</w:t>
      </w:r>
      <w:r w:rsidRPr="00502D98">
        <w:rPr>
          <w:i/>
          <w:sz w:val="28"/>
          <w:szCs w:val="28"/>
          <w:lang w:val="ru-RU"/>
        </w:rPr>
        <w:t xml:space="preserve"> переориентацией</w:t>
      </w:r>
      <w:r w:rsidRPr="00502D98">
        <w:rPr>
          <w:sz w:val="28"/>
          <w:szCs w:val="28"/>
          <w:lang w:val="ru-RU"/>
        </w:rPr>
        <w:t xml:space="preserve"> подростка с правил и ограничений, связанных с </w:t>
      </w:r>
      <w:r w:rsidRPr="00502D98">
        <w:rPr>
          <w:i/>
          <w:sz w:val="28"/>
          <w:szCs w:val="28"/>
          <w:lang w:val="ru-RU"/>
        </w:rPr>
        <w:t>моралью послушания</w:t>
      </w:r>
      <w:r w:rsidRPr="00502D98">
        <w:rPr>
          <w:sz w:val="28"/>
          <w:szCs w:val="28"/>
          <w:lang w:val="ru-RU"/>
        </w:rPr>
        <w:t>, на</w:t>
      </w:r>
      <w:r w:rsidRPr="00502D98">
        <w:rPr>
          <w:i/>
          <w:sz w:val="28"/>
          <w:szCs w:val="28"/>
          <w:lang w:val="ru-RU"/>
        </w:rPr>
        <w:t xml:space="preserve"> нормы поведения взрослых</w:t>
      </w:r>
      <w:r w:rsidRPr="00502D98">
        <w:rPr>
          <w:sz w:val="28"/>
          <w:szCs w:val="28"/>
          <w:lang w:val="ru-RU"/>
        </w:rPr>
        <w:t xml:space="preserve">.     </w:t>
      </w:r>
      <w:proofErr w:type="gramStart"/>
      <w:r w:rsidRPr="00502D98">
        <w:rPr>
          <w:kern w:val="2"/>
          <w:sz w:val="28"/>
          <w:szCs w:val="28"/>
          <w:lang w:val="ru-RU"/>
        </w:rPr>
        <w:t>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roofErr w:type="gramEnd"/>
    </w:p>
    <w:p w:rsidR="00BB6DEA" w:rsidRPr="00502D98" w:rsidRDefault="00237888" w:rsidP="00D835A8">
      <w:pPr>
        <w:pStyle w:val="a9"/>
        <w:numPr>
          <w:ilvl w:val="0"/>
          <w:numId w:val="5"/>
        </w:numPr>
        <w:ind w:left="0"/>
        <w:jc w:val="both"/>
        <w:rPr>
          <w:sz w:val="28"/>
          <w:szCs w:val="28"/>
          <w:lang w:val="ru-RU"/>
        </w:rPr>
      </w:pPr>
      <w:r w:rsidRPr="00554501">
        <w:rPr>
          <w:b/>
          <w:kern w:val="2"/>
          <w:sz w:val="28"/>
          <w:szCs w:val="28"/>
          <w:u w:val="single"/>
          <w:lang w:val="ru-RU"/>
        </w:rPr>
        <w:t xml:space="preserve"> второй этап</w:t>
      </w:r>
      <w:r w:rsidRPr="00502D98">
        <w:rPr>
          <w:b/>
          <w:i/>
          <w:kern w:val="2"/>
          <w:sz w:val="28"/>
          <w:szCs w:val="28"/>
          <w:lang w:val="ru-RU"/>
        </w:rPr>
        <w:t xml:space="preserve"> – </w:t>
      </w:r>
      <w:r w:rsidR="00BB6DEA" w:rsidRPr="00502D98">
        <w:rPr>
          <w:b/>
          <w:sz w:val="28"/>
          <w:szCs w:val="28"/>
          <w:lang w:val="ru-RU"/>
        </w:rPr>
        <w:t>Э</w:t>
      </w:r>
      <w:r w:rsidR="00BB6DEA" w:rsidRPr="00502D98">
        <w:rPr>
          <w:b/>
          <w:kern w:val="2"/>
          <w:sz w:val="28"/>
          <w:szCs w:val="28"/>
          <w:lang w:val="ru-RU"/>
        </w:rPr>
        <w:t xml:space="preserve">тап самоопределения подростка </w:t>
      </w:r>
      <w:r w:rsidR="00BB6DEA" w:rsidRPr="00554501">
        <w:rPr>
          <w:kern w:val="2"/>
          <w:sz w:val="28"/>
          <w:szCs w:val="28"/>
          <w:lang w:val="ru-RU"/>
        </w:rPr>
        <w:t xml:space="preserve">через опробования себя в разных видах деятельности </w:t>
      </w:r>
      <w:r w:rsidR="00BB6DEA" w:rsidRPr="00502D98">
        <w:rPr>
          <w:b/>
          <w:kern w:val="2"/>
          <w:sz w:val="28"/>
          <w:szCs w:val="28"/>
          <w:lang w:val="ru-RU"/>
        </w:rPr>
        <w:t>(</w:t>
      </w:r>
      <w:r w:rsidR="00BB6DEA" w:rsidRPr="00502D98">
        <w:rPr>
          <w:sz w:val="28"/>
          <w:szCs w:val="28"/>
          <w:lang w:val="ru-RU"/>
        </w:rPr>
        <w:t>14—15 лет, 8—9 классы) характеризуется:</w:t>
      </w:r>
    </w:p>
    <w:p w:rsidR="00BB6DEA" w:rsidRPr="00502D98" w:rsidRDefault="00BB6DEA" w:rsidP="00BB6DEA">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B6DEA" w:rsidRPr="00502D98" w:rsidRDefault="00BB6DEA" w:rsidP="00BB6DEA">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стремлением подростка к общению и совместной деятельности со сверстниками;</w:t>
      </w:r>
    </w:p>
    <w:p w:rsidR="00BB6DEA" w:rsidRPr="00502D98" w:rsidRDefault="00BB6DEA" w:rsidP="00BB6DEA">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B6DEA" w:rsidRPr="00502D98" w:rsidRDefault="00BB6DEA" w:rsidP="00BB6DEA">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процессом перехода от детства к взрослости, отражающимся в его характеристике как «переходного», «трудного» или «критического»;</w:t>
      </w:r>
    </w:p>
    <w:p w:rsidR="00BB6DEA" w:rsidRPr="00502D98" w:rsidRDefault="00BB6DEA" w:rsidP="00BB6DEA">
      <w:pPr>
        <w:pStyle w:val="11"/>
        <w:ind w:firstLine="454"/>
        <w:rPr>
          <w:sz w:val="28"/>
          <w:szCs w:val="28"/>
        </w:rPr>
      </w:pPr>
      <w:r w:rsidRPr="00502D98">
        <w:rPr>
          <w:rStyle w:val="dash0410005f0431005f0437005f0430005f0446005f0020005f0441005f043f005f0438005f0441005f043a005f0430005f005fchar1char1"/>
          <w:sz w:val="28"/>
          <w:szCs w:val="28"/>
        </w:rPr>
        <w:t>—</w:t>
      </w:r>
      <w:r w:rsidRPr="00502D98">
        <w:rPr>
          <w:rStyle w:val="dash0410005f0431005f0437005f0430005f0446005f0020005f0441005f043f005f0438005f0441005f043a005f0430005f005fchar1char1"/>
          <w:sz w:val="28"/>
          <w:szCs w:val="28"/>
          <w:lang w:val="en-US"/>
        </w:rPr>
        <w:t> </w:t>
      </w:r>
      <w:r w:rsidRPr="00502D98">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02D98">
        <w:rPr>
          <w:bCs/>
          <w:sz w:val="28"/>
          <w:szCs w:val="28"/>
        </w:rPr>
        <w:t xml:space="preserve">интенсивное формирование на данном возрастном этапе нравственных понятий и убеждений, выработку принципов, </w:t>
      </w:r>
      <w:r w:rsidRPr="00502D98">
        <w:rPr>
          <w:bCs/>
          <w:iCs/>
          <w:sz w:val="28"/>
          <w:szCs w:val="28"/>
        </w:rPr>
        <w:t>моральное развитие личности;</w:t>
      </w:r>
    </w:p>
    <w:p w:rsidR="00BB6DEA" w:rsidRPr="00502D98" w:rsidRDefault="00BB6DEA" w:rsidP="00BB6DEA">
      <w:pPr>
        <w:ind w:firstLine="454"/>
        <w:jc w:val="both"/>
        <w:rPr>
          <w:sz w:val="28"/>
          <w:szCs w:val="28"/>
        </w:rPr>
      </w:pPr>
      <w:r w:rsidRPr="00502D98">
        <w:rPr>
          <w:rStyle w:val="dash0410005f0431005f0437005f0430005f0446005f0020005f0441005f043f005f0438005f0441005f043a005f0430005f005fchar1char1"/>
          <w:sz w:val="28"/>
          <w:szCs w:val="28"/>
        </w:rPr>
        <w:t>— </w:t>
      </w:r>
      <w:r w:rsidRPr="00502D98">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37888" w:rsidRPr="00502D98" w:rsidRDefault="00BB6DEA" w:rsidP="006727EC">
      <w:pPr>
        <w:ind w:firstLine="454"/>
        <w:jc w:val="both"/>
        <w:rPr>
          <w:rStyle w:val="Zag11"/>
          <w:sz w:val="28"/>
          <w:szCs w:val="28"/>
        </w:rPr>
      </w:pPr>
      <w:r w:rsidRPr="00502D98">
        <w:rPr>
          <w:rStyle w:val="dash0410005f0431005f0437005f0430005f0446005f0020005f0441005f043f005f0438005f0441005f043a005f0430005f005fchar1char1"/>
          <w:sz w:val="28"/>
          <w:szCs w:val="28"/>
        </w:rPr>
        <w:lastRenderedPageBreak/>
        <w:t>— </w:t>
      </w:r>
      <w:r w:rsidRPr="00502D98">
        <w:rPr>
          <w:sz w:val="28"/>
          <w:szCs w:val="28"/>
        </w:rPr>
        <w:t xml:space="preserve">изменением социальной ситуации развития </w:t>
      </w:r>
      <w:r w:rsidRPr="00502D98">
        <w:rPr>
          <w:rStyle w:val="dash0410005f0431005f0437005f0430005f0446005f0020005f0441005f043f005f0438005f0441005f043a005f0430005f005fchar1char1"/>
          <w:sz w:val="28"/>
          <w:szCs w:val="28"/>
        </w:rPr>
        <w:t>—</w:t>
      </w:r>
      <w:r w:rsidRPr="00502D98">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92913" w:rsidRPr="00502D98" w:rsidRDefault="00F92913" w:rsidP="00DB2F55">
      <w:pPr>
        <w:ind w:firstLine="454"/>
        <w:jc w:val="both"/>
        <w:rPr>
          <w:rStyle w:val="Zag11"/>
          <w:rFonts w:eastAsia="@Arial Unicode MS"/>
          <w:sz w:val="28"/>
          <w:szCs w:val="28"/>
        </w:rPr>
      </w:pPr>
      <w:r w:rsidRPr="00502D98">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92913" w:rsidRPr="00502D98" w:rsidRDefault="00F92913" w:rsidP="00DB2F55">
      <w:pPr>
        <w:ind w:firstLine="454"/>
        <w:jc w:val="both"/>
        <w:rPr>
          <w:rStyle w:val="Zag11"/>
          <w:rFonts w:eastAsia="@Arial Unicode MS"/>
          <w:sz w:val="28"/>
          <w:szCs w:val="28"/>
        </w:rPr>
      </w:pPr>
      <w:r w:rsidRPr="00502D98">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w:t>
      </w:r>
      <w:r w:rsidR="006727EC" w:rsidRPr="00502D98">
        <w:rPr>
          <w:sz w:val="28"/>
          <w:szCs w:val="28"/>
        </w:rPr>
        <w:t xml:space="preserve">мены прежнего типа отношений </w:t>
      </w:r>
      <w:proofErr w:type="gramStart"/>
      <w:r w:rsidR="006727EC" w:rsidRPr="00502D98">
        <w:rPr>
          <w:sz w:val="28"/>
          <w:szCs w:val="28"/>
        </w:rPr>
        <w:t>на</w:t>
      </w:r>
      <w:proofErr w:type="gramEnd"/>
      <w:r w:rsidR="006727EC" w:rsidRPr="00502D98">
        <w:rPr>
          <w:sz w:val="28"/>
          <w:szCs w:val="28"/>
        </w:rPr>
        <w:t xml:space="preserve"> </w:t>
      </w:r>
      <w:r w:rsidRPr="00502D98">
        <w:rPr>
          <w:sz w:val="28"/>
          <w:szCs w:val="28"/>
        </w:rPr>
        <w:t>новый.</w:t>
      </w:r>
    </w:p>
    <w:p w:rsidR="000E6EB5" w:rsidRPr="00502D98" w:rsidRDefault="000E6EB5" w:rsidP="006727EC">
      <w:pPr>
        <w:spacing w:before="100" w:beforeAutospacing="1" w:after="100" w:afterAutospacing="1"/>
        <w:ind w:firstLine="426"/>
        <w:jc w:val="center"/>
        <w:rPr>
          <w:b/>
          <w:sz w:val="28"/>
          <w:szCs w:val="28"/>
          <w:u w:val="single"/>
        </w:rPr>
      </w:pPr>
    </w:p>
    <w:p w:rsidR="000E6EB5" w:rsidRPr="00502D98" w:rsidRDefault="000E6EB5" w:rsidP="006727EC">
      <w:pPr>
        <w:spacing w:before="100" w:beforeAutospacing="1" w:after="100" w:afterAutospacing="1"/>
        <w:ind w:firstLine="426"/>
        <w:jc w:val="center"/>
        <w:rPr>
          <w:b/>
          <w:sz w:val="28"/>
          <w:szCs w:val="28"/>
          <w:u w:val="single"/>
        </w:rPr>
      </w:pPr>
    </w:p>
    <w:p w:rsidR="000E6EB5" w:rsidRDefault="000E6EB5" w:rsidP="006727EC">
      <w:pPr>
        <w:spacing w:before="100" w:beforeAutospacing="1" w:after="100" w:afterAutospacing="1"/>
        <w:ind w:firstLine="426"/>
        <w:jc w:val="center"/>
        <w:rPr>
          <w:b/>
          <w:sz w:val="28"/>
          <w:szCs w:val="28"/>
          <w:u w:val="single"/>
        </w:rPr>
      </w:pPr>
    </w:p>
    <w:p w:rsidR="00196804" w:rsidRDefault="00196804" w:rsidP="006727EC">
      <w:pPr>
        <w:spacing w:before="100" w:beforeAutospacing="1" w:after="100" w:afterAutospacing="1"/>
        <w:ind w:firstLine="426"/>
        <w:jc w:val="center"/>
        <w:rPr>
          <w:b/>
          <w:sz w:val="28"/>
          <w:szCs w:val="28"/>
          <w:u w:val="single"/>
        </w:rPr>
      </w:pPr>
    </w:p>
    <w:p w:rsidR="00196804" w:rsidRDefault="00196804" w:rsidP="006727EC">
      <w:pPr>
        <w:spacing w:before="100" w:beforeAutospacing="1" w:after="100" w:afterAutospacing="1"/>
        <w:ind w:firstLine="426"/>
        <w:jc w:val="center"/>
        <w:rPr>
          <w:b/>
          <w:sz w:val="28"/>
          <w:szCs w:val="28"/>
          <w:u w:val="single"/>
        </w:rPr>
      </w:pPr>
    </w:p>
    <w:p w:rsidR="00196804" w:rsidRDefault="00196804" w:rsidP="006727EC">
      <w:pPr>
        <w:spacing w:before="100" w:beforeAutospacing="1" w:after="100" w:afterAutospacing="1"/>
        <w:ind w:firstLine="426"/>
        <w:jc w:val="center"/>
        <w:rPr>
          <w:b/>
          <w:sz w:val="28"/>
          <w:szCs w:val="28"/>
          <w:u w:val="single"/>
        </w:rPr>
      </w:pPr>
    </w:p>
    <w:p w:rsidR="00196804" w:rsidRDefault="00196804" w:rsidP="006727EC">
      <w:pPr>
        <w:spacing w:before="100" w:beforeAutospacing="1" w:after="100" w:afterAutospacing="1"/>
        <w:ind w:firstLine="426"/>
        <w:jc w:val="center"/>
        <w:rPr>
          <w:b/>
          <w:sz w:val="28"/>
          <w:szCs w:val="28"/>
          <w:u w:val="single"/>
        </w:rPr>
      </w:pPr>
    </w:p>
    <w:p w:rsidR="00196804" w:rsidRDefault="00196804" w:rsidP="006727EC">
      <w:pPr>
        <w:spacing w:before="100" w:beforeAutospacing="1" w:after="100" w:afterAutospacing="1"/>
        <w:ind w:firstLine="426"/>
        <w:jc w:val="center"/>
        <w:rPr>
          <w:b/>
          <w:sz w:val="28"/>
          <w:szCs w:val="28"/>
          <w:u w:val="single"/>
        </w:rPr>
      </w:pPr>
    </w:p>
    <w:p w:rsidR="00196804" w:rsidRPr="00502D98" w:rsidRDefault="00196804" w:rsidP="006727EC">
      <w:pPr>
        <w:spacing w:before="100" w:beforeAutospacing="1" w:after="100" w:afterAutospacing="1"/>
        <w:ind w:firstLine="426"/>
        <w:jc w:val="center"/>
        <w:rPr>
          <w:b/>
          <w:sz w:val="28"/>
          <w:szCs w:val="28"/>
          <w:u w:val="single"/>
        </w:rPr>
      </w:pPr>
    </w:p>
    <w:p w:rsidR="00196804" w:rsidRDefault="0019680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3E51E7" w:rsidRDefault="003E51E7"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407194" w:rsidRPr="00502D98" w:rsidRDefault="00407194" w:rsidP="0019680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152E7F" w:rsidRPr="00502D98" w:rsidRDefault="00152E7F" w:rsidP="00152E7F">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502D98">
        <w:rPr>
          <w:rStyle w:val="Zag11"/>
          <w:rFonts w:ascii="Times New Roman" w:eastAsia="@Arial Unicode MS" w:hAnsi="Times New Roman" w:cs="Times New Roman"/>
          <w:b/>
          <w:color w:val="auto"/>
          <w:sz w:val="28"/>
          <w:szCs w:val="28"/>
          <w:lang w:val="ru-RU"/>
        </w:rPr>
        <w:lastRenderedPageBreak/>
        <w:t xml:space="preserve">1.2. Планируемые результаты освоения </w:t>
      </w:r>
      <w:proofErr w:type="gramStart"/>
      <w:r w:rsidRPr="00502D98">
        <w:rPr>
          <w:rStyle w:val="Zag11"/>
          <w:rFonts w:ascii="Times New Roman" w:eastAsia="@Arial Unicode MS" w:hAnsi="Times New Roman" w:cs="Times New Roman"/>
          <w:b/>
          <w:color w:val="auto"/>
          <w:sz w:val="28"/>
          <w:szCs w:val="28"/>
          <w:lang w:val="ru-RU"/>
        </w:rPr>
        <w:t>обучающимися</w:t>
      </w:r>
      <w:proofErr w:type="gramEnd"/>
      <w:r w:rsidRPr="00502D98">
        <w:rPr>
          <w:rStyle w:val="Zag11"/>
          <w:rFonts w:ascii="Times New Roman" w:eastAsia="@Arial Unicode MS" w:hAnsi="Times New Roman" w:cs="Times New Roman"/>
          <w:b/>
          <w:color w:val="auto"/>
          <w:sz w:val="28"/>
          <w:szCs w:val="28"/>
          <w:lang w:val="ru-RU"/>
        </w:rPr>
        <w:t xml:space="preserve"> основной образовательной программы основного общего образования</w:t>
      </w:r>
    </w:p>
    <w:p w:rsidR="00152E7F" w:rsidRPr="00502D98" w:rsidRDefault="00152E7F" w:rsidP="00152E7F">
      <w:pPr>
        <w:jc w:val="center"/>
        <w:rPr>
          <w:b/>
          <w:sz w:val="28"/>
          <w:szCs w:val="28"/>
        </w:rPr>
      </w:pPr>
      <w:r w:rsidRPr="00502D98">
        <w:rPr>
          <w:b/>
          <w:sz w:val="28"/>
          <w:szCs w:val="28"/>
        </w:rPr>
        <w:t>1.2.1. Общие положения</w:t>
      </w:r>
    </w:p>
    <w:p w:rsidR="00152E7F" w:rsidRPr="00502D98" w:rsidRDefault="00152E7F" w:rsidP="00152E7F">
      <w:pPr>
        <w:ind w:firstLine="454"/>
        <w:jc w:val="both"/>
        <w:rPr>
          <w:sz w:val="28"/>
          <w:szCs w:val="28"/>
        </w:rPr>
      </w:pPr>
      <w:r w:rsidRPr="00502D98">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02D98">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02D98">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02D98">
        <w:rPr>
          <w:sz w:val="28"/>
          <w:szCs w:val="28"/>
        </w:rPr>
        <w:t>критериальной</w:t>
      </w:r>
      <w:proofErr w:type="spellEnd"/>
      <w:r w:rsidRPr="00502D98">
        <w:rPr>
          <w:sz w:val="28"/>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152E7F" w:rsidRPr="00502D98" w:rsidRDefault="00152E7F" w:rsidP="00152E7F">
      <w:pPr>
        <w:tabs>
          <w:tab w:val="num" w:pos="1920"/>
        </w:tabs>
        <w:ind w:firstLine="454"/>
        <w:jc w:val="both"/>
        <w:rPr>
          <w:sz w:val="28"/>
          <w:szCs w:val="28"/>
        </w:rPr>
      </w:pPr>
      <w:r w:rsidRPr="00502D98">
        <w:rPr>
          <w:sz w:val="28"/>
          <w:szCs w:val="28"/>
        </w:rPr>
        <w:t xml:space="preserve">В соответствии с требованиями Стандарта система планируемых результатов — личностных, </w:t>
      </w:r>
      <w:proofErr w:type="spellStart"/>
      <w:r w:rsidRPr="00502D98">
        <w:rPr>
          <w:sz w:val="28"/>
          <w:szCs w:val="28"/>
        </w:rPr>
        <w:t>метапредметных</w:t>
      </w:r>
      <w:proofErr w:type="spellEnd"/>
      <w:r w:rsidRPr="00502D98">
        <w:rPr>
          <w:sz w:val="28"/>
          <w:szCs w:val="28"/>
        </w:rPr>
        <w:t xml:space="preserve"> и предметных — устанавливает и описывает классы </w:t>
      </w:r>
      <w:r w:rsidRPr="00502D98">
        <w:rPr>
          <w:i/>
          <w:sz w:val="28"/>
          <w:szCs w:val="28"/>
        </w:rPr>
        <w:t>учебно-познавательных</w:t>
      </w:r>
      <w:r w:rsidRPr="00502D98">
        <w:rPr>
          <w:sz w:val="28"/>
          <w:szCs w:val="28"/>
        </w:rPr>
        <w:t xml:space="preserve"> и </w:t>
      </w:r>
      <w:r w:rsidRPr="00502D98">
        <w:rPr>
          <w:i/>
          <w:sz w:val="28"/>
          <w:szCs w:val="28"/>
        </w:rPr>
        <w:t>учебно-практических задач</w:t>
      </w:r>
      <w:r w:rsidRPr="00502D98">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02D98">
        <w:rPr>
          <w:i/>
          <w:sz w:val="28"/>
          <w:szCs w:val="28"/>
        </w:rPr>
        <w:t>системой учебных действий</w:t>
      </w:r>
      <w:r w:rsidRPr="00502D98">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502D98">
        <w:rPr>
          <w:i/>
          <w:sz w:val="28"/>
          <w:szCs w:val="28"/>
        </w:rPr>
        <w:t>учебным материалом</w:t>
      </w:r>
      <w:r w:rsidRPr="00502D98">
        <w:rPr>
          <w:sz w:val="28"/>
          <w:szCs w:val="28"/>
        </w:rPr>
        <w:t xml:space="preserve">, и прежде всего с </w:t>
      </w:r>
      <w:r w:rsidRPr="00502D98">
        <w:rPr>
          <w:i/>
          <w:sz w:val="28"/>
          <w:szCs w:val="28"/>
        </w:rPr>
        <w:t>опорным</w:t>
      </w:r>
      <w:r w:rsidRPr="00502D98">
        <w:rPr>
          <w:sz w:val="28"/>
          <w:szCs w:val="28"/>
        </w:rPr>
        <w:t xml:space="preserve"> </w:t>
      </w:r>
      <w:r w:rsidRPr="00502D98">
        <w:rPr>
          <w:i/>
          <w:sz w:val="28"/>
          <w:szCs w:val="28"/>
        </w:rPr>
        <w:t>учебным материалом,</w:t>
      </w:r>
      <w:r w:rsidRPr="00502D98">
        <w:rPr>
          <w:sz w:val="28"/>
          <w:szCs w:val="28"/>
        </w:rPr>
        <w:t xml:space="preserve"> служащим основой для последующего обучения.</w:t>
      </w:r>
    </w:p>
    <w:p w:rsidR="00152E7F" w:rsidRPr="00502D98" w:rsidRDefault="00152E7F" w:rsidP="00152E7F">
      <w:pPr>
        <w:tabs>
          <w:tab w:val="num" w:pos="1920"/>
        </w:tabs>
        <w:ind w:firstLine="454"/>
        <w:jc w:val="both"/>
        <w:rPr>
          <w:sz w:val="28"/>
          <w:szCs w:val="28"/>
        </w:rPr>
      </w:pPr>
      <w:r w:rsidRPr="00502D98">
        <w:rPr>
          <w:sz w:val="28"/>
          <w:szCs w:val="28"/>
        </w:rPr>
        <w:t xml:space="preserve">Фактически личностные, </w:t>
      </w:r>
      <w:proofErr w:type="spellStart"/>
      <w:r w:rsidRPr="00502D98">
        <w:rPr>
          <w:sz w:val="28"/>
          <w:szCs w:val="28"/>
        </w:rPr>
        <w:t>метапредметные</w:t>
      </w:r>
      <w:proofErr w:type="spellEnd"/>
      <w:r w:rsidRPr="00502D98">
        <w:rPr>
          <w:sz w:val="28"/>
          <w:szCs w:val="28"/>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 xml:space="preserve">1) учебно-познавательные задачи, направленные на формирование и оценку умений и навыков, способствующих </w:t>
      </w:r>
      <w:r w:rsidRPr="00502D98">
        <w:rPr>
          <w:b/>
          <w:sz w:val="28"/>
          <w:szCs w:val="28"/>
        </w:rPr>
        <w:t>освоению систематических знаний</w:t>
      </w:r>
      <w:r w:rsidRPr="00502D98">
        <w:rPr>
          <w:sz w:val="28"/>
          <w:szCs w:val="28"/>
        </w:rPr>
        <w:t>, в том числе:</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 </w:t>
      </w:r>
      <w:r w:rsidRPr="00502D98">
        <w:rPr>
          <w:i/>
          <w:sz w:val="28"/>
          <w:szCs w:val="28"/>
        </w:rPr>
        <w:t>первичному ознакомлению, отработке и осознанию теоретических моделей и понятий</w:t>
      </w:r>
      <w:r w:rsidRPr="00502D98">
        <w:rPr>
          <w:sz w:val="28"/>
          <w:szCs w:val="28"/>
        </w:rPr>
        <w:t xml:space="preserve"> (общенаучных и базовых для данной области знания), </w:t>
      </w:r>
      <w:r w:rsidRPr="00502D98">
        <w:rPr>
          <w:i/>
          <w:sz w:val="28"/>
          <w:szCs w:val="28"/>
        </w:rPr>
        <w:t>стандартных алгоритмов и процедур</w:t>
      </w:r>
      <w:r w:rsidRPr="00502D98">
        <w:rPr>
          <w:sz w:val="28"/>
          <w:szCs w:val="28"/>
        </w:rPr>
        <w:t>;</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 </w:t>
      </w:r>
      <w:r w:rsidRPr="00502D98">
        <w:rPr>
          <w:i/>
          <w:sz w:val="28"/>
          <w:szCs w:val="28"/>
        </w:rPr>
        <w:t>выявлению и осознанию сущности и особенностей</w:t>
      </w:r>
      <w:r w:rsidRPr="00502D98">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02D98">
        <w:rPr>
          <w:i/>
          <w:sz w:val="28"/>
          <w:szCs w:val="28"/>
        </w:rPr>
        <w:t>созданию и использованию моделей</w:t>
      </w:r>
      <w:r w:rsidRPr="00502D98">
        <w:rPr>
          <w:sz w:val="28"/>
          <w:szCs w:val="28"/>
        </w:rPr>
        <w:t xml:space="preserve"> изучаемых объектов и процессов, </w:t>
      </w:r>
      <w:r w:rsidRPr="00502D98">
        <w:rPr>
          <w:bCs/>
          <w:sz w:val="28"/>
          <w:szCs w:val="28"/>
        </w:rPr>
        <w:t>схем</w:t>
      </w:r>
      <w:r w:rsidRPr="00502D98">
        <w:rPr>
          <w:sz w:val="28"/>
          <w:szCs w:val="28"/>
        </w:rPr>
        <w:t>;</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 </w:t>
      </w:r>
      <w:r w:rsidRPr="00502D98">
        <w:rPr>
          <w:i/>
          <w:sz w:val="28"/>
          <w:szCs w:val="28"/>
        </w:rPr>
        <w:t>выявлению и анализу существенных и устойчивых связей и отношений</w:t>
      </w:r>
      <w:r w:rsidRPr="00502D98">
        <w:rPr>
          <w:sz w:val="28"/>
          <w:szCs w:val="28"/>
        </w:rPr>
        <w:t xml:space="preserve"> между объектами и процессами;</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2) учебно-познавательные задачи, направленные на формирование и оценку навыка</w:t>
      </w:r>
      <w:r w:rsidRPr="00502D98">
        <w:rPr>
          <w:b/>
          <w:sz w:val="28"/>
          <w:szCs w:val="28"/>
        </w:rPr>
        <w:t xml:space="preserve"> самостоятельного приобретения, переноса и интеграции знаний</w:t>
      </w:r>
      <w:r w:rsidRPr="00502D98">
        <w:rPr>
          <w:sz w:val="28"/>
          <w:szCs w:val="28"/>
        </w:rPr>
        <w:t xml:space="preserve"> как результата использования </w:t>
      </w:r>
      <w:proofErr w:type="spellStart"/>
      <w:r w:rsidRPr="00502D98">
        <w:rPr>
          <w:sz w:val="28"/>
          <w:szCs w:val="28"/>
        </w:rPr>
        <w:t>знако</w:t>
      </w:r>
      <w:proofErr w:type="spellEnd"/>
      <w:r w:rsidRPr="00502D98">
        <w:rPr>
          <w:sz w:val="28"/>
          <w:szCs w:val="28"/>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02D98">
        <w:rPr>
          <w:sz w:val="28"/>
          <w:szCs w:val="28"/>
        </w:rPr>
        <w:t>с</w:t>
      </w:r>
      <w:proofErr w:type="gramEnd"/>
      <w:r w:rsidRPr="00502D98">
        <w:rPr>
          <w:sz w:val="28"/>
          <w:szCs w:val="28"/>
        </w:rPr>
        <w:t xml:space="preserve"> известным</w:t>
      </w:r>
      <w:r w:rsidRPr="00502D98">
        <w:rPr>
          <w:rStyle w:val="af8"/>
          <w:sz w:val="28"/>
          <w:szCs w:val="28"/>
          <w:vertAlign w:val="superscript"/>
        </w:rPr>
        <w:footnoteReference w:id="1"/>
      </w:r>
      <w:r w:rsidRPr="00502D98">
        <w:rPr>
          <w:sz w:val="28"/>
          <w:szCs w:val="28"/>
        </w:rPr>
        <w:t xml:space="preserve">; </w:t>
      </w:r>
      <w:proofErr w:type="gramStart"/>
      <w:r w:rsidRPr="00502D98">
        <w:rPr>
          <w:sz w:val="28"/>
          <w:szCs w:val="28"/>
        </w:rPr>
        <w:t xml:space="preserve">требующие от учащихся более </w:t>
      </w:r>
      <w:r w:rsidRPr="00502D98">
        <w:rPr>
          <w:sz w:val="28"/>
          <w:szCs w:val="28"/>
        </w:rPr>
        <w:lastRenderedPageBreak/>
        <w:t>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3) учебно-практические задачи, направленные на формирование и оценку</w:t>
      </w:r>
      <w:r w:rsidRPr="00502D98">
        <w:rPr>
          <w:b/>
          <w:sz w:val="28"/>
          <w:szCs w:val="28"/>
        </w:rPr>
        <w:t xml:space="preserve"> </w:t>
      </w:r>
      <w:r w:rsidRPr="00502D98">
        <w:rPr>
          <w:sz w:val="28"/>
          <w:szCs w:val="28"/>
        </w:rPr>
        <w:t>навыка</w:t>
      </w:r>
      <w:r w:rsidRPr="00502D98">
        <w:rPr>
          <w:b/>
          <w:sz w:val="28"/>
          <w:szCs w:val="28"/>
        </w:rPr>
        <w:t xml:space="preserve"> разрешения</w:t>
      </w:r>
      <w:r w:rsidRPr="00502D98">
        <w:rPr>
          <w:sz w:val="28"/>
          <w:szCs w:val="28"/>
        </w:rPr>
        <w:t xml:space="preserve"> </w:t>
      </w:r>
      <w:r w:rsidRPr="00502D98">
        <w:rPr>
          <w:b/>
          <w:sz w:val="28"/>
          <w:szCs w:val="28"/>
        </w:rPr>
        <w:t>проблем</w:t>
      </w:r>
      <w:r w:rsidRPr="00502D98">
        <w:rPr>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4) учебно-практические задачи, направленные на формирование и оценку</w:t>
      </w:r>
      <w:r w:rsidRPr="00502D98">
        <w:rPr>
          <w:b/>
          <w:sz w:val="28"/>
          <w:szCs w:val="28"/>
        </w:rPr>
        <w:t xml:space="preserve"> </w:t>
      </w:r>
      <w:r w:rsidRPr="00502D98">
        <w:rPr>
          <w:sz w:val="28"/>
          <w:szCs w:val="28"/>
        </w:rPr>
        <w:t>навыка</w:t>
      </w:r>
      <w:r w:rsidRPr="00502D98">
        <w:rPr>
          <w:b/>
          <w:sz w:val="28"/>
          <w:szCs w:val="28"/>
        </w:rPr>
        <w:t xml:space="preserve"> сотрудничества</w:t>
      </w:r>
      <w:r w:rsidRPr="00502D98">
        <w:rPr>
          <w:sz w:val="28"/>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152E7F" w:rsidRPr="00502D98" w:rsidRDefault="00152E7F" w:rsidP="00152E7F">
      <w:pPr>
        <w:pStyle w:val="a3"/>
        <w:tabs>
          <w:tab w:val="left" w:pos="708"/>
        </w:tabs>
        <w:overflowPunct w:val="0"/>
        <w:ind w:firstLine="454"/>
        <w:jc w:val="both"/>
        <w:textAlignment w:val="baseline"/>
        <w:rPr>
          <w:sz w:val="28"/>
          <w:szCs w:val="28"/>
        </w:rPr>
      </w:pPr>
      <w:proofErr w:type="gramStart"/>
      <w:r w:rsidRPr="00502D98">
        <w:rPr>
          <w:sz w:val="28"/>
          <w:szCs w:val="28"/>
        </w:rPr>
        <w:t>5) учебно-практические задачи, направленные на формирование и оценку</w:t>
      </w:r>
      <w:r w:rsidRPr="00502D98">
        <w:rPr>
          <w:b/>
          <w:sz w:val="28"/>
          <w:szCs w:val="28"/>
        </w:rPr>
        <w:t xml:space="preserve"> </w:t>
      </w:r>
      <w:r w:rsidRPr="00502D98">
        <w:rPr>
          <w:sz w:val="28"/>
          <w:szCs w:val="28"/>
        </w:rPr>
        <w:t>навыка</w:t>
      </w:r>
      <w:r w:rsidRPr="00502D98">
        <w:rPr>
          <w:b/>
          <w:sz w:val="28"/>
          <w:szCs w:val="28"/>
        </w:rPr>
        <w:t xml:space="preserve"> коммуникации</w:t>
      </w:r>
      <w:r w:rsidRPr="00502D98">
        <w:rPr>
          <w:sz w:val="28"/>
          <w:szCs w:val="28"/>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152E7F" w:rsidRPr="00502D98" w:rsidRDefault="00152E7F" w:rsidP="00152E7F">
      <w:pPr>
        <w:pStyle w:val="a3"/>
        <w:tabs>
          <w:tab w:val="left" w:pos="708"/>
        </w:tabs>
        <w:overflowPunct w:val="0"/>
        <w:ind w:firstLine="454"/>
        <w:jc w:val="both"/>
        <w:textAlignment w:val="baseline"/>
        <w:rPr>
          <w:sz w:val="28"/>
          <w:szCs w:val="28"/>
        </w:rPr>
      </w:pPr>
      <w:r w:rsidRPr="00502D98">
        <w:rPr>
          <w:sz w:val="28"/>
          <w:szCs w:val="28"/>
        </w:rPr>
        <w:t>6) учебно-практические и учебно-познавательные задачи, направленные на формирование и оценку</w:t>
      </w:r>
      <w:r w:rsidRPr="00502D98">
        <w:rPr>
          <w:b/>
          <w:sz w:val="28"/>
          <w:szCs w:val="28"/>
        </w:rPr>
        <w:t xml:space="preserve"> </w:t>
      </w:r>
      <w:r w:rsidRPr="00502D98">
        <w:rPr>
          <w:sz w:val="28"/>
          <w:szCs w:val="28"/>
        </w:rPr>
        <w:t xml:space="preserve">навыка </w:t>
      </w:r>
      <w:r w:rsidRPr="00502D98">
        <w:rPr>
          <w:b/>
          <w:sz w:val="28"/>
          <w:szCs w:val="28"/>
        </w:rPr>
        <w:t xml:space="preserve">самоорганизации и </w:t>
      </w:r>
      <w:proofErr w:type="spellStart"/>
      <w:r w:rsidRPr="00502D98">
        <w:rPr>
          <w:b/>
          <w:sz w:val="28"/>
          <w:szCs w:val="28"/>
        </w:rPr>
        <w:t>саморегуляции</w:t>
      </w:r>
      <w:proofErr w:type="spellEnd"/>
      <w:r w:rsidRPr="00502D98">
        <w:rPr>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502D98">
        <w:rPr>
          <w:rStyle w:val="af8"/>
          <w:sz w:val="28"/>
          <w:szCs w:val="28"/>
          <w:vertAlign w:val="superscript"/>
        </w:rPr>
        <w:footnoteReference w:id="2"/>
      </w:r>
      <w:r w:rsidRPr="00502D98">
        <w:rPr>
          <w:sz w:val="28"/>
          <w:szCs w:val="28"/>
        </w:rPr>
        <w:t>;</w:t>
      </w:r>
    </w:p>
    <w:p w:rsidR="00152E7F" w:rsidRPr="00502D98" w:rsidRDefault="00152E7F" w:rsidP="00152E7F">
      <w:pPr>
        <w:pStyle w:val="a3"/>
        <w:tabs>
          <w:tab w:val="left" w:pos="708"/>
        </w:tabs>
        <w:overflowPunct w:val="0"/>
        <w:ind w:firstLine="454"/>
        <w:jc w:val="both"/>
        <w:textAlignment w:val="baseline"/>
        <w:rPr>
          <w:sz w:val="28"/>
          <w:szCs w:val="28"/>
        </w:rPr>
      </w:pPr>
      <w:proofErr w:type="gramStart"/>
      <w:r w:rsidRPr="00502D98">
        <w:rPr>
          <w:sz w:val="28"/>
          <w:szCs w:val="28"/>
        </w:rPr>
        <w:t>7) учебно-практические и учебно-познавательные задачи, направленные на формирование и оценку навыка</w:t>
      </w:r>
      <w:r w:rsidRPr="00502D98">
        <w:rPr>
          <w:b/>
          <w:sz w:val="28"/>
          <w:szCs w:val="28"/>
        </w:rPr>
        <w:t xml:space="preserve"> рефлексии</w:t>
      </w:r>
      <w:r w:rsidRPr="00502D98">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502D98">
        <w:rPr>
          <w:rStyle w:val="af8"/>
          <w:sz w:val="28"/>
          <w:szCs w:val="28"/>
          <w:vertAlign w:val="superscript"/>
        </w:rPr>
        <w:footnoteReference w:id="3"/>
      </w:r>
      <w:r w:rsidRPr="00502D98">
        <w:rPr>
          <w:sz w:val="28"/>
          <w:szCs w:val="28"/>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502D98">
        <w:rPr>
          <w:sz w:val="28"/>
          <w:szCs w:val="28"/>
        </w:rPr>
        <w:t xml:space="preserve"> и т. п.);</w:t>
      </w:r>
    </w:p>
    <w:p w:rsidR="00152E7F" w:rsidRPr="00502D98" w:rsidRDefault="00152E7F" w:rsidP="00152E7F">
      <w:pPr>
        <w:pStyle w:val="a3"/>
        <w:tabs>
          <w:tab w:val="left" w:pos="708"/>
        </w:tabs>
        <w:overflowPunct w:val="0"/>
        <w:ind w:firstLine="454"/>
        <w:jc w:val="both"/>
        <w:textAlignment w:val="baseline"/>
        <w:rPr>
          <w:sz w:val="28"/>
          <w:szCs w:val="28"/>
        </w:rPr>
      </w:pPr>
      <w:proofErr w:type="gramStart"/>
      <w:r w:rsidRPr="00502D98">
        <w:rPr>
          <w:sz w:val="28"/>
          <w:szCs w:val="28"/>
        </w:rPr>
        <w:t>8) учебно-практические и учебно-познавательные задачи, направленные на формирование</w:t>
      </w:r>
      <w:r w:rsidRPr="00502D98">
        <w:rPr>
          <w:rStyle w:val="af8"/>
          <w:sz w:val="28"/>
          <w:szCs w:val="28"/>
          <w:vertAlign w:val="superscript"/>
        </w:rPr>
        <w:footnoteReference w:id="4"/>
      </w:r>
      <w:r w:rsidRPr="00502D98">
        <w:rPr>
          <w:sz w:val="28"/>
          <w:szCs w:val="28"/>
        </w:rPr>
        <w:t xml:space="preserve"> </w:t>
      </w:r>
      <w:r w:rsidRPr="00502D98">
        <w:rPr>
          <w:b/>
          <w:sz w:val="28"/>
          <w:szCs w:val="28"/>
        </w:rPr>
        <w:t>ценностно-смысловых установок</w:t>
      </w:r>
      <w:r w:rsidRPr="00502D98">
        <w:rPr>
          <w:sz w:val="28"/>
          <w:szCs w:val="28"/>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w:t>
      </w:r>
      <w:r w:rsidRPr="00502D98">
        <w:rPr>
          <w:sz w:val="28"/>
          <w:szCs w:val="28"/>
        </w:rPr>
        <w:lastRenderedPageBreak/>
        <w:t>нравственно-этических нормах, эстетических ценностях, а также аргументации (пояснения или комментария) своей позиции или оценки;</w:t>
      </w:r>
      <w:proofErr w:type="gramEnd"/>
    </w:p>
    <w:p w:rsidR="00152E7F" w:rsidRPr="00502D98" w:rsidRDefault="00152E7F" w:rsidP="00152E7F">
      <w:pPr>
        <w:pStyle w:val="a3"/>
        <w:tabs>
          <w:tab w:val="left" w:pos="708"/>
        </w:tabs>
        <w:overflowPunct w:val="0"/>
        <w:ind w:firstLine="454"/>
        <w:jc w:val="both"/>
        <w:textAlignment w:val="baseline"/>
        <w:rPr>
          <w:sz w:val="28"/>
          <w:szCs w:val="28"/>
        </w:rPr>
      </w:pPr>
      <w:proofErr w:type="gramStart"/>
      <w:r w:rsidRPr="00502D98">
        <w:rPr>
          <w:sz w:val="28"/>
          <w:szCs w:val="28"/>
        </w:rPr>
        <w:t>9) учебно-практические и учебно-познавательные задачи, направленные на формирование и оценку</w:t>
      </w:r>
      <w:r w:rsidRPr="00502D98">
        <w:rPr>
          <w:b/>
          <w:sz w:val="28"/>
          <w:szCs w:val="28"/>
        </w:rPr>
        <w:t xml:space="preserve"> ИКТ-компетентности обучающихся</w:t>
      </w:r>
      <w:r w:rsidRPr="00502D98">
        <w:rPr>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152E7F" w:rsidRPr="00502D98" w:rsidRDefault="00152E7F" w:rsidP="00152E7F">
      <w:pPr>
        <w:pStyle w:val="a3"/>
        <w:tabs>
          <w:tab w:val="left" w:pos="708"/>
        </w:tabs>
        <w:overflowPunct w:val="0"/>
        <w:ind w:firstLine="454"/>
        <w:jc w:val="both"/>
        <w:textAlignment w:val="baseline"/>
        <w:rPr>
          <w:bCs/>
          <w:sz w:val="28"/>
          <w:szCs w:val="28"/>
        </w:rPr>
      </w:pPr>
      <w:proofErr w:type="gramStart"/>
      <w:r w:rsidRPr="00502D98">
        <w:rPr>
          <w:sz w:val="28"/>
          <w:szCs w:val="28"/>
        </w:rPr>
        <w:t xml:space="preserve">В соответствии с реализуемой ФГОС ООО </w:t>
      </w:r>
      <w:proofErr w:type="spellStart"/>
      <w:r w:rsidRPr="00502D98">
        <w:rPr>
          <w:sz w:val="28"/>
          <w:szCs w:val="28"/>
        </w:rPr>
        <w:t>деятельностной</w:t>
      </w:r>
      <w:proofErr w:type="spellEnd"/>
      <w:r w:rsidRPr="00502D98">
        <w:rPr>
          <w:sz w:val="28"/>
          <w:szCs w:val="28"/>
        </w:rPr>
        <w:t xml:space="preserve"> парадигмой образования система планируемых результатов строится на основе </w:t>
      </w:r>
      <w:r w:rsidRPr="00502D98">
        <w:rPr>
          <w:b/>
          <w:i/>
          <w:sz w:val="28"/>
          <w:szCs w:val="28"/>
        </w:rPr>
        <w:t>уровневого подхода:</w:t>
      </w:r>
      <w:r w:rsidRPr="00502D98">
        <w:rPr>
          <w:sz w:val="28"/>
          <w:szCs w:val="28"/>
        </w:rPr>
        <w:t xml:space="preserve"> выделения ожидаемого уровня актуального развития большинства обучающихся и ближайшей перспективы их развития.</w:t>
      </w:r>
      <w:proofErr w:type="gramEnd"/>
      <w:r w:rsidRPr="00502D98">
        <w:rPr>
          <w:sz w:val="28"/>
          <w:szCs w:val="28"/>
        </w:rPr>
        <w:t xml:space="preserve"> Такой подход позволяет определять динамическую картину развития </w:t>
      </w:r>
      <w:proofErr w:type="gramStart"/>
      <w:r w:rsidRPr="00502D98">
        <w:rPr>
          <w:sz w:val="28"/>
          <w:szCs w:val="28"/>
        </w:rPr>
        <w:t>обучающихся</w:t>
      </w:r>
      <w:proofErr w:type="gramEnd"/>
      <w:r w:rsidRPr="00502D98">
        <w:rPr>
          <w:sz w:val="28"/>
          <w:szCs w:val="28"/>
        </w:rPr>
        <w:t xml:space="preserve">, </w:t>
      </w:r>
      <w:r w:rsidRPr="00502D98">
        <w:rPr>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152E7F" w:rsidRPr="00502D98" w:rsidRDefault="00152E7F" w:rsidP="00152E7F">
      <w:pPr>
        <w:pStyle w:val="a3"/>
        <w:tabs>
          <w:tab w:val="left" w:pos="708"/>
        </w:tabs>
        <w:overflowPunct w:val="0"/>
        <w:ind w:firstLine="454"/>
        <w:jc w:val="both"/>
        <w:textAlignment w:val="baseline"/>
        <w:rPr>
          <w:sz w:val="28"/>
          <w:szCs w:val="28"/>
        </w:rPr>
      </w:pPr>
      <w:r w:rsidRPr="00502D98">
        <w:rPr>
          <w:b/>
          <w:bCs/>
          <w:sz w:val="28"/>
          <w:szCs w:val="28"/>
        </w:rPr>
        <w:t>В стру</w:t>
      </w:r>
      <w:r w:rsidRPr="00502D98">
        <w:rPr>
          <w:b/>
          <w:sz w:val="28"/>
          <w:szCs w:val="28"/>
        </w:rPr>
        <w:t>ктуре планируемых результатов</w:t>
      </w:r>
      <w:r w:rsidRPr="00502D98">
        <w:rPr>
          <w:sz w:val="28"/>
          <w:szCs w:val="28"/>
        </w:rPr>
        <w:t xml:space="preserve"> выделяются:</w:t>
      </w:r>
    </w:p>
    <w:p w:rsidR="00152E7F" w:rsidRPr="00502D98" w:rsidRDefault="00152E7F" w:rsidP="00152E7F">
      <w:pPr>
        <w:ind w:firstLine="454"/>
        <w:jc w:val="both"/>
        <w:rPr>
          <w:sz w:val="28"/>
          <w:szCs w:val="28"/>
        </w:rPr>
      </w:pPr>
      <w:r w:rsidRPr="00502D98">
        <w:rPr>
          <w:b/>
          <w:sz w:val="28"/>
          <w:szCs w:val="28"/>
        </w:rPr>
        <w:t>1) Ведущие целевые установки и основные ожидаемые результаты основного общего образования</w:t>
      </w:r>
      <w:r w:rsidRPr="00502D98">
        <w:rPr>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02D98">
        <w:rPr>
          <w:sz w:val="28"/>
          <w:szCs w:val="28"/>
        </w:rPr>
        <w:t>способностей</w:t>
      </w:r>
      <w:proofErr w:type="gramEnd"/>
      <w:r w:rsidRPr="00502D98">
        <w:rPr>
          <w:sz w:val="28"/>
          <w:szCs w:val="28"/>
        </w:rPr>
        <w:t xml:space="preserve"> обучающихся средствами различных предметов. </w:t>
      </w:r>
      <w:proofErr w:type="gramStart"/>
      <w:r w:rsidRPr="00502D98">
        <w:rPr>
          <w:sz w:val="28"/>
          <w:szCs w:val="28"/>
        </w:rPr>
        <w:t xml:space="preserve">Оценка достижения этой группы планируемых результатов ведётся в ходе процедур, допускающих предоставление и использование </w:t>
      </w:r>
      <w:r w:rsidRPr="00502D98">
        <w:rPr>
          <w:b/>
          <w:i/>
          <w:sz w:val="28"/>
          <w:szCs w:val="28"/>
        </w:rPr>
        <w:t xml:space="preserve">исключительно </w:t>
      </w:r>
      <w:proofErr w:type="spellStart"/>
      <w:r w:rsidRPr="00502D98">
        <w:rPr>
          <w:b/>
          <w:i/>
          <w:sz w:val="28"/>
          <w:szCs w:val="28"/>
        </w:rPr>
        <w:t>неперсонифицированной</w:t>
      </w:r>
      <w:proofErr w:type="spellEnd"/>
      <w:r w:rsidRPr="00502D98">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152E7F" w:rsidRPr="00502D98" w:rsidRDefault="00152E7F" w:rsidP="00152E7F">
      <w:pPr>
        <w:ind w:firstLine="454"/>
        <w:jc w:val="both"/>
        <w:rPr>
          <w:sz w:val="28"/>
          <w:szCs w:val="28"/>
        </w:rPr>
      </w:pPr>
      <w:r w:rsidRPr="00502D98">
        <w:rPr>
          <w:b/>
          <w:sz w:val="28"/>
          <w:szCs w:val="28"/>
        </w:rPr>
        <w:t xml:space="preserve">2) Планируемые результаты освоения учебных и междисциплинарных программ. </w:t>
      </w:r>
      <w:r w:rsidRPr="00502D98">
        <w:rPr>
          <w:sz w:val="28"/>
          <w:szCs w:val="28"/>
        </w:rPr>
        <w:t>Эти результаты приводятся в блоках</w:t>
      </w:r>
      <w:r w:rsidRPr="00502D98">
        <w:rPr>
          <w:b/>
          <w:sz w:val="28"/>
          <w:szCs w:val="28"/>
        </w:rPr>
        <w:t xml:space="preserve"> </w:t>
      </w:r>
      <w:r w:rsidRPr="00502D98">
        <w:rPr>
          <w:sz w:val="28"/>
          <w:szCs w:val="28"/>
        </w:rPr>
        <w:t xml:space="preserve">«Выпускник научится» и </w:t>
      </w:r>
      <w:r w:rsidRPr="00502D98">
        <w:rPr>
          <w:i/>
          <w:sz w:val="28"/>
          <w:szCs w:val="28"/>
        </w:rPr>
        <w:t>«Выпускник получит возможность научиться»</w:t>
      </w:r>
      <w:r w:rsidRPr="00502D98">
        <w:rPr>
          <w:rStyle w:val="af8"/>
          <w:sz w:val="28"/>
          <w:szCs w:val="28"/>
          <w:vertAlign w:val="superscript"/>
        </w:rPr>
        <w:footnoteReference w:id="5"/>
      </w:r>
      <w:r w:rsidRPr="00502D98">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502D98">
        <w:rPr>
          <w:sz w:val="28"/>
          <w:szCs w:val="28"/>
        </w:rPr>
        <w:t>обучающимся</w:t>
      </w:r>
      <w:proofErr w:type="gramEnd"/>
      <w:r w:rsidRPr="00502D98">
        <w:rPr>
          <w:sz w:val="28"/>
          <w:szCs w:val="28"/>
        </w:rPr>
        <w:t xml:space="preserve"> в ходе изучения каждого раздела программы.</w:t>
      </w:r>
    </w:p>
    <w:p w:rsidR="00152E7F" w:rsidRPr="00502D98" w:rsidRDefault="00152E7F" w:rsidP="00152E7F">
      <w:pPr>
        <w:ind w:firstLine="454"/>
        <w:jc w:val="both"/>
        <w:rPr>
          <w:sz w:val="28"/>
          <w:szCs w:val="28"/>
        </w:rPr>
      </w:pPr>
      <w:r w:rsidRPr="00502D98">
        <w:rPr>
          <w:sz w:val="28"/>
          <w:szCs w:val="28"/>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w:t>
      </w:r>
      <w:r w:rsidRPr="00502D98">
        <w:rPr>
          <w:sz w:val="28"/>
          <w:szCs w:val="28"/>
        </w:rPr>
        <w:lastRenderedPageBreak/>
        <w:t>быть освоены подавляющим большинством обучающихся при условии специальной целенаправленной работы учителя.</w:t>
      </w:r>
    </w:p>
    <w:p w:rsidR="00152E7F" w:rsidRPr="00502D98" w:rsidRDefault="00152E7F" w:rsidP="00152E7F">
      <w:pPr>
        <w:ind w:firstLine="454"/>
        <w:jc w:val="both"/>
        <w:rPr>
          <w:sz w:val="28"/>
          <w:szCs w:val="28"/>
        </w:rPr>
      </w:pPr>
      <w:r w:rsidRPr="00502D98">
        <w:rPr>
          <w:sz w:val="28"/>
          <w:szCs w:val="28"/>
        </w:rPr>
        <w:t xml:space="preserve">Достижение планируемых результатов, отнесённых к блоку «Выпускник научится», </w:t>
      </w:r>
      <w:r w:rsidRPr="00502D98">
        <w:rPr>
          <w:b/>
          <w:sz w:val="28"/>
          <w:szCs w:val="28"/>
        </w:rPr>
        <w:t>выносится на итоговую оценку</w:t>
      </w:r>
      <w:r w:rsidRPr="00502D98">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02D98">
        <w:rPr>
          <w:i/>
          <w:sz w:val="28"/>
          <w:szCs w:val="28"/>
        </w:rPr>
        <w:t>заданий базового уровня</w:t>
      </w:r>
      <w:r w:rsidRPr="00502D98">
        <w:rPr>
          <w:sz w:val="28"/>
          <w:szCs w:val="28"/>
        </w:rPr>
        <w:t xml:space="preserve">, а на уровне действий, составляющих зону ближайшего развития большинства обучающихся, — с помощью </w:t>
      </w:r>
      <w:r w:rsidRPr="00502D98">
        <w:rPr>
          <w:i/>
          <w:sz w:val="28"/>
          <w:szCs w:val="28"/>
        </w:rPr>
        <w:t>заданий повышенного уровня</w:t>
      </w:r>
      <w:r w:rsidRPr="00502D98">
        <w:rPr>
          <w:sz w:val="28"/>
          <w:szCs w:val="28"/>
        </w:rPr>
        <w:t xml:space="preserve">. </w:t>
      </w:r>
      <w:r w:rsidRPr="00502D98">
        <w:rPr>
          <w:b/>
          <w:sz w:val="28"/>
          <w:szCs w:val="28"/>
        </w:rPr>
        <w:t xml:space="preserve">Успешное выполнение </w:t>
      </w:r>
      <w:proofErr w:type="gramStart"/>
      <w:r w:rsidRPr="00502D98">
        <w:rPr>
          <w:b/>
          <w:sz w:val="28"/>
          <w:szCs w:val="28"/>
        </w:rPr>
        <w:t>обучающимися</w:t>
      </w:r>
      <w:proofErr w:type="gramEnd"/>
      <w:r w:rsidRPr="00502D98">
        <w:rPr>
          <w:b/>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52E7F" w:rsidRPr="00502D98" w:rsidRDefault="00152E7F" w:rsidP="00152E7F">
      <w:pPr>
        <w:ind w:firstLine="454"/>
        <w:jc w:val="both"/>
        <w:rPr>
          <w:sz w:val="28"/>
          <w:szCs w:val="28"/>
        </w:rPr>
      </w:pPr>
      <w:r w:rsidRPr="00502D98">
        <w:rPr>
          <w:sz w:val="28"/>
          <w:szCs w:val="28"/>
        </w:rPr>
        <w:t xml:space="preserve">В блоках </w:t>
      </w:r>
      <w:r w:rsidRPr="00502D98">
        <w:rPr>
          <w:i/>
          <w:sz w:val="28"/>
          <w:szCs w:val="28"/>
        </w:rPr>
        <w:t>«Выпускник получит возможность научиться»</w:t>
      </w:r>
      <w:r w:rsidRPr="00502D98">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02D98">
        <w:rPr>
          <w:b/>
          <w:i/>
          <w:sz w:val="28"/>
          <w:szCs w:val="28"/>
        </w:rPr>
        <w:t>неперсонифицированной</w:t>
      </w:r>
      <w:proofErr w:type="spellEnd"/>
      <w:r w:rsidRPr="00502D98">
        <w:rPr>
          <w:b/>
          <w:i/>
          <w:sz w:val="28"/>
          <w:szCs w:val="28"/>
        </w:rPr>
        <w:t xml:space="preserve"> информации</w:t>
      </w:r>
      <w:r w:rsidRPr="00502D98">
        <w:rPr>
          <w:sz w:val="28"/>
          <w:szCs w:val="28"/>
        </w:rPr>
        <w:t>.</w:t>
      </w:r>
    </w:p>
    <w:p w:rsidR="00152E7F" w:rsidRPr="00502D98" w:rsidRDefault="00152E7F" w:rsidP="00152E7F">
      <w:pPr>
        <w:ind w:firstLine="454"/>
        <w:jc w:val="both"/>
        <w:rPr>
          <w:sz w:val="28"/>
          <w:szCs w:val="28"/>
        </w:rPr>
      </w:pPr>
      <w:r w:rsidRPr="00502D98">
        <w:rPr>
          <w:sz w:val="28"/>
          <w:szCs w:val="28"/>
        </w:rPr>
        <w:t xml:space="preserve">Частично задания, ориентированные на оценку достижения планируемых результатов из блока </w:t>
      </w:r>
      <w:r w:rsidRPr="00502D98">
        <w:rPr>
          <w:i/>
          <w:sz w:val="28"/>
          <w:szCs w:val="28"/>
        </w:rPr>
        <w:t>«Выпускник получит возможность научиться»</w:t>
      </w:r>
      <w:r w:rsidRPr="00502D98">
        <w:rPr>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sidRPr="00502D98">
        <w:rPr>
          <w:sz w:val="28"/>
          <w:szCs w:val="28"/>
        </w:rPr>
        <w:t>обучающимся</w:t>
      </w:r>
      <w:proofErr w:type="gramEnd"/>
      <w:r w:rsidRPr="00502D98">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02D98">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02D98">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52E7F" w:rsidRPr="00502D98" w:rsidRDefault="00152E7F" w:rsidP="00152E7F">
      <w:pPr>
        <w:ind w:firstLine="454"/>
        <w:jc w:val="both"/>
        <w:rPr>
          <w:sz w:val="28"/>
          <w:szCs w:val="28"/>
        </w:rPr>
      </w:pPr>
      <w:r w:rsidRPr="00502D98">
        <w:rPr>
          <w:sz w:val="28"/>
          <w:szCs w:val="28"/>
        </w:rPr>
        <w:t>Подобная структура</w:t>
      </w:r>
      <w:r w:rsidRPr="00502D98">
        <w:rPr>
          <w:color w:val="FF0000"/>
          <w:sz w:val="28"/>
          <w:szCs w:val="28"/>
        </w:rPr>
        <w:t xml:space="preserve"> </w:t>
      </w:r>
      <w:r w:rsidRPr="00502D98">
        <w:rPr>
          <w:sz w:val="28"/>
          <w:szCs w:val="28"/>
        </w:rPr>
        <w:t>представления планируемых результатов подчёркивает тот факт</w:t>
      </w:r>
      <w:r w:rsidRPr="00502D98">
        <w:rPr>
          <w:color w:val="FF0000"/>
          <w:sz w:val="28"/>
          <w:szCs w:val="28"/>
        </w:rPr>
        <w:t>,</w:t>
      </w:r>
      <w:r w:rsidRPr="00502D98">
        <w:rPr>
          <w:sz w:val="28"/>
          <w:szCs w:val="28"/>
        </w:rPr>
        <w:t xml:space="preserve">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02D98">
        <w:rPr>
          <w:b/>
          <w:bCs/>
          <w:i/>
          <w:iCs/>
          <w:sz w:val="28"/>
          <w:szCs w:val="28"/>
        </w:rPr>
        <w:t>дифференциации требований</w:t>
      </w:r>
      <w:r w:rsidRPr="00502D98">
        <w:rPr>
          <w:sz w:val="28"/>
          <w:szCs w:val="28"/>
        </w:rPr>
        <w:t xml:space="preserve"> к подготовке обучающихся.</w:t>
      </w:r>
    </w:p>
    <w:p w:rsidR="00152E7F" w:rsidRPr="00502D98" w:rsidRDefault="00152E7F" w:rsidP="00152E7F">
      <w:pPr>
        <w:ind w:firstLine="454"/>
        <w:jc w:val="both"/>
        <w:rPr>
          <w:sz w:val="28"/>
          <w:szCs w:val="28"/>
        </w:rPr>
      </w:pPr>
      <w:r w:rsidRPr="00502D98">
        <w:rPr>
          <w:sz w:val="28"/>
          <w:szCs w:val="28"/>
        </w:rPr>
        <w:t>На ступени основного общего образования устанавливаются планируемые результаты освоения:</w:t>
      </w:r>
    </w:p>
    <w:p w:rsidR="00152E7F" w:rsidRPr="00502D98" w:rsidRDefault="00152E7F" w:rsidP="00152E7F">
      <w:pPr>
        <w:ind w:firstLine="454"/>
        <w:jc w:val="both"/>
        <w:rPr>
          <w:sz w:val="28"/>
          <w:szCs w:val="28"/>
        </w:rPr>
      </w:pPr>
      <w:r w:rsidRPr="00502D98">
        <w:rPr>
          <w:sz w:val="28"/>
          <w:szCs w:val="28"/>
        </w:rPr>
        <w:lastRenderedPageBreak/>
        <w:t xml:space="preserve">• четырёх </w:t>
      </w:r>
      <w:r w:rsidRPr="00502D98">
        <w:rPr>
          <w:b/>
          <w:i/>
          <w:sz w:val="28"/>
          <w:szCs w:val="28"/>
        </w:rPr>
        <w:t>междисциплинарных учебных программ</w:t>
      </w:r>
      <w:r w:rsidRPr="00502D98">
        <w:rPr>
          <w:sz w:val="28"/>
          <w:szCs w:val="28"/>
        </w:rPr>
        <w:t xml:space="preserve"> — «Формирование универсальных учебных действий», «Формирование </w:t>
      </w:r>
      <w:proofErr w:type="gramStart"/>
      <w:r w:rsidRPr="00502D98">
        <w:rPr>
          <w:sz w:val="28"/>
          <w:szCs w:val="28"/>
        </w:rPr>
        <w:t>ИКТ-компетентности</w:t>
      </w:r>
      <w:proofErr w:type="gramEnd"/>
      <w:r w:rsidRPr="00502D98">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152E7F" w:rsidRPr="00502D98" w:rsidRDefault="00152E7F" w:rsidP="00152E7F">
      <w:pPr>
        <w:ind w:firstLine="454"/>
        <w:jc w:val="both"/>
        <w:rPr>
          <w:sz w:val="28"/>
          <w:szCs w:val="28"/>
        </w:rPr>
      </w:pPr>
      <w:r w:rsidRPr="00502D98">
        <w:rPr>
          <w:sz w:val="28"/>
          <w:szCs w:val="28"/>
        </w:rPr>
        <w:t>• </w:t>
      </w:r>
      <w:r w:rsidRPr="00502D98">
        <w:rPr>
          <w:b/>
          <w:i/>
          <w:sz w:val="28"/>
          <w:szCs w:val="28"/>
        </w:rPr>
        <w:t>учебных программ по всем предметам</w:t>
      </w:r>
      <w:r w:rsidRPr="00502D98">
        <w:rPr>
          <w:sz w:val="28"/>
          <w:szCs w:val="28"/>
        </w:rPr>
        <w:t xml:space="preserve"> — «Русский язык», «Литература», «Иностранный язык», «История России. </w:t>
      </w:r>
      <w:proofErr w:type="gramStart"/>
      <w:r w:rsidRPr="00502D98">
        <w:rPr>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«Основы духовно-нравственной культуры народов России».</w:t>
      </w:r>
      <w:proofErr w:type="gramEnd"/>
    </w:p>
    <w:p w:rsidR="00152E7F" w:rsidRPr="00502D98" w:rsidRDefault="00152E7F" w:rsidP="00152E7F">
      <w:pPr>
        <w:ind w:firstLine="454"/>
        <w:jc w:val="center"/>
        <w:rPr>
          <w:b/>
          <w:sz w:val="28"/>
          <w:szCs w:val="28"/>
        </w:rPr>
      </w:pPr>
      <w:r w:rsidRPr="00502D98">
        <w:rPr>
          <w:b/>
          <w:sz w:val="28"/>
          <w:szCs w:val="28"/>
        </w:rPr>
        <w:t>1.2.2. Ведущие целевые установки и</w:t>
      </w:r>
    </w:p>
    <w:p w:rsidR="00152E7F" w:rsidRPr="00502D98" w:rsidRDefault="00152E7F" w:rsidP="00152E7F">
      <w:pPr>
        <w:ind w:firstLine="454"/>
        <w:jc w:val="center"/>
        <w:rPr>
          <w:sz w:val="28"/>
          <w:szCs w:val="28"/>
        </w:rPr>
      </w:pPr>
      <w:r w:rsidRPr="00502D98">
        <w:rPr>
          <w:b/>
          <w:sz w:val="28"/>
          <w:szCs w:val="28"/>
        </w:rPr>
        <w:t xml:space="preserve"> основные ожидаемые результаты</w:t>
      </w:r>
    </w:p>
    <w:p w:rsidR="00152E7F" w:rsidRPr="00502D98" w:rsidRDefault="00152E7F" w:rsidP="00152E7F">
      <w:pPr>
        <w:ind w:firstLine="454"/>
        <w:jc w:val="both"/>
        <w:rPr>
          <w:sz w:val="28"/>
          <w:szCs w:val="28"/>
        </w:rPr>
      </w:pPr>
      <w:r w:rsidRPr="00502D98">
        <w:rPr>
          <w:sz w:val="28"/>
          <w:szCs w:val="28"/>
        </w:rPr>
        <w:t xml:space="preserve">В результате изучения </w:t>
      </w:r>
      <w:r w:rsidRPr="00502D98">
        <w:rPr>
          <w:b/>
          <w:sz w:val="28"/>
          <w:szCs w:val="28"/>
        </w:rPr>
        <w:t>всех без исключения предметов</w:t>
      </w:r>
      <w:r w:rsidRPr="00502D98">
        <w:rPr>
          <w:sz w:val="28"/>
          <w:szCs w:val="28"/>
        </w:rPr>
        <w:t xml:space="preserve"> основной школы получат дальнейшее развитие </w:t>
      </w:r>
      <w:r w:rsidRPr="00502D98">
        <w:rPr>
          <w:b/>
          <w:i/>
          <w:sz w:val="28"/>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02D98">
        <w:rPr>
          <w:b/>
          <w:i/>
          <w:sz w:val="28"/>
          <w:szCs w:val="28"/>
        </w:rPr>
        <w:t>общепользовательская</w:t>
      </w:r>
      <w:proofErr w:type="spellEnd"/>
      <w:r w:rsidRPr="00502D98">
        <w:rPr>
          <w:b/>
          <w:i/>
          <w:sz w:val="28"/>
          <w:szCs w:val="28"/>
        </w:rPr>
        <w:t xml:space="preserve"> ИКТ-компетентность обучающихся</w:t>
      </w:r>
      <w:r w:rsidRPr="00502D98">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02D98">
        <w:rPr>
          <w:sz w:val="28"/>
          <w:szCs w:val="28"/>
        </w:rPr>
        <w:t>саморегуляции</w:t>
      </w:r>
      <w:proofErr w:type="spellEnd"/>
      <w:r w:rsidRPr="00502D98">
        <w:rPr>
          <w:sz w:val="28"/>
          <w:szCs w:val="28"/>
        </w:rPr>
        <w:t xml:space="preserve"> и рефлексии.</w:t>
      </w:r>
    </w:p>
    <w:p w:rsidR="00152E7F" w:rsidRPr="00502D98" w:rsidRDefault="00152E7F" w:rsidP="00152E7F">
      <w:pPr>
        <w:ind w:firstLine="454"/>
        <w:jc w:val="both"/>
        <w:rPr>
          <w:bCs/>
          <w:sz w:val="28"/>
          <w:szCs w:val="28"/>
        </w:rPr>
      </w:pPr>
      <w:r w:rsidRPr="00502D98">
        <w:rPr>
          <w:sz w:val="28"/>
          <w:szCs w:val="28"/>
        </w:rPr>
        <w:t xml:space="preserve">В ходе изучения средствами всех предметов у выпускников будут заложены </w:t>
      </w:r>
      <w:r w:rsidRPr="00502D98">
        <w:rPr>
          <w:b/>
          <w:i/>
          <w:sz w:val="28"/>
          <w:szCs w:val="28"/>
        </w:rPr>
        <w:t xml:space="preserve">основы формально-логического </w:t>
      </w:r>
      <w:r w:rsidRPr="00502D98">
        <w:rPr>
          <w:b/>
          <w:bCs/>
          <w:i/>
          <w:sz w:val="28"/>
          <w:szCs w:val="28"/>
        </w:rPr>
        <w:t>мышления, рефлексии</w:t>
      </w:r>
      <w:r w:rsidRPr="00502D98">
        <w:rPr>
          <w:bCs/>
          <w:sz w:val="28"/>
          <w:szCs w:val="28"/>
        </w:rPr>
        <w:t>, что будет способствовать:</w:t>
      </w:r>
    </w:p>
    <w:p w:rsidR="00152E7F" w:rsidRPr="00502D98" w:rsidRDefault="00152E7F" w:rsidP="00152E7F">
      <w:pPr>
        <w:ind w:firstLine="454"/>
        <w:jc w:val="both"/>
        <w:rPr>
          <w:b/>
          <w:sz w:val="28"/>
          <w:szCs w:val="28"/>
        </w:rPr>
      </w:pPr>
      <w:r w:rsidRPr="00502D98">
        <w:rPr>
          <w:sz w:val="28"/>
          <w:szCs w:val="28"/>
        </w:rPr>
        <w:t>• </w:t>
      </w:r>
      <w:r w:rsidRPr="00502D98">
        <w:rPr>
          <w:bCs/>
          <w:sz w:val="28"/>
          <w:szCs w:val="28"/>
        </w:rPr>
        <w:t>порождению</w:t>
      </w:r>
      <w:r w:rsidRPr="00502D98">
        <w:rPr>
          <w:sz w:val="28"/>
          <w:szCs w:val="28"/>
        </w:rPr>
        <w:t xml:space="preserve"> нового типа познавательных интересов (интереса не только к фактам, но и к закономерностям);</w:t>
      </w:r>
    </w:p>
    <w:p w:rsidR="00152E7F" w:rsidRPr="00502D98" w:rsidRDefault="00152E7F" w:rsidP="00152E7F">
      <w:pPr>
        <w:ind w:firstLine="454"/>
        <w:jc w:val="both"/>
        <w:rPr>
          <w:b/>
          <w:sz w:val="28"/>
          <w:szCs w:val="28"/>
        </w:rPr>
      </w:pPr>
      <w:r w:rsidRPr="00502D98">
        <w:rPr>
          <w:sz w:val="28"/>
          <w:szCs w:val="28"/>
        </w:rPr>
        <w:t>• расширению и переориентации рефлексивной оценки собственных возможностей — за пределы учебной деятельности</w:t>
      </w:r>
      <w:r w:rsidRPr="00502D98">
        <w:rPr>
          <w:b/>
          <w:sz w:val="28"/>
          <w:szCs w:val="28"/>
        </w:rPr>
        <w:t xml:space="preserve"> </w:t>
      </w:r>
      <w:r w:rsidRPr="00502D98">
        <w:rPr>
          <w:sz w:val="28"/>
          <w:szCs w:val="28"/>
        </w:rPr>
        <w:t>в сферу самосознания;</w:t>
      </w:r>
    </w:p>
    <w:p w:rsidR="00152E7F" w:rsidRPr="00502D98" w:rsidRDefault="00152E7F" w:rsidP="00152E7F">
      <w:pPr>
        <w:ind w:firstLine="454"/>
        <w:jc w:val="both"/>
        <w:rPr>
          <w:sz w:val="28"/>
          <w:szCs w:val="28"/>
        </w:rPr>
      </w:pPr>
      <w:r w:rsidRPr="00502D98">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52E7F" w:rsidRPr="00502D98" w:rsidRDefault="00152E7F" w:rsidP="00152E7F">
      <w:pPr>
        <w:ind w:firstLine="454"/>
        <w:jc w:val="both"/>
        <w:rPr>
          <w:sz w:val="28"/>
          <w:szCs w:val="28"/>
        </w:rPr>
      </w:pPr>
      <w:proofErr w:type="gramStart"/>
      <w:r w:rsidRPr="00502D98">
        <w:rPr>
          <w:sz w:val="28"/>
          <w:szCs w:val="28"/>
        </w:rPr>
        <w:t xml:space="preserve">В ходе изучения всех учебных предметов обучающиеся </w:t>
      </w:r>
      <w:r w:rsidRPr="00502D98">
        <w:rPr>
          <w:b/>
          <w:i/>
          <w:sz w:val="28"/>
          <w:szCs w:val="28"/>
        </w:rPr>
        <w:t>приобретут опыт проектной деятельности</w:t>
      </w:r>
      <w:r w:rsidRPr="00502D98">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02D98">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52E7F" w:rsidRPr="00502D98" w:rsidRDefault="00152E7F" w:rsidP="00152E7F">
      <w:pPr>
        <w:ind w:firstLine="454"/>
        <w:jc w:val="both"/>
        <w:rPr>
          <w:sz w:val="28"/>
          <w:szCs w:val="28"/>
        </w:rPr>
      </w:pPr>
      <w:r w:rsidRPr="00502D98">
        <w:rPr>
          <w:sz w:val="28"/>
          <w:szCs w:val="28"/>
        </w:rPr>
        <w:t xml:space="preserve">В ходе планирования и выполнения учебных исследований обучающиеся освоят умение </w:t>
      </w:r>
      <w:r w:rsidRPr="00502D98">
        <w:rPr>
          <w:i/>
          <w:sz w:val="28"/>
          <w:szCs w:val="28"/>
        </w:rPr>
        <w:t>оперировать гипотезами</w:t>
      </w:r>
      <w:r w:rsidRPr="00502D98">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52E7F" w:rsidRPr="00502D98" w:rsidRDefault="00152E7F" w:rsidP="00152E7F">
      <w:pPr>
        <w:ind w:firstLine="454"/>
        <w:jc w:val="both"/>
        <w:rPr>
          <w:sz w:val="28"/>
          <w:szCs w:val="28"/>
        </w:rPr>
      </w:pPr>
      <w:r w:rsidRPr="00502D98">
        <w:rPr>
          <w:sz w:val="28"/>
          <w:szCs w:val="28"/>
        </w:rPr>
        <w:t xml:space="preserve">В результате целенаправленной учебной деятельности, осуществляемой в формах </w:t>
      </w:r>
      <w:r w:rsidRPr="00502D98">
        <w:rPr>
          <w:i/>
          <w:sz w:val="28"/>
          <w:szCs w:val="28"/>
        </w:rPr>
        <w:t>учебного исследования</w:t>
      </w:r>
      <w:r w:rsidRPr="00502D98">
        <w:rPr>
          <w:sz w:val="28"/>
          <w:szCs w:val="28"/>
        </w:rPr>
        <w:t xml:space="preserve">, </w:t>
      </w:r>
      <w:r w:rsidRPr="00502D98">
        <w:rPr>
          <w:i/>
          <w:sz w:val="28"/>
          <w:szCs w:val="28"/>
        </w:rPr>
        <w:t>учебного проекта</w:t>
      </w:r>
      <w:r w:rsidRPr="00502D98">
        <w:rPr>
          <w:sz w:val="28"/>
          <w:szCs w:val="28"/>
        </w:rPr>
        <w:t xml:space="preserve">, в ходе </w:t>
      </w:r>
      <w:r w:rsidRPr="00502D98">
        <w:rPr>
          <w:i/>
          <w:sz w:val="28"/>
          <w:szCs w:val="28"/>
        </w:rPr>
        <w:t>освоения системы научных понятий</w:t>
      </w:r>
      <w:r w:rsidRPr="00502D98">
        <w:rPr>
          <w:sz w:val="28"/>
          <w:szCs w:val="28"/>
        </w:rPr>
        <w:t xml:space="preserve"> у выпускников будут заложены:</w:t>
      </w:r>
    </w:p>
    <w:p w:rsidR="00152E7F" w:rsidRPr="00502D98" w:rsidRDefault="00152E7F" w:rsidP="00152E7F">
      <w:pPr>
        <w:ind w:firstLine="454"/>
        <w:jc w:val="both"/>
        <w:rPr>
          <w:sz w:val="28"/>
          <w:szCs w:val="28"/>
        </w:rPr>
      </w:pPr>
      <w:r w:rsidRPr="00502D98">
        <w:rPr>
          <w:sz w:val="28"/>
          <w:szCs w:val="28"/>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152E7F" w:rsidRPr="00502D98" w:rsidRDefault="00152E7F" w:rsidP="00152E7F">
      <w:pPr>
        <w:ind w:firstLine="454"/>
        <w:jc w:val="both"/>
        <w:rPr>
          <w:sz w:val="28"/>
          <w:szCs w:val="28"/>
        </w:rPr>
      </w:pPr>
      <w:r w:rsidRPr="00502D98">
        <w:rPr>
          <w:sz w:val="28"/>
          <w:szCs w:val="28"/>
        </w:rPr>
        <w:t>• основы критического отношения к знанию, жизненному опыту;</w:t>
      </w:r>
    </w:p>
    <w:p w:rsidR="00152E7F" w:rsidRPr="00502D98" w:rsidRDefault="00152E7F" w:rsidP="00152E7F">
      <w:pPr>
        <w:ind w:firstLine="454"/>
        <w:jc w:val="both"/>
        <w:rPr>
          <w:sz w:val="28"/>
          <w:szCs w:val="28"/>
        </w:rPr>
      </w:pPr>
      <w:r w:rsidRPr="00502D98">
        <w:rPr>
          <w:sz w:val="28"/>
          <w:szCs w:val="28"/>
        </w:rPr>
        <w:t>• основы ценностных суждений и оценок;</w:t>
      </w:r>
    </w:p>
    <w:p w:rsidR="00152E7F" w:rsidRPr="00502D98" w:rsidRDefault="00152E7F" w:rsidP="00152E7F">
      <w:pPr>
        <w:ind w:firstLine="454"/>
        <w:jc w:val="both"/>
        <w:rPr>
          <w:sz w:val="28"/>
          <w:szCs w:val="28"/>
        </w:rPr>
      </w:pPr>
      <w:r w:rsidRPr="00502D98">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52E7F" w:rsidRPr="00502D98" w:rsidRDefault="00152E7F" w:rsidP="00152E7F">
      <w:pPr>
        <w:ind w:firstLine="454"/>
        <w:jc w:val="both"/>
        <w:rPr>
          <w:sz w:val="28"/>
          <w:szCs w:val="28"/>
        </w:rPr>
      </w:pPr>
      <w:r w:rsidRPr="00502D98">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52E7F" w:rsidRPr="00502D98" w:rsidRDefault="00152E7F" w:rsidP="00152E7F">
      <w:pPr>
        <w:ind w:firstLine="454"/>
        <w:jc w:val="both"/>
        <w:rPr>
          <w:sz w:val="28"/>
          <w:szCs w:val="28"/>
        </w:rPr>
      </w:pPr>
      <w:r w:rsidRPr="00502D98">
        <w:rPr>
          <w:sz w:val="28"/>
          <w:szCs w:val="28"/>
        </w:rPr>
        <w:t xml:space="preserve">В основной школе на всех предметах будет продолжена работа по формированию и развитию </w:t>
      </w:r>
      <w:r w:rsidRPr="00502D98">
        <w:rPr>
          <w:b/>
          <w:i/>
          <w:sz w:val="28"/>
          <w:szCs w:val="28"/>
        </w:rPr>
        <w:t>основ читательской компетенции</w:t>
      </w:r>
      <w:r w:rsidRPr="00502D98">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02D98">
        <w:rPr>
          <w:i/>
          <w:sz w:val="28"/>
          <w:szCs w:val="28"/>
        </w:rPr>
        <w:t>потребность в систематическом чтении</w:t>
      </w:r>
      <w:r w:rsidRPr="00502D98">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152E7F" w:rsidRPr="00502D98" w:rsidRDefault="00152E7F" w:rsidP="00152E7F">
      <w:pPr>
        <w:ind w:firstLine="454"/>
        <w:jc w:val="both"/>
        <w:rPr>
          <w:sz w:val="28"/>
          <w:szCs w:val="28"/>
        </w:rPr>
      </w:pPr>
      <w:r w:rsidRPr="00502D98">
        <w:rPr>
          <w:sz w:val="28"/>
          <w:szCs w:val="28"/>
        </w:rPr>
        <w:t xml:space="preserve">Учащиеся усовершенствуют </w:t>
      </w:r>
      <w:r w:rsidRPr="00502D98">
        <w:rPr>
          <w:i/>
          <w:sz w:val="28"/>
          <w:szCs w:val="28"/>
        </w:rPr>
        <w:t>технику чтения</w:t>
      </w:r>
      <w:r w:rsidRPr="00502D98">
        <w:rPr>
          <w:sz w:val="28"/>
          <w:szCs w:val="28"/>
        </w:rPr>
        <w:t xml:space="preserve"> и приобретут устойчивый </w:t>
      </w:r>
      <w:r w:rsidRPr="00502D98">
        <w:rPr>
          <w:i/>
          <w:sz w:val="28"/>
          <w:szCs w:val="28"/>
        </w:rPr>
        <w:t>навык осмысленного чтения</w:t>
      </w:r>
      <w:r w:rsidRPr="00502D98">
        <w:rPr>
          <w:sz w:val="28"/>
          <w:szCs w:val="28"/>
        </w:rPr>
        <w:t xml:space="preserve">, </w:t>
      </w:r>
      <w:r w:rsidRPr="00502D98">
        <w:rPr>
          <w:iCs/>
          <w:sz w:val="28"/>
          <w:szCs w:val="28"/>
        </w:rPr>
        <w:t xml:space="preserve">получат возможность приобрести </w:t>
      </w:r>
      <w:r w:rsidRPr="00502D98">
        <w:rPr>
          <w:i/>
          <w:iCs/>
          <w:sz w:val="28"/>
          <w:szCs w:val="28"/>
        </w:rPr>
        <w:t>навык рефлексивного чтения</w:t>
      </w:r>
      <w:r w:rsidRPr="00502D98">
        <w:rPr>
          <w:iCs/>
          <w:sz w:val="28"/>
          <w:szCs w:val="28"/>
        </w:rPr>
        <w:t xml:space="preserve">. </w:t>
      </w:r>
      <w:r w:rsidRPr="00502D98">
        <w:rPr>
          <w:sz w:val="28"/>
          <w:szCs w:val="28"/>
        </w:rPr>
        <w:t xml:space="preserve">Учащиеся овладеют различными </w:t>
      </w:r>
      <w:r w:rsidRPr="00502D98">
        <w:rPr>
          <w:i/>
          <w:sz w:val="28"/>
          <w:szCs w:val="28"/>
        </w:rPr>
        <w:t>видами</w:t>
      </w:r>
      <w:r w:rsidRPr="00502D98">
        <w:rPr>
          <w:sz w:val="28"/>
          <w:szCs w:val="28"/>
        </w:rPr>
        <w:t xml:space="preserve"> </w:t>
      </w:r>
      <w:r w:rsidRPr="00502D98">
        <w:rPr>
          <w:rStyle w:val="af9"/>
          <w:i w:val="0"/>
          <w:sz w:val="28"/>
          <w:szCs w:val="28"/>
        </w:rPr>
        <w:t xml:space="preserve">и </w:t>
      </w:r>
      <w:r w:rsidRPr="00502D98">
        <w:rPr>
          <w:rStyle w:val="af9"/>
          <w:sz w:val="28"/>
          <w:szCs w:val="28"/>
        </w:rPr>
        <w:t>типами</w:t>
      </w:r>
      <w:r w:rsidRPr="00502D98">
        <w:rPr>
          <w:sz w:val="28"/>
          <w:szCs w:val="28"/>
        </w:rPr>
        <w:t xml:space="preserve"> </w:t>
      </w:r>
      <w:r w:rsidRPr="00502D98">
        <w:rPr>
          <w:i/>
          <w:sz w:val="28"/>
          <w:szCs w:val="28"/>
        </w:rPr>
        <w:t>чтения</w:t>
      </w:r>
      <w:r w:rsidRPr="00502D98">
        <w:rPr>
          <w:sz w:val="28"/>
          <w:szCs w:val="28"/>
        </w:rPr>
        <w:t xml:space="preserve">: </w:t>
      </w:r>
      <w:r w:rsidRPr="00502D98">
        <w:rPr>
          <w:rStyle w:val="af9"/>
          <w:i w:val="0"/>
          <w:sz w:val="28"/>
          <w:szCs w:val="28"/>
        </w:rPr>
        <w:t xml:space="preserve">ознакомительным, изучающим, просмотровым, поисковым и выборочным; выразительным чтением; </w:t>
      </w:r>
      <w:r w:rsidRPr="00502D98">
        <w:rPr>
          <w:sz w:val="28"/>
          <w:szCs w:val="28"/>
        </w:rPr>
        <w:t xml:space="preserve">коммуникативным чтением вслух и про себя; учебным и самостоятельным чтением. Они овладеют основными </w:t>
      </w:r>
      <w:r w:rsidRPr="00502D98">
        <w:rPr>
          <w:i/>
          <w:sz w:val="28"/>
          <w:szCs w:val="28"/>
        </w:rPr>
        <w:t>стратегиями чтения</w:t>
      </w:r>
      <w:r w:rsidRPr="00502D98">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152E7F" w:rsidRPr="00502D98" w:rsidRDefault="00152E7F" w:rsidP="00152E7F">
      <w:pPr>
        <w:ind w:firstLine="454"/>
        <w:jc w:val="both"/>
        <w:rPr>
          <w:sz w:val="28"/>
          <w:szCs w:val="28"/>
        </w:rPr>
      </w:pPr>
      <w:r w:rsidRPr="00502D98">
        <w:rPr>
          <w:sz w:val="28"/>
          <w:szCs w:val="28"/>
        </w:rPr>
        <w:t xml:space="preserve">В сфере развития </w:t>
      </w:r>
      <w:r w:rsidRPr="00502D98">
        <w:rPr>
          <w:b/>
          <w:sz w:val="28"/>
          <w:szCs w:val="28"/>
        </w:rPr>
        <w:t>личностных универсальных учебных действий</w:t>
      </w:r>
      <w:r w:rsidRPr="00502D98">
        <w:rPr>
          <w:sz w:val="28"/>
          <w:szCs w:val="28"/>
        </w:rPr>
        <w:t xml:space="preserve"> приоритетное внимание уделяется формированию:</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основ гражданской идентичности личности</w:t>
      </w:r>
      <w:r w:rsidRPr="00502D98">
        <w:rPr>
          <w:sz w:val="28"/>
          <w:szCs w:val="28"/>
        </w:rPr>
        <w:t xml:space="preserve"> (включая когнитивный, эмоционально-ценностный и поведенческий компоненты);</w:t>
      </w:r>
    </w:p>
    <w:p w:rsidR="00152E7F" w:rsidRPr="00502D98" w:rsidRDefault="00152E7F" w:rsidP="00152E7F">
      <w:pPr>
        <w:ind w:firstLine="454"/>
        <w:jc w:val="both"/>
        <w:rPr>
          <w:rStyle w:val="dash041e005f0431005f044b005f0447005f043d005f044b005f0439005f005fchar1char1"/>
          <w:rFonts w:eastAsia="@Arial Unicode MS"/>
          <w:sz w:val="28"/>
          <w:szCs w:val="28"/>
        </w:rPr>
      </w:pPr>
      <w:r w:rsidRPr="00502D98">
        <w:rPr>
          <w:sz w:val="28"/>
          <w:szCs w:val="28"/>
        </w:rPr>
        <w:t>• </w:t>
      </w:r>
      <w:r w:rsidRPr="00502D98">
        <w:rPr>
          <w:rStyle w:val="dash041e005f0431005f044b005f0447005f043d005f044b005f0439005f005fchar1char1"/>
          <w:rFonts w:eastAsia="@Arial Unicode MS"/>
          <w:i/>
          <w:sz w:val="28"/>
          <w:szCs w:val="28"/>
        </w:rPr>
        <w:t xml:space="preserve">основ социальных компетенций </w:t>
      </w:r>
      <w:r w:rsidRPr="00502D98">
        <w:rPr>
          <w:rStyle w:val="dash041e005f0431005f044b005f0447005f043d005f044b005f0439005f005fchar1char1"/>
          <w:rFonts w:eastAsia="@Arial Unicode MS"/>
          <w:sz w:val="28"/>
          <w:szCs w:val="28"/>
        </w:rPr>
        <w:t>(включая ценностно-смысловые установки и моральные нормы, опыт социальных и межличностных отношений, правосознание);</w:t>
      </w:r>
    </w:p>
    <w:p w:rsidR="00152E7F" w:rsidRPr="00502D98" w:rsidRDefault="00152E7F" w:rsidP="00152E7F">
      <w:pPr>
        <w:ind w:firstLine="454"/>
        <w:jc w:val="both"/>
        <w:rPr>
          <w:sz w:val="28"/>
          <w:szCs w:val="28"/>
        </w:rPr>
      </w:pPr>
      <w:r w:rsidRPr="00502D98">
        <w:rPr>
          <w:sz w:val="28"/>
          <w:szCs w:val="28"/>
        </w:rPr>
        <w:t xml:space="preserve">• готовности и способности к переходу к самообразованию на основе учебно-познавательной мотивации, в том числе </w:t>
      </w:r>
      <w:r w:rsidRPr="00502D98">
        <w:rPr>
          <w:i/>
          <w:sz w:val="28"/>
          <w:szCs w:val="28"/>
        </w:rPr>
        <w:t>готовности к выбору направления профильного образования</w:t>
      </w:r>
      <w:r w:rsidRPr="00502D98">
        <w:rPr>
          <w:sz w:val="28"/>
          <w:szCs w:val="28"/>
        </w:rPr>
        <w:t>.</w:t>
      </w:r>
    </w:p>
    <w:p w:rsidR="00152E7F" w:rsidRPr="00502D98" w:rsidRDefault="00152E7F" w:rsidP="00152E7F">
      <w:pPr>
        <w:ind w:firstLine="454"/>
        <w:jc w:val="both"/>
        <w:rPr>
          <w:sz w:val="28"/>
          <w:szCs w:val="28"/>
        </w:rPr>
      </w:pPr>
      <w:r w:rsidRPr="00502D98">
        <w:rPr>
          <w:rStyle w:val="dash041e005f0431005f044b005f0447005f043d005f044b005f0439005f005fchar1char1"/>
          <w:rFonts w:eastAsia="@Arial Unicode MS"/>
          <w:sz w:val="28"/>
          <w:szCs w:val="28"/>
        </w:rPr>
        <w:t xml:space="preserve">В частности, формированию </w:t>
      </w:r>
      <w:r w:rsidRPr="00502D98">
        <w:rPr>
          <w:b/>
          <w:i/>
          <w:sz w:val="28"/>
          <w:szCs w:val="28"/>
        </w:rPr>
        <w:t>готовности и способности к выбору направления профильного образования</w:t>
      </w:r>
      <w:r w:rsidRPr="00502D98">
        <w:rPr>
          <w:sz w:val="28"/>
          <w:szCs w:val="28"/>
        </w:rPr>
        <w:t xml:space="preserve"> способствуют:</w:t>
      </w:r>
    </w:p>
    <w:p w:rsidR="00152E7F" w:rsidRPr="00502D98" w:rsidRDefault="00152E7F" w:rsidP="00152E7F">
      <w:pPr>
        <w:ind w:firstLine="454"/>
        <w:jc w:val="both"/>
        <w:rPr>
          <w:sz w:val="28"/>
          <w:szCs w:val="28"/>
        </w:rPr>
      </w:pPr>
      <w:r w:rsidRPr="00502D98">
        <w:rPr>
          <w:sz w:val="28"/>
          <w:szCs w:val="28"/>
        </w:rPr>
        <w:t xml:space="preserve">• целенаправленное формирование </w:t>
      </w:r>
      <w:r w:rsidRPr="00502D98">
        <w:rPr>
          <w:i/>
          <w:sz w:val="28"/>
          <w:szCs w:val="28"/>
        </w:rPr>
        <w:t>интереса</w:t>
      </w:r>
      <w:r w:rsidRPr="00502D98">
        <w:rPr>
          <w:sz w:val="28"/>
          <w:szCs w:val="28"/>
        </w:rPr>
        <w:t xml:space="preserve"> к изучаемым областям знания и видам деятельности, педагогическая </w:t>
      </w:r>
      <w:r w:rsidRPr="00502D98">
        <w:rPr>
          <w:i/>
          <w:sz w:val="28"/>
          <w:szCs w:val="28"/>
        </w:rPr>
        <w:t>поддержка любознательности и избирательности интересов</w:t>
      </w:r>
      <w:r w:rsidRPr="00502D98">
        <w:rPr>
          <w:sz w:val="28"/>
          <w:szCs w:val="28"/>
        </w:rPr>
        <w:t>;</w:t>
      </w:r>
    </w:p>
    <w:p w:rsidR="00152E7F" w:rsidRPr="00502D98" w:rsidRDefault="00152E7F" w:rsidP="00152E7F">
      <w:pPr>
        <w:ind w:firstLine="454"/>
        <w:jc w:val="both"/>
        <w:rPr>
          <w:sz w:val="28"/>
          <w:szCs w:val="28"/>
        </w:rPr>
      </w:pPr>
      <w:proofErr w:type="gramStart"/>
      <w:r w:rsidRPr="00502D98">
        <w:rPr>
          <w:sz w:val="28"/>
          <w:szCs w:val="28"/>
        </w:rPr>
        <w:t xml:space="preserve">• реализация </w:t>
      </w:r>
      <w:r w:rsidRPr="00502D98">
        <w:rPr>
          <w:i/>
          <w:sz w:val="28"/>
          <w:szCs w:val="28"/>
        </w:rPr>
        <w:t>уровневого подхода</w:t>
      </w:r>
      <w:r w:rsidRPr="00502D98">
        <w:rPr>
          <w:sz w:val="28"/>
          <w:szCs w:val="28"/>
        </w:rPr>
        <w:t xml:space="preserve"> </w:t>
      </w:r>
      <w:r w:rsidRPr="00502D98">
        <w:rPr>
          <w:i/>
          <w:sz w:val="28"/>
          <w:szCs w:val="28"/>
        </w:rPr>
        <w:t>как в преподавании</w:t>
      </w:r>
      <w:r w:rsidRPr="00502D98">
        <w:rPr>
          <w:sz w:val="28"/>
          <w:szCs w:val="28"/>
        </w:rPr>
        <w:t xml:space="preserve"> (на основе дифференциации требований к освоению учебных программ и достижению планируемых результатов), </w:t>
      </w:r>
      <w:r w:rsidRPr="00502D98">
        <w:rPr>
          <w:i/>
          <w:sz w:val="28"/>
          <w:szCs w:val="28"/>
        </w:rPr>
        <w:t>так и в оценочных процедурах</w:t>
      </w:r>
      <w:r w:rsidRPr="00502D98">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152E7F" w:rsidRPr="00502D98" w:rsidRDefault="00152E7F" w:rsidP="00152E7F">
      <w:pPr>
        <w:ind w:firstLine="454"/>
        <w:jc w:val="both"/>
        <w:rPr>
          <w:sz w:val="28"/>
          <w:szCs w:val="28"/>
        </w:rPr>
      </w:pPr>
      <w:r w:rsidRPr="00502D98">
        <w:rPr>
          <w:sz w:val="28"/>
          <w:szCs w:val="28"/>
        </w:rPr>
        <w:lastRenderedPageBreak/>
        <w:t xml:space="preserve">• формирование </w:t>
      </w:r>
      <w:r w:rsidRPr="00502D98">
        <w:rPr>
          <w:i/>
          <w:sz w:val="28"/>
          <w:szCs w:val="28"/>
        </w:rPr>
        <w:t xml:space="preserve">навыков </w:t>
      </w:r>
      <w:proofErr w:type="spellStart"/>
      <w:r w:rsidRPr="00502D98">
        <w:rPr>
          <w:i/>
          <w:sz w:val="28"/>
          <w:szCs w:val="28"/>
        </w:rPr>
        <w:t>взаимо</w:t>
      </w:r>
      <w:proofErr w:type="spellEnd"/>
      <w:r w:rsidRPr="00502D98">
        <w:rPr>
          <w:i/>
          <w:sz w:val="28"/>
          <w:szCs w:val="28"/>
        </w:rPr>
        <w:t>- и самооценки</w:t>
      </w:r>
      <w:r w:rsidRPr="00502D98">
        <w:rPr>
          <w:sz w:val="28"/>
          <w:szCs w:val="28"/>
        </w:rPr>
        <w:t xml:space="preserve">, </w:t>
      </w:r>
      <w:r w:rsidRPr="00502D98">
        <w:rPr>
          <w:i/>
          <w:sz w:val="28"/>
          <w:szCs w:val="28"/>
        </w:rPr>
        <w:t>навыков рефлексии</w:t>
      </w:r>
      <w:r w:rsidRPr="00502D98">
        <w:rPr>
          <w:sz w:val="28"/>
          <w:szCs w:val="28"/>
        </w:rPr>
        <w:t xml:space="preserve"> на основе использования </w:t>
      </w:r>
      <w:proofErr w:type="spellStart"/>
      <w:r w:rsidRPr="00502D98">
        <w:rPr>
          <w:sz w:val="28"/>
          <w:szCs w:val="28"/>
        </w:rPr>
        <w:t>критериальной</w:t>
      </w:r>
      <w:proofErr w:type="spellEnd"/>
      <w:r w:rsidRPr="00502D98">
        <w:rPr>
          <w:sz w:val="28"/>
          <w:szCs w:val="28"/>
        </w:rPr>
        <w:t xml:space="preserve"> системы оценки;</w:t>
      </w:r>
    </w:p>
    <w:p w:rsidR="00152E7F" w:rsidRPr="00502D98" w:rsidRDefault="00152E7F" w:rsidP="00152E7F">
      <w:pPr>
        <w:ind w:firstLine="454"/>
        <w:jc w:val="both"/>
        <w:rPr>
          <w:sz w:val="28"/>
          <w:szCs w:val="28"/>
        </w:rPr>
      </w:pPr>
      <w:r w:rsidRPr="00502D98">
        <w:rPr>
          <w:sz w:val="28"/>
          <w:szCs w:val="28"/>
        </w:rPr>
        <w:t>• организация</w:t>
      </w:r>
      <w:r w:rsidRPr="00502D98">
        <w:rPr>
          <w:i/>
          <w:sz w:val="28"/>
          <w:szCs w:val="28"/>
        </w:rPr>
        <w:t xml:space="preserve"> системы проб подростками своих возможностей</w:t>
      </w:r>
      <w:r w:rsidRPr="00502D98">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502D98">
        <w:rPr>
          <w:rStyle w:val="af8"/>
          <w:sz w:val="28"/>
          <w:szCs w:val="28"/>
          <w:vertAlign w:val="superscript"/>
        </w:rPr>
        <w:footnoteReference w:id="6"/>
      </w:r>
      <w:r w:rsidRPr="00502D98">
        <w:rPr>
          <w:sz w:val="28"/>
          <w:szCs w:val="28"/>
        </w:rPr>
        <w:t xml:space="preserve">; программы формирования </w:t>
      </w:r>
      <w:proofErr w:type="gramStart"/>
      <w:r w:rsidRPr="00502D98">
        <w:rPr>
          <w:sz w:val="28"/>
          <w:szCs w:val="28"/>
        </w:rPr>
        <w:t>ИКТ-компетентности</w:t>
      </w:r>
      <w:proofErr w:type="gramEnd"/>
      <w:r w:rsidRPr="00502D98">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52E7F" w:rsidRPr="00502D98" w:rsidRDefault="00152E7F" w:rsidP="00152E7F">
      <w:pPr>
        <w:ind w:firstLine="454"/>
        <w:jc w:val="both"/>
        <w:rPr>
          <w:sz w:val="28"/>
          <w:szCs w:val="28"/>
        </w:rPr>
      </w:pPr>
      <w:r w:rsidRPr="00502D98">
        <w:rPr>
          <w:sz w:val="28"/>
          <w:szCs w:val="28"/>
        </w:rPr>
        <w:t xml:space="preserve">• целенаправленное формирование в курсе технологии </w:t>
      </w:r>
      <w:r w:rsidRPr="00502D98">
        <w:rPr>
          <w:i/>
          <w:sz w:val="28"/>
          <w:szCs w:val="28"/>
        </w:rPr>
        <w:t>представлений о рынке труда</w:t>
      </w:r>
      <w:r w:rsidRPr="00502D98">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52E7F" w:rsidRPr="00502D98" w:rsidRDefault="00152E7F" w:rsidP="00152E7F">
      <w:pPr>
        <w:ind w:firstLine="454"/>
        <w:jc w:val="both"/>
        <w:rPr>
          <w:sz w:val="28"/>
          <w:szCs w:val="28"/>
        </w:rPr>
      </w:pPr>
      <w:r w:rsidRPr="00502D98">
        <w:rPr>
          <w:sz w:val="28"/>
          <w:szCs w:val="28"/>
        </w:rPr>
        <w:t xml:space="preserve">• приобретение </w:t>
      </w:r>
      <w:r w:rsidRPr="00502D98">
        <w:rPr>
          <w:i/>
          <w:sz w:val="28"/>
          <w:szCs w:val="28"/>
        </w:rPr>
        <w:t>практического опыта пробного проектирования жизненной и профессиональной карьеры</w:t>
      </w:r>
      <w:r w:rsidRPr="00502D98">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52E7F" w:rsidRPr="00502D98" w:rsidRDefault="00152E7F" w:rsidP="00152E7F">
      <w:pPr>
        <w:ind w:firstLine="454"/>
        <w:jc w:val="both"/>
        <w:rPr>
          <w:sz w:val="28"/>
          <w:szCs w:val="28"/>
        </w:rPr>
      </w:pPr>
      <w:r w:rsidRPr="00502D98">
        <w:rPr>
          <w:sz w:val="28"/>
          <w:szCs w:val="28"/>
        </w:rPr>
        <w:t xml:space="preserve">В сфере развития </w:t>
      </w:r>
      <w:r w:rsidRPr="00502D98">
        <w:rPr>
          <w:b/>
          <w:sz w:val="28"/>
          <w:szCs w:val="28"/>
        </w:rPr>
        <w:t>регулятивных универсальных учебных действий</w:t>
      </w:r>
      <w:r w:rsidRPr="00502D98">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02D98">
        <w:rPr>
          <w:sz w:val="28"/>
          <w:szCs w:val="28"/>
        </w:rPr>
        <w:t>действия</w:t>
      </w:r>
      <w:proofErr w:type="gramEnd"/>
      <w:r w:rsidRPr="00502D98">
        <w:rPr>
          <w:sz w:val="28"/>
          <w:szCs w:val="28"/>
        </w:rPr>
        <w:t xml:space="preserve"> как по результату, так и по способу действия, вносить соответствующие коррективы в их выполнение.</w:t>
      </w:r>
    </w:p>
    <w:p w:rsidR="00152E7F" w:rsidRPr="00502D98" w:rsidRDefault="00152E7F" w:rsidP="00152E7F">
      <w:pPr>
        <w:ind w:firstLine="454"/>
        <w:jc w:val="both"/>
        <w:rPr>
          <w:sz w:val="28"/>
          <w:szCs w:val="28"/>
        </w:rPr>
      </w:pPr>
      <w:r w:rsidRPr="00502D98">
        <w:rPr>
          <w:sz w:val="28"/>
          <w:szCs w:val="28"/>
        </w:rPr>
        <w:t>Ведущим способом решения этой задачи является формирование способности к проектированию.</w:t>
      </w:r>
    </w:p>
    <w:p w:rsidR="00152E7F" w:rsidRPr="00502D98" w:rsidRDefault="00152E7F" w:rsidP="00152E7F">
      <w:pPr>
        <w:ind w:firstLine="454"/>
        <w:jc w:val="both"/>
        <w:rPr>
          <w:sz w:val="28"/>
          <w:szCs w:val="28"/>
        </w:rPr>
      </w:pPr>
      <w:r w:rsidRPr="00502D98">
        <w:rPr>
          <w:sz w:val="28"/>
          <w:szCs w:val="28"/>
        </w:rPr>
        <w:t xml:space="preserve">В сфере развития </w:t>
      </w:r>
      <w:r w:rsidRPr="00502D98">
        <w:rPr>
          <w:b/>
          <w:sz w:val="28"/>
          <w:szCs w:val="28"/>
        </w:rPr>
        <w:t>коммуникативных универсальных учебных действий</w:t>
      </w:r>
      <w:r w:rsidRPr="00502D98">
        <w:rPr>
          <w:sz w:val="28"/>
          <w:szCs w:val="28"/>
        </w:rPr>
        <w:t xml:space="preserve"> приоритетное внимание уделяется:</w:t>
      </w:r>
    </w:p>
    <w:p w:rsidR="00152E7F" w:rsidRPr="00502D98" w:rsidRDefault="00152E7F" w:rsidP="00152E7F">
      <w:pPr>
        <w:ind w:firstLine="454"/>
        <w:jc w:val="both"/>
        <w:rPr>
          <w:snapToGrid w:val="0"/>
          <w:sz w:val="28"/>
          <w:szCs w:val="28"/>
        </w:rPr>
      </w:pPr>
      <w:r w:rsidRPr="00502D98">
        <w:rPr>
          <w:sz w:val="28"/>
          <w:szCs w:val="28"/>
        </w:rPr>
        <w:t xml:space="preserve">• формированию действий по организации и планированию </w:t>
      </w:r>
      <w:r w:rsidRPr="00502D98">
        <w:rPr>
          <w:i/>
          <w:sz w:val="28"/>
          <w:szCs w:val="28"/>
        </w:rPr>
        <w:t>учебного сотрудничества с учителем и сверстниками</w:t>
      </w:r>
      <w:r w:rsidRPr="00502D98">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52E7F" w:rsidRPr="00502D98" w:rsidRDefault="00152E7F" w:rsidP="00152E7F">
      <w:pPr>
        <w:ind w:firstLine="454"/>
        <w:jc w:val="both"/>
        <w:rPr>
          <w:snapToGrid w:val="0"/>
          <w:sz w:val="28"/>
          <w:szCs w:val="28"/>
        </w:rPr>
      </w:pPr>
      <w:proofErr w:type="gramStart"/>
      <w:r w:rsidRPr="00502D98">
        <w:rPr>
          <w:sz w:val="28"/>
          <w:szCs w:val="28"/>
        </w:rPr>
        <w:t xml:space="preserve">• практическому освоению умений, составляющих основу </w:t>
      </w:r>
      <w:r w:rsidRPr="00502D98">
        <w:rPr>
          <w:i/>
          <w:sz w:val="28"/>
          <w:szCs w:val="28"/>
        </w:rPr>
        <w:t>коммуникативной компетентности</w:t>
      </w:r>
      <w:r w:rsidRPr="00502D98">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02D98">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502D98">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152E7F" w:rsidRPr="00502D98" w:rsidRDefault="00152E7F" w:rsidP="00152E7F">
      <w:pPr>
        <w:ind w:firstLine="454"/>
        <w:jc w:val="both"/>
        <w:rPr>
          <w:snapToGrid w:val="0"/>
          <w:sz w:val="28"/>
          <w:szCs w:val="28"/>
        </w:rPr>
      </w:pPr>
      <w:r w:rsidRPr="00502D98">
        <w:rPr>
          <w:sz w:val="28"/>
          <w:szCs w:val="28"/>
        </w:rPr>
        <w:t xml:space="preserve">• развитию </w:t>
      </w:r>
      <w:r w:rsidRPr="00502D98">
        <w:rPr>
          <w:i/>
          <w:sz w:val="28"/>
          <w:szCs w:val="28"/>
        </w:rPr>
        <w:t>речевой деятельности</w:t>
      </w:r>
      <w:r w:rsidRPr="00502D98">
        <w:rPr>
          <w:sz w:val="28"/>
          <w:szCs w:val="28"/>
        </w:rPr>
        <w:t>, приобретению опыта использования речевых сре</w:t>
      </w:r>
      <w:proofErr w:type="gramStart"/>
      <w:r w:rsidRPr="00502D98">
        <w:rPr>
          <w:sz w:val="28"/>
          <w:szCs w:val="28"/>
        </w:rPr>
        <w:t>дств дл</w:t>
      </w:r>
      <w:proofErr w:type="gramEnd"/>
      <w:r w:rsidRPr="00502D98">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52E7F" w:rsidRPr="00502D98" w:rsidRDefault="00152E7F" w:rsidP="00152E7F">
      <w:pPr>
        <w:ind w:firstLine="454"/>
        <w:jc w:val="both"/>
        <w:rPr>
          <w:sz w:val="28"/>
          <w:szCs w:val="28"/>
        </w:rPr>
      </w:pPr>
      <w:r w:rsidRPr="00502D98">
        <w:rPr>
          <w:sz w:val="28"/>
          <w:szCs w:val="28"/>
        </w:rPr>
        <w:t xml:space="preserve">В сфере развития </w:t>
      </w:r>
      <w:r w:rsidRPr="00502D98">
        <w:rPr>
          <w:b/>
          <w:sz w:val="28"/>
          <w:szCs w:val="28"/>
        </w:rPr>
        <w:t>познавательных универсальных учебных действий</w:t>
      </w:r>
      <w:r w:rsidRPr="00502D98">
        <w:rPr>
          <w:sz w:val="28"/>
          <w:szCs w:val="28"/>
        </w:rPr>
        <w:t xml:space="preserve"> приоритетное внимание уделяется:</w:t>
      </w:r>
    </w:p>
    <w:p w:rsidR="00152E7F" w:rsidRPr="00502D98" w:rsidRDefault="00152E7F" w:rsidP="00152E7F">
      <w:pPr>
        <w:ind w:firstLine="454"/>
        <w:jc w:val="both"/>
        <w:rPr>
          <w:sz w:val="28"/>
          <w:szCs w:val="28"/>
        </w:rPr>
      </w:pPr>
      <w:r w:rsidRPr="00502D98">
        <w:rPr>
          <w:sz w:val="28"/>
          <w:szCs w:val="28"/>
        </w:rPr>
        <w:lastRenderedPageBreak/>
        <w:t xml:space="preserve">• практическому освоению </w:t>
      </w:r>
      <w:proofErr w:type="gramStart"/>
      <w:r w:rsidRPr="00502D98">
        <w:rPr>
          <w:sz w:val="28"/>
          <w:szCs w:val="28"/>
        </w:rPr>
        <w:t>обучающимися</w:t>
      </w:r>
      <w:proofErr w:type="gramEnd"/>
      <w:r w:rsidRPr="00502D98">
        <w:rPr>
          <w:sz w:val="28"/>
          <w:szCs w:val="28"/>
        </w:rPr>
        <w:t xml:space="preserve"> </w:t>
      </w:r>
      <w:r w:rsidRPr="00502D98">
        <w:rPr>
          <w:i/>
          <w:sz w:val="28"/>
          <w:szCs w:val="28"/>
        </w:rPr>
        <w:t>основ проектно-исследовательской деятельности</w:t>
      </w:r>
      <w:r w:rsidRPr="00502D98">
        <w:rPr>
          <w:sz w:val="28"/>
          <w:szCs w:val="28"/>
        </w:rPr>
        <w:t>;</w:t>
      </w:r>
    </w:p>
    <w:p w:rsidR="00152E7F" w:rsidRPr="00502D98" w:rsidRDefault="00152E7F" w:rsidP="00152E7F">
      <w:pPr>
        <w:ind w:firstLine="454"/>
        <w:jc w:val="both"/>
        <w:rPr>
          <w:sz w:val="28"/>
          <w:szCs w:val="28"/>
        </w:rPr>
      </w:pPr>
      <w:r w:rsidRPr="00502D98">
        <w:rPr>
          <w:sz w:val="28"/>
          <w:szCs w:val="28"/>
        </w:rPr>
        <w:t xml:space="preserve">• развитию </w:t>
      </w:r>
      <w:r w:rsidRPr="00502D98">
        <w:rPr>
          <w:i/>
          <w:sz w:val="28"/>
          <w:szCs w:val="28"/>
        </w:rPr>
        <w:t>стратегий смыслового чтения</w:t>
      </w:r>
      <w:r w:rsidRPr="00502D98">
        <w:rPr>
          <w:sz w:val="28"/>
          <w:szCs w:val="28"/>
        </w:rPr>
        <w:t xml:space="preserve"> и </w:t>
      </w:r>
      <w:r w:rsidRPr="00502D98">
        <w:rPr>
          <w:i/>
          <w:sz w:val="28"/>
          <w:szCs w:val="28"/>
        </w:rPr>
        <w:t>работе с информацией</w:t>
      </w:r>
      <w:r w:rsidRPr="00502D98">
        <w:rPr>
          <w:sz w:val="28"/>
          <w:szCs w:val="28"/>
        </w:rPr>
        <w:t>;</w:t>
      </w:r>
    </w:p>
    <w:p w:rsidR="00152E7F" w:rsidRPr="00502D98" w:rsidRDefault="00152E7F" w:rsidP="00152E7F">
      <w:pPr>
        <w:ind w:firstLine="454"/>
        <w:jc w:val="both"/>
        <w:rPr>
          <w:sz w:val="28"/>
          <w:szCs w:val="28"/>
        </w:rPr>
      </w:pPr>
      <w:r w:rsidRPr="00502D98">
        <w:rPr>
          <w:sz w:val="28"/>
          <w:szCs w:val="28"/>
        </w:rPr>
        <w:t xml:space="preserve">• практическому освоению </w:t>
      </w:r>
      <w:r w:rsidRPr="00502D98">
        <w:rPr>
          <w:i/>
          <w:sz w:val="28"/>
          <w:szCs w:val="28"/>
        </w:rPr>
        <w:t>методов познания</w:t>
      </w:r>
      <w:r w:rsidRPr="00502D98">
        <w:rPr>
          <w:sz w:val="28"/>
          <w:szCs w:val="28"/>
        </w:rPr>
        <w:t xml:space="preserve">, используемых в различных областях знания и сферах культуры, соответствующего им </w:t>
      </w:r>
      <w:r w:rsidRPr="00502D98">
        <w:rPr>
          <w:i/>
          <w:sz w:val="28"/>
          <w:szCs w:val="28"/>
        </w:rPr>
        <w:t>инструментария и понятийного аппарата</w:t>
      </w:r>
      <w:r w:rsidRPr="00502D98">
        <w:rPr>
          <w:sz w:val="28"/>
          <w:szCs w:val="28"/>
        </w:rPr>
        <w:t xml:space="preserve">, регулярному обращению в учебном процессе к использованию </w:t>
      </w:r>
      <w:proofErr w:type="spellStart"/>
      <w:r w:rsidRPr="00502D98">
        <w:rPr>
          <w:sz w:val="28"/>
          <w:szCs w:val="28"/>
        </w:rPr>
        <w:t>общеучебных</w:t>
      </w:r>
      <w:proofErr w:type="spellEnd"/>
      <w:r w:rsidRPr="00502D98">
        <w:rPr>
          <w:sz w:val="28"/>
          <w:szCs w:val="28"/>
        </w:rPr>
        <w:t xml:space="preserve"> умений, знаково-символических средств, широкого спектра</w:t>
      </w:r>
      <w:r w:rsidRPr="00502D98">
        <w:rPr>
          <w:i/>
          <w:sz w:val="28"/>
          <w:szCs w:val="28"/>
        </w:rPr>
        <w:t xml:space="preserve"> логических действий и операций.</w:t>
      </w:r>
    </w:p>
    <w:p w:rsidR="00152E7F" w:rsidRPr="00502D98" w:rsidRDefault="00152E7F" w:rsidP="00152E7F">
      <w:pPr>
        <w:ind w:firstLine="454"/>
        <w:jc w:val="both"/>
        <w:rPr>
          <w:i/>
          <w:sz w:val="28"/>
          <w:szCs w:val="28"/>
        </w:rPr>
      </w:pPr>
      <w:r w:rsidRPr="00502D98">
        <w:rPr>
          <w:sz w:val="28"/>
          <w:szCs w:val="28"/>
        </w:rPr>
        <w:t xml:space="preserve">При изучении учебных предметов обучающиеся усовершенствуют приобретённые на первой ступени </w:t>
      </w:r>
      <w:r w:rsidRPr="00502D98">
        <w:rPr>
          <w:b/>
          <w:i/>
          <w:sz w:val="28"/>
          <w:szCs w:val="28"/>
        </w:rPr>
        <w:t>навыки работы с информацией</w:t>
      </w:r>
      <w:r w:rsidRPr="00502D98">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152E7F" w:rsidRPr="00502D98" w:rsidRDefault="00152E7F" w:rsidP="00152E7F">
      <w:pPr>
        <w:ind w:firstLine="454"/>
        <w:jc w:val="both"/>
        <w:rPr>
          <w:sz w:val="28"/>
          <w:szCs w:val="28"/>
        </w:rPr>
      </w:pPr>
      <w:r w:rsidRPr="00502D98">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152E7F" w:rsidRPr="00502D98" w:rsidRDefault="00152E7F" w:rsidP="00152E7F">
      <w:pPr>
        <w:ind w:firstLine="454"/>
        <w:jc w:val="both"/>
        <w:rPr>
          <w:sz w:val="28"/>
          <w:szCs w:val="28"/>
        </w:rPr>
      </w:pPr>
      <w:r w:rsidRPr="00502D98">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52E7F" w:rsidRPr="00502D98" w:rsidRDefault="00152E7F" w:rsidP="00152E7F">
      <w:pPr>
        <w:ind w:firstLine="454"/>
        <w:jc w:val="both"/>
        <w:rPr>
          <w:sz w:val="28"/>
          <w:szCs w:val="28"/>
        </w:rPr>
      </w:pPr>
      <w:r w:rsidRPr="00502D98">
        <w:rPr>
          <w:sz w:val="28"/>
          <w:szCs w:val="28"/>
        </w:rPr>
        <w:t>• заполнять и дополнять таблицы, схемы, диаграммы, тексты.</w:t>
      </w:r>
    </w:p>
    <w:p w:rsidR="00152E7F" w:rsidRPr="00502D98" w:rsidRDefault="00152E7F" w:rsidP="00152E7F">
      <w:pPr>
        <w:ind w:firstLine="454"/>
        <w:jc w:val="both"/>
        <w:rPr>
          <w:sz w:val="28"/>
          <w:szCs w:val="28"/>
        </w:rPr>
      </w:pPr>
      <w:r w:rsidRPr="00502D98">
        <w:rPr>
          <w:sz w:val="28"/>
          <w:szCs w:val="28"/>
        </w:rPr>
        <w:t xml:space="preserve">Обучающиеся усовершенствуют навык </w:t>
      </w:r>
      <w:r w:rsidRPr="00502D98">
        <w:rPr>
          <w:i/>
          <w:sz w:val="28"/>
          <w:szCs w:val="28"/>
        </w:rPr>
        <w:t>поиска информации</w:t>
      </w:r>
      <w:r w:rsidRPr="00502D98">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proofErr w:type="gramStart"/>
      <w:r w:rsidRPr="00502D98">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152E7F" w:rsidRPr="00502D98" w:rsidRDefault="00152E7F" w:rsidP="00152E7F">
      <w:pPr>
        <w:ind w:firstLine="454"/>
        <w:jc w:val="both"/>
        <w:rPr>
          <w:sz w:val="28"/>
          <w:szCs w:val="28"/>
        </w:rPr>
      </w:pPr>
      <w:r w:rsidRPr="00502D98">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52E7F" w:rsidRPr="00502D98" w:rsidRDefault="00152E7F" w:rsidP="00152E7F">
      <w:pPr>
        <w:ind w:firstLine="454"/>
        <w:jc w:val="both"/>
        <w:rPr>
          <w:sz w:val="28"/>
          <w:szCs w:val="28"/>
        </w:rPr>
      </w:pPr>
      <w:r w:rsidRPr="00502D98">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52E7F" w:rsidRPr="00502D98" w:rsidRDefault="00152E7F" w:rsidP="00152E7F">
      <w:pPr>
        <w:ind w:firstLine="454"/>
        <w:jc w:val="both"/>
        <w:rPr>
          <w:sz w:val="28"/>
          <w:szCs w:val="28"/>
        </w:rPr>
      </w:pPr>
      <w:r w:rsidRPr="00502D98">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E51E7" w:rsidRDefault="003E51E7" w:rsidP="00152E7F">
      <w:pPr>
        <w:ind w:firstLine="454"/>
        <w:jc w:val="center"/>
        <w:rPr>
          <w:b/>
          <w:sz w:val="28"/>
          <w:szCs w:val="28"/>
        </w:rPr>
      </w:pPr>
    </w:p>
    <w:p w:rsidR="003E51E7" w:rsidRDefault="003E51E7" w:rsidP="00152E7F">
      <w:pPr>
        <w:ind w:firstLine="454"/>
        <w:jc w:val="center"/>
        <w:rPr>
          <w:b/>
          <w:sz w:val="28"/>
          <w:szCs w:val="28"/>
        </w:rPr>
      </w:pPr>
    </w:p>
    <w:p w:rsidR="003E51E7" w:rsidRDefault="003E51E7" w:rsidP="00152E7F">
      <w:pPr>
        <w:ind w:firstLine="454"/>
        <w:jc w:val="center"/>
        <w:rPr>
          <w:b/>
          <w:sz w:val="28"/>
          <w:szCs w:val="28"/>
        </w:rPr>
      </w:pPr>
    </w:p>
    <w:p w:rsidR="00196804" w:rsidRDefault="00152E7F" w:rsidP="00152E7F">
      <w:pPr>
        <w:ind w:firstLine="454"/>
        <w:jc w:val="center"/>
        <w:rPr>
          <w:b/>
          <w:sz w:val="28"/>
          <w:szCs w:val="28"/>
        </w:rPr>
      </w:pPr>
      <w:r w:rsidRPr="00502D98">
        <w:rPr>
          <w:b/>
          <w:sz w:val="28"/>
          <w:szCs w:val="28"/>
        </w:rPr>
        <w:lastRenderedPageBreak/>
        <w:t xml:space="preserve">1.2.3. Планируемые результаты освоения </w:t>
      </w:r>
      <w:proofErr w:type="gramStart"/>
      <w:r w:rsidRPr="00502D98">
        <w:rPr>
          <w:b/>
          <w:sz w:val="28"/>
          <w:szCs w:val="28"/>
        </w:rPr>
        <w:t>учебных</w:t>
      </w:r>
      <w:proofErr w:type="gramEnd"/>
      <w:r w:rsidRPr="00502D98">
        <w:rPr>
          <w:b/>
          <w:sz w:val="28"/>
          <w:szCs w:val="28"/>
        </w:rPr>
        <w:t xml:space="preserve"> и </w:t>
      </w:r>
    </w:p>
    <w:p w:rsidR="00152E7F" w:rsidRPr="00C22199" w:rsidRDefault="00152E7F" w:rsidP="00C22199">
      <w:pPr>
        <w:ind w:firstLine="454"/>
        <w:jc w:val="center"/>
        <w:rPr>
          <w:b/>
          <w:sz w:val="28"/>
          <w:szCs w:val="28"/>
        </w:rPr>
      </w:pPr>
      <w:r w:rsidRPr="00C22199">
        <w:rPr>
          <w:b/>
          <w:sz w:val="28"/>
          <w:szCs w:val="28"/>
        </w:rPr>
        <w:t>междисциплинарных программ</w:t>
      </w:r>
    </w:p>
    <w:p w:rsidR="00152E7F" w:rsidRPr="00C22199" w:rsidRDefault="00152E7F" w:rsidP="00C22199">
      <w:pPr>
        <w:pStyle w:val="afa"/>
        <w:spacing w:line="240" w:lineRule="auto"/>
        <w:jc w:val="left"/>
        <w:outlineLvl w:val="0"/>
        <w:rPr>
          <w:b/>
          <w:szCs w:val="28"/>
        </w:rPr>
      </w:pPr>
      <w:r w:rsidRPr="00C22199">
        <w:rPr>
          <w:b/>
          <w:szCs w:val="28"/>
        </w:rPr>
        <w:t>1.2.3.1. Формирование универсальных учебных действий</w:t>
      </w:r>
    </w:p>
    <w:p w:rsidR="00C22199" w:rsidRPr="00AD6EA3" w:rsidRDefault="00C22199" w:rsidP="00AD6EA3">
      <w:pPr>
        <w:pStyle w:val="2f0"/>
        <w:suppressAutoHyphens w:val="0"/>
        <w:spacing w:line="240" w:lineRule="auto"/>
        <w:ind w:firstLine="454"/>
        <w:jc w:val="both"/>
        <w:rPr>
          <w:rFonts w:ascii="Times New Roman" w:hAnsi="Times New Roman" w:cs="Times New Roman"/>
          <w:b/>
          <w:bCs/>
          <w:sz w:val="28"/>
          <w:szCs w:val="28"/>
        </w:rPr>
      </w:pPr>
      <w:r w:rsidRPr="00C22199">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52E7F" w:rsidRPr="00502D98" w:rsidRDefault="00152E7F" w:rsidP="00152E7F">
      <w:pPr>
        <w:pStyle w:val="afa"/>
        <w:spacing w:line="240" w:lineRule="auto"/>
        <w:outlineLvl w:val="0"/>
        <w:rPr>
          <w:b/>
          <w:bCs/>
          <w:szCs w:val="28"/>
        </w:rPr>
      </w:pPr>
      <w:r w:rsidRPr="00502D98">
        <w:rPr>
          <w:b/>
          <w:bCs/>
          <w:szCs w:val="28"/>
        </w:rPr>
        <w:t>Личностные универсальные учебные действия</w:t>
      </w:r>
    </w:p>
    <w:p w:rsidR="00152E7F" w:rsidRPr="00502D98" w:rsidRDefault="00152E7F" w:rsidP="00152E7F">
      <w:pPr>
        <w:ind w:firstLine="454"/>
        <w:jc w:val="both"/>
        <w:rPr>
          <w:sz w:val="28"/>
          <w:szCs w:val="28"/>
        </w:rPr>
      </w:pPr>
      <w:r w:rsidRPr="00502D98">
        <w:rPr>
          <w:sz w:val="28"/>
          <w:szCs w:val="28"/>
        </w:rPr>
        <w:t xml:space="preserve">В рамках </w:t>
      </w:r>
      <w:r w:rsidRPr="00502D98">
        <w:rPr>
          <w:b/>
          <w:sz w:val="28"/>
          <w:szCs w:val="28"/>
        </w:rPr>
        <w:t>когнитивного компонента</w:t>
      </w:r>
      <w:r w:rsidRPr="00502D98">
        <w:rPr>
          <w:i/>
          <w:sz w:val="28"/>
          <w:szCs w:val="28"/>
        </w:rPr>
        <w:t xml:space="preserve"> </w:t>
      </w:r>
      <w:r w:rsidRPr="00502D98">
        <w:rPr>
          <w:sz w:val="28"/>
          <w:szCs w:val="28"/>
        </w:rPr>
        <w:t>будут сформированы:</w:t>
      </w:r>
    </w:p>
    <w:p w:rsidR="00152E7F" w:rsidRPr="00502D98" w:rsidRDefault="00152E7F" w:rsidP="00152E7F">
      <w:pPr>
        <w:ind w:firstLine="454"/>
        <w:jc w:val="both"/>
        <w:rPr>
          <w:sz w:val="28"/>
          <w:szCs w:val="28"/>
        </w:rPr>
      </w:pPr>
      <w:r w:rsidRPr="00502D98">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52E7F" w:rsidRPr="00502D98" w:rsidRDefault="00152E7F" w:rsidP="00152E7F">
      <w:pPr>
        <w:ind w:firstLine="454"/>
        <w:jc w:val="both"/>
        <w:rPr>
          <w:sz w:val="28"/>
          <w:szCs w:val="28"/>
        </w:rPr>
      </w:pPr>
      <w:r w:rsidRPr="00502D98">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52E7F" w:rsidRPr="00502D98" w:rsidRDefault="00152E7F" w:rsidP="00152E7F">
      <w:pPr>
        <w:ind w:firstLine="454"/>
        <w:jc w:val="both"/>
        <w:rPr>
          <w:sz w:val="28"/>
          <w:szCs w:val="28"/>
        </w:rPr>
      </w:pPr>
      <w:r w:rsidRPr="00502D98">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52E7F" w:rsidRPr="00502D98" w:rsidRDefault="00152E7F" w:rsidP="00152E7F">
      <w:pPr>
        <w:ind w:firstLine="454"/>
        <w:jc w:val="both"/>
        <w:rPr>
          <w:sz w:val="28"/>
          <w:szCs w:val="28"/>
        </w:rPr>
      </w:pPr>
      <w:r w:rsidRPr="00502D98">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52E7F" w:rsidRPr="00502D98" w:rsidRDefault="00152E7F" w:rsidP="00152E7F">
      <w:pPr>
        <w:ind w:firstLine="454"/>
        <w:jc w:val="both"/>
        <w:rPr>
          <w:sz w:val="28"/>
          <w:szCs w:val="28"/>
        </w:rPr>
      </w:pPr>
      <w:r w:rsidRPr="00502D98">
        <w:rPr>
          <w:sz w:val="28"/>
          <w:szCs w:val="28"/>
        </w:rPr>
        <w:t>• освоение общекультурного наследия России и общемирового культурного наследия;</w:t>
      </w:r>
    </w:p>
    <w:p w:rsidR="00152E7F" w:rsidRPr="00502D98" w:rsidRDefault="00152E7F" w:rsidP="00152E7F">
      <w:pPr>
        <w:ind w:firstLine="454"/>
        <w:jc w:val="both"/>
        <w:rPr>
          <w:sz w:val="28"/>
          <w:szCs w:val="28"/>
        </w:rPr>
      </w:pPr>
      <w:r w:rsidRPr="00502D98">
        <w:rPr>
          <w:sz w:val="28"/>
          <w:szCs w:val="28"/>
        </w:rPr>
        <w:t xml:space="preserve">• ориентация в системе моральных норм и ценностей и их </w:t>
      </w:r>
      <w:proofErr w:type="spellStart"/>
      <w:r w:rsidRPr="00502D98">
        <w:rPr>
          <w:sz w:val="28"/>
          <w:szCs w:val="28"/>
        </w:rPr>
        <w:t>иерархизация</w:t>
      </w:r>
      <w:proofErr w:type="spellEnd"/>
      <w:r w:rsidRPr="00502D98">
        <w:rPr>
          <w:sz w:val="28"/>
          <w:szCs w:val="28"/>
        </w:rPr>
        <w:t>, понимание конвенционального характера морали;</w:t>
      </w:r>
    </w:p>
    <w:p w:rsidR="00152E7F" w:rsidRPr="00502D98" w:rsidRDefault="00152E7F" w:rsidP="00152E7F">
      <w:pPr>
        <w:ind w:firstLine="454"/>
        <w:jc w:val="both"/>
        <w:rPr>
          <w:sz w:val="28"/>
          <w:szCs w:val="28"/>
        </w:rPr>
      </w:pPr>
      <w:r w:rsidRPr="00502D98">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52E7F" w:rsidRPr="00502D98" w:rsidRDefault="00152E7F" w:rsidP="00152E7F">
      <w:pPr>
        <w:ind w:firstLine="454"/>
        <w:jc w:val="both"/>
        <w:rPr>
          <w:sz w:val="28"/>
          <w:szCs w:val="28"/>
        </w:rPr>
      </w:pPr>
      <w:r w:rsidRPr="00502D98">
        <w:rPr>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02D98">
        <w:rPr>
          <w:sz w:val="28"/>
          <w:szCs w:val="28"/>
        </w:rPr>
        <w:t>здоровьесберегающих</w:t>
      </w:r>
      <w:proofErr w:type="spellEnd"/>
      <w:r w:rsidRPr="00502D98">
        <w:rPr>
          <w:sz w:val="28"/>
          <w:szCs w:val="28"/>
        </w:rPr>
        <w:t xml:space="preserve"> технологий; правил поведения в чрезвычайных ситуациях.</w:t>
      </w:r>
    </w:p>
    <w:p w:rsidR="00152E7F" w:rsidRPr="00502D98" w:rsidRDefault="00152E7F" w:rsidP="00152E7F">
      <w:pPr>
        <w:ind w:firstLine="454"/>
        <w:jc w:val="both"/>
        <w:rPr>
          <w:sz w:val="28"/>
          <w:szCs w:val="28"/>
        </w:rPr>
      </w:pPr>
      <w:r w:rsidRPr="00502D98">
        <w:rPr>
          <w:sz w:val="28"/>
          <w:szCs w:val="28"/>
        </w:rPr>
        <w:t xml:space="preserve">В рамках </w:t>
      </w:r>
      <w:r w:rsidRPr="00502D98">
        <w:rPr>
          <w:b/>
          <w:sz w:val="28"/>
          <w:szCs w:val="28"/>
        </w:rPr>
        <w:t>ценностного и эмоционального компонентов</w:t>
      </w:r>
      <w:r w:rsidRPr="00502D98">
        <w:rPr>
          <w:sz w:val="28"/>
          <w:szCs w:val="28"/>
        </w:rPr>
        <w:t xml:space="preserve"> будут сформированы:</w:t>
      </w:r>
    </w:p>
    <w:p w:rsidR="00152E7F" w:rsidRPr="00502D98" w:rsidRDefault="00152E7F" w:rsidP="00152E7F">
      <w:pPr>
        <w:ind w:firstLine="454"/>
        <w:jc w:val="both"/>
        <w:rPr>
          <w:sz w:val="28"/>
          <w:szCs w:val="28"/>
        </w:rPr>
      </w:pPr>
      <w:r w:rsidRPr="00502D98">
        <w:rPr>
          <w:sz w:val="28"/>
          <w:szCs w:val="28"/>
        </w:rPr>
        <w:t>• гражданский патриотизм, любовь к Родине, чувство гордости за свою страну;</w:t>
      </w:r>
    </w:p>
    <w:p w:rsidR="00152E7F" w:rsidRPr="00502D98" w:rsidRDefault="00152E7F" w:rsidP="00152E7F">
      <w:pPr>
        <w:ind w:firstLine="454"/>
        <w:jc w:val="both"/>
        <w:rPr>
          <w:sz w:val="28"/>
          <w:szCs w:val="28"/>
        </w:rPr>
      </w:pPr>
      <w:r w:rsidRPr="00502D98">
        <w:rPr>
          <w:sz w:val="28"/>
          <w:szCs w:val="28"/>
        </w:rPr>
        <w:t>• уважение к истории, культурным и историческим памятникам;</w:t>
      </w:r>
    </w:p>
    <w:p w:rsidR="00152E7F" w:rsidRPr="00502D98" w:rsidRDefault="00152E7F" w:rsidP="00152E7F">
      <w:pPr>
        <w:ind w:firstLine="454"/>
        <w:jc w:val="both"/>
        <w:rPr>
          <w:sz w:val="28"/>
          <w:szCs w:val="28"/>
        </w:rPr>
      </w:pPr>
      <w:r w:rsidRPr="00502D98">
        <w:rPr>
          <w:sz w:val="28"/>
          <w:szCs w:val="28"/>
        </w:rPr>
        <w:t>• эмоционально положительное принятие своей этнической идентичности;</w:t>
      </w:r>
    </w:p>
    <w:p w:rsidR="00152E7F" w:rsidRPr="00502D98" w:rsidRDefault="00152E7F" w:rsidP="00152E7F">
      <w:pPr>
        <w:ind w:firstLine="454"/>
        <w:jc w:val="both"/>
        <w:rPr>
          <w:sz w:val="28"/>
          <w:szCs w:val="28"/>
        </w:rPr>
      </w:pPr>
      <w:r w:rsidRPr="00502D98">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152E7F" w:rsidRPr="00502D98" w:rsidRDefault="00152E7F" w:rsidP="00152E7F">
      <w:pPr>
        <w:ind w:firstLine="454"/>
        <w:jc w:val="both"/>
        <w:rPr>
          <w:sz w:val="28"/>
          <w:szCs w:val="28"/>
        </w:rPr>
      </w:pPr>
      <w:r w:rsidRPr="00502D98">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52E7F" w:rsidRPr="00502D98" w:rsidRDefault="00152E7F" w:rsidP="00152E7F">
      <w:pPr>
        <w:ind w:firstLine="454"/>
        <w:jc w:val="both"/>
        <w:rPr>
          <w:sz w:val="28"/>
          <w:szCs w:val="28"/>
        </w:rPr>
      </w:pPr>
      <w:r w:rsidRPr="00502D98">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152E7F" w:rsidRPr="00502D98" w:rsidRDefault="00152E7F" w:rsidP="00152E7F">
      <w:pPr>
        <w:ind w:firstLine="454"/>
        <w:jc w:val="both"/>
        <w:rPr>
          <w:sz w:val="28"/>
          <w:szCs w:val="28"/>
        </w:rPr>
      </w:pPr>
      <w:r w:rsidRPr="00502D98">
        <w:rPr>
          <w:sz w:val="28"/>
          <w:szCs w:val="28"/>
        </w:rPr>
        <w:t>• потребность в самовыражении и самореализации, социальном признании;</w:t>
      </w:r>
    </w:p>
    <w:p w:rsidR="00152E7F" w:rsidRPr="00502D98" w:rsidRDefault="00152E7F" w:rsidP="00152E7F">
      <w:pPr>
        <w:ind w:firstLine="454"/>
        <w:jc w:val="both"/>
        <w:rPr>
          <w:sz w:val="28"/>
          <w:szCs w:val="28"/>
        </w:rPr>
      </w:pPr>
      <w:r w:rsidRPr="00502D98">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52E7F" w:rsidRPr="00502D98" w:rsidRDefault="00152E7F" w:rsidP="00152E7F">
      <w:pPr>
        <w:ind w:firstLine="454"/>
        <w:jc w:val="both"/>
        <w:rPr>
          <w:sz w:val="28"/>
          <w:szCs w:val="28"/>
        </w:rPr>
      </w:pPr>
      <w:r w:rsidRPr="00502D98">
        <w:rPr>
          <w:sz w:val="28"/>
          <w:szCs w:val="28"/>
        </w:rPr>
        <w:t xml:space="preserve">В рамках </w:t>
      </w:r>
      <w:proofErr w:type="spellStart"/>
      <w:r w:rsidRPr="00502D98">
        <w:rPr>
          <w:b/>
          <w:sz w:val="28"/>
          <w:szCs w:val="28"/>
        </w:rPr>
        <w:t>деятельностного</w:t>
      </w:r>
      <w:proofErr w:type="spellEnd"/>
      <w:r w:rsidRPr="00502D98">
        <w:rPr>
          <w:b/>
          <w:sz w:val="28"/>
          <w:szCs w:val="28"/>
        </w:rPr>
        <w:t xml:space="preserve"> (поведенческого) компонента</w:t>
      </w:r>
      <w:r w:rsidRPr="00502D98">
        <w:rPr>
          <w:sz w:val="28"/>
          <w:szCs w:val="28"/>
        </w:rPr>
        <w:t xml:space="preserve"> будут сформированы:</w:t>
      </w:r>
    </w:p>
    <w:p w:rsidR="00152E7F" w:rsidRPr="00502D98" w:rsidRDefault="00152E7F" w:rsidP="00152E7F">
      <w:pPr>
        <w:ind w:firstLine="454"/>
        <w:jc w:val="both"/>
        <w:rPr>
          <w:sz w:val="28"/>
          <w:szCs w:val="28"/>
        </w:rPr>
      </w:pPr>
      <w:r w:rsidRPr="00502D98">
        <w:rPr>
          <w:sz w:val="28"/>
          <w:szCs w:val="28"/>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52E7F" w:rsidRPr="00502D98" w:rsidRDefault="00152E7F" w:rsidP="00152E7F">
      <w:pPr>
        <w:ind w:firstLine="454"/>
        <w:jc w:val="both"/>
        <w:rPr>
          <w:sz w:val="28"/>
          <w:szCs w:val="28"/>
        </w:rPr>
      </w:pPr>
      <w:r w:rsidRPr="00502D98">
        <w:rPr>
          <w:sz w:val="28"/>
          <w:szCs w:val="28"/>
        </w:rPr>
        <w:t>• готовность и способность к выполнению норм и требований школьной жизни, прав и обязанностей ученика;</w:t>
      </w:r>
    </w:p>
    <w:p w:rsidR="00152E7F" w:rsidRPr="00502D98" w:rsidRDefault="00152E7F" w:rsidP="00152E7F">
      <w:pPr>
        <w:ind w:firstLine="454"/>
        <w:jc w:val="both"/>
        <w:rPr>
          <w:sz w:val="28"/>
          <w:szCs w:val="28"/>
        </w:rPr>
      </w:pPr>
      <w:r w:rsidRPr="00502D98">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152E7F" w:rsidRPr="00502D98" w:rsidRDefault="00152E7F" w:rsidP="00152E7F">
      <w:pPr>
        <w:ind w:firstLine="454"/>
        <w:jc w:val="both"/>
        <w:rPr>
          <w:sz w:val="28"/>
          <w:szCs w:val="28"/>
        </w:rPr>
      </w:pPr>
      <w:r w:rsidRPr="00502D98">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502D98">
        <w:rPr>
          <w:sz w:val="28"/>
          <w:szCs w:val="28"/>
        </w:rPr>
        <w:t>внеучебных</w:t>
      </w:r>
      <w:proofErr w:type="spellEnd"/>
      <w:r w:rsidRPr="00502D98">
        <w:rPr>
          <w:sz w:val="28"/>
          <w:szCs w:val="28"/>
        </w:rPr>
        <w:t xml:space="preserve"> видах деятельности;</w:t>
      </w:r>
    </w:p>
    <w:p w:rsidR="00152E7F" w:rsidRPr="00502D98" w:rsidRDefault="00152E7F" w:rsidP="00152E7F">
      <w:pPr>
        <w:ind w:firstLine="454"/>
        <w:jc w:val="both"/>
        <w:rPr>
          <w:sz w:val="28"/>
          <w:szCs w:val="28"/>
        </w:rPr>
      </w:pPr>
      <w:r w:rsidRPr="00502D98">
        <w:rPr>
          <w:sz w:val="28"/>
          <w:szCs w:val="28"/>
        </w:rPr>
        <w:t>• потребность в участии в общественной жизни ближайшего социального окружения, общественно полезной деятельности;</w:t>
      </w:r>
    </w:p>
    <w:p w:rsidR="00152E7F" w:rsidRPr="00502D98" w:rsidRDefault="00152E7F" w:rsidP="00152E7F">
      <w:pPr>
        <w:ind w:firstLine="454"/>
        <w:jc w:val="both"/>
        <w:rPr>
          <w:sz w:val="28"/>
          <w:szCs w:val="28"/>
        </w:rPr>
      </w:pPr>
      <w:r w:rsidRPr="00502D98">
        <w:rPr>
          <w:sz w:val="28"/>
          <w:szCs w:val="28"/>
        </w:rPr>
        <w:t>• умение строить жизненные планы с учётом конкретных социально-исторических, политических и экономических условий;</w:t>
      </w:r>
    </w:p>
    <w:p w:rsidR="00152E7F" w:rsidRPr="00502D98" w:rsidRDefault="00152E7F" w:rsidP="00152E7F">
      <w:pPr>
        <w:ind w:firstLine="454"/>
        <w:jc w:val="both"/>
        <w:rPr>
          <w:sz w:val="28"/>
          <w:szCs w:val="28"/>
        </w:rPr>
      </w:pPr>
      <w:r w:rsidRPr="00502D98">
        <w:rPr>
          <w:sz w:val="28"/>
          <w:szCs w:val="28"/>
        </w:rPr>
        <w:t>• устойчивый познавательный интерес и становление смыслообразующей функции познавательного мотива;</w:t>
      </w:r>
    </w:p>
    <w:p w:rsidR="00152E7F" w:rsidRPr="00502D98" w:rsidRDefault="00152E7F" w:rsidP="00152E7F">
      <w:pPr>
        <w:ind w:firstLine="454"/>
        <w:jc w:val="both"/>
        <w:rPr>
          <w:sz w:val="28"/>
          <w:szCs w:val="28"/>
        </w:rPr>
      </w:pPr>
      <w:r w:rsidRPr="00502D98">
        <w:rPr>
          <w:sz w:val="28"/>
          <w:szCs w:val="28"/>
        </w:rPr>
        <w:t>• готовность к выбору профильного образования.</w:t>
      </w:r>
    </w:p>
    <w:p w:rsidR="00152E7F" w:rsidRPr="00502D98" w:rsidRDefault="00152E7F" w:rsidP="00152E7F">
      <w:pPr>
        <w:ind w:firstLine="454"/>
        <w:jc w:val="both"/>
        <w:rPr>
          <w:i/>
          <w:sz w:val="28"/>
          <w:szCs w:val="28"/>
        </w:rPr>
      </w:pPr>
      <w:r w:rsidRPr="00502D98">
        <w:rPr>
          <w:i/>
          <w:sz w:val="28"/>
          <w:szCs w:val="28"/>
        </w:rPr>
        <w:t>Выпускник получит возможность для формирования: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выраженной устойчивой учебно-познавательной мотивации и интереса к учению;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готовности к самообразованию и самовоспитанию;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адекватной позитивной самооценки и </w:t>
      </w:r>
      <w:proofErr w:type="gramStart"/>
      <w:r w:rsidRPr="00502D98">
        <w:rPr>
          <w:i/>
          <w:sz w:val="28"/>
          <w:szCs w:val="28"/>
        </w:rPr>
        <w:t>Я-концепции</w:t>
      </w:r>
      <w:proofErr w:type="gramEnd"/>
      <w:r w:rsidRPr="00502D98">
        <w:rPr>
          <w:i/>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компетентности в реализации основ гражданской идентичности в поступках и деятельности;</w:t>
      </w:r>
    </w:p>
    <w:p w:rsidR="00152E7F" w:rsidRPr="00502D98" w:rsidRDefault="00152E7F" w:rsidP="00152E7F">
      <w:pPr>
        <w:tabs>
          <w:tab w:val="left" w:pos="360"/>
        </w:tabs>
        <w:ind w:firstLine="454"/>
        <w:jc w:val="both"/>
        <w:rPr>
          <w:i/>
          <w:sz w:val="28"/>
          <w:szCs w:val="28"/>
        </w:rPr>
      </w:pPr>
      <w:r w:rsidRPr="00502D98">
        <w:rPr>
          <w:sz w:val="28"/>
          <w:szCs w:val="28"/>
        </w:rPr>
        <w:t>• </w:t>
      </w:r>
      <w:r w:rsidRPr="00502D98">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52E7F" w:rsidRPr="00502D98" w:rsidRDefault="00152E7F" w:rsidP="00152E7F">
      <w:pPr>
        <w:tabs>
          <w:tab w:val="left" w:pos="360"/>
        </w:tabs>
        <w:ind w:firstLine="454"/>
        <w:jc w:val="both"/>
        <w:rPr>
          <w:i/>
          <w:sz w:val="28"/>
          <w:szCs w:val="28"/>
        </w:rPr>
      </w:pPr>
      <w:r w:rsidRPr="00502D98">
        <w:rPr>
          <w:sz w:val="28"/>
          <w:szCs w:val="28"/>
        </w:rPr>
        <w:t>• </w:t>
      </w:r>
      <w:proofErr w:type="spellStart"/>
      <w:r w:rsidRPr="00502D98">
        <w:rPr>
          <w:i/>
          <w:sz w:val="28"/>
          <w:szCs w:val="28"/>
        </w:rPr>
        <w:t>эмпатии</w:t>
      </w:r>
      <w:proofErr w:type="spellEnd"/>
      <w:r w:rsidRPr="00502D98">
        <w:rPr>
          <w:i/>
          <w:sz w:val="28"/>
          <w:szCs w:val="28"/>
        </w:rPr>
        <w:t xml:space="preserve"> как осознанного понимания и сопереживания чувствам других, </w:t>
      </w:r>
      <w:proofErr w:type="gramStart"/>
      <w:r w:rsidRPr="00502D98">
        <w:rPr>
          <w:i/>
          <w:sz w:val="28"/>
          <w:szCs w:val="28"/>
        </w:rPr>
        <w:t>выражающейся</w:t>
      </w:r>
      <w:proofErr w:type="gramEnd"/>
      <w:r w:rsidRPr="00502D98">
        <w:rPr>
          <w:i/>
          <w:sz w:val="28"/>
          <w:szCs w:val="28"/>
        </w:rPr>
        <w:t xml:space="preserve"> в поступках, направленных на помощь и обеспечение благополучия.</w:t>
      </w:r>
    </w:p>
    <w:p w:rsidR="00152E7F" w:rsidRPr="00502D98" w:rsidRDefault="00152E7F" w:rsidP="00152E7F">
      <w:pPr>
        <w:pStyle w:val="Abstract0"/>
        <w:spacing w:line="240" w:lineRule="auto"/>
        <w:rPr>
          <w:b/>
          <w:bCs/>
        </w:rPr>
      </w:pPr>
      <w:r w:rsidRPr="00502D98">
        <w:rPr>
          <w:b/>
        </w:rPr>
        <w:t>Ре</w:t>
      </w:r>
      <w:r w:rsidRPr="00502D98">
        <w:rPr>
          <w:b/>
          <w:bCs/>
        </w:rPr>
        <w:t>гулятивные универсальные учебные действия</w:t>
      </w:r>
    </w:p>
    <w:p w:rsidR="00152E7F" w:rsidRPr="00502D98" w:rsidRDefault="00152E7F" w:rsidP="00152E7F">
      <w:pPr>
        <w:pStyle w:val="Abstract0"/>
        <w:spacing w:line="240" w:lineRule="auto"/>
        <w:rPr>
          <w:bCs/>
        </w:rPr>
      </w:pPr>
      <w:r w:rsidRPr="00502D98">
        <w:rPr>
          <w:bCs/>
        </w:rPr>
        <w:t>Выпускник научится:</w:t>
      </w:r>
    </w:p>
    <w:p w:rsidR="00152E7F" w:rsidRPr="00502D98" w:rsidRDefault="00152E7F" w:rsidP="00152E7F">
      <w:pPr>
        <w:ind w:firstLine="454"/>
        <w:jc w:val="both"/>
        <w:rPr>
          <w:sz w:val="28"/>
          <w:szCs w:val="28"/>
        </w:rPr>
      </w:pPr>
      <w:r w:rsidRPr="00502D98">
        <w:rPr>
          <w:sz w:val="28"/>
          <w:szCs w:val="28"/>
        </w:rPr>
        <w:t xml:space="preserve">• целеполаганию, включая постановку новых целей, преобразование практической задачи </w:t>
      </w:r>
      <w:proofErr w:type="gramStart"/>
      <w:r w:rsidRPr="00502D98">
        <w:rPr>
          <w:sz w:val="28"/>
          <w:szCs w:val="28"/>
        </w:rPr>
        <w:t>в</w:t>
      </w:r>
      <w:proofErr w:type="gramEnd"/>
      <w:r w:rsidRPr="00502D98">
        <w:rPr>
          <w:sz w:val="28"/>
          <w:szCs w:val="28"/>
        </w:rPr>
        <w:t xml:space="preserve"> познавательную;</w:t>
      </w:r>
    </w:p>
    <w:p w:rsidR="00152E7F" w:rsidRPr="00502D98" w:rsidRDefault="00152E7F" w:rsidP="00152E7F">
      <w:pPr>
        <w:ind w:firstLine="454"/>
        <w:jc w:val="both"/>
        <w:rPr>
          <w:sz w:val="28"/>
          <w:szCs w:val="28"/>
        </w:rPr>
      </w:pPr>
      <w:r w:rsidRPr="00502D98">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52E7F" w:rsidRPr="00502D98" w:rsidRDefault="00152E7F" w:rsidP="00152E7F">
      <w:pPr>
        <w:ind w:firstLine="454"/>
        <w:jc w:val="both"/>
        <w:rPr>
          <w:sz w:val="28"/>
          <w:szCs w:val="28"/>
        </w:rPr>
      </w:pPr>
      <w:r w:rsidRPr="00502D98">
        <w:rPr>
          <w:sz w:val="28"/>
          <w:szCs w:val="28"/>
        </w:rPr>
        <w:t>• планировать пути достижения целей;</w:t>
      </w:r>
    </w:p>
    <w:p w:rsidR="00152E7F" w:rsidRPr="00502D98" w:rsidRDefault="00152E7F" w:rsidP="00152E7F">
      <w:pPr>
        <w:ind w:firstLine="454"/>
        <w:jc w:val="both"/>
        <w:rPr>
          <w:sz w:val="28"/>
          <w:szCs w:val="28"/>
        </w:rPr>
      </w:pPr>
      <w:r w:rsidRPr="00502D98">
        <w:rPr>
          <w:sz w:val="28"/>
          <w:szCs w:val="28"/>
        </w:rPr>
        <w:t xml:space="preserve">• устанавливать целевые приоритеты; </w:t>
      </w:r>
    </w:p>
    <w:p w:rsidR="00152E7F" w:rsidRPr="00502D98" w:rsidRDefault="00152E7F" w:rsidP="00152E7F">
      <w:pPr>
        <w:ind w:firstLine="454"/>
        <w:jc w:val="both"/>
        <w:rPr>
          <w:sz w:val="28"/>
          <w:szCs w:val="28"/>
        </w:rPr>
      </w:pPr>
      <w:r w:rsidRPr="00502D98">
        <w:rPr>
          <w:sz w:val="28"/>
          <w:szCs w:val="28"/>
        </w:rPr>
        <w:t>• уметь самостоятельно контролировать своё время и управлять им;</w:t>
      </w:r>
    </w:p>
    <w:p w:rsidR="00152E7F" w:rsidRPr="00502D98" w:rsidRDefault="00152E7F" w:rsidP="00152E7F">
      <w:pPr>
        <w:ind w:firstLine="454"/>
        <w:jc w:val="both"/>
        <w:rPr>
          <w:sz w:val="28"/>
          <w:szCs w:val="28"/>
        </w:rPr>
      </w:pPr>
      <w:r w:rsidRPr="00502D98">
        <w:rPr>
          <w:sz w:val="28"/>
          <w:szCs w:val="28"/>
        </w:rPr>
        <w:t>• принимать решения в проблемной ситуации на основе переговоров;</w:t>
      </w:r>
    </w:p>
    <w:p w:rsidR="00152E7F" w:rsidRPr="00502D98" w:rsidRDefault="00152E7F" w:rsidP="00152E7F">
      <w:pPr>
        <w:ind w:firstLine="454"/>
        <w:jc w:val="both"/>
        <w:rPr>
          <w:sz w:val="28"/>
          <w:szCs w:val="28"/>
        </w:rPr>
      </w:pPr>
      <w:r w:rsidRPr="00502D98">
        <w:rPr>
          <w:sz w:val="28"/>
          <w:szCs w:val="28"/>
        </w:rPr>
        <w:t>• </w:t>
      </w:r>
      <w:r w:rsidRPr="00502D98">
        <w:rPr>
          <w:iCs/>
          <w:sz w:val="28"/>
          <w:szCs w:val="28"/>
        </w:rPr>
        <w:t>осуществлять констатирующий и предвосхищающий контроль по результату и по способу действия</w:t>
      </w:r>
      <w:r w:rsidRPr="00502D98">
        <w:rPr>
          <w:sz w:val="28"/>
          <w:szCs w:val="28"/>
        </w:rPr>
        <w:t>; актуальный контроль на уровне произвольного внимания;</w:t>
      </w:r>
    </w:p>
    <w:p w:rsidR="00152E7F" w:rsidRPr="00502D98" w:rsidRDefault="00152E7F" w:rsidP="00152E7F">
      <w:pPr>
        <w:ind w:firstLine="454"/>
        <w:jc w:val="both"/>
        <w:rPr>
          <w:sz w:val="28"/>
          <w:szCs w:val="28"/>
        </w:rPr>
      </w:pPr>
      <w:r w:rsidRPr="00502D98">
        <w:rPr>
          <w:sz w:val="28"/>
          <w:szCs w:val="28"/>
        </w:rPr>
        <w:t>• </w:t>
      </w:r>
      <w:r w:rsidRPr="00502D98">
        <w:rPr>
          <w:iCs/>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502D98">
        <w:rPr>
          <w:iCs/>
          <w:sz w:val="28"/>
          <w:szCs w:val="28"/>
        </w:rPr>
        <w:t>исполнение</w:t>
      </w:r>
      <w:proofErr w:type="gramEnd"/>
      <w:r w:rsidRPr="00502D98">
        <w:rPr>
          <w:iCs/>
          <w:sz w:val="28"/>
          <w:szCs w:val="28"/>
        </w:rPr>
        <w:t xml:space="preserve"> как в конце действия, так и по ходу его реализации;</w:t>
      </w:r>
    </w:p>
    <w:p w:rsidR="00152E7F" w:rsidRPr="00502D98" w:rsidRDefault="00152E7F" w:rsidP="00152E7F">
      <w:pPr>
        <w:ind w:firstLine="454"/>
        <w:jc w:val="both"/>
        <w:rPr>
          <w:sz w:val="28"/>
          <w:szCs w:val="28"/>
        </w:rPr>
      </w:pPr>
      <w:r w:rsidRPr="00502D98">
        <w:rPr>
          <w:sz w:val="28"/>
          <w:szCs w:val="28"/>
        </w:rPr>
        <w:t>• основам прогнозирования как предвидения будущих событий и развития процесса.</w:t>
      </w:r>
    </w:p>
    <w:p w:rsidR="00152E7F" w:rsidRPr="00502D98" w:rsidRDefault="00152E7F" w:rsidP="00152E7F">
      <w:pPr>
        <w:ind w:firstLine="454"/>
        <w:jc w:val="both"/>
        <w:rPr>
          <w:i/>
          <w:sz w:val="28"/>
          <w:szCs w:val="28"/>
        </w:rPr>
      </w:pPr>
      <w:r w:rsidRPr="00502D98">
        <w:rPr>
          <w:i/>
          <w:sz w:val="28"/>
          <w:szCs w:val="28"/>
        </w:rPr>
        <w:lastRenderedPageBreak/>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самостоятельно ставить новые учебные цели и задачи;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построению жизненных планов во временной перспективе;</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 xml:space="preserve">при планировании достижения целей самостоятельно, полно и адекватно учитывать условия и средства их достижения; </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выделять альтернативные способы достижения цели и выбирать наиболее эффективный способ;</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 xml:space="preserve">основам </w:t>
      </w:r>
      <w:proofErr w:type="spellStart"/>
      <w:r w:rsidRPr="00502D98">
        <w:rPr>
          <w:i/>
          <w:sz w:val="28"/>
          <w:szCs w:val="28"/>
          <w:lang w:val="ru-RU"/>
        </w:rPr>
        <w:t>саморегуляции</w:t>
      </w:r>
      <w:proofErr w:type="spellEnd"/>
      <w:r w:rsidRPr="00502D98">
        <w:rPr>
          <w:i/>
          <w:sz w:val="28"/>
          <w:szCs w:val="28"/>
          <w:lang w:val="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осуществлять познавательную рефлексию в отношении действий по решению учебных и познавательных задач;</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адекватно оценивать объективную трудность как меру фактического или предполагаемого расхода ресурсов на решение задачи;</w:t>
      </w:r>
    </w:p>
    <w:p w:rsidR="00152E7F" w:rsidRPr="00502D98" w:rsidRDefault="00152E7F" w:rsidP="00152E7F">
      <w:pPr>
        <w:pStyle w:val="ab"/>
        <w:spacing w:line="240" w:lineRule="auto"/>
        <w:rPr>
          <w:i/>
        </w:rPr>
      </w:pPr>
      <w:r w:rsidRPr="00502D98">
        <w:t>• </w:t>
      </w:r>
      <w:r w:rsidRPr="00502D98">
        <w:rPr>
          <w:i/>
        </w:rPr>
        <w:t>адекватно оценивать свои возможности достижения цели определённой сложности в различных сферах самостоятельной деятельности;</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 xml:space="preserve">основам </w:t>
      </w:r>
      <w:proofErr w:type="spellStart"/>
      <w:r w:rsidRPr="00502D98">
        <w:rPr>
          <w:i/>
          <w:sz w:val="28"/>
          <w:szCs w:val="28"/>
          <w:lang w:val="ru-RU"/>
        </w:rPr>
        <w:t>саморегуляции</w:t>
      </w:r>
      <w:proofErr w:type="spellEnd"/>
      <w:r w:rsidRPr="00502D98">
        <w:rPr>
          <w:i/>
          <w:sz w:val="28"/>
          <w:szCs w:val="28"/>
          <w:lang w:val="ru-RU"/>
        </w:rPr>
        <w:t xml:space="preserve"> эмоциональных состояний;</w:t>
      </w:r>
    </w:p>
    <w:p w:rsidR="00152E7F" w:rsidRPr="00502D98" w:rsidRDefault="00152E7F" w:rsidP="00152E7F">
      <w:pPr>
        <w:pStyle w:val="af0"/>
        <w:spacing w:after="0"/>
        <w:ind w:firstLine="454"/>
        <w:jc w:val="both"/>
        <w:rPr>
          <w:i/>
          <w:sz w:val="28"/>
          <w:szCs w:val="28"/>
          <w:lang w:val="ru-RU"/>
        </w:rPr>
      </w:pPr>
      <w:r w:rsidRPr="00502D98">
        <w:rPr>
          <w:sz w:val="28"/>
          <w:szCs w:val="28"/>
          <w:lang w:val="ru-RU"/>
        </w:rPr>
        <w:t>•</w:t>
      </w:r>
      <w:r w:rsidRPr="00502D98">
        <w:rPr>
          <w:sz w:val="28"/>
          <w:szCs w:val="28"/>
        </w:rPr>
        <w:t> </w:t>
      </w:r>
      <w:r w:rsidRPr="00502D98">
        <w:rPr>
          <w:i/>
          <w:sz w:val="28"/>
          <w:szCs w:val="28"/>
          <w:lang w:val="ru-RU"/>
        </w:rPr>
        <w:t>прилагать волевые усилия и преодолевать трудности и препятствия на пути достижения целей.</w:t>
      </w:r>
    </w:p>
    <w:p w:rsidR="00152E7F" w:rsidRPr="00502D98" w:rsidRDefault="00152E7F" w:rsidP="00152E7F">
      <w:pPr>
        <w:pStyle w:val="af0"/>
        <w:spacing w:after="0"/>
        <w:ind w:firstLine="454"/>
        <w:jc w:val="both"/>
        <w:rPr>
          <w:b/>
          <w:bCs/>
          <w:sz w:val="28"/>
          <w:szCs w:val="28"/>
          <w:lang w:val="ru-RU"/>
        </w:rPr>
      </w:pPr>
      <w:r w:rsidRPr="00502D98">
        <w:rPr>
          <w:b/>
          <w:sz w:val="28"/>
          <w:szCs w:val="28"/>
          <w:lang w:val="ru-RU"/>
        </w:rPr>
        <w:t>К</w:t>
      </w:r>
      <w:r w:rsidRPr="00502D98">
        <w:rPr>
          <w:b/>
          <w:bCs/>
          <w:sz w:val="28"/>
          <w:szCs w:val="28"/>
          <w:lang w:val="ru-RU"/>
        </w:rPr>
        <w:t>оммуникативные универсальные учебные действия</w:t>
      </w:r>
    </w:p>
    <w:p w:rsidR="00152E7F" w:rsidRPr="00502D98" w:rsidRDefault="00152E7F" w:rsidP="00152E7F">
      <w:pPr>
        <w:pStyle w:val="af0"/>
        <w:spacing w:after="0"/>
        <w:ind w:firstLine="454"/>
        <w:jc w:val="both"/>
        <w:rPr>
          <w:bCs/>
          <w:sz w:val="28"/>
          <w:szCs w:val="28"/>
          <w:lang w:val="ru-RU"/>
        </w:rPr>
      </w:pPr>
      <w:r w:rsidRPr="00502D98">
        <w:rPr>
          <w:bCs/>
          <w:sz w:val="28"/>
          <w:szCs w:val="28"/>
          <w:lang w:val="ru-RU"/>
        </w:rPr>
        <w:t>Выпускник научится:</w:t>
      </w:r>
    </w:p>
    <w:p w:rsidR="00152E7F" w:rsidRPr="00502D98" w:rsidRDefault="00152E7F" w:rsidP="00152E7F">
      <w:pPr>
        <w:pStyle w:val="af0"/>
        <w:spacing w:after="0"/>
        <w:ind w:firstLine="454"/>
        <w:jc w:val="both"/>
        <w:rPr>
          <w:bCs/>
          <w:sz w:val="28"/>
          <w:szCs w:val="28"/>
          <w:lang w:val="ru-RU"/>
        </w:rPr>
      </w:pPr>
      <w:r w:rsidRPr="00502D98">
        <w:rPr>
          <w:sz w:val="28"/>
          <w:szCs w:val="28"/>
          <w:lang w:val="ru-RU"/>
        </w:rPr>
        <w:t>•</w:t>
      </w:r>
      <w:r w:rsidRPr="00502D98">
        <w:rPr>
          <w:sz w:val="28"/>
          <w:szCs w:val="28"/>
        </w:rPr>
        <w:t> </w:t>
      </w:r>
      <w:r w:rsidRPr="00502D98">
        <w:rPr>
          <w:sz w:val="28"/>
          <w:szCs w:val="28"/>
          <w:lang w:val="ru-RU"/>
        </w:rPr>
        <w:t>учитывать разные мнения и стремиться к координации различных позиций в сотрудничестве;</w:t>
      </w:r>
    </w:p>
    <w:p w:rsidR="00152E7F" w:rsidRPr="00502D98" w:rsidRDefault="00152E7F" w:rsidP="00152E7F">
      <w:pPr>
        <w:ind w:firstLine="454"/>
        <w:jc w:val="both"/>
        <w:rPr>
          <w:sz w:val="28"/>
          <w:szCs w:val="28"/>
        </w:rPr>
      </w:pPr>
      <w:r w:rsidRPr="00502D98">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52E7F" w:rsidRPr="00502D98" w:rsidRDefault="00152E7F" w:rsidP="00152E7F">
      <w:pPr>
        <w:shd w:val="clear" w:color="auto" w:fill="FFFFFF"/>
        <w:tabs>
          <w:tab w:val="left" w:pos="571"/>
        </w:tabs>
        <w:ind w:firstLine="454"/>
        <w:jc w:val="both"/>
        <w:rPr>
          <w:sz w:val="28"/>
          <w:szCs w:val="28"/>
        </w:rPr>
      </w:pPr>
      <w:r w:rsidRPr="00502D98">
        <w:rPr>
          <w:sz w:val="28"/>
          <w:szCs w:val="28"/>
        </w:rPr>
        <w:t>• устанавливать и сравнивать разные точки зрения, прежде чем принимать решения и делать выбор;</w:t>
      </w:r>
    </w:p>
    <w:p w:rsidR="00152E7F" w:rsidRPr="00502D98" w:rsidRDefault="00152E7F" w:rsidP="00152E7F">
      <w:pPr>
        <w:pStyle w:val="Normal1"/>
        <w:ind w:firstLine="454"/>
        <w:rPr>
          <w:sz w:val="28"/>
          <w:szCs w:val="28"/>
        </w:rPr>
      </w:pPr>
      <w:r w:rsidRPr="00502D98">
        <w:rPr>
          <w:sz w:val="28"/>
          <w:szCs w:val="28"/>
        </w:rPr>
        <w:t>• аргументировать свою точку зрения, спорить и отстаивать свою позицию не враждебным для оппонентов образом;</w:t>
      </w:r>
    </w:p>
    <w:p w:rsidR="00152E7F" w:rsidRPr="00502D98" w:rsidRDefault="00152E7F" w:rsidP="00152E7F">
      <w:pPr>
        <w:ind w:firstLine="454"/>
        <w:jc w:val="both"/>
        <w:rPr>
          <w:sz w:val="28"/>
          <w:szCs w:val="28"/>
        </w:rPr>
      </w:pPr>
      <w:r w:rsidRPr="00502D98">
        <w:rPr>
          <w:sz w:val="28"/>
          <w:szCs w:val="28"/>
        </w:rPr>
        <w:t>• задавать вопросы, необходимые для организации собственной деятельности и сотрудничества с партнёром;</w:t>
      </w:r>
    </w:p>
    <w:p w:rsidR="00152E7F" w:rsidRPr="00502D98" w:rsidRDefault="00152E7F" w:rsidP="00152E7F">
      <w:pPr>
        <w:ind w:firstLine="454"/>
        <w:jc w:val="both"/>
        <w:rPr>
          <w:sz w:val="28"/>
          <w:szCs w:val="28"/>
        </w:rPr>
      </w:pPr>
      <w:r w:rsidRPr="00502D98">
        <w:rPr>
          <w:sz w:val="28"/>
          <w:szCs w:val="28"/>
        </w:rPr>
        <w:t>• осуществлять взаимный контроль и оказывать в сотрудничестве необходимую взаимопомощь;</w:t>
      </w:r>
    </w:p>
    <w:p w:rsidR="00152E7F" w:rsidRPr="00502D98" w:rsidRDefault="00152E7F" w:rsidP="00152E7F">
      <w:pPr>
        <w:ind w:firstLine="454"/>
        <w:jc w:val="both"/>
        <w:rPr>
          <w:sz w:val="28"/>
          <w:szCs w:val="28"/>
        </w:rPr>
      </w:pPr>
      <w:r w:rsidRPr="00502D98">
        <w:rPr>
          <w:sz w:val="28"/>
          <w:szCs w:val="28"/>
        </w:rPr>
        <w:t>• адекватно использовать речь для планирования и регуляции своей деятельности;</w:t>
      </w:r>
    </w:p>
    <w:p w:rsidR="00152E7F" w:rsidRPr="00502D98" w:rsidRDefault="00152E7F" w:rsidP="00152E7F">
      <w:pPr>
        <w:ind w:firstLine="454"/>
        <w:jc w:val="both"/>
        <w:rPr>
          <w:i/>
          <w:sz w:val="28"/>
          <w:szCs w:val="28"/>
        </w:rPr>
      </w:pPr>
      <w:r w:rsidRPr="00502D98">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52E7F" w:rsidRPr="00502D98" w:rsidRDefault="00152E7F" w:rsidP="00152E7F">
      <w:pPr>
        <w:ind w:firstLine="454"/>
        <w:jc w:val="both"/>
        <w:rPr>
          <w:sz w:val="28"/>
          <w:szCs w:val="28"/>
        </w:rPr>
      </w:pPr>
      <w:r w:rsidRPr="00502D98">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52E7F" w:rsidRPr="00502D98" w:rsidRDefault="00152E7F" w:rsidP="00152E7F">
      <w:pPr>
        <w:ind w:firstLine="454"/>
        <w:jc w:val="both"/>
        <w:rPr>
          <w:sz w:val="28"/>
          <w:szCs w:val="28"/>
        </w:rPr>
      </w:pPr>
      <w:r w:rsidRPr="00502D98">
        <w:rPr>
          <w:sz w:val="28"/>
          <w:szCs w:val="28"/>
        </w:rPr>
        <w:t>• осуществлять контроль, коррекцию, оценку действий партнёра, уметь убеждать;</w:t>
      </w:r>
    </w:p>
    <w:p w:rsidR="00152E7F" w:rsidRPr="00502D98" w:rsidRDefault="00152E7F" w:rsidP="00152E7F">
      <w:pPr>
        <w:ind w:firstLine="454"/>
        <w:jc w:val="both"/>
        <w:rPr>
          <w:i/>
          <w:sz w:val="28"/>
          <w:szCs w:val="28"/>
        </w:rPr>
      </w:pPr>
      <w:r w:rsidRPr="00502D98">
        <w:rPr>
          <w:sz w:val="28"/>
          <w:szCs w:val="28"/>
        </w:rPr>
        <w:t>• </w:t>
      </w:r>
      <w:r w:rsidRPr="00502D98">
        <w:rPr>
          <w:rStyle w:val="a8"/>
          <w:b w:val="0"/>
          <w:bCs w:val="0"/>
          <w:sz w:val="28"/>
          <w:szCs w:val="28"/>
        </w:rPr>
        <w:t>работать в группе —</w:t>
      </w:r>
      <w:r w:rsidRPr="00502D98">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52E7F" w:rsidRPr="00502D98" w:rsidRDefault="00152E7F" w:rsidP="00152E7F">
      <w:pPr>
        <w:ind w:firstLine="454"/>
        <w:jc w:val="both"/>
        <w:rPr>
          <w:sz w:val="28"/>
          <w:szCs w:val="28"/>
        </w:rPr>
      </w:pPr>
      <w:r w:rsidRPr="00502D98">
        <w:rPr>
          <w:sz w:val="28"/>
          <w:szCs w:val="28"/>
        </w:rPr>
        <w:t>• основам коммуникативной рефлексии;</w:t>
      </w:r>
    </w:p>
    <w:p w:rsidR="00152E7F" w:rsidRPr="00502D98" w:rsidRDefault="00152E7F" w:rsidP="00152E7F">
      <w:pPr>
        <w:ind w:firstLine="454"/>
        <w:jc w:val="both"/>
        <w:rPr>
          <w:sz w:val="28"/>
          <w:szCs w:val="28"/>
        </w:rPr>
      </w:pPr>
      <w:r w:rsidRPr="00502D98">
        <w:rPr>
          <w:sz w:val="28"/>
          <w:szCs w:val="28"/>
        </w:rPr>
        <w:lastRenderedPageBreak/>
        <w:t>• использовать адекватные языковые средства для отображения своих чувств, мыслей, мотивов и потребностей;</w:t>
      </w:r>
    </w:p>
    <w:p w:rsidR="00152E7F" w:rsidRPr="00502D98" w:rsidRDefault="00152E7F" w:rsidP="00152E7F">
      <w:pPr>
        <w:ind w:firstLine="454"/>
        <w:jc w:val="both"/>
        <w:rPr>
          <w:sz w:val="28"/>
          <w:szCs w:val="28"/>
        </w:rPr>
      </w:pPr>
      <w:r w:rsidRPr="00502D98">
        <w:rPr>
          <w:sz w:val="28"/>
          <w:szCs w:val="28"/>
        </w:rPr>
        <w:t xml:space="preserve">• отображать в речи (описание, объяснение) содержание совершаемых </w:t>
      </w:r>
      <w:proofErr w:type="gramStart"/>
      <w:r w:rsidRPr="00502D98">
        <w:rPr>
          <w:sz w:val="28"/>
          <w:szCs w:val="28"/>
        </w:rPr>
        <w:t>действий</w:t>
      </w:r>
      <w:proofErr w:type="gramEnd"/>
      <w:r w:rsidRPr="00502D98">
        <w:rPr>
          <w:sz w:val="28"/>
          <w:szCs w:val="28"/>
        </w:rPr>
        <w:t xml:space="preserve"> как в форме громкой социализированной речи, так и в форме внутренней речи.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proofErr w:type="gramStart"/>
      <w:r w:rsidRPr="00502D98">
        <w:rPr>
          <w:sz w:val="28"/>
          <w:szCs w:val="28"/>
        </w:rPr>
        <w:t>• </w:t>
      </w:r>
      <w:r w:rsidRPr="00502D98">
        <w:rPr>
          <w:i/>
          <w:sz w:val="28"/>
          <w:szCs w:val="28"/>
        </w:rPr>
        <w:t>учитывать и координировать отличные от собственной позиции других людей в сотрудничестве;</w:t>
      </w:r>
      <w:proofErr w:type="gramEnd"/>
    </w:p>
    <w:p w:rsidR="00152E7F" w:rsidRPr="00502D98" w:rsidRDefault="00152E7F" w:rsidP="00152E7F">
      <w:pPr>
        <w:ind w:firstLine="454"/>
        <w:jc w:val="both"/>
        <w:rPr>
          <w:i/>
          <w:sz w:val="28"/>
          <w:szCs w:val="28"/>
        </w:rPr>
      </w:pPr>
      <w:r w:rsidRPr="00502D98">
        <w:rPr>
          <w:sz w:val="28"/>
          <w:szCs w:val="28"/>
        </w:rPr>
        <w:t>• </w:t>
      </w:r>
      <w:r w:rsidRPr="00502D98">
        <w:rPr>
          <w:i/>
          <w:sz w:val="28"/>
          <w:szCs w:val="28"/>
        </w:rPr>
        <w:t>учитывать разные мнения и интересы и обосновывать собственную позицию;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понимать относительность мнений и подходов к решению проблемы;</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брать на себя инициативу в организации совместного действия (деловое лидерство);</w:t>
      </w:r>
    </w:p>
    <w:p w:rsidR="00152E7F" w:rsidRPr="00502D98" w:rsidRDefault="00152E7F" w:rsidP="00152E7F">
      <w:pPr>
        <w:shd w:val="clear" w:color="auto" w:fill="FFFFFF"/>
        <w:ind w:firstLine="454"/>
        <w:jc w:val="both"/>
        <w:rPr>
          <w:sz w:val="28"/>
          <w:szCs w:val="28"/>
        </w:rPr>
      </w:pPr>
      <w:r w:rsidRPr="00502D98">
        <w:rPr>
          <w:sz w:val="28"/>
          <w:szCs w:val="28"/>
        </w:rPr>
        <w:t>• </w:t>
      </w:r>
      <w:r w:rsidRPr="00502D98">
        <w:rPr>
          <w:i/>
          <w:sz w:val="28"/>
          <w:szCs w:val="28"/>
        </w:rPr>
        <w:t>оказывать поддержку и содействие тем, от кого зависит достижение цели в совместной деятельности</w:t>
      </w:r>
      <w:r w:rsidRPr="00502D98">
        <w:rPr>
          <w:sz w:val="28"/>
          <w:szCs w:val="28"/>
        </w:rPr>
        <w:t xml:space="preserve">; </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осуществлять коммуникативную рефлексию как осознание оснований собственных действий и действий партнёра;</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02D98">
        <w:rPr>
          <w:sz w:val="28"/>
          <w:szCs w:val="28"/>
        </w:rPr>
        <w:t>;</w:t>
      </w:r>
    </w:p>
    <w:p w:rsidR="00152E7F" w:rsidRPr="00502D98" w:rsidRDefault="00152E7F" w:rsidP="00152E7F">
      <w:pPr>
        <w:ind w:firstLine="454"/>
        <w:jc w:val="both"/>
        <w:rPr>
          <w:b/>
          <w:i/>
          <w:sz w:val="28"/>
          <w:szCs w:val="28"/>
        </w:rPr>
      </w:pPr>
      <w:r w:rsidRPr="00502D98">
        <w:rPr>
          <w:sz w:val="28"/>
          <w:szCs w:val="28"/>
        </w:rPr>
        <w:t>• </w:t>
      </w:r>
      <w:r w:rsidRPr="00502D98">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52E7F" w:rsidRPr="00502D98" w:rsidRDefault="00152E7F" w:rsidP="00152E7F">
      <w:pPr>
        <w:shd w:val="clear" w:color="auto" w:fill="FFFFFF"/>
        <w:ind w:firstLine="454"/>
        <w:jc w:val="both"/>
        <w:rPr>
          <w:i/>
          <w:sz w:val="28"/>
          <w:szCs w:val="28"/>
        </w:rPr>
      </w:pPr>
      <w:r w:rsidRPr="00502D98">
        <w:rPr>
          <w:sz w:val="28"/>
          <w:szCs w:val="28"/>
        </w:rPr>
        <w:t>• </w:t>
      </w:r>
      <w:r w:rsidRPr="00502D98">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52E7F" w:rsidRPr="00502D98" w:rsidRDefault="00152E7F" w:rsidP="00152E7F">
      <w:pPr>
        <w:shd w:val="clear" w:color="auto" w:fill="FFFFFF"/>
        <w:ind w:firstLine="454"/>
        <w:jc w:val="both"/>
        <w:rPr>
          <w:i/>
          <w:sz w:val="28"/>
          <w:szCs w:val="28"/>
        </w:rPr>
      </w:pPr>
      <w:r w:rsidRPr="00502D98">
        <w:rPr>
          <w:sz w:val="28"/>
          <w:szCs w:val="28"/>
        </w:rPr>
        <w:t>• </w:t>
      </w:r>
      <w:r w:rsidRPr="00502D98">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07194" w:rsidRDefault="00407194" w:rsidP="00152E7F">
      <w:pPr>
        <w:pStyle w:val="Abstract0"/>
        <w:spacing w:line="240" w:lineRule="auto"/>
        <w:rPr>
          <w:b/>
        </w:rPr>
      </w:pPr>
    </w:p>
    <w:p w:rsidR="00152E7F" w:rsidRPr="00502D98" w:rsidRDefault="00152E7F" w:rsidP="00152E7F">
      <w:pPr>
        <w:pStyle w:val="Abstract0"/>
        <w:spacing w:line="240" w:lineRule="auto"/>
        <w:rPr>
          <w:b/>
        </w:rPr>
      </w:pPr>
      <w:r w:rsidRPr="00502D98">
        <w:rPr>
          <w:b/>
        </w:rPr>
        <w:t>Познавательные универсальные учебные действия</w:t>
      </w:r>
    </w:p>
    <w:p w:rsidR="00152E7F" w:rsidRPr="00502D98" w:rsidRDefault="00152E7F" w:rsidP="00152E7F">
      <w:pPr>
        <w:pStyle w:val="Abstract0"/>
        <w:spacing w:line="240" w:lineRule="auto"/>
      </w:pPr>
      <w:r w:rsidRPr="00502D98">
        <w:t>Выпускник научится:</w:t>
      </w:r>
    </w:p>
    <w:p w:rsidR="00152E7F" w:rsidRPr="00502D98" w:rsidRDefault="00152E7F" w:rsidP="00152E7F">
      <w:pPr>
        <w:ind w:firstLine="454"/>
        <w:jc w:val="both"/>
        <w:rPr>
          <w:sz w:val="28"/>
          <w:szCs w:val="28"/>
        </w:rPr>
      </w:pPr>
      <w:r w:rsidRPr="00502D98">
        <w:rPr>
          <w:sz w:val="28"/>
          <w:szCs w:val="28"/>
        </w:rPr>
        <w:t>• основам реализации проектно-исследовательской деятельности;</w:t>
      </w:r>
    </w:p>
    <w:p w:rsidR="00152E7F" w:rsidRPr="00502D98" w:rsidRDefault="00152E7F" w:rsidP="00152E7F">
      <w:pPr>
        <w:ind w:firstLine="454"/>
        <w:jc w:val="both"/>
        <w:rPr>
          <w:sz w:val="28"/>
          <w:szCs w:val="28"/>
        </w:rPr>
      </w:pPr>
      <w:r w:rsidRPr="00502D98">
        <w:rPr>
          <w:sz w:val="28"/>
          <w:szCs w:val="28"/>
        </w:rPr>
        <w:t>• проводить наблюдение и эксперимент под руководством учителя;</w:t>
      </w:r>
    </w:p>
    <w:p w:rsidR="00152E7F" w:rsidRPr="00502D98" w:rsidRDefault="00152E7F" w:rsidP="00152E7F">
      <w:pPr>
        <w:ind w:firstLine="454"/>
        <w:jc w:val="both"/>
        <w:rPr>
          <w:sz w:val="28"/>
          <w:szCs w:val="28"/>
        </w:rPr>
      </w:pPr>
      <w:r w:rsidRPr="00502D98">
        <w:rPr>
          <w:sz w:val="28"/>
          <w:szCs w:val="28"/>
        </w:rPr>
        <w:t>• осуществлять расширенный поиск информации с использованием ресурсов библиотек и Интернета;</w:t>
      </w:r>
    </w:p>
    <w:p w:rsidR="00152E7F" w:rsidRPr="00502D98" w:rsidRDefault="00152E7F" w:rsidP="00152E7F">
      <w:pPr>
        <w:ind w:firstLine="454"/>
        <w:jc w:val="both"/>
        <w:rPr>
          <w:sz w:val="28"/>
          <w:szCs w:val="28"/>
        </w:rPr>
      </w:pPr>
      <w:r w:rsidRPr="00502D98">
        <w:rPr>
          <w:sz w:val="28"/>
          <w:szCs w:val="28"/>
        </w:rPr>
        <w:t>• создавать и преобразовывать модели и схемы для решения задач;</w:t>
      </w:r>
    </w:p>
    <w:p w:rsidR="00152E7F" w:rsidRPr="00502D98" w:rsidRDefault="00152E7F" w:rsidP="00152E7F">
      <w:pPr>
        <w:ind w:firstLine="454"/>
        <w:jc w:val="both"/>
        <w:rPr>
          <w:sz w:val="28"/>
          <w:szCs w:val="28"/>
        </w:rPr>
      </w:pPr>
      <w:r w:rsidRPr="00502D98">
        <w:rPr>
          <w:sz w:val="28"/>
          <w:szCs w:val="28"/>
        </w:rPr>
        <w:t>• осуществлять выбор наиболее эффективных способов решения задач в зависимости от конкретных условий;</w:t>
      </w:r>
    </w:p>
    <w:p w:rsidR="00152E7F" w:rsidRPr="00502D98" w:rsidRDefault="00152E7F" w:rsidP="00152E7F">
      <w:pPr>
        <w:ind w:firstLine="454"/>
        <w:jc w:val="both"/>
        <w:rPr>
          <w:sz w:val="28"/>
          <w:szCs w:val="28"/>
        </w:rPr>
      </w:pPr>
      <w:r w:rsidRPr="00502D98">
        <w:rPr>
          <w:sz w:val="28"/>
          <w:szCs w:val="28"/>
        </w:rPr>
        <w:lastRenderedPageBreak/>
        <w:t>• давать определение понятиям;</w:t>
      </w:r>
    </w:p>
    <w:p w:rsidR="00152E7F" w:rsidRPr="00502D98" w:rsidRDefault="00152E7F" w:rsidP="00152E7F">
      <w:pPr>
        <w:ind w:firstLine="454"/>
        <w:jc w:val="both"/>
        <w:rPr>
          <w:sz w:val="28"/>
          <w:szCs w:val="28"/>
        </w:rPr>
      </w:pPr>
      <w:r w:rsidRPr="00502D98">
        <w:rPr>
          <w:sz w:val="28"/>
          <w:szCs w:val="28"/>
        </w:rPr>
        <w:t>• устанавливать причинно-следственные связи;</w:t>
      </w:r>
    </w:p>
    <w:p w:rsidR="00152E7F" w:rsidRPr="00502D98" w:rsidRDefault="00152E7F" w:rsidP="00152E7F">
      <w:pPr>
        <w:ind w:firstLine="454"/>
        <w:jc w:val="both"/>
        <w:rPr>
          <w:sz w:val="28"/>
          <w:szCs w:val="28"/>
        </w:rPr>
      </w:pPr>
      <w:r w:rsidRPr="00502D98">
        <w:rPr>
          <w:sz w:val="28"/>
          <w:szCs w:val="28"/>
        </w:rPr>
        <w:t>• осуществлять логическую операцию установления родовидовых отношений, ограничение понятия;</w:t>
      </w:r>
    </w:p>
    <w:p w:rsidR="00152E7F" w:rsidRPr="00502D98" w:rsidRDefault="00152E7F" w:rsidP="00152E7F">
      <w:pPr>
        <w:ind w:firstLine="454"/>
        <w:jc w:val="both"/>
        <w:rPr>
          <w:sz w:val="28"/>
          <w:szCs w:val="28"/>
        </w:rPr>
      </w:pPr>
      <w:r w:rsidRPr="00502D98">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52E7F" w:rsidRPr="00502D98" w:rsidRDefault="00152E7F" w:rsidP="00152E7F">
      <w:pPr>
        <w:ind w:firstLine="454"/>
        <w:jc w:val="both"/>
        <w:rPr>
          <w:sz w:val="28"/>
          <w:szCs w:val="28"/>
        </w:rPr>
      </w:pPr>
      <w:r w:rsidRPr="00502D98">
        <w:rPr>
          <w:sz w:val="28"/>
          <w:szCs w:val="28"/>
        </w:rPr>
        <w:t xml:space="preserve">• осуществлять сравнение, </w:t>
      </w:r>
      <w:proofErr w:type="spellStart"/>
      <w:r w:rsidRPr="00502D98">
        <w:rPr>
          <w:sz w:val="28"/>
          <w:szCs w:val="28"/>
        </w:rPr>
        <w:t>сериацию</w:t>
      </w:r>
      <w:proofErr w:type="spellEnd"/>
      <w:r w:rsidRPr="00502D98">
        <w:rPr>
          <w:sz w:val="28"/>
          <w:szCs w:val="28"/>
        </w:rPr>
        <w:t xml:space="preserve"> и классификацию, самостоятельно выбирая основания и критерии для указанных логических операций;</w:t>
      </w:r>
    </w:p>
    <w:p w:rsidR="00152E7F" w:rsidRPr="00502D98" w:rsidRDefault="00152E7F" w:rsidP="00152E7F">
      <w:pPr>
        <w:ind w:firstLine="454"/>
        <w:jc w:val="both"/>
        <w:rPr>
          <w:sz w:val="28"/>
          <w:szCs w:val="28"/>
        </w:rPr>
      </w:pPr>
      <w:r w:rsidRPr="00502D98">
        <w:rPr>
          <w:sz w:val="28"/>
          <w:szCs w:val="28"/>
        </w:rPr>
        <w:t>• строить классификацию на основе дихотомического деления (на основе отрицания);</w:t>
      </w:r>
    </w:p>
    <w:p w:rsidR="00152E7F" w:rsidRPr="00502D98" w:rsidRDefault="00152E7F" w:rsidP="00152E7F">
      <w:pPr>
        <w:ind w:firstLine="454"/>
        <w:jc w:val="both"/>
        <w:rPr>
          <w:sz w:val="28"/>
          <w:szCs w:val="28"/>
        </w:rPr>
      </w:pPr>
      <w:r w:rsidRPr="00502D98">
        <w:rPr>
          <w:sz w:val="28"/>
          <w:szCs w:val="28"/>
        </w:rPr>
        <w:t xml:space="preserve">• строить </w:t>
      </w:r>
      <w:proofErr w:type="gramStart"/>
      <w:r w:rsidRPr="00502D98">
        <w:rPr>
          <w:sz w:val="28"/>
          <w:szCs w:val="28"/>
        </w:rPr>
        <w:t>логическое рассуждение</w:t>
      </w:r>
      <w:proofErr w:type="gramEnd"/>
      <w:r w:rsidRPr="00502D98">
        <w:rPr>
          <w:sz w:val="28"/>
          <w:szCs w:val="28"/>
        </w:rPr>
        <w:t>, включающее установление причинно-следственных связей;</w:t>
      </w:r>
    </w:p>
    <w:p w:rsidR="00152E7F" w:rsidRPr="00502D98" w:rsidRDefault="00152E7F" w:rsidP="00152E7F">
      <w:pPr>
        <w:ind w:firstLine="454"/>
        <w:jc w:val="both"/>
        <w:rPr>
          <w:sz w:val="28"/>
          <w:szCs w:val="28"/>
        </w:rPr>
      </w:pPr>
      <w:r w:rsidRPr="00502D98">
        <w:rPr>
          <w:sz w:val="28"/>
          <w:szCs w:val="28"/>
        </w:rPr>
        <w:t>• объяснять явления, процессы, связи и отношения, выявляемые в ходе исследования;</w:t>
      </w:r>
    </w:p>
    <w:p w:rsidR="00152E7F" w:rsidRPr="00502D98" w:rsidRDefault="00152E7F" w:rsidP="00152E7F">
      <w:pPr>
        <w:ind w:firstLine="454"/>
        <w:jc w:val="both"/>
        <w:rPr>
          <w:sz w:val="28"/>
          <w:szCs w:val="28"/>
        </w:rPr>
      </w:pPr>
      <w:r w:rsidRPr="00502D98">
        <w:rPr>
          <w:sz w:val="28"/>
          <w:szCs w:val="28"/>
        </w:rPr>
        <w:t>• основам ознакомительного, изучающего, усваивающего и поискового чтения;</w:t>
      </w:r>
    </w:p>
    <w:p w:rsidR="00152E7F" w:rsidRPr="00502D98" w:rsidRDefault="00152E7F" w:rsidP="00152E7F">
      <w:pPr>
        <w:ind w:firstLine="454"/>
        <w:jc w:val="both"/>
        <w:rPr>
          <w:sz w:val="28"/>
          <w:szCs w:val="28"/>
        </w:rPr>
      </w:pPr>
      <w:r w:rsidRPr="00502D98">
        <w:rPr>
          <w:sz w:val="28"/>
          <w:szCs w:val="28"/>
        </w:rPr>
        <w:t>• структурировать тексты,</w:t>
      </w:r>
      <w:r w:rsidRPr="00502D98">
        <w:rPr>
          <w:b/>
          <w:sz w:val="28"/>
          <w:szCs w:val="28"/>
        </w:rPr>
        <w:t xml:space="preserve"> </w:t>
      </w:r>
      <w:r w:rsidRPr="00502D98">
        <w:rPr>
          <w:sz w:val="28"/>
          <w:szCs w:val="28"/>
        </w:rPr>
        <w:t>включая</w:t>
      </w:r>
      <w:r w:rsidRPr="00502D98">
        <w:rPr>
          <w:b/>
          <w:sz w:val="28"/>
          <w:szCs w:val="28"/>
        </w:rPr>
        <w:t xml:space="preserve"> </w:t>
      </w:r>
      <w:r w:rsidRPr="00502D98">
        <w:rPr>
          <w:sz w:val="28"/>
          <w:szCs w:val="28"/>
        </w:rPr>
        <w:t>умение выделять главное и второстепенное, главную идею текста, выстраивать последовательность описываемых событий;</w:t>
      </w:r>
    </w:p>
    <w:p w:rsidR="00152E7F" w:rsidRPr="00502D98" w:rsidRDefault="00152E7F" w:rsidP="00152E7F">
      <w:pPr>
        <w:ind w:firstLine="454"/>
        <w:jc w:val="both"/>
        <w:rPr>
          <w:b/>
          <w:sz w:val="28"/>
          <w:szCs w:val="28"/>
        </w:rPr>
      </w:pPr>
      <w:r w:rsidRPr="00502D98">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основам рефлексивного чтения;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ставить проблему, аргументировать её актуальность;</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самостоятельно проводить исследование на основе применения методов наблюдения и эксперимента;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выдвигать гипотезы о связях и закономерностях событий, процессов, объектов;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организовывать исследование с целью проверки гипотез;</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делать умозаключения (</w:t>
      </w:r>
      <w:proofErr w:type="gramStart"/>
      <w:r w:rsidRPr="00502D98">
        <w:rPr>
          <w:i/>
          <w:sz w:val="28"/>
          <w:szCs w:val="28"/>
        </w:rPr>
        <w:t>индуктивное</w:t>
      </w:r>
      <w:proofErr w:type="gramEnd"/>
      <w:r w:rsidRPr="00502D98">
        <w:rPr>
          <w:i/>
          <w:sz w:val="28"/>
          <w:szCs w:val="28"/>
        </w:rPr>
        <w:t xml:space="preserve"> и по аналогии) и выводы на основе аргументации.</w:t>
      </w:r>
    </w:p>
    <w:p w:rsidR="00407194" w:rsidRDefault="00407194" w:rsidP="00711F35">
      <w:pPr>
        <w:pStyle w:val="afa"/>
        <w:spacing w:line="240" w:lineRule="auto"/>
        <w:ind w:firstLine="0"/>
        <w:outlineLvl w:val="0"/>
        <w:rPr>
          <w:b/>
          <w:szCs w:val="28"/>
        </w:rPr>
      </w:pPr>
    </w:p>
    <w:p w:rsidR="00152E7F" w:rsidRPr="00502D98" w:rsidRDefault="00152E7F" w:rsidP="00152E7F">
      <w:pPr>
        <w:pStyle w:val="afa"/>
        <w:spacing w:line="240" w:lineRule="auto"/>
        <w:jc w:val="center"/>
        <w:outlineLvl w:val="0"/>
        <w:rPr>
          <w:b/>
          <w:szCs w:val="28"/>
        </w:rPr>
      </w:pPr>
      <w:r w:rsidRPr="00502D98">
        <w:rPr>
          <w:b/>
          <w:szCs w:val="28"/>
        </w:rPr>
        <w:t xml:space="preserve">1.2.3.2. Формирование ИКТ-компетентности </w:t>
      </w:r>
      <w:proofErr w:type="gramStart"/>
      <w:r w:rsidRPr="00502D98">
        <w:rPr>
          <w:b/>
          <w:szCs w:val="28"/>
        </w:rPr>
        <w:t>обучающихся</w:t>
      </w:r>
      <w:proofErr w:type="gramEnd"/>
    </w:p>
    <w:p w:rsidR="00152E7F" w:rsidRPr="00502D98" w:rsidRDefault="00152E7F" w:rsidP="00152E7F">
      <w:pPr>
        <w:ind w:firstLine="454"/>
        <w:jc w:val="both"/>
        <w:outlineLvl w:val="0"/>
        <w:rPr>
          <w:b/>
          <w:sz w:val="28"/>
          <w:szCs w:val="28"/>
        </w:rPr>
      </w:pPr>
      <w:r w:rsidRPr="00502D98">
        <w:rPr>
          <w:b/>
          <w:sz w:val="28"/>
          <w:szCs w:val="28"/>
        </w:rPr>
        <w:t>Обращение с устройствами ИКТ</w:t>
      </w:r>
    </w:p>
    <w:p w:rsidR="00152E7F" w:rsidRPr="00502D98" w:rsidRDefault="00152E7F" w:rsidP="00152E7F">
      <w:pPr>
        <w:ind w:firstLine="454"/>
        <w:jc w:val="both"/>
        <w:outlineLvl w:val="0"/>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подключать устройства ИКТ к электрическим и информационным сетям, использовать аккумуляторы;</w:t>
      </w:r>
    </w:p>
    <w:p w:rsidR="00152E7F" w:rsidRPr="00502D98" w:rsidRDefault="00152E7F" w:rsidP="00152E7F">
      <w:pPr>
        <w:ind w:firstLine="454"/>
        <w:jc w:val="both"/>
        <w:rPr>
          <w:sz w:val="28"/>
          <w:szCs w:val="28"/>
        </w:rPr>
      </w:pPr>
      <w:r w:rsidRPr="00502D98">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52E7F" w:rsidRPr="00502D98" w:rsidRDefault="00152E7F" w:rsidP="00152E7F">
      <w:pPr>
        <w:ind w:firstLine="454"/>
        <w:jc w:val="both"/>
        <w:rPr>
          <w:sz w:val="28"/>
          <w:szCs w:val="28"/>
        </w:rPr>
      </w:pPr>
      <w:r w:rsidRPr="00502D98">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52E7F" w:rsidRPr="00502D98" w:rsidRDefault="00152E7F" w:rsidP="00152E7F">
      <w:pPr>
        <w:ind w:firstLine="454"/>
        <w:jc w:val="both"/>
        <w:rPr>
          <w:sz w:val="28"/>
          <w:szCs w:val="28"/>
        </w:rPr>
      </w:pPr>
      <w:r w:rsidRPr="00502D98">
        <w:rPr>
          <w:sz w:val="28"/>
          <w:szCs w:val="28"/>
        </w:rPr>
        <w:t>• осуществлять информационное подключение к локальной сети и глобальной сети Интернет;</w:t>
      </w:r>
    </w:p>
    <w:p w:rsidR="00152E7F" w:rsidRPr="00502D98" w:rsidRDefault="00152E7F" w:rsidP="00152E7F">
      <w:pPr>
        <w:ind w:firstLine="454"/>
        <w:jc w:val="both"/>
        <w:rPr>
          <w:sz w:val="28"/>
          <w:szCs w:val="28"/>
        </w:rPr>
      </w:pPr>
      <w:r w:rsidRPr="00502D98">
        <w:rPr>
          <w:sz w:val="28"/>
          <w:szCs w:val="28"/>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52E7F" w:rsidRPr="00502D98" w:rsidRDefault="00152E7F" w:rsidP="00152E7F">
      <w:pPr>
        <w:ind w:firstLine="454"/>
        <w:jc w:val="both"/>
        <w:rPr>
          <w:sz w:val="28"/>
          <w:szCs w:val="28"/>
        </w:rPr>
      </w:pPr>
      <w:r w:rsidRPr="00502D98">
        <w:rPr>
          <w:sz w:val="28"/>
          <w:szCs w:val="28"/>
        </w:rPr>
        <w:t>• выводить информацию на бумагу, правильно обращаться с расходными материалами;</w:t>
      </w:r>
    </w:p>
    <w:p w:rsidR="00152E7F" w:rsidRPr="00502D98" w:rsidRDefault="00152E7F" w:rsidP="00152E7F">
      <w:pPr>
        <w:ind w:firstLine="454"/>
        <w:jc w:val="both"/>
        <w:rPr>
          <w:sz w:val="28"/>
          <w:szCs w:val="28"/>
        </w:rPr>
      </w:pPr>
      <w:r w:rsidRPr="00502D98">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152E7F" w:rsidRPr="00502D98" w:rsidRDefault="00152E7F" w:rsidP="00152E7F">
      <w:pPr>
        <w:ind w:firstLine="454"/>
        <w:jc w:val="both"/>
        <w:outlineLvl w:val="0"/>
        <w:rPr>
          <w:b/>
          <w:sz w:val="28"/>
          <w:szCs w:val="28"/>
        </w:rPr>
      </w:pPr>
      <w:r w:rsidRPr="00502D98">
        <w:rPr>
          <w:b/>
          <w:sz w:val="28"/>
          <w:szCs w:val="28"/>
        </w:rPr>
        <w:t>Фиксация изображений и звуков</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52E7F" w:rsidRPr="00502D98" w:rsidRDefault="00152E7F" w:rsidP="00152E7F">
      <w:pPr>
        <w:ind w:firstLine="454"/>
        <w:jc w:val="both"/>
        <w:rPr>
          <w:sz w:val="28"/>
          <w:szCs w:val="28"/>
        </w:rPr>
      </w:pPr>
      <w:r w:rsidRPr="00502D98">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52E7F" w:rsidRPr="00502D98" w:rsidRDefault="00152E7F" w:rsidP="00152E7F">
      <w:pPr>
        <w:ind w:firstLine="454"/>
        <w:jc w:val="both"/>
        <w:rPr>
          <w:sz w:val="28"/>
          <w:szCs w:val="28"/>
        </w:rPr>
      </w:pPr>
      <w:r w:rsidRPr="00502D98">
        <w:rPr>
          <w:sz w:val="28"/>
          <w:szCs w:val="28"/>
        </w:rPr>
        <w:t>• выбирать технические средства ИКТ для фиксации изображений и звуков в соответствии с поставленной целью;</w:t>
      </w:r>
    </w:p>
    <w:p w:rsidR="00152E7F" w:rsidRPr="00502D98" w:rsidRDefault="00152E7F" w:rsidP="00152E7F">
      <w:pPr>
        <w:ind w:firstLine="454"/>
        <w:jc w:val="both"/>
        <w:rPr>
          <w:sz w:val="28"/>
          <w:szCs w:val="28"/>
        </w:rPr>
      </w:pPr>
      <w:r w:rsidRPr="00502D98">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52E7F" w:rsidRPr="00502D98" w:rsidRDefault="00152E7F" w:rsidP="00152E7F">
      <w:pPr>
        <w:ind w:firstLine="454"/>
        <w:jc w:val="both"/>
        <w:rPr>
          <w:sz w:val="28"/>
          <w:szCs w:val="28"/>
        </w:rPr>
      </w:pPr>
      <w:r w:rsidRPr="00502D98">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52E7F" w:rsidRPr="00502D98" w:rsidRDefault="00152E7F" w:rsidP="00152E7F">
      <w:pPr>
        <w:ind w:firstLine="454"/>
        <w:jc w:val="both"/>
        <w:rPr>
          <w:sz w:val="28"/>
          <w:szCs w:val="28"/>
        </w:rPr>
      </w:pPr>
      <w:r w:rsidRPr="00502D98">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различать творческую и техническую фиксацию звуков и изображений;</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возможности И</w:t>
      </w:r>
      <w:proofErr w:type="gramStart"/>
      <w:r w:rsidRPr="00502D98">
        <w:rPr>
          <w:i/>
          <w:sz w:val="28"/>
          <w:szCs w:val="28"/>
        </w:rPr>
        <w:t>КТ в тв</w:t>
      </w:r>
      <w:proofErr w:type="gramEnd"/>
      <w:r w:rsidRPr="00502D98">
        <w:rPr>
          <w:i/>
          <w:sz w:val="28"/>
          <w:szCs w:val="28"/>
        </w:rPr>
        <w:t>орческой деятельности, связанной с искусством;</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осуществлять трёхмерное сканирование.</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52E7F" w:rsidRPr="00502D98" w:rsidRDefault="00152E7F" w:rsidP="00152E7F">
      <w:pPr>
        <w:ind w:firstLine="454"/>
        <w:jc w:val="both"/>
        <w:outlineLvl w:val="0"/>
        <w:rPr>
          <w:b/>
          <w:sz w:val="28"/>
          <w:szCs w:val="28"/>
        </w:rPr>
      </w:pPr>
      <w:r w:rsidRPr="00502D98">
        <w:rPr>
          <w:b/>
          <w:sz w:val="28"/>
          <w:szCs w:val="28"/>
        </w:rPr>
        <w:t>Создание письменных сообщений</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создавать текст на русском языке с использованием слепого десятипальцевого клавиатурного письма;</w:t>
      </w:r>
    </w:p>
    <w:p w:rsidR="00152E7F" w:rsidRPr="00502D98" w:rsidRDefault="00152E7F" w:rsidP="00152E7F">
      <w:pPr>
        <w:ind w:firstLine="454"/>
        <w:jc w:val="both"/>
        <w:rPr>
          <w:sz w:val="28"/>
          <w:szCs w:val="28"/>
        </w:rPr>
      </w:pPr>
      <w:r w:rsidRPr="00502D98">
        <w:rPr>
          <w:sz w:val="28"/>
          <w:szCs w:val="28"/>
        </w:rPr>
        <w:t>• сканировать текст и осуществлять распознавание сканированного текста;</w:t>
      </w:r>
    </w:p>
    <w:p w:rsidR="00152E7F" w:rsidRPr="00502D98" w:rsidRDefault="00152E7F" w:rsidP="00152E7F">
      <w:pPr>
        <w:ind w:firstLine="454"/>
        <w:jc w:val="both"/>
        <w:rPr>
          <w:sz w:val="28"/>
          <w:szCs w:val="28"/>
        </w:rPr>
      </w:pPr>
      <w:r w:rsidRPr="00502D98">
        <w:rPr>
          <w:sz w:val="28"/>
          <w:szCs w:val="28"/>
        </w:rPr>
        <w:t>• осуществлять редактирование и структурирование текста в соответствии с его смыслом средствами текстового редактора;</w:t>
      </w:r>
    </w:p>
    <w:p w:rsidR="00152E7F" w:rsidRPr="00502D98" w:rsidRDefault="00152E7F" w:rsidP="00152E7F">
      <w:pPr>
        <w:ind w:firstLine="454"/>
        <w:jc w:val="both"/>
        <w:rPr>
          <w:sz w:val="28"/>
          <w:szCs w:val="28"/>
        </w:rPr>
      </w:pPr>
      <w:r w:rsidRPr="00502D98">
        <w:rPr>
          <w:sz w:val="28"/>
          <w:szCs w:val="28"/>
        </w:rPr>
        <w:lastRenderedPageBreak/>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02D98">
        <w:rPr>
          <w:sz w:val="28"/>
          <w:szCs w:val="28"/>
        </w:rPr>
        <w:t>резюмирование</w:t>
      </w:r>
      <w:proofErr w:type="spellEnd"/>
      <w:r w:rsidRPr="00502D98">
        <w:rPr>
          <w:sz w:val="28"/>
          <w:szCs w:val="28"/>
        </w:rPr>
        <w:t xml:space="preserve"> высказываний в ходе обсуждения;</w:t>
      </w:r>
    </w:p>
    <w:p w:rsidR="00152E7F" w:rsidRPr="00502D98" w:rsidRDefault="00152E7F" w:rsidP="00152E7F">
      <w:pPr>
        <w:ind w:firstLine="454"/>
        <w:jc w:val="both"/>
        <w:rPr>
          <w:sz w:val="28"/>
          <w:szCs w:val="28"/>
        </w:rPr>
      </w:pPr>
      <w:r w:rsidRPr="00502D98">
        <w:rPr>
          <w:sz w:val="28"/>
          <w:szCs w:val="28"/>
        </w:rPr>
        <w:t>• использовать средства орфографического и синтаксического контроля русского текста и текста на иностранном языке.</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создавать текст на иностранном языке с использованием слепого десятипальцевого клавиатурного письма;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компьютерные инструменты, упрощающие расшифровку аудиозаписей.</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предметов «Русский язык», «Иностранный язык», «Литература», «История».</w:t>
      </w:r>
    </w:p>
    <w:p w:rsidR="00152E7F" w:rsidRPr="00502D98" w:rsidRDefault="00152E7F" w:rsidP="00152E7F">
      <w:pPr>
        <w:ind w:firstLine="454"/>
        <w:jc w:val="both"/>
        <w:outlineLvl w:val="0"/>
        <w:rPr>
          <w:b/>
          <w:sz w:val="28"/>
          <w:szCs w:val="28"/>
        </w:rPr>
      </w:pPr>
      <w:r w:rsidRPr="00502D98">
        <w:rPr>
          <w:b/>
          <w:sz w:val="28"/>
          <w:szCs w:val="28"/>
        </w:rPr>
        <w:t>Создание графических объектов</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создавать различные геометрические объекты с использованием возможностей специальных компьютерных инструментов;</w:t>
      </w:r>
    </w:p>
    <w:p w:rsidR="00152E7F" w:rsidRPr="00502D98" w:rsidRDefault="00152E7F" w:rsidP="00152E7F">
      <w:pPr>
        <w:ind w:firstLine="454"/>
        <w:jc w:val="both"/>
        <w:rPr>
          <w:sz w:val="28"/>
          <w:szCs w:val="28"/>
        </w:rPr>
      </w:pPr>
      <w:r w:rsidRPr="00502D98">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52E7F" w:rsidRPr="00502D98" w:rsidRDefault="00152E7F" w:rsidP="00152E7F">
      <w:pPr>
        <w:ind w:firstLine="454"/>
        <w:jc w:val="both"/>
        <w:rPr>
          <w:sz w:val="28"/>
          <w:szCs w:val="28"/>
        </w:rPr>
      </w:pPr>
      <w:r w:rsidRPr="00502D98">
        <w:rPr>
          <w:sz w:val="28"/>
          <w:szCs w:val="28"/>
        </w:rPr>
        <w:t>• создавать специализированные карты и диаграммы: географические, хронологические;</w:t>
      </w:r>
    </w:p>
    <w:p w:rsidR="00152E7F" w:rsidRPr="00502D98" w:rsidRDefault="00152E7F" w:rsidP="00152E7F">
      <w:pPr>
        <w:ind w:firstLine="454"/>
        <w:jc w:val="both"/>
        <w:rPr>
          <w:sz w:val="28"/>
          <w:szCs w:val="28"/>
        </w:rPr>
      </w:pPr>
      <w:r w:rsidRPr="00502D98">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создавать мультипликационные фильмы;</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создавать виртуальные модели трёхмерных объектов.</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152E7F" w:rsidRPr="00502D98" w:rsidRDefault="00152E7F" w:rsidP="00152E7F">
      <w:pPr>
        <w:ind w:firstLine="454"/>
        <w:jc w:val="both"/>
        <w:outlineLvl w:val="0"/>
        <w:rPr>
          <w:b/>
          <w:sz w:val="28"/>
          <w:szCs w:val="28"/>
        </w:rPr>
      </w:pPr>
      <w:r w:rsidRPr="00502D98">
        <w:rPr>
          <w:b/>
          <w:sz w:val="28"/>
          <w:szCs w:val="28"/>
        </w:rPr>
        <w:t>Создание музыкальных и звуковых сообщений</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использовать звуковые и музыкальные редакторы;</w:t>
      </w:r>
    </w:p>
    <w:p w:rsidR="00152E7F" w:rsidRPr="00502D98" w:rsidRDefault="00152E7F" w:rsidP="00152E7F">
      <w:pPr>
        <w:ind w:firstLine="454"/>
        <w:jc w:val="both"/>
        <w:rPr>
          <w:sz w:val="28"/>
          <w:szCs w:val="28"/>
        </w:rPr>
      </w:pPr>
      <w:r w:rsidRPr="00502D98">
        <w:rPr>
          <w:sz w:val="28"/>
          <w:szCs w:val="28"/>
        </w:rPr>
        <w:t>• использовать клавишные и кинестетические синтезаторы;</w:t>
      </w:r>
    </w:p>
    <w:p w:rsidR="00152E7F" w:rsidRPr="00502D98" w:rsidRDefault="00152E7F" w:rsidP="00152E7F">
      <w:pPr>
        <w:ind w:firstLine="454"/>
        <w:jc w:val="both"/>
        <w:rPr>
          <w:sz w:val="28"/>
          <w:szCs w:val="28"/>
        </w:rPr>
      </w:pPr>
      <w:r w:rsidRPr="00502D98">
        <w:rPr>
          <w:sz w:val="28"/>
          <w:szCs w:val="28"/>
        </w:rPr>
        <w:t>• использовать программы звукозаписи и микрофоны.</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музыкальные редакторы, клавишные и кинетические синтезаторы для решения творческих задач.</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xml:space="preserve"> результаты достигаются преимущественно в рамках предмета «Искусство», а также во внеурочной деятельности.</w:t>
      </w:r>
    </w:p>
    <w:p w:rsidR="00152E7F" w:rsidRPr="00502D98" w:rsidRDefault="00152E7F" w:rsidP="00152E7F">
      <w:pPr>
        <w:ind w:firstLine="454"/>
        <w:jc w:val="both"/>
        <w:outlineLvl w:val="0"/>
        <w:rPr>
          <w:b/>
          <w:sz w:val="28"/>
          <w:szCs w:val="28"/>
        </w:rPr>
      </w:pPr>
      <w:r w:rsidRPr="00502D98">
        <w:rPr>
          <w:b/>
          <w:sz w:val="28"/>
          <w:szCs w:val="28"/>
        </w:rPr>
        <w:t xml:space="preserve">Создание, восприятие и использование </w:t>
      </w:r>
      <w:proofErr w:type="spellStart"/>
      <w:r w:rsidRPr="00502D98">
        <w:rPr>
          <w:b/>
          <w:sz w:val="28"/>
          <w:szCs w:val="28"/>
        </w:rPr>
        <w:t>гипермедиасообщений</w:t>
      </w:r>
      <w:proofErr w:type="spellEnd"/>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152E7F" w:rsidRPr="00502D98" w:rsidRDefault="00152E7F" w:rsidP="00152E7F">
      <w:pPr>
        <w:ind w:firstLine="454"/>
        <w:jc w:val="both"/>
        <w:rPr>
          <w:sz w:val="28"/>
          <w:szCs w:val="28"/>
        </w:rPr>
      </w:pPr>
      <w:proofErr w:type="gramStart"/>
      <w:r w:rsidRPr="00502D98">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152E7F" w:rsidRPr="00502D98" w:rsidRDefault="00152E7F" w:rsidP="00152E7F">
      <w:pPr>
        <w:ind w:firstLine="454"/>
        <w:jc w:val="both"/>
        <w:rPr>
          <w:sz w:val="28"/>
          <w:szCs w:val="28"/>
        </w:rPr>
      </w:pPr>
      <w:r w:rsidRPr="00502D98">
        <w:rPr>
          <w:sz w:val="28"/>
          <w:szCs w:val="28"/>
        </w:rPr>
        <w:lastRenderedPageBreak/>
        <w:t xml:space="preserve">• проводить деконструкцию сообщений, выделение в них структуры, элементов и фрагментов; </w:t>
      </w:r>
    </w:p>
    <w:p w:rsidR="00152E7F" w:rsidRPr="00502D98" w:rsidRDefault="00152E7F" w:rsidP="00152E7F">
      <w:pPr>
        <w:ind w:firstLine="454"/>
        <w:jc w:val="both"/>
        <w:rPr>
          <w:sz w:val="28"/>
          <w:szCs w:val="28"/>
        </w:rPr>
      </w:pPr>
      <w:r w:rsidRPr="00502D98">
        <w:rPr>
          <w:sz w:val="28"/>
          <w:szCs w:val="28"/>
        </w:rPr>
        <w:t>• использовать при восприятии сообщений внутренние и внешние ссылки;</w:t>
      </w:r>
    </w:p>
    <w:p w:rsidR="00152E7F" w:rsidRPr="00502D98" w:rsidRDefault="00152E7F" w:rsidP="00152E7F">
      <w:pPr>
        <w:ind w:firstLine="454"/>
        <w:jc w:val="both"/>
        <w:rPr>
          <w:sz w:val="28"/>
          <w:szCs w:val="28"/>
        </w:rPr>
      </w:pPr>
      <w:r w:rsidRPr="00502D98">
        <w:rPr>
          <w:sz w:val="28"/>
          <w:szCs w:val="28"/>
        </w:rPr>
        <w:t>• формулировать вопросы к сообщению, создавать краткое описание сообщения; цитировать фрагменты сообщения;</w:t>
      </w:r>
    </w:p>
    <w:p w:rsidR="00152E7F" w:rsidRPr="00502D98" w:rsidRDefault="00152E7F" w:rsidP="00152E7F">
      <w:pPr>
        <w:ind w:firstLine="454"/>
        <w:jc w:val="both"/>
        <w:rPr>
          <w:sz w:val="28"/>
          <w:szCs w:val="28"/>
        </w:rPr>
      </w:pPr>
      <w:r w:rsidRPr="00502D98">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проектировать дизайн сообщений в соответствии с задачами и средствами доставки;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52E7F" w:rsidRPr="00502D98" w:rsidRDefault="00152E7F" w:rsidP="00152E7F">
      <w:pPr>
        <w:ind w:firstLine="454"/>
        <w:jc w:val="both"/>
        <w:outlineLvl w:val="0"/>
        <w:rPr>
          <w:b/>
          <w:sz w:val="28"/>
          <w:szCs w:val="28"/>
        </w:rPr>
      </w:pPr>
      <w:r w:rsidRPr="00502D98">
        <w:rPr>
          <w:b/>
          <w:sz w:val="28"/>
          <w:szCs w:val="28"/>
        </w:rPr>
        <w:t>Коммуникация и социальное взаимодействие</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xml:space="preserve">• выступать с </w:t>
      </w:r>
      <w:proofErr w:type="spellStart"/>
      <w:r w:rsidRPr="00502D98">
        <w:rPr>
          <w:sz w:val="28"/>
          <w:szCs w:val="28"/>
        </w:rPr>
        <w:t>аудиовидеоподдержкой</w:t>
      </w:r>
      <w:proofErr w:type="spellEnd"/>
      <w:r w:rsidRPr="00502D98">
        <w:rPr>
          <w:sz w:val="28"/>
          <w:szCs w:val="28"/>
        </w:rPr>
        <w:t>, включая выступление перед дистанционной аудиторией;</w:t>
      </w:r>
    </w:p>
    <w:p w:rsidR="00152E7F" w:rsidRPr="00502D98" w:rsidRDefault="00152E7F" w:rsidP="00152E7F">
      <w:pPr>
        <w:ind w:firstLine="454"/>
        <w:jc w:val="both"/>
        <w:rPr>
          <w:sz w:val="28"/>
          <w:szCs w:val="28"/>
        </w:rPr>
      </w:pPr>
      <w:r w:rsidRPr="00502D98">
        <w:rPr>
          <w:sz w:val="28"/>
          <w:szCs w:val="28"/>
        </w:rPr>
        <w:t>• участвовать в обсуждении (</w:t>
      </w:r>
      <w:proofErr w:type="spellStart"/>
      <w:r w:rsidRPr="00502D98">
        <w:rPr>
          <w:sz w:val="28"/>
          <w:szCs w:val="28"/>
        </w:rPr>
        <w:t>аудиовидеофорум</w:t>
      </w:r>
      <w:proofErr w:type="spellEnd"/>
      <w:r w:rsidRPr="00502D98">
        <w:rPr>
          <w:sz w:val="28"/>
          <w:szCs w:val="28"/>
        </w:rPr>
        <w:t>, текстовый форум) с использованием возможностей Интернета;</w:t>
      </w:r>
    </w:p>
    <w:p w:rsidR="00152E7F" w:rsidRPr="00502D98" w:rsidRDefault="00152E7F" w:rsidP="00152E7F">
      <w:pPr>
        <w:ind w:firstLine="454"/>
        <w:jc w:val="both"/>
        <w:rPr>
          <w:sz w:val="28"/>
          <w:szCs w:val="28"/>
        </w:rPr>
      </w:pPr>
      <w:r w:rsidRPr="00502D98">
        <w:rPr>
          <w:sz w:val="28"/>
          <w:szCs w:val="28"/>
        </w:rPr>
        <w:t>• использовать возможности электронной почты для информационного обмена;</w:t>
      </w:r>
    </w:p>
    <w:p w:rsidR="00152E7F" w:rsidRPr="00502D98" w:rsidRDefault="00152E7F" w:rsidP="00152E7F">
      <w:pPr>
        <w:ind w:firstLine="454"/>
        <w:jc w:val="both"/>
        <w:rPr>
          <w:sz w:val="28"/>
          <w:szCs w:val="28"/>
        </w:rPr>
      </w:pPr>
      <w:r w:rsidRPr="00502D98">
        <w:rPr>
          <w:sz w:val="28"/>
          <w:szCs w:val="28"/>
        </w:rPr>
        <w:t>• вести личный дневник (блог) с использованием возможностей Интернета;</w:t>
      </w:r>
    </w:p>
    <w:p w:rsidR="00152E7F" w:rsidRPr="00502D98" w:rsidRDefault="00152E7F" w:rsidP="00152E7F">
      <w:pPr>
        <w:ind w:firstLine="454"/>
        <w:jc w:val="both"/>
        <w:rPr>
          <w:sz w:val="28"/>
          <w:szCs w:val="28"/>
        </w:rPr>
      </w:pPr>
      <w:r w:rsidRPr="00502D98">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52E7F" w:rsidRPr="00502D98" w:rsidRDefault="00152E7F" w:rsidP="00152E7F">
      <w:pPr>
        <w:ind w:firstLine="454"/>
        <w:jc w:val="both"/>
        <w:rPr>
          <w:sz w:val="28"/>
          <w:szCs w:val="28"/>
        </w:rPr>
      </w:pPr>
      <w:r w:rsidRPr="00502D98">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взаимодействовать в социальных сетях, работать в группе над сообщением (вики);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участвовать в форумах в социальных образовательных сетях;</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взаимодействовать с партнёрами с использованием возможностей Интернета (игровое и театральное взаимодействие).</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в рамках всех предметов, а также во внеурочной деятельности.</w:t>
      </w:r>
    </w:p>
    <w:p w:rsidR="00152E7F" w:rsidRPr="00502D98" w:rsidRDefault="00152E7F" w:rsidP="00152E7F">
      <w:pPr>
        <w:ind w:firstLine="454"/>
        <w:jc w:val="both"/>
        <w:outlineLvl w:val="0"/>
        <w:rPr>
          <w:b/>
          <w:sz w:val="28"/>
          <w:szCs w:val="28"/>
        </w:rPr>
      </w:pPr>
      <w:r w:rsidRPr="00502D98">
        <w:rPr>
          <w:b/>
          <w:sz w:val="28"/>
          <w:szCs w:val="28"/>
        </w:rPr>
        <w:t xml:space="preserve">Поиск и организация хранения информации </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52E7F" w:rsidRPr="00502D98" w:rsidRDefault="00152E7F" w:rsidP="00152E7F">
      <w:pPr>
        <w:ind w:firstLine="454"/>
        <w:jc w:val="both"/>
        <w:rPr>
          <w:sz w:val="28"/>
          <w:szCs w:val="28"/>
        </w:rPr>
      </w:pPr>
      <w:r w:rsidRPr="00502D98">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152E7F" w:rsidRPr="00502D98" w:rsidRDefault="00152E7F" w:rsidP="00152E7F">
      <w:pPr>
        <w:ind w:firstLine="454"/>
        <w:jc w:val="both"/>
        <w:rPr>
          <w:sz w:val="28"/>
          <w:szCs w:val="28"/>
        </w:rPr>
      </w:pPr>
      <w:r w:rsidRPr="00502D98">
        <w:rPr>
          <w:sz w:val="28"/>
          <w:szCs w:val="28"/>
        </w:rPr>
        <w:t>• использовать различные библиотечные, в том числе электронные, каталоги для поиска необходимых книг;</w:t>
      </w:r>
    </w:p>
    <w:p w:rsidR="00152E7F" w:rsidRPr="00502D98" w:rsidRDefault="00152E7F" w:rsidP="00152E7F">
      <w:pPr>
        <w:ind w:firstLine="454"/>
        <w:jc w:val="both"/>
        <w:rPr>
          <w:sz w:val="28"/>
          <w:szCs w:val="28"/>
        </w:rPr>
      </w:pPr>
      <w:r w:rsidRPr="00502D98">
        <w:rPr>
          <w:sz w:val="28"/>
          <w:szCs w:val="28"/>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152E7F" w:rsidRPr="00502D98" w:rsidRDefault="00152E7F" w:rsidP="00152E7F">
      <w:pPr>
        <w:ind w:firstLine="454"/>
        <w:jc w:val="both"/>
        <w:rPr>
          <w:sz w:val="28"/>
          <w:szCs w:val="28"/>
        </w:rPr>
      </w:pPr>
      <w:r w:rsidRPr="00502D98">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создавать и заполнять различные определители;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использовать различные приёмы поиска информации в Интернете в ходе учебной деятельности. </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152E7F" w:rsidRPr="00502D98" w:rsidRDefault="00152E7F" w:rsidP="00152E7F">
      <w:pPr>
        <w:ind w:firstLine="454"/>
        <w:jc w:val="both"/>
        <w:rPr>
          <w:b/>
          <w:sz w:val="28"/>
          <w:szCs w:val="28"/>
        </w:rPr>
      </w:pPr>
      <w:r w:rsidRPr="00502D98">
        <w:rPr>
          <w:b/>
          <w:sz w:val="28"/>
          <w:szCs w:val="28"/>
        </w:rPr>
        <w:t>Анализ информации, математическая обработка данных в исследовании</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вводить результаты измерений и другие цифровые данные для их обработки, в том числе статистической и визуализации;</w:t>
      </w:r>
    </w:p>
    <w:p w:rsidR="00152E7F" w:rsidRPr="00502D98" w:rsidRDefault="00152E7F" w:rsidP="00152E7F">
      <w:pPr>
        <w:ind w:firstLine="454"/>
        <w:jc w:val="both"/>
        <w:rPr>
          <w:sz w:val="28"/>
          <w:szCs w:val="28"/>
        </w:rPr>
      </w:pPr>
      <w:r w:rsidRPr="00502D98">
        <w:rPr>
          <w:sz w:val="28"/>
          <w:szCs w:val="28"/>
        </w:rPr>
        <w:t xml:space="preserve">• строить математические модели; </w:t>
      </w:r>
    </w:p>
    <w:p w:rsidR="00152E7F" w:rsidRPr="00502D98" w:rsidRDefault="00152E7F" w:rsidP="00152E7F">
      <w:pPr>
        <w:ind w:firstLine="454"/>
        <w:jc w:val="both"/>
        <w:rPr>
          <w:sz w:val="28"/>
          <w:szCs w:val="28"/>
        </w:rPr>
      </w:pPr>
      <w:r w:rsidRPr="00502D98">
        <w:rPr>
          <w:sz w:val="28"/>
          <w:szCs w:val="28"/>
        </w:rPr>
        <w:t>• проводить эксперименты и исследования в виртуальных лабораториях по естественным наукам, математике и информатике.</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проводить </w:t>
      </w:r>
      <w:proofErr w:type="gramStart"/>
      <w:r w:rsidRPr="00502D98">
        <w:rPr>
          <w:i/>
          <w:sz w:val="28"/>
          <w:szCs w:val="28"/>
        </w:rPr>
        <w:t>естественно-научные</w:t>
      </w:r>
      <w:proofErr w:type="gramEnd"/>
      <w:r w:rsidRPr="00502D98">
        <w:rPr>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анализировать результаты своей деятельности и затрачиваемых ресурсов.</w:t>
      </w:r>
    </w:p>
    <w:p w:rsidR="00152E7F" w:rsidRPr="00502D98" w:rsidRDefault="00152E7F" w:rsidP="0015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естественных наук, предметов «Обществознание», «Математика».</w:t>
      </w:r>
    </w:p>
    <w:p w:rsidR="00152E7F" w:rsidRPr="00502D98" w:rsidRDefault="00152E7F" w:rsidP="00152E7F">
      <w:pPr>
        <w:ind w:firstLine="454"/>
        <w:jc w:val="both"/>
        <w:outlineLvl w:val="0"/>
        <w:rPr>
          <w:b/>
          <w:sz w:val="28"/>
          <w:szCs w:val="28"/>
        </w:rPr>
      </w:pPr>
      <w:r w:rsidRPr="00502D98">
        <w:rPr>
          <w:b/>
          <w:sz w:val="28"/>
          <w:szCs w:val="28"/>
        </w:rPr>
        <w:t>Моделирование, проектирование и управление</w:t>
      </w:r>
    </w:p>
    <w:p w:rsidR="00152E7F" w:rsidRPr="00502D98" w:rsidRDefault="00152E7F" w:rsidP="00152E7F">
      <w:pPr>
        <w:ind w:firstLine="454"/>
        <w:jc w:val="both"/>
        <w:rPr>
          <w:bCs/>
          <w:iCs/>
          <w:sz w:val="28"/>
          <w:szCs w:val="28"/>
        </w:rPr>
      </w:pPr>
      <w:r w:rsidRPr="00502D98">
        <w:rPr>
          <w:bCs/>
          <w:iCs/>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моделировать с использованием виртуальных конструкторов;</w:t>
      </w:r>
    </w:p>
    <w:p w:rsidR="00152E7F" w:rsidRPr="00502D98" w:rsidRDefault="00152E7F" w:rsidP="00152E7F">
      <w:pPr>
        <w:ind w:firstLine="454"/>
        <w:jc w:val="both"/>
        <w:rPr>
          <w:sz w:val="28"/>
          <w:szCs w:val="28"/>
        </w:rPr>
      </w:pPr>
      <w:r w:rsidRPr="00502D98">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152E7F" w:rsidRPr="00502D98" w:rsidRDefault="00152E7F" w:rsidP="00152E7F">
      <w:pPr>
        <w:ind w:firstLine="454"/>
        <w:jc w:val="both"/>
        <w:rPr>
          <w:sz w:val="28"/>
          <w:szCs w:val="28"/>
        </w:rPr>
      </w:pPr>
      <w:r w:rsidRPr="00502D98">
        <w:rPr>
          <w:sz w:val="28"/>
          <w:szCs w:val="28"/>
        </w:rPr>
        <w:t>• моделировать с использованием сре</w:t>
      </w:r>
      <w:proofErr w:type="gramStart"/>
      <w:r w:rsidRPr="00502D98">
        <w:rPr>
          <w:sz w:val="28"/>
          <w:szCs w:val="28"/>
        </w:rPr>
        <w:t>дств пр</w:t>
      </w:r>
      <w:proofErr w:type="gramEnd"/>
      <w:r w:rsidRPr="00502D98">
        <w:rPr>
          <w:sz w:val="28"/>
          <w:szCs w:val="28"/>
        </w:rPr>
        <w:t>ограммирования;</w:t>
      </w:r>
    </w:p>
    <w:p w:rsidR="00152E7F" w:rsidRPr="00502D98" w:rsidRDefault="00152E7F" w:rsidP="00152E7F">
      <w:pPr>
        <w:ind w:firstLine="454"/>
        <w:jc w:val="both"/>
        <w:rPr>
          <w:sz w:val="28"/>
          <w:szCs w:val="28"/>
        </w:rPr>
      </w:pPr>
      <w:r w:rsidRPr="00502D98">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проектировать виртуальные и реальные объекты и процессы, использовать системы автоматизированного проектирования.</w:t>
      </w:r>
    </w:p>
    <w:p w:rsidR="00554501" w:rsidRPr="00711F35" w:rsidRDefault="00152E7F" w:rsidP="00711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502D98">
        <w:rPr>
          <w:sz w:val="28"/>
          <w:szCs w:val="28"/>
          <w:u w:val="single"/>
        </w:rPr>
        <w:t>Примечание</w:t>
      </w:r>
      <w:r w:rsidRPr="00502D98">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152E7F" w:rsidRPr="00502D98" w:rsidRDefault="00152E7F" w:rsidP="00152E7F">
      <w:pPr>
        <w:pStyle w:val="afa"/>
        <w:spacing w:line="240" w:lineRule="auto"/>
        <w:jc w:val="center"/>
        <w:outlineLvl w:val="0"/>
        <w:rPr>
          <w:b/>
          <w:szCs w:val="28"/>
        </w:rPr>
      </w:pPr>
      <w:r w:rsidRPr="00502D98">
        <w:rPr>
          <w:b/>
          <w:szCs w:val="28"/>
        </w:rPr>
        <w:lastRenderedPageBreak/>
        <w:t>1.2.3.3. Основы учебно-исследовательской и проектной деятельности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52E7F" w:rsidRPr="00502D98" w:rsidRDefault="00152E7F" w:rsidP="00152E7F">
      <w:pPr>
        <w:ind w:firstLine="454"/>
        <w:jc w:val="both"/>
        <w:rPr>
          <w:sz w:val="28"/>
          <w:szCs w:val="28"/>
        </w:rPr>
      </w:pPr>
      <w:r w:rsidRPr="00502D98">
        <w:rPr>
          <w:sz w:val="28"/>
          <w:szCs w:val="28"/>
        </w:rPr>
        <w:t>• выбирать и использовать методы, релевантные рассматриваемой проблеме;</w:t>
      </w:r>
    </w:p>
    <w:p w:rsidR="00152E7F" w:rsidRPr="00502D98" w:rsidRDefault="00152E7F" w:rsidP="00152E7F">
      <w:pPr>
        <w:ind w:firstLine="454"/>
        <w:jc w:val="both"/>
        <w:rPr>
          <w:sz w:val="28"/>
          <w:szCs w:val="28"/>
        </w:rPr>
      </w:pPr>
      <w:r w:rsidRPr="00502D98">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52E7F" w:rsidRPr="00502D98" w:rsidRDefault="00152E7F" w:rsidP="00152E7F">
      <w:pPr>
        <w:ind w:firstLine="454"/>
        <w:jc w:val="both"/>
        <w:rPr>
          <w:sz w:val="28"/>
          <w:szCs w:val="28"/>
        </w:rPr>
      </w:pPr>
      <w:r w:rsidRPr="00502D98">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02D98">
        <w:rPr>
          <w:sz w:val="28"/>
          <w:szCs w:val="28"/>
        </w:rPr>
        <w:t>контрпример</w:t>
      </w:r>
      <w:proofErr w:type="spellEnd"/>
      <w:r w:rsidRPr="00502D98">
        <w:rPr>
          <w:sz w:val="28"/>
          <w:szCs w:val="28"/>
        </w:rPr>
        <w:t>, индуктивные и дедуктивные рассуждения, построение и исполнение алгоритма;</w:t>
      </w:r>
    </w:p>
    <w:p w:rsidR="00152E7F" w:rsidRPr="00502D98" w:rsidRDefault="00152E7F" w:rsidP="00152E7F">
      <w:pPr>
        <w:ind w:firstLine="454"/>
        <w:jc w:val="both"/>
        <w:rPr>
          <w:sz w:val="28"/>
          <w:szCs w:val="28"/>
        </w:rPr>
      </w:pPr>
      <w:r w:rsidRPr="00502D98">
        <w:rPr>
          <w:sz w:val="28"/>
          <w:szCs w:val="28"/>
        </w:rPr>
        <w:t xml:space="preserve">• использовать такие </w:t>
      </w:r>
      <w:proofErr w:type="gramStart"/>
      <w:r w:rsidRPr="00502D98">
        <w:rPr>
          <w:sz w:val="28"/>
          <w:szCs w:val="28"/>
        </w:rPr>
        <w:t>естественно-научные</w:t>
      </w:r>
      <w:proofErr w:type="gramEnd"/>
      <w:r w:rsidRPr="00502D98">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52E7F" w:rsidRPr="00502D98" w:rsidRDefault="00152E7F" w:rsidP="00152E7F">
      <w:pPr>
        <w:ind w:firstLine="454"/>
        <w:jc w:val="both"/>
        <w:rPr>
          <w:sz w:val="28"/>
          <w:szCs w:val="28"/>
        </w:rPr>
      </w:pPr>
      <w:r w:rsidRPr="00502D98">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52E7F" w:rsidRPr="00502D98" w:rsidRDefault="00152E7F" w:rsidP="00152E7F">
      <w:pPr>
        <w:ind w:firstLine="454"/>
        <w:jc w:val="both"/>
        <w:rPr>
          <w:sz w:val="28"/>
          <w:szCs w:val="28"/>
        </w:rPr>
      </w:pPr>
      <w:r w:rsidRPr="00502D98">
        <w:rPr>
          <w:sz w:val="28"/>
          <w:szCs w:val="28"/>
        </w:rPr>
        <w:t>• ясно, логично и точно излагать свою точку зрения, использовать языковые средства, адекватные обсуждаемой проблеме;</w:t>
      </w:r>
    </w:p>
    <w:p w:rsidR="00152E7F" w:rsidRPr="00502D98" w:rsidRDefault="00152E7F" w:rsidP="00152E7F">
      <w:pPr>
        <w:ind w:firstLine="454"/>
        <w:jc w:val="both"/>
        <w:rPr>
          <w:sz w:val="28"/>
          <w:szCs w:val="28"/>
        </w:rPr>
      </w:pPr>
      <w:r w:rsidRPr="00502D98">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152E7F" w:rsidRPr="00502D98" w:rsidRDefault="00152E7F" w:rsidP="00152E7F">
      <w:pPr>
        <w:ind w:firstLine="454"/>
        <w:jc w:val="both"/>
        <w:rPr>
          <w:sz w:val="28"/>
          <w:szCs w:val="28"/>
        </w:rPr>
      </w:pPr>
      <w:r w:rsidRPr="00502D98">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самостоятельно задумывать, планировать и выполнять учебное исследование, учебный и социальный проект;</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догадку, озарение, интуицию;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такие математические методы и приёмы, как перебор логических возможностей, математическое моделирование;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использовать такие </w:t>
      </w:r>
      <w:proofErr w:type="gramStart"/>
      <w:r w:rsidRPr="00502D98">
        <w:rPr>
          <w:i/>
          <w:sz w:val="28"/>
          <w:szCs w:val="28"/>
        </w:rPr>
        <w:t>естественно-научные</w:t>
      </w:r>
      <w:proofErr w:type="gramEnd"/>
      <w:r w:rsidRPr="00502D98">
        <w:rPr>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целенаправленно и осознанно развивать свои коммуникативные способности, осваивать новые языковые средства;</w:t>
      </w:r>
    </w:p>
    <w:p w:rsidR="00196804" w:rsidRPr="00711F35" w:rsidRDefault="00152E7F" w:rsidP="00711F35">
      <w:pPr>
        <w:ind w:firstLine="454"/>
        <w:jc w:val="both"/>
        <w:rPr>
          <w:i/>
          <w:sz w:val="28"/>
          <w:szCs w:val="28"/>
        </w:rPr>
      </w:pPr>
      <w:r w:rsidRPr="00502D98">
        <w:rPr>
          <w:sz w:val="28"/>
          <w:szCs w:val="28"/>
        </w:rPr>
        <w:t>• </w:t>
      </w:r>
      <w:r w:rsidRPr="00502D98">
        <w:rPr>
          <w:i/>
          <w:sz w:val="28"/>
          <w:szCs w:val="28"/>
        </w:rPr>
        <w:t>осознавать свою ответственность за достоверность полученных знаний, за качество выполненного проекта.</w:t>
      </w:r>
    </w:p>
    <w:p w:rsidR="00152E7F" w:rsidRPr="00502D98" w:rsidRDefault="00152E7F" w:rsidP="00152E7F">
      <w:pPr>
        <w:pStyle w:val="afa"/>
        <w:spacing w:line="240" w:lineRule="auto"/>
        <w:jc w:val="center"/>
        <w:outlineLvl w:val="0"/>
        <w:rPr>
          <w:b/>
          <w:szCs w:val="28"/>
        </w:rPr>
      </w:pPr>
      <w:r w:rsidRPr="00502D98">
        <w:rPr>
          <w:b/>
          <w:szCs w:val="28"/>
        </w:rPr>
        <w:lastRenderedPageBreak/>
        <w:t>1.2.3.4. Стратегии смыслового чтения и работа с текстом</w:t>
      </w:r>
    </w:p>
    <w:p w:rsidR="00152E7F" w:rsidRPr="00502D98" w:rsidRDefault="00152E7F" w:rsidP="00152E7F">
      <w:pPr>
        <w:ind w:firstLine="454"/>
        <w:jc w:val="both"/>
        <w:rPr>
          <w:sz w:val="28"/>
          <w:szCs w:val="28"/>
        </w:rPr>
      </w:pPr>
      <w:r w:rsidRPr="00502D98">
        <w:rPr>
          <w:b/>
          <w:sz w:val="28"/>
          <w:szCs w:val="28"/>
        </w:rPr>
        <w:t xml:space="preserve">Работа с текстом: поиск информации и понимание </w:t>
      </w:r>
      <w:proofErr w:type="gramStart"/>
      <w:r w:rsidRPr="00502D98">
        <w:rPr>
          <w:b/>
          <w:sz w:val="28"/>
          <w:szCs w:val="28"/>
        </w:rPr>
        <w:t>прочитанного</w:t>
      </w:r>
      <w:proofErr w:type="gramEnd"/>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b/>
          <w:sz w:val="28"/>
          <w:szCs w:val="28"/>
        </w:rPr>
      </w:pPr>
      <w:r w:rsidRPr="00502D98">
        <w:rPr>
          <w:sz w:val="28"/>
          <w:szCs w:val="28"/>
        </w:rPr>
        <w:t>• ориентироваться в содержании текста и понимать его целостный смысл:</w:t>
      </w:r>
    </w:p>
    <w:p w:rsidR="00152E7F" w:rsidRPr="00502D98" w:rsidRDefault="00152E7F" w:rsidP="00152E7F">
      <w:pPr>
        <w:ind w:firstLine="454"/>
        <w:jc w:val="both"/>
        <w:rPr>
          <w:b/>
          <w:sz w:val="28"/>
          <w:szCs w:val="28"/>
        </w:rPr>
      </w:pPr>
      <w:r w:rsidRPr="00502D98">
        <w:rPr>
          <w:sz w:val="28"/>
          <w:szCs w:val="28"/>
        </w:rPr>
        <w:t>— определять главную тему, общую цель или назначение текста;</w:t>
      </w:r>
    </w:p>
    <w:p w:rsidR="00152E7F" w:rsidRPr="00502D98" w:rsidRDefault="00152E7F" w:rsidP="00152E7F">
      <w:pPr>
        <w:ind w:firstLine="454"/>
        <w:jc w:val="both"/>
        <w:rPr>
          <w:b/>
          <w:sz w:val="28"/>
          <w:szCs w:val="28"/>
        </w:rPr>
      </w:pPr>
      <w:r w:rsidRPr="00502D98">
        <w:rPr>
          <w:sz w:val="28"/>
          <w:szCs w:val="28"/>
        </w:rPr>
        <w:t>— выбирать из текста или придумать заголовок, соответствующий содержанию и общему смыслу текста;</w:t>
      </w:r>
    </w:p>
    <w:p w:rsidR="00152E7F" w:rsidRPr="00502D98" w:rsidRDefault="00152E7F" w:rsidP="00152E7F">
      <w:pPr>
        <w:ind w:firstLine="454"/>
        <w:jc w:val="both"/>
        <w:rPr>
          <w:b/>
          <w:sz w:val="28"/>
          <w:szCs w:val="28"/>
        </w:rPr>
      </w:pPr>
      <w:r w:rsidRPr="00502D98">
        <w:rPr>
          <w:sz w:val="28"/>
          <w:szCs w:val="28"/>
        </w:rPr>
        <w:t>— формулировать тезис, выражающий общий смысл текста;</w:t>
      </w:r>
    </w:p>
    <w:p w:rsidR="00152E7F" w:rsidRPr="00502D98" w:rsidRDefault="00152E7F" w:rsidP="00152E7F">
      <w:pPr>
        <w:ind w:firstLine="454"/>
        <w:jc w:val="both"/>
        <w:rPr>
          <w:b/>
          <w:sz w:val="28"/>
          <w:szCs w:val="28"/>
        </w:rPr>
      </w:pPr>
      <w:r w:rsidRPr="00502D98">
        <w:rPr>
          <w:sz w:val="28"/>
          <w:szCs w:val="28"/>
        </w:rPr>
        <w:t>— предвосхищать содержание предметного плана текста по заголовку и с опорой на предыдущий опыт;</w:t>
      </w:r>
    </w:p>
    <w:p w:rsidR="00152E7F" w:rsidRPr="00502D98" w:rsidRDefault="00152E7F" w:rsidP="00152E7F">
      <w:pPr>
        <w:ind w:firstLine="454"/>
        <w:jc w:val="both"/>
        <w:rPr>
          <w:b/>
          <w:sz w:val="28"/>
          <w:szCs w:val="28"/>
        </w:rPr>
      </w:pPr>
      <w:r w:rsidRPr="00502D98">
        <w:rPr>
          <w:sz w:val="28"/>
          <w:szCs w:val="28"/>
        </w:rPr>
        <w:t>— объяснять порядок частей/инструкций, содержащихся в тексте;</w:t>
      </w:r>
    </w:p>
    <w:p w:rsidR="00152E7F" w:rsidRPr="00502D98" w:rsidRDefault="00152E7F" w:rsidP="00152E7F">
      <w:pPr>
        <w:ind w:firstLine="454"/>
        <w:jc w:val="both"/>
        <w:rPr>
          <w:b/>
          <w:sz w:val="28"/>
          <w:szCs w:val="28"/>
        </w:rPr>
      </w:pPr>
      <w:r w:rsidRPr="00502D98">
        <w:rPr>
          <w:sz w:val="28"/>
          <w:szCs w:val="28"/>
        </w:rPr>
        <w:t xml:space="preserve">— сопоставлять основные текстовые и </w:t>
      </w:r>
      <w:proofErr w:type="spellStart"/>
      <w:r w:rsidRPr="00502D98">
        <w:rPr>
          <w:sz w:val="28"/>
          <w:szCs w:val="28"/>
        </w:rPr>
        <w:t>внетекстовые</w:t>
      </w:r>
      <w:proofErr w:type="spellEnd"/>
      <w:r w:rsidRPr="00502D98">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находить в тексте требуемую информацию (пробегать те</w:t>
      </w:r>
      <w:proofErr w:type="gramStart"/>
      <w:r w:rsidRPr="00502D98">
        <w:rPr>
          <w:sz w:val="28"/>
          <w:szCs w:val="28"/>
        </w:rPr>
        <w:t>кст гл</w:t>
      </w:r>
      <w:proofErr w:type="gramEnd"/>
      <w:r w:rsidRPr="00502D98">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решать учебно-познавательные и учебно-практические задачи, требующие полного и критического понимания текста:</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определять назначение разных видов текстов;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ставить перед собой цель чтения, направляя внимание на полезную в данный момент информацию;</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xml:space="preserve">— различать темы и </w:t>
      </w:r>
      <w:proofErr w:type="spellStart"/>
      <w:r w:rsidRPr="00502D98">
        <w:rPr>
          <w:sz w:val="28"/>
          <w:szCs w:val="28"/>
        </w:rPr>
        <w:t>подтемы</w:t>
      </w:r>
      <w:proofErr w:type="spellEnd"/>
      <w:r w:rsidRPr="00502D98">
        <w:rPr>
          <w:sz w:val="28"/>
          <w:szCs w:val="28"/>
        </w:rPr>
        <w:t xml:space="preserve"> специального текста;</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выделять не только главную, но и избыточную информацию;</w:t>
      </w:r>
    </w:p>
    <w:p w:rsidR="00152E7F" w:rsidRPr="00502D98" w:rsidRDefault="00152E7F" w:rsidP="00152E7F">
      <w:pPr>
        <w:ind w:firstLine="454"/>
        <w:jc w:val="both"/>
        <w:rPr>
          <w:b/>
          <w:sz w:val="28"/>
          <w:szCs w:val="28"/>
        </w:rPr>
      </w:pPr>
      <w:r w:rsidRPr="00502D98">
        <w:rPr>
          <w:sz w:val="28"/>
          <w:szCs w:val="28"/>
        </w:rPr>
        <w:t>— прогнозировать последовательность изложения идей текста;</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сопоставлять разные точки зрения и разные источники информации по заданной теме;</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выполнять смысловое свёртывание выделенных фактов и мыслей;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формировать на основе текста систему аргументов (доводов) для обоснования определённой позиции;</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понимать душевное состояние персонажей текста, сопереживать им.</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pStyle w:val="a7"/>
        <w:spacing w:before="0" w:beforeAutospacing="0" w:after="0" w:afterAutospacing="0"/>
        <w:ind w:firstLine="454"/>
        <w:jc w:val="both"/>
        <w:rPr>
          <w:i/>
          <w:sz w:val="28"/>
          <w:szCs w:val="28"/>
        </w:rPr>
      </w:pPr>
      <w:r w:rsidRPr="00502D98">
        <w:rPr>
          <w:sz w:val="28"/>
          <w:szCs w:val="28"/>
        </w:rPr>
        <w:t>• </w:t>
      </w:r>
      <w:r w:rsidRPr="00502D98">
        <w:rPr>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502D98">
        <w:rPr>
          <w:i/>
          <w:sz w:val="28"/>
          <w:szCs w:val="28"/>
        </w:rPr>
        <w:t>ии и её</w:t>
      </w:r>
      <w:proofErr w:type="gramEnd"/>
      <w:r w:rsidRPr="00502D98">
        <w:rPr>
          <w:i/>
          <w:sz w:val="28"/>
          <w:szCs w:val="28"/>
        </w:rPr>
        <w:t xml:space="preserve"> осмысления.</w:t>
      </w:r>
    </w:p>
    <w:p w:rsidR="00152E7F" w:rsidRPr="00502D98" w:rsidRDefault="00152E7F" w:rsidP="00152E7F">
      <w:pPr>
        <w:pStyle w:val="a7"/>
        <w:spacing w:before="0" w:beforeAutospacing="0" w:after="0" w:afterAutospacing="0"/>
        <w:ind w:firstLine="454"/>
        <w:jc w:val="both"/>
        <w:rPr>
          <w:sz w:val="28"/>
          <w:szCs w:val="28"/>
        </w:rPr>
      </w:pPr>
      <w:r w:rsidRPr="00502D98">
        <w:rPr>
          <w:b/>
          <w:sz w:val="28"/>
          <w:szCs w:val="28"/>
        </w:rPr>
        <w:t>Работа с текстом: преобразование и интерпретация информации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52E7F" w:rsidRPr="00502D98" w:rsidRDefault="00152E7F" w:rsidP="00152E7F">
      <w:pPr>
        <w:ind w:firstLine="454"/>
        <w:jc w:val="both"/>
        <w:rPr>
          <w:sz w:val="28"/>
          <w:szCs w:val="28"/>
        </w:rPr>
      </w:pPr>
      <w:r w:rsidRPr="00502D98">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52E7F" w:rsidRPr="00502D98" w:rsidRDefault="00152E7F" w:rsidP="00152E7F">
      <w:pPr>
        <w:ind w:firstLine="454"/>
        <w:jc w:val="both"/>
        <w:rPr>
          <w:b/>
          <w:sz w:val="28"/>
          <w:szCs w:val="28"/>
        </w:rPr>
      </w:pPr>
      <w:r w:rsidRPr="00502D98">
        <w:rPr>
          <w:sz w:val="28"/>
          <w:szCs w:val="28"/>
        </w:rPr>
        <w:t>• интерпретировать текст:</w:t>
      </w:r>
    </w:p>
    <w:p w:rsidR="00152E7F" w:rsidRPr="00502D98" w:rsidRDefault="00152E7F" w:rsidP="00152E7F">
      <w:pPr>
        <w:ind w:firstLine="454"/>
        <w:jc w:val="both"/>
        <w:rPr>
          <w:b/>
          <w:sz w:val="28"/>
          <w:szCs w:val="28"/>
        </w:rPr>
      </w:pPr>
      <w:r w:rsidRPr="00502D98">
        <w:rPr>
          <w:sz w:val="28"/>
          <w:szCs w:val="28"/>
        </w:rPr>
        <w:lastRenderedPageBreak/>
        <w:t>— сравнивать и противопоставлять заключённую в тексте информацию разного характера;</w:t>
      </w:r>
    </w:p>
    <w:p w:rsidR="00152E7F" w:rsidRPr="00502D98" w:rsidRDefault="00152E7F" w:rsidP="00152E7F">
      <w:pPr>
        <w:ind w:firstLine="454"/>
        <w:jc w:val="both"/>
        <w:rPr>
          <w:b/>
          <w:sz w:val="28"/>
          <w:szCs w:val="28"/>
        </w:rPr>
      </w:pPr>
      <w:r w:rsidRPr="00502D98">
        <w:rPr>
          <w:sz w:val="28"/>
          <w:szCs w:val="28"/>
        </w:rPr>
        <w:t>— обнаруживать в тексте доводы в подтверждение выдвинутых тезисов;</w:t>
      </w:r>
    </w:p>
    <w:p w:rsidR="00152E7F" w:rsidRPr="00502D98" w:rsidRDefault="00152E7F" w:rsidP="00152E7F">
      <w:pPr>
        <w:ind w:firstLine="454"/>
        <w:jc w:val="both"/>
        <w:rPr>
          <w:b/>
          <w:sz w:val="28"/>
          <w:szCs w:val="28"/>
        </w:rPr>
      </w:pPr>
      <w:r w:rsidRPr="00502D98">
        <w:rPr>
          <w:sz w:val="28"/>
          <w:szCs w:val="28"/>
        </w:rPr>
        <w:t>— делать выводы из сформулированных посылок;</w:t>
      </w:r>
    </w:p>
    <w:p w:rsidR="00152E7F" w:rsidRPr="00502D98" w:rsidRDefault="00152E7F" w:rsidP="00152E7F">
      <w:pPr>
        <w:ind w:firstLine="454"/>
        <w:jc w:val="both"/>
        <w:rPr>
          <w:b/>
          <w:sz w:val="28"/>
          <w:szCs w:val="28"/>
        </w:rPr>
      </w:pPr>
      <w:r w:rsidRPr="00502D98">
        <w:rPr>
          <w:sz w:val="28"/>
          <w:szCs w:val="28"/>
        </w:rPr>
        <w:t>— выводить заключение о намерении автора или главной мысли текста.</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pStyle w:val="a7"/>
        <w:spacing w:before="0" w:beforeAutospacing="0" w:after="0" w:afterAutospacing="0"/>
        <w:ind w:firstLine="454"/>
        <w:jc w:val="both"/>
        <w:rPr>
          <w:i/>
          <w:sz w:val="28"/>
          <w:szCs w:val="28"/>
        </w:rPr>
      </w:pPr>
      <w:r w:rsidRPr="00502D98">
        <w:rPr>
          <w:sz w:val="28"/>
          <w:szCs w:val="28"/>
        </w:rPr>
        <w:t>• </w:t>
      </w:r>
      <w:r w:rsidRPr="00502D9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52E7F" w:rsidRPr="00502D98" w:rsidRDefault="00152E7F" w:rsidP="00152E7F">
      <w:pPr>
        <w:ind w:firstLine="454"/>
        <w:jc w:val="both"/>
        <w:outlineLvl w:val="0"/>
        <w:rPr>
          <w:b/>
          <w:sz w:val="28"/>
          <w:szCs w:val="28"/>
        </w:rPr>
      </w:pPr>
      <w:r w:rsidRPr="00502D98">
        <w:rPr>
          <w:b/>
          <w:sz w:val="28"/>
          <w:szCs w:val="28"/>
        </w:rPr>
        <w:t>Работа с текстом: оценка информации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откликаться на содержание текста:</w:t>
      </w:r>
    </w:p>
    <w:p w:rsidR="00152E7F" w:rsidRPr="00502D98" w:rsidRDefault="00152E7F" w:rsidP="00152E7F">
      <w:pPr>
        <w:ind w:firstLine="454"/>
        <w:jc w:val="both"/>
        <w:rPr>
          <w:sz w:val="28"/>
          <w:szCs w:val="28"/>
        </w:rPr>
      </w:pPr>
      <w:r w:rsidRPr="00502D98">
        <w:rPr>
          <w:sz w:val="28"/>
          <w:szCs w:val="28"/>
        </w:rPr>
        <w:t>— связывать информацию, обнаруженную в тексте, со знаниями из других источников;</w:t>
      </w:r>
    </w:p>
    <w:p w:rsidR="00152E7F" w:rsidRPr="00502D98" w:rsidRDefault="00152E7F" w:rsidP="00152E7F">
      <w:pPr>
        <w:ind w:firstLine="454"/>
        <w:jc w:val="both"/>
        <w:rPr>
          <w:sz w:val="28"/>
          <w:szCs w:val="28"/>
        </w:rPr>
      </w:pPr>
      <w:r w:rsidRPr="00502D98">
        <w:rPr>
          <w:sz w:val="28"/>
          <w:szCs w:val="28"/>
        </w:rPr>
        <w:t>— оценивать утверждения, сделанные в тексте, исходя из своих представлений о мире;</w:t>
      </w:r>
    </w:p>
    <w:p w:rsidR="00152E7F" w:rsidRPr="00502D98" w:rsidRDefault="00152E7F" w:rsidP="00152E7F">
      <w:pPr>
        <w:ind w:firstLine="454"/>
        <w:jc w:val="both"/>
        <w:rPr>
          <w:sz w:val="28"/>
          <w:szCs w:val="28"/>
        </w:rPr>
      </w:pPr>
      <w:r w:rsidRPr="00502D98">
        <w:rPr>
          <w:sz w:val="28"/>
          <w:szCs w:val="28"/>
        </w:rPr>
        <w:t>— находить доводы в защиту своей точки зрения;</w:t>
      </w:r>
    </w:p>
    <w:p w:rsidR="00152E7F" w:rsidRPr="00502D98" w:rsidRDefault="00152E7F" w:rsidP="00152E7F">
      <w:pPr>
        <w:ind w:firstLine="454"/>
        <w:jc w:val="both"/>
        <w:rPr>
          <w:sz w:val="28"/>
          <w:szCs w:val="28"/>
        </w:rPr>
      </w:pPr>
      <w:r w:rsidRPr="00502D98">
        <w:rPr>
          <w:sz w:val="28"/>
          <w:szCs w:val="28"/>
        </w:rPr>
        <w:t>• откликаться на форму текста: оценивать не только содержание текста, но и его форму, а в целом — мастерство его исполнения;</w:t>
      </w:r>
    </w:p>
    <w:p w:rsidR="00152E7F" w:rsidRPr="00502D98" w:rsidRDefault="00152E7F" w:rsidP="00152E7F">
      <w:pPr>
        <w:pStyle w:val="afa"/>
        <w:spacing w:line="240" w:lineRule="auto"/>
        <w:rPr>
          <w:szCs w:val="28"/>
        </w:rPr>
      </w:pPr>
      <w:r w:rsidRPr="00502D9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52E7F" w:rsidRPr="00502D98" w:rsidRDefault="00152E7F" w:rsidP="00152E7F">
      <w:pPr>
        <w:pStyle w:val="afa"/>
        <w:spacing w:line="240" w:lineRule="auto"/>
        <w:rPr>
          <w:szCs w:val="28"/>
        </w:rPr>
      </w:pPr>
      <w:r w:rsidRPr="00502D98">
        <w:rPr>
          <w:szCs w:val="28"/>
        </w:rPr>
        <w:t>• в процессе работы с одним или несколькими источниками выявлять содержащуюся в них противоречивую, конфликтную информацию;</w:t>
      </w:r>
    </w:p>
    <w:p w:rsidR="00152E7F" w:rsidRPr="00502D98" w:rsidRDefault="00152E7F" w:rsidP="00152E7F">
      <w:pPr>
        <w:pStyle w:val="afa"/>
        <w:spacing w:line="240" w:lineRule="auto"/>
        <w:rPr>
          <w:szCs w:val="28"/>
        </w:rPr>
      </w:pPr>
      <w:r w:rsidRPr="00502D9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r w:rsidRPr="00502D98">
        <w:rPr>
          <w:sz w:val="28"/>
          <w:szCs w:val="28"/>
        </w:rPr>
        <w:t>:</w:t>
      </w:r>
    </w:p>
    <w:p w:rsidR="00152E7F" w:rsidRPr="00502D98" w:rsidRDefault="00152E7F" w:rsidP="00152E7F">
      <w:pPr>
        <w:pStyle w:val="afa"/>
        <w:spacing w:line="240" w:lineRule="auto"/>
        <w:rPr>
          <w:i/>
          <w:szCs w:val="28"/>
        </w:rPr>
      </w:pPr>
      <w:r w:rsidRPr="00502D98">
        <w:rPr>
          <w:szCs w:val="28"/>
        </w:rPr>
        <w:t>• </w:t>
      </w:r>
      <w:r w:rsidRPr="00502D98">
        <w:rPr>
          <w:i/>
          <w:szCs w:val="28"/>
        </w:rPr>
        <w:t>критически относиться к рекламной информации;</w:t>
      </w:r>
    </w:p>
    <w:p w:rsidR="00152E7F" w:rsidRPr="00502D98" w:rsidRDefault="00152E7F" w:rsidP="00152E7F">
      <w:pPr>
        <w:pStyle w:val="afa"/>
        <w:spacing w:line="240" w:lineRule="auto"/>
        <w:rPr>
          <w:i/>
          <w:szCs w:val="28"/>
        </w:rPr>
      </w:pPr>
      <w:r w:rsidRPr="00502D98">
        <w:rPr>
          <w:szCs w:val="28"/>
        </w:rPr>
        <w:t>• </w:t>
      </w:r>
      <w:r w:rsidRPr="00502D98">
        <w:rPr>
          <w:i/>
          <w:szCs w:val="28"/>
        </w:rPr>
        <w:t>находить способы проверки противоречивой информации;</w:t>
      </w:r>
    </w:p>
    <w:p w:rsidR="00152E7F" w:rsidRPr="00502D98" w:rsidRDefault="00152E7F" w:rsidP="00DC176A">
      <w:pPr>
        <w:pStyle w:val="afa"/>
        <w:spacing w:line="240" w:lineRule="auto"/>
        <w:rPr>
          <w:i/>
          <w:szCs w:val="28"/>
        </w:rPr>
      </w:pPr>
      <w:r w:rsidRPr="00502D98">
        <w:rPr>
          <w:szCs w:val="28"/>
        </w:rPr>
        <w:t>• </w:t>
      </w:r>
      <w:r w:rsidRPr="00502D98">
        <w:rPr>
          <w:i/>
          <w:szCs w:val="28"/>
        </w:rPr>
        <w:t>определять достоверную информацию в случае наличия противоречивой или конфликтной ситуации.</w:t>
      </w:r>
    </w:p>
    <w:p w:rsidR="00AD6EA3" w:rsidRDefault="00AD6EA3" w:rsidP="00322320">
      <w:pPr>
        <w:pStyle w:val="afa"/>
        <w:spacing w:line="240" w:lineRule="auto"/>
        <w:ind w:firstLine="0"/>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711F35" w:rsidRDefault="00711F35" w:rsidP="00152E7F">
      <w:pPr>
        <w:pStyle w:val="afa"/>
        <w:spacing w:line="240" w:lineRule="auto"/>
        <w:jc w:val="center"/>
        <w:outlineLvl w:val="0"/>
        <w:rPr>
          <w:b/>
          <w:szCs w:val="28"/>
        </w:rPr>
      </w:pPr>
    </w:p>
    <w:p w:rsidR="00152E7F" w:rsidRPr="00502D98" w:rsidRDefault="00152E7F" w:rsidP="00152E7F">
      <w:pPr>
        <w:pStyle w:val="afa"/>
        <w:spacing w:line="240" w:lineRule="auto"/>
        <w:jc w:val="center"/>
        <w:outlineLvl w:val="0"/>
        <w:rPr>
          <w:b/>
          <w:szCs w:val="28"/>
        </w:rPr>
      </w:pPr>
      <w:r w:rsidRPr="00502D98">
        <w:rPr>
          <w:b/>
          <w:szCs w:val="28"/>
        </w:rPr>
        <w:lastRenderedPageBreak/>
        <w:t>1.2.3.5. Русский язык</w:t>
      </w:r>
    </w:p>
    <w:p w:rsidR="00152E7F" w:rsidRPr="00502D98" w:rsidRDefault="00152E7F" w:rsidP="00152E7F">
      <w:pPr>
        <w:pStyle w:val="afa"/>
        <w:spacing w:line="240" w:lineRule="auto"/>
        <w:jc w:val="center"/>
        <w:outlineLvl w:val="0"/>
        <w:rPr>
          <w:b/>
          <w:szCs w:val="28"/>
        </w:rPr>
      </w:pPr>
    </w:p>
    <w:p w:rsidR="00152E7F" w:rsidRPr="00502D98" w:rsidRDefault="00152E7F" w:rsidP="00152E7F">
      <w:pPr>
        <w:shd w:val="clear" w:color="auto" w:fill="FFFFFF"/>
        <w:ind w:firstLine="454"/>
        <w:jc w:val="both"/>
        <w:outlineLvl w:val="0"/>
        <w:rPr>
          <w:sz w:val="28"/>
          <w:szCs w:val="28"/>
        </w:rPr>
      </w:pPr>
      <w:r w:rsidRPr="00502D98">
        <w:rPr>
          <w:b/>
          <w:bCs/>
          <w:sz w:val="28"/>
          <w:szCs w:val="28"/>
        </w:rPr>
        <w:t>Речь и речевое общение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52E7F" w:rsidRPr="00502D98" w:rsidRDefault="00152E7F" w:rsidP="00152E7F">
      <w:pPr>
        <w:ind w:firstLine="454"/>
        <w:jc w:val="both"/>
        <w:rPr>
          <w:sz w:val="28"/>
          <w:szCs w:val="28"/>
        </w:rPr>
      </w:pPr>
      <w:r w:rsidRPr="00502D98">
        <w:rPr>
          <w:sz w:val="28"/>
          <w:szCs w:val="28"/>
        </w:rPr>
        <w:t>• использовать различные виды диалога в ситуациях формального и неформального, межличностного и межкультурного общения;</w:t>
      </w:r>
    </w:p>
    <w:p w:rsidR="00152E7F" w:rsidRPr="00502D98" w:rsidRDefault="00152E7F" w:rsidP="00152E7F">
      <w:pPr>
        <w:ind w:firstLine="454"/>
        <w:jc w:val="both"/>
        <w:rPr>
          <w:sz w:val="28"/>
          <w:szCs w:val="28"/>
        </w:rPr>
      </w:pPr>
      <w:r w:rsidRPr="00502D98">
        <w:rPr>
          <w:sz w:val="28"/>
          <w:szCs w:val="28"/>
        </w:rPr>
        <w:t>• соблюдать нормы речевого поведения в типичных ситуациях общения;</w:t>
      </w:r>
    </w:p>
    <w:p w:rsidR="00152E7F" w:rsidRPr="00502D98" w:rsidRDefault="00152E7F" w:rsidP="00152E7F">
      <w:pPr>
        <w:ind w:firstLine="454"/>
        <w:jc w:val="both"/>
        <w:rPr>
          <w:sz w:val="28"/>
          <w:szCs w:val="28"/>
        </w:rPr>
      </w:pPr>
      <w:r w:rsidRPr="00502D98">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52E7F" w:rsidRPr="00502D98" w:rsidRDefault="00152E7F" w:rsidP="00152E7F">
      <w:pPr>
        <w:ind w:firstLine="454"/>
        <w:jc w:val="both"/>
        <w:rPr>
          <w:sz w:val="28"/>
          <w:szCs w:val="28"/>
        </w:rPr>
      </w:pPr>
      <w:r w:rsidRPr="00502D98">
        <w:rPr>
          <w:sz w:val="28"/>
          <w:szCs w:val="28"/>
        </w:rPr>
        <w:t>• предупреждать коммуникативные неудачи в процессе речевого общения.</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выступать перед аудиторией с небольшим докладом; публично представлять проект, реферат; публично защищать свою позицию;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участвовать в коллективном обсуждении проблем, аргументировать собственную позицию, доказывать её, убеждать;</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понимать основные причины коммуникативных неудач и объяснять их.</w:t>
      </w:r>
    </w:p>
    <w:p w:rsidR="00152E7F" w:rsidRPr="00502D98" w:rsidRDefault="00152E7F" w:rsidP="00152E7F">
      <w:pPr>
        <w:shd w:val="clear" w:color="auto" w:fill="FFFFFF"/>
        <w:ind w:firstLine="454"/>
        <w:jc w:val="both"/>
        <w:outlineLvl w:val="0"/>
        <w:rPr>
          <w:sz w:val="28"/>
          <w:szCs w:val="28"/>
        </w:rPr>
      </w:pPr>
      <w:r w:rsidRPr="00502D98">
        <w:rPr>
          <w:b/>
          <w:bCs/>
          <w:sz w:val="28"/>
          <w:szCs w:val="28"/>
        </w:rPr>
        <w:t>Речевая деятельность</w:t>
      </w:r>
    </w:p>
    <w:p w:rsidR="00152E7F" w:rsidRPr="00502D98" w:rsidRDefault="00152E7F" w:rsidP="00152E7F">
      <w:pPr>
        <w:ind w:firstLine="454"/>
        <w:jc w:val="both"/>
        <w:outlineLvl w:val="0"/>
        <w:rPr>
          <w:b/>
          <w:i/>
          <w:sz w:val="28"/>
          <w:szCs w:val="28"/>
        </w:rPr>
      </w:pPr>
      <w:proofErr w:type="spellStart"/>
      <w:r w:rsidRPr="00502D98">
        <w:rPr>
          <w:b/>
          <w:i/>
          <w:sz w:val="28"/>
          <w:szCs w:val="28"/>
        </w:rPr>
        <w:t>Аудирование</w:t>
      </w:r>
      <w:proofErr w:type="spellEnd"/>
    </w:p>
    <w:p w:rsidR="00152E7F" w:rsidRPr="00502D98" w:rsidRDefault="00152E7F" w:rsidP="00152E7F">
      <w:pPr>
        <w:ind w:firstLine="454"/>
        <w:jc w:val="both"/>
        <w:outlineLvl w:val="0"/>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xml:space="preserve">• различным видам </w:t>
      </w:r>
      <w:proofErr w:type="spellStart"/>
      <w:r w:rsidRPr="00502D98">
        <w:rPr>
          <w:sz w:val="28"/>
          <w:szCs w:val="28"/>
        </w:rPr>
        <w:t>аудирования</w:t>
      </w:r>
      <w:proofErr w:type="spellEnd"/>
      <w:r w:rsidRPr="00502D98">
        <w:rPr>
          <w:sz w:val="28"/>
          <w:szCs w:val="28"/>
        </w:rPr>
        <w:t xml:space="preserve"> (с полным пониманием </w:t>
      </w:r>
      <w:proofErr w:type="spellStart"/>
      <w:r w:rsidRPr="00502D98">
        <w:rPr>
          <w:sz w:val="28"/>
          <w:szCs w:val="28"/>
        </w:rPr>
        <w:t>аудиотекста</w:t>
      </w:r>
      <w:proofErr w:type="spellEnd"/>
      <w:r w:rsidRPr="00502D98">
        <w:rPr>
          <w:sz w:val="28"/>
          <w:szCs w:val="28"/>
        </w:rPr>
        <w:t xml:space="preserve">, с пониманием основного содержания, с выборочным извлечением информации); передавать содержание </w:t>
      </w:r>
      <w:proofErr w:type="spellStart"/>
      <w:r w:rsidRPr="00502D98">
        <w:rPr>
          <w:sz w:val="28"/>
          <w:szCs w:val="28"/>
        </w:rPr>
        <w:t>аудиотекста</w:t>
      </w:r>
      <w:proofErr w:type="spellEnd"/>
      <w:r w:rsidRPr="00502D98">
        <w:rPr>
          <w:sz w:val="28"/>
          <w:szCs w:val="28"/>
        </w:rPr>
        <w:t xml:space="preserve"> в соответствии с заданной коммуникативной задачей в устной форме;</w:t>
      </w:r>
    </w:p>
    <w:p w:rsidR="00152E7F" w:rsidRPr="00502D98" w:rsidRDefault="00152E7F" w:rsidP="00152E7F">
      <w:pPr>
        <w:ind w:firstLine="454"/>
        <w:jc w:val="both"/>
        <w:rPr>
          <w:sz w:val="28"/>
          <w:szCs w:val="28"/>
        </w:rPr>
      </w:pPr>
      <w:r w:rsidRPr="00502D98">
        <w:rPr>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02D98">
        <w:rPr>
          <w:sz w:val="28"/>
          <w:szCs w:val="28"/>
        </w:rPr>
        <w:t>аудиотекстов</w:t>
      </w:r>
      <w:proofErr w:type="spellEnd"/>
      <w:r w:rsidRPr="00502D98">
        <w:rPr>
          <w:sz w:val="28"/>
          <w:szCs w:val="28"/>
        </w:rPr>
        <w:t>, распознавать в них основную и дополнительную информацию, комментировать её в устной форме;</w:t>
      </w:r>
    </w:p>
    <w:p w:rsidR="00152E7F" w:rsidRPr="00502D98" w:rsidRDefault="00152E7F" w:rsidP="00152E7F">
      <w:pPr>
        <w:ind w:firstLine="454"/>
        <w:jc w:val="both"/>
        <w:rPr>
          <w:sz w:val="28"/>
          <w:szCs w:val="28"/>
        </w:rPr>
      </w:pPr>
      <w:proofErr w:type="gramStart"/>
      <w:r w:rsidRPr="00502D98">
        <w:rPr>
          <w:sz w:val="28"/>
          <w:szCs w:val="28"/>
        </w:rPr>
        <w:t xml:space="preserve">• передавать содержание учебно-научного, публицистического, официально-делового, художественного </w:t>
      </w:r>
      <w:proofErr w:type="spellStart"/>
      <w:r w:rsidRPr="00502D98">
        <w:rPr>
          <w:sz w:val="28"/>
          <w:szCs w:val="28"/>
        </w:rPr>
        <w:t>аудиотекстов</w:t>
      </w:r>
      <w:proofErr w:type="spellEnd"/>
      <w:r w:rsidRPr="00502D98">
        <w:rPr>
          <w:sz w:val="28"/>
          <w:szCs w:val="28"/>
        </w:rPr>
        <w:t xml:space="preserve"> в форме плана, тезисов, ученического изложения (подробного, выборочного, сжатого).</w:t>
      </w:r>
      <w:proofErr w:type="gramEnd"/>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52E7F" w:rsidRPr="00502D98" w:rsidRDefault="00152E7F" w:rsidP="00152E7F">
      <w:pPr>
        <w:ind w:firstLine="454"/>
        <w:jc w:val="both"/>
        <w:outlineLvl w:val="0"/>
        <w:rPr>
          <w:b/>
          <w:i/>
          <w:sz w:val="28"/>
          <w:szCs w:val="28"/>
        </w:rPr>
      </w:pPr>
      <w:r w:rsidRPr="00502D98">
        <w:rPr>
          <w:b/>
          <w:i/>
          <w:sz w:val="28"/>
          <w:szCs w:val="28"/>
        </w:rPr>
        <w:t>Чтение</w:t>
      </w:r>
    </w:p>
    <w:p w:rsidR="00152E7F" w:rsidRPr="00502D98" w:rsidRDefault="00152E7F" w:rsidP="00152E7F">
      <w:pPr>
        <w:ind w:firstLine="454"/>
        <w:jc w:val="both"/>
        <w:outlineLvl w:val="0"/>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proofErr w:type="gramStart"/>
      <w:r w:rsidRPr="00502D98">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152E7F" w:rsidRPr="00502D98" w:rsidRDefault="00152E7F" w:rsidP="00152E7F">
      <w:pPr>
        <w:ind w:firstLine="454"/>
        <w:jc w:val="both"/>
        <w:rPr>
          <w:sz w:val="28"/>
          <w:szCs w:val="28"/>
        </w:rPr>
      </w:pPr>
      <w:r w:rsidRPr="00502D98">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52E7F" w:rsidRPr="00502D98" w:rsidRDefault="00152E7F" w:rsidP="00152E7F">
      <w:pPr>
        <w:ind w:firstLine="454"/>
        <w:jc w:val="both"/>
        <w:rPr>
          <w:sz w:val="28"/>
          <w:szCs w:val="28"/>
        </w:rPr>
      </w:pPr>
      <w:r w:rsidRPr="00502D98">
        <w:rPr>
          <w:sz w:val="28"/>
          <w:szCs w:val="28"/>
        </w:rPr>
        <w:lastRenderedPageBreak/>
        <w:t>• передавать схематически представленную информацию в виде связного текста;</w:t>
      </w:r>
    </w:p>
    <w:p w:rsidR="00152E7F" w:rsidRPr="00502D98" w:rsidRDefault="00152E7F" w:rsidP="00152E7F">
      <w:pPr>
        <w:ind w:firstLine="454"/>
        <w:jc w:val="both"/>
        <w:rPr>
          <w:sz w:val="28"/>
          <w:szCs w:val="28"/>
        </w:rPr>
      </w:pPr>
      <w:r w:rsidRPr="00502D98">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152E7F" w:rsidRPr="00502D98" w:rsidRDefault="00152E7F" w:rsidP="00152E7F">
      <w:pPr>
        <w:ind w:firstLine="454"/>
        <w:jc w:val="both"/>
        <w:rPr>
          <w:sz w:val="28"/>
          <w:szCs w:val="28"/>
        </w:rPr>
      </w:pPr>
      <w:r w:rsidRPr="00502D98">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52E7F" w:rsidRPr="00502D98" w:rsidRDefault="00152E7F" w:rsidP="00152E7F">
      <w:pPr>
        <w:ind w:firstLine="454"/>
        <w:jc w:val="both"/>
        <w:rPr>
          <w:i/>
          <w:sz w:val="28"/>
          <w:szCs w:val="28"/>
        </w:rPr>
      </w:pPr>
      <w:proofErr w:type="gramStart"/>
      <w:r w:rsidRPr="00502D98">
        <w:rPr>
          <w:sz w:val="28"/>
          <w:szCs w:val="28"/>
        </w:rPr>
        <w:t>• </w:t>
      </w:r>
      <w:r w:rsidRPr="00502D98">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52E7F" w:rsidRPr="00502D98" w:rsidRDefault="00152E7F" w:rsidP="00152E7F">
      <w:pPr>
        <w:ind w:firstLine="454"/>
        <w:jc w:val="both"/>
        <w:outlineLvl w:val="0"/>
        <w:rPr>
          <w:b/>
          <w:i/>
          <w:sz w:val="28"/>
          <w:szCs w:val="28"/>
        </w:rPr>
      </w:pPr>
      <w:r w:rsidRPr="00502D98">
        <w:rPr>
          <w:b/>
          <w:i/>
          <w:sz w:val="28"/>
          <w:szCs w:val="28"/>
        </w:rPr>
        <w:t>Говорение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proofErr w:type="gramStart"/>
      <w:r w:rsidRPr="00502D98">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152E7F" w:rsidRPr="00502D98" w:rsidRDefault="00152E7F" w:rsidP="00152E7F">
      <w:pPr>
        <w:ind w:firstLine="454"/>
        <w:jc w:val="both"/>
        <w:rPr>
          <w:sz w:val="28"/>
          <w:szCs w:val="28"/>
        </w:rPr>
      </w:pPr>
      <w:r w:rsidRPr="00502D98">
        <w:rPr>
          <w:sz w:val="28"/>
          <w:szCs w:val="28"/>
        </w:rPr>
        <w:t>• обсуждать и чётко формулировать цели, план совместной групповой учебной деятельности, распределение частей работы;</w:t>
      </w:r>
    </w:p>
    <w:p w:rsidR="00152E7F" w:rsidRPr="00502D98" w:rsidRDefault="00152E7F" w:rsidP="00152E7F">
      <w:pPr>
        <w:ind w:firstLine="454"/>
        <w:jc w:val="both"/>
        <w:rPr>
          <w:sz w:val="28"/>
          <w:szCs w:val="28"/>
        </w:rPr>
      </w:pPr>
      <w:r w:rsidRPr="00502D98">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52E7F" w:rsidRPr="00502D98" w:rsidRDefault="00152E7F" w:rsidP="00152E7F">
      <w:pPr>
        <w:ind w:firstLine="454"/>
        <w:jc w:val="both"/>
        <w:rPr>
          <w:sz w:val="28"/>
          <w:szCs w:val="28"/>
        </w:rPr>
      </w:pPr>
      <w:r w:rsidRPr="00502D98">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shd w:val="clear" w:color="auto" w:fill="FFFFFF"/>
        <w:ind w:firstLine="454"/>
        <w:jc w:val="both"/>
        <w:rPr>
          <w:i/>
          <w:sz w:val="28"/>
          <w:szCs w:val="28"/>
        </w:rPr>
      </w:pPr>
      <w:proofErr w:type="gramStart"/>
      <w:r w:rsidRPr="00502D98">
        <w:rPr>
          <w:sz w:val="28"/>
          <w:szCs w:val="28"/>
        </w:rPr>
        <w:t>• </w:t>
      </w:r>
      <w:r w:rsidRPr="00502D98">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52E7F" w:rsidRPr="00502D98" w:rsidRDefault="00152E7F" w:rsidP="00152E7F">
      <w:pPr>
        <w:shd w:val="clear" w:color="auto" w:fill="FFFFFF"/>
        <w:ind w:firstLine="454"/>
        <w:jc w:val="both"/>
        <w:rPr>
          <w:i/>
          <w:sz w:val="28"/>
          <w:szCs w:val="28"/>
        </w:rPr>
      </w:pPr>
      <w:r w:rsidRPr="00502D98">
        <w:rPr>
          <w:sz w:val="28"/>
          <w:szCs w:val="28"/>
        </w:rPr>
        <w:t>• </w:t>
      </w:r>
      <w:r w:rsidRPr="00502D98">
        <w:rPr>
          <w:i/>
          <w:sz w:val="28"/>
          <w:szCs w:val="28"/>
        </w:rPr>
        <w:t>выступать перед аудиторией с докладом; публично защищать проект, реферат;</w:t>
      </w:r>
    </w:p>
    <w:p w:rsidR="00152E7F" w:rsidRPr="00502D98" w:rsidRDefault="00152E7F" w:rsidP="00152E7F">
      <w:pPr>
        <w:shd w:val="clear" w:color="auto" w:fill="FFFFFF"/>
        <w:ind w:firstLine="454"/>
        <w:jc w:val="both"/>
        <w:rPr>
          <w:i/>
          <w:sz w:val="28"/>
          <w:szCs w:val="28"/>
        </w:rPr>
      </w:pPr>
      <w:r w:rsidRPr="00502D98">
        <w:rPr>
          <w:sz w:val="28"/>
          <w:szCs w:val="28"/>
        </w:rPr>
        <w:t>• </w:t>
      </w:r>
      <w:r w:rsidRPr="00502D98">
        <w:rPr>
          <w:i/>
          <w:sz w:val="28"/>
          <w:szCs w:val="28"/>
        </w:rPr>
        <w:t>участвовать в дискуссии на учебно-научные темы, соблюдая нормы учебно-научного общения;</w:t>
      </w:r>
    </w:p>
    <w:p w:rsidR="00152E7F" w:rsidRPr="00502D98" w:rsidRDefault="00152E7F" w:rsidP="00152E7F">
      <w:pPr>
        <w:shd w:val="clear" w:color="auto" w:fill="FFFFFF"/>
        <w:ind w:firstLine="454"/>
        <w:jc w:val="both"/>
        <w:rPr>
          <w:i/>
          <w:sz w:val="28"/>
          <w:szCs w:val="28"/>
        </w:rPr>
      </w:pPr>
      <w:r w:rsidRPr="00502D98">
        <w:rPr>
          <w:sz w:val="28"/>
          <w:szCs w:val="28"/>
        </w:rPr>
        <w:t>• </w:t>
      </w:r>
      <w:r w:rsidRPr="00502D98">
        <w:rPr>
          <w:i/>
          <w:sz w:val="28"/>
          <w:szCs w:val="28"/>
        </w:rPr>
        <w:t>анализировать</w:t>
      </w:r>
      <w:r w:rsidRPr="00502D98">
        <w:rPr>
          <w:sz w:val="28"/>
          <w:szCs w:val="28"/>
        </w:rPr>
        <w:t xml:space="preserve"> </w:t>
      </w:r>
      <w:r w:rsidRPr="00502D98">
        <w:rPr>
          <w:i/>
          <w:sz w:val="28"/>
          <w:szCs w:val="28"/>
        </w:rPr>
        <w:t>и оценивать речевые высказывания с точки зрения их успешности в достижении прогнозируемого результата.</w:t>
      </w:r>
    </w:p>
    <w:p w:rsidR="00152E7F" w:rsidRPr="00502D98" w:rsidRDefault="00152E7F" w:rsidP="00152E7F">
      <w:pPr>
        <w:ind w:firstLine="454"/>
        <w:jc w:val="both"/>
        <w:outlineLvl w:val="0"/>
        <w:rPr>
          <w:b/>
          <w:i/>
          <w:sz w:val="28"/>
          <w:szCs w:val="28"/>
        </w:rPr>
      </w:pPr>
      <w:r w:rsidRPr="00502D98">
        <w:rPr>
          <w:b/>
          <w:i/>
          <w:sz w:val="28"/>
          <w:szCs w:val="28"/>
        </w:rPr>
        <w:t xml:space="preserve">Письмо </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w:t>
      </w:r>
      <w:r w:rsidRPr="00502D98">
        <w:rPr>
          <w:sz w:val="28"/>
          <w:szCs w:val="28"/>
        </w:rPr>
        <w:lastRenderedPageBreak/>
        <w:t>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52E7F" w:rsidRPr="00502D98" w:rsidRDefault="00152E7F" w:rsidP="00152E7F">
      <w:pPr>
        <w:ind w:firstLine="454"/>
        <w:jc w:val="both"/>
        <w:rPr>
          <w:sz w:val="28"/>
          <w:szCs w:val="28"/>
        </w:rPr>
      </w:pPr>
      <w:r w:rsidRPr="00502D98">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52E7F" w:rsidRPr="00502D98" w:rsidRDefault="00152E7F" w:rsidP="00152E7F">
      <w:pPr>
        <w:ind w:firstLine="454"/>
        <w:jc w:val="both"/>
        <w:rPr>
          <w:b/>
          <w:sz w:val="28"/>
          <w:szCs w:val="28"/>
        </w:rPr>
      </w:pPr>
      <w:r w:rsidRPr="00502D98">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писать рецензии, рефераты;</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составлять аннотации, тезисы выступления, конспекты;</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писать резюме, деловые письма, объявления</w:t>
      </w:r>
      <w:r w:rsidRPr="00502D98">
        <w:rPr>
          <w:sz w:val="28"/>
          <w:szCs w:val="28"/>
        </w:rPr>
        <w:t xml:space="preserve"> </w:t>
      </w:r>
      <w:r w:rsidRPr="00502D98">
        <w:rPr>
          <w:i/>
          <w:sz w:val="28"/>
          <w:szCs w:val="28"/>
        </w:rPr>
        <w:t>с учётом внеязыковых требований, предъявляемых к ним, и в соответствии со спецификой употребления языковых средств.</w:t>
      </w:r>
    </w:p>
    <w:p w:rsidR="00152E7F" w:rsidRPr="00502D98" w:rsidRDefault="00152E7F" w:rsidP="00152E7F">
      <w:pPr>
        <w:shd w:val="clear" w:color="auto" w:fill="FFFFFF"/>
        <w:ind w:firstLine="454"/>
        <w:jc w:val="both"/>
        <w:outlineLvl w:val="0"/>
        <w:rPr>
          <w:b/>
          <w:bCs/>
          <w:sz w:val="28"/>
          <w:szCs w:val="28"/>
        </w:rPr>
      </w:pPr>
      <w:r w:rsidRPr="00502D98">
        <w:rPr>
          <w:b/>
          <w:bCs/>
          <w:sz w:val="28"/>
          <w:szCs w:val="28"/>
        </w:rPr>
        <w:t>Текст</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b/>
          <w:sz w:val="28"/>
          <w:szCs w:val="28"/>
        </w:rPr>
      </w:pPr>
      <w:r w:rsidRPr="00502D98">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52E7F" w:rsidRPr="00502D98" w:rsidRDefault="00152E7F" w:rsidP="00152E7F">
      <w:pPr>
        <w:ind w:firstLine="454"/>
        <w:jc w:val="both"/>
        <w:rPr>
          <w:b/>
          <w:sz w:val="28"/>
          <w:szCs w:val="28"/>
        </w:rPr>
      </w:pPr>
      <w:r w:rsidRPr="00502D98">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152E7F" w:rsidRPr="00502D98" w:rsidRDefault="00152E7F" w:rsidP="00152E7F">
      <w:pPr>
        <w:ind w:firstLine="454"/>
        <w:jc w:val="both"/>
        <w:rPr>
          <w:b/>
          <w:sz w:val="28"/>
          <w:szCs w:val="28"/>
        </w:rPr>
      </w:pPr>
      <w:r w:rsidRPr="00502D98">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proofErr w:type="gramStart"/>
      <w:r w:rsidRPr="00502D98">
        <w:rPr>
          <w:sz w:val="28"/>
          <w:szCs w:val="28"/>
        </w:rPr>
        <w:t>• </w:t>
      </w:r>
      <w:r w:rsidRPr="00502D98">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152E7F" w:rsidRPr="00502D98" w:rsidRDefault="00152E7F" w:rsidP="00152E7F">
      <w:pPr>
        <w:shd w:val="clear" w:color="auto" w:fill="FFFFFF"/>
        <w:ind w:firstLine="454"/>
        <w:jc w:val="both"/>
        <w:outlineLvl w:val="0"/>
        <w:rPr>
          <w:b/>
          <w:bCs/>
          <w:sz w:val="28"/>
          <w:szCs w:val="28"/>
        </w:rPr>
      </w:pPr>
      <w:r w:rsidRPr="00502D98">
        <w:rPr>
          <w:b/>
          <w:bCs/>
          <w:sz w:val="28"/>
          <w:szCs w:val="28"/>
        </w:rPr>
        <w:t>Функциональные разновидности языка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52E7F" w:rsidRPr="00502D98" w:rsidRDefault="00152E7F" w:rsidP="00152E7F">
      <w:pPr>
        <w:ind w:firstLine="454"/>
        <w:jc w:val="both"/>
        <w:rPr>
          <w:sz w:val="28"/>
          <w:szCs w:val="28"/>
        </w:rPr>
      </w:pPr>
      <w:proofErr w:type="gramStart"/>
      <w:r w:rsidRPr="00502D98">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152E7F" w:rsidRPr="00502D98" w:rsidRDefault="00152E7F" w:rsidP="00152E7F">
      <w:pPr>
        <w:ind w:firstLine="454"/>
        <w:jc w:val="both"/>
        <w:rPr>
          <w:sz w:val="28"/>
          <w:szCs w:val="28"/>
        </w:rPr>
      </w:pPr>
      <w:proofErr w:type="gramStart"/>
      <w:r w:rsidRPr="00502D98">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152E7F" w:rsidRPr="00502D98" w:rsidRDefault="00152E7F" w:rsidP="00152E7F">
      <w:pPr>
        <w:ind w:firstLine="454"/>
        <w:jc w:val="both"/>
        <w:rPr>
          <w:sz w:val="28"/>
          <w:szCs w:val="28"/>
        </w:rPr>
      </w:pPr>
      <w:r w:rsidRPr="00502D98">
        <w:rPr>
          <w:sz w:val="28"/>
          <w:szCs w:val="28"/>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52E7F" w:rsidRPr="00502D98" w:rsidRDefault="00152E7F" w:rsidP="00152E7F">
      <w:pPr>
        <w:ind w:firstLine="454"/>
        <w:jc w:val="both"/>
        <w:rPr>
          <w:sz w:val="28"/>
          <w:szCs w:val="28"/>
        </w:rPr>
      </w:pPr>
      <w:r w:rsidRPr="00502D98">
        <w:rPr>
          <w:sz w:val="28"/>
          <w:szCs w:val="28"/>
        </w:rPr>
        <w:t>• исправлять речевые недостатки, редактировать текст;</w:t>
      </w:r>
    </w:p>
    <w:p w:rsidR="00152E7F" w:rsidRPr="00502D98" w:rsidRDefault="00152E7F" w:rsidP="00152E7F">
      <w:pPr>
        <w:ind w:firstLine="454"/>
        <w:jc w:val="both"/>
        <w:rPr>
          <w:sz w:val="28"/>
          <w:szCs w:val="28"/>
        </w:rPr>
      </w:pPr>
      <w:r w:rsidRPr="00502D98">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502D98">
        <w:rPr>
          <w:sz w:val="28"/>
          <w:szCs w:val="28"/>
        </w:rPr>
        <w:t xml:space="preserve"> </w:t>
      </w:r>
      <w:r w:rsidRPr="00502D98">
        <w:rPr>
          <w:i/>
          <w:sz w:val="28"/>
          <w:szCs w:val="28"/>
        </w:rPr>
        <w:t>с</w:t>
      </w:r>
      <w:r w:rsidRPr="00502D98">
        <w:rPr>
          <w:sz w:val="28"/>
          <w:szCs w:val="28"/>
        </w:rPr>
        <w:t xml:space="preserve"> </w:t>
      </w:r>
      <w:r w:rsidRPr="00502D98">
        <w:rPr>
          <w:i/>
          <w:sz w:val="28"/>
          <w:szCs w:val="28"/>
        </w:rPr>
        <w:t>точки зрения специфики использования в них лексических, морфологических, синтаксических средств;</w:t>
      </w:r>
    </w:p>
    <w:p w:rsidR="00152E7F" w:rsidRPr="00502D98" w:rsidRDefault="00152E7F" w:rsidP="00152E7F">
      <w:pPr>
        <w:ind w:firstLine="454"/>
        <w:jc w:val="both"/>
        <w:rPr>
          <w:i/>
          <w:sz w:val="28"/>
          <w:szCs w:val="28"/>
        </w:rPr>
      </w:pPr>
      <w:proofErr w:type="gramStart"/>
      <w:r w:rsidRPr="00502D98">
        <w:rPr>
          <w:sz w:val="28"/>
          <w:szCs w:val="28"/>
        </w:rPr>
        <w:t>• </w:t>
      </w:r>
      <w:r w:rsidRPr="00502D98">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02D98">
        <w:rPr>
          <w:i/>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выступать перед аудиторией сверстников с небольшой протокольно-этикетной, развлекательной, убеждающей речью.</w:t>
      </w:r>
    </w:p>
    <w:p w:rsidR="00152E7F" w:rsidRPr="00502D98" w:rsidRDefault="00152E7F" w:rsidP="00152E7F">
      <w:pPr>
        <w:shd w:val="clear" w:color="auto" w:fill="FFFFFF"/>
        <w:ind w:firstLine="454"/>
        <w:jc w:val="both"/>
        <w:outlineLvl w:val="0"/>
        <w:rPr>
          <w:b/>
          <w:bCs/>
          <w:sz w:val="28"/>
          <w:szCs w:val="28"/>
        </w:rPr>
      </w:pPr>
      <w:r w:rsidRPr="00502D98">
        <w:rPr>
          <w:b/>
          <w:bCs/>
          <w:sz w:val="28"/>
          <w:szCs w:val="28"/>
        </w:rPr>
        <w:t>Общие сведения о языке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52E7F" w:rsidRPr="00502D98" w:rsidRDefault="00152E7F" w:rsidP="00152E7F">
      <w:pPr>
        <w:ind w:firstLine="454"/>
        <w:jc w:val="both"/>
        <w:rPr>
          <w:sz w:val="28"/>
          <w:szCs w:val="28"/>
        </w:rPr>
      </w:pPr>
      <w:r w:rsidRPr="00502D98">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оценивать использование основных изобразительных средств языка.</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pPr>
      <w:r w:rsidRPr="00502D98">
        <w:t>• </w:t>
      </w:r>
      <w:r w:rsidRPr="00502D98">
        <w:rPr>
          <w:i/>
        </w:rPr>
        <w:t>характеризовать вклад выдающихся лингвистов в развитие русистики.</w:t>
      </w:r>
    </w:p>
    <w:p w:rsidR="00152E7F" w:rsidRPr="00502D98" w:rsidRDefault="00152E7F" w:rsidP="00152E7F">
      <w:pPr>
        <w:shd w:val="clear" w:color="auto" w:fill="FFFFFF"/>
        <w:ind w:firstLine="454"/>
        <w:jc w:val="both"/>
        <w:outlineLvl w:val="0"/>
        <w:rPr>
          <w:b/>
          <w:bCs/>
          <w:sz w:val="28"/>
          <w:szCs w:val="28"/>
        </w:rPr>
      </w:pPr>
      <w:r w:rsidRPr="00502D98">
        <w:rPr>
          <w:b/>
          <w:bCs/>
          <w:sz w:val="28"/>
          <w:szCs w:val="28"/>
        </w:rPr>
        <w:t>Фонетика и орфоэпия. Графика</w:t>
      </w:r>
    </w:p>
    <w:p w:rsidR="00152E7F" w:rsidRPr="00502D98" w:rsidRDefault="00152E7F" w:rsidP="00152E7F">
      <w:pPr>
        <w:ind w:firstLine="454"/>
        <w:jc w:val="both"/>
        <w:rPr>
          <w:bCs/>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проводить фонетический анализ слова;</w:t>
      </w:r>
    </w:p>
    <w:p w:rsidR="00152E7F" w:rsidRPr="00502D98" w:rsidRDefault="00152E7F" w:rsidP="00152E7F">
      <w:pPr>
        <w:ind w:firstLine="454"/>
        <w:jc w:val="both"/>
        <w:rPr>
          <w:sz w:val="28"/>
          <w:szCs w:val="28"/>
        </w:rPr>
      </w:pPr>
      <w:r w:rsidRPr="00502D98">
        <w:rPr>
          <w:sz w:val="28"/>
          <w:szCs w:val="28"/>
        </w:rPr>
        <w:t>• соблюдать основные орфоэпические правила современного русского литературного языка;</w:t>
      </w:r>
    </w:p>
    <w:p w:rsidR="00152E7F" w:rsidRPr="00502D98" w:rsidRDefault="00152E7F" w:rsidP="00152E7F">
      <w:pPr>
        <w:ind w:firstLine="454"/>
        <w:jc w:val="both"/>
        <w:rPr>
          <w:b/>
          <w:sz w:val="28"/>
          <w:szCs w:val="28"/>
        </w:rPr>
      </w:pPr>
      <w:r w:rsidRPr="00502D98">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опознавать основные выразительные средства фонетики (звукопись);</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выразительно читать прозаические и поэтические тексты;</w:t>
      </w:r>
    </w:p>
    <w:p w:rsidR="00152E7F" w:rsidRPr="00352603" w:rsidRDefault="00152E7F" w:rsidP="00352603">
      <w:pPr>
        <w:ind w:firstLine="454"/>
        <w:jc w:val="both"/>
        <w:rPr>
          <w:i/>
          <w:sz w:val="28"/>
          <w:szCs w:val="28"/>
        </w:rPr>
      </w:pPr>
      <w:r w:rsidRPr="00502D98">
        <w:rPr>
          <w:sz w:val="28"/>
          <w:szCs w:val="28"/>
        </w:rPr>
        <w:lastRenderedPageBreak/>
        <w:t>• </w:t>
      </w:r>
      <w:r w:rsidRPr="00502D98">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152E7F" w:rsidRPr="00502D98" w:rsidRDefault="00152E7F" w:rsidP="00152E7F">
      <w:pPr>
        <w:ind w:firstLine="454"/>
        <w:jc w:val="both"/>
        <w:outlineLvl w:val="0"/>
        <w:rPr>
          <w:b/>
          <w:sz w:val="28"/>
          <w:szCs w:val="28"/>
        </w:rPr>
      </w:pPr>
      <w:proofErr w:type="spellStart"/>
      <w:r w:rsidRPr="00502D98">
        <w:rPr>
          <w:b/>
          <w:sz w:val="28"/>
          <w:szCs w:val="28"/>
        </w:rPr>
        <w:t>Морфемика</w:t>
      </w:r>
      <w:proofErr w:type="spellEnd"/>
      <w:r w:rsidRPr="00502D98">
        <w:rPr>
          <w:b/>
          <w:sz w:val="28"/>
          <w:szCs w:val="28"/>
        </w:rPr>
        <w:t xml:space="preserve"> и словообразование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делить слова на морфемы на основе смыслового, грамматического и словообразовательного анализа слова;</w:t>
      </w:r>
    </w:p>
    <w:p w:rsidR="00152E7F" w:rsidRPr="00502D98" w:rsidRDefault="00152E7F" w:rsidP="00152E7F">
      <w:pPr>
        <w:ind w:firstLine="454"/>
        <w:jc w:val="both"/>
        <w:rPr>
          <w:sz w:val="28"/>
          <w:szCs w:val="28"/>
        </w:rPr>
      </w:pPr>
      <w:r w:rsidRPr="00502D98">
        <w:rPr>
          <w:sz w:val="28"/>
          <w:szCs w:val="28"/>
        </w:rPr>
        <w:t>• различать изученные способы словообразования;</w:t>
      </w:r>
    </w:p>
    <w:p w:rsidR="00152E7F" w:rsidRPr="00502D98" w:rsidRDefault="00152E7F" w:rsidP="00152E7F">
      <w:pPr>
        <w:ind w:firstLine="454"/>
        <w:jc w:val="both"/>
        <w:rPr>
          <w:sz w:val="28"/>
          <w:szCs w:val="28"/>
        </w:rPr>
      </w:pPr>
      <w:r w:rsidRPr="00502D98">
        <w:rPr>
          <w:sz w:val="28"/>
          <w:szCs w:val="28"/>
        </w:rPr>
        <w:t>• анализировать и самостоятельно составлять словообразовательные пары и словообразовательные цепочки слов;</w:t>
      </w:r>
    </w:p>
    <w:p w:rsidR="00152E7F" w:rsidRPr="00502D98" w:rsidRDefault="00152E7F" w:rsidP="00152E7F">
      <w:pPr>
        <w:ind w:firstLine="454"/>
        <w:jc w:val="both"/>
        <w:rPr>
          <w:sz w:val="28"/>
          <w:szCs w:val="28"/>
        </w:rPr>
      </w:pPr>
      <w:r w:rsidRPr="00502D98">
        <w:rPr>
          <w:sz w:val="28"/>
          <w:szCs w:val="28"/>
        </w:rPr>
        <w:t xml:space="preserve">• применять знания и умения по </w:t>
      </w:r>
      <w:proofErr w:type="spellStart"/>
      <w:r w:rsidRPr="00502D98">
        <w:rPr>
          <w:sz w:val="28"/>
          <w:szCs w:val="28"/>
        </w:rPr>
        <w:t>морфемике</w:t>
      </w:r>
      <w:proofErr w:type="spellEnd"/>
      <w:r w:rsidRPr="00502D98">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характеризовать словообразовательные цепочки и </w:t>
      </w:r>
      <w:proofErr w:type="spellStart"/>
      <w:proofErr w:type="gramStart"/>
      <w:r w:rsidRPr="00502D98">
        <w:rPr>
          <w:i/>
          <w:sz w:val="28"/>
          <w:szCs w:val="28"/>
        </w:rPr>
        <w:t>словообразователь-ные</w:t>
      </w:r>
      <w:proofErr w:type="spellEnd"/>
      <w:proofErr w:type="gramEnd"/>
      <w:r w:rsidRPr="00502D98">
        <w:rPr>
          <w:i/>
          <w:sz w:val="28"/>
          <w:szCs w:val="28"/>
        </w:rPr>
        <w:t xml:space="preserve"> гнёзда, устанавливая смысловую и структурную связь однокоренных слов;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опознавать основные выразительные средства словообразования в художественной речи и оценивать их;</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извлекать необходимую информацию</w:t>
      </w:r>
      <w:r w:rsidRPr="00502D98">
        <w:rPr>
          <w:sz w:val="28"/>
          <w:szCs w:val="28"/>
        </w:rPr>
        <w:t xml:space="preserve"> </w:t>
      </w:r>
      <w:r w:rsidRPr="00502D98">
        <w:rPr>
          <w:i/>
          <w:sz w:val="28"/>
          <w:szCs w:val="28"/>
        </w:rPr>
        <w:t>из морфемных, словообразовательных и этимологических словарей и справочников, в том числе мультимедийных;</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этимологическую справку для объяснения правописания и лексического значения слова.</w:t>
      </w:r>
    </w:p>
    <w:p w:rsidR="00152E7F" w:rsidRPr="00502D98" w:rsidRDefault="00152E7F" w:rsidP="00152E7F">
      <w:pPr>
        <w:shd w:val="clear" w:color="auto" w:fill="FFFFFF"/>
        <w:ind w:firstLine="454"/>
        <w:jc w:val="both"/>
        <w:outlineLvl w:val="0"/>
        <w:rPr>
          <w:sz w:val="28"/>
          <w:szCs w:val="28"/>
        </w:rPr>
      </w:pPr>
      <w:r w:rsidRPr="00502D98">
        <w:rPr>
          <w:b/>
          <w:bCs/>
          <w:sz w:val="28"/>
          <w:szCs w:val="28"/>
        </w:rPr>
        <w:t>Лексикология и фразеология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52E7F" w:rsidRPr="00502D98" w:rsidRDefault="00152E7F" w:rsidP="00152E7F">
      <w:pPr>
        <w:ind w:firstLine="454"/>
        <w:jc w:val="both"/>
        <w:rPr>
          <w:sz w:val="28"/>
          <w:szCs w:val="28"/>
        </w:rPr>
      </w:pPr>
      <w:r w:rsidRPr="00502D98">
        <w:rPr>
          <w:sz w:val="28"/>
          <w:szCs w:val="28"/>
        </w:rPr>
        <w:t>• группировать слова по тематическим группам;</w:t>
      </w:r>
    </w:p>
    <w:p w:rsidR="00152E7F" w:rsidRPr="00502D98" w:rsidRDefault="00152E7F" w:rsidP="00152E7F">
      <w:pPr>
        <w:ind w:firstLine="454"/>
        <w:jc w:val="both"/>
        <w:rPr>
          <w:sz w:val="28"/>
          <w:szCs w:val="28"/>
        </w:rPr>
      </w:pPr>
      <w:r w:rsidRPr="00502D98">
        <w:rPr>
          <w:sz w:val="28"/>
          <w:szCs w:val="28"/>
        </w:rPr>
        <w:t>• подбирать к словам синонимы, антонимы;</w:t>
      </w:r>
    </w:p>
    <w:p w:rsidR="00152E7F" w:rsidRPr="00502D98" w:rsidRDefault="00152E7F" w:rsidP="00152E7F">
      <w:pPr>
        <w:ind w:firstLine="454"/>
        <w:jc w:val="both"/>
        <w:rPr>
          <w:sz w:val="28"/>
          <w:szCs w:val="28"/>
        </w:rPr>
      </w:pPr>
      <w:r w:rsidRPr="00502D98">
        <w:rPr>
          <w:sz w:val="28"/>
          <w:szCs w:val="28"/>
        </w:rPr>
        <w:t>• опознавать фразеологические обороты;</w:t>
      </w:r>
    </w:p>
    <w:p w:rsidR="00152E7F" w:rsidRPr="00502D98" w:rsidRDefault="00152E7F" w:rsidP="00152E7F">
      <w:pPr>
        <w:ind w:firstLine="454"/>
        <w:jc w:val="both"/>
        <w:rPr>
          <w:sz w:val="28"/>
          <w:szCs w:val="28"/>
        </w:rPr>
      </w:pPr>
      <w:r w:rsidRPr="00502D98">
        <w:rPr>
          <w:sz w:val="28"/>
          <w:szCs w:val="28"/>
        </w:rPr>
        <w:t>• соблюдать лексические нормы в устных и письменных высказываниях;</w:t>
      </w:r>
    </w:p>
    <w:p w:rsidR="00152E7F" w:rsidRPr="00502D98" w:rsidRDefault="00152E7F" w:rsidP="00152E7F">
      <w:pPr>
        <w:ind w:firstLine="454"/>
        <w:jc w:val="both"/>
        <w:rPr>
          <w:sz w:val="28"/>
          <w:szCs w:val="28"/>
        </w:rPr>
      </w:pPr>
      <w:r w:rsidRPr="00502D98">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152E7F" w:rsidRPr="00502D98" w:rsidRDefault="00152E7F" w:rsidP="00152E7F">
      <w:pPr>
        <w:ind w:firstLine="454"/>
        <w:jc w:val="both"/>
        <w:rPr>
          <w:sz w:val="28"/>
          <w:szCs w:val="28"/>
        </w:rPr>
      </w:pPr>
      <w:r w:rsidRPr="00502D98">
        <w:rPr>
          <w:sz w:val="28"/>
          <w:szCs w:val="28"/>
        </w:rPr>
        <w:t>• опознавать основные виды тропов, построенных на переносном значении слова (метафора, эпитет, олицетворение);</w:t>
      </w:r>
    </w:p>
    <w:p w:rsidR="00152E7F" w:rsidRPr="00502D98" w:rsidRDefault="00152E7F" w:rsidP="00152E7F">
      <w:pPr>
        <w:ind w:firstLine="454"/>
        <w:jc w:val="both"/>
        <w:rPr>
          <w:sz w:val="28"/>
          <w:szCs w:val="28"/>
        </w:rPr>
      </w:pPr>
      <w:r w:rsidRPr="00502D98">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объяснять общие принципы классификации словарного состава русского языка;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аргументировать различие лексического и грамматического значений слова;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опознавать омонимы разных видов;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оценивать собственную и чужую речь с точки зрения точного, уместного и выразительного словоупотребления;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w:t>
      </w:r>
      <w:r w:rsidRPr="00502D98">
        <w:rPr>
          <w:i/>
          <w:sz w:val="28"/>
          <w:szCs w:val="28"/>
        </w:rPr>
        <w:lastRenderedPageBreak/>
        <w:t>употребления лексических сре</w:t>
      </w:r>
      <w:proofErr w:type="gramStart"/>
      <w:r w:rsidRPr="00502D98">
        <w:rPr>
          <w:i/>
          <w:sz w:val="28"/>
          <w:szCs w:val="28"/>
        </w:rPr>
        <w:t>дств в т</w:t>
      </w:r>
      <w:proofErr w:type="gramEnd"/>
      <w:r w:rsidRPr="00502D98">
        <w:rPr>
          <w:i/>
          <w:sz w:val="28"/>
          <w:szCs w:val="28"/>
        </w:rPr>
        <w:t>екстах научного и официально-делового стилей речи;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извлекать необходимую информацию</w:t>
      </w:r>
      <w:r w:rsidRPr="00502D98">
        <w:rPr>
          <w:sz w:val="28"/>
          <w:szCs w:val="28"/>
        </w:rPr>
        <w:t xml:space="preserve"> </w:t>
      </w:r>
      <w:r w:rsidRPr="00502D98">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02D98">
        <w:rPr>
          <w:sz w:val="28"/>
          <w:szCs w:val="28"/>
        </w:rPr>
        <w:t xml:space="preserve"> </w:t>
      </w:r>
      <w:r w:rsidRPr="00502D98">
        <w:rPr>
          <w:i/>
          <w:sz w:val="28"/>
          <w:szCs w:val="28"/>
        </w:rPr>
        <w:t>и справочников, в том числе мультимедийных; использовать эту информацию в различных видах деятельности.</w:t>
      </w:r>
    </w:p>
    <w:p w:rsidR="00152E7F" w:rsidRPr="00502D98" w:rsidRDefault="00152E7F" w:rsidP="00152E7F">
      <w:pPr>
        <w:ind w:firstLine="454"/>
        <w:jc w:val="both"/>
        <w:outlineLvl w:val="0"/>
        <w:rPr>
          <w:b/>
          <w:sz w:val="28"/>
          <w:szCs w:val="28"/>
        </w:rPr>
      </w:pPr>
      <w:r w:rsidRPr="00502D98">
        <w:rPr>
          <w:b/>
          <w:sz w:val="28"/>
          <w:szCs w:val="28"/>
        </w:rPr>
        <w:t>Морфология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опознавать самостоятельные (знаменательные) части речи и их формы, служебные части речи;</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анализировать слово с точки зрения его принадлежности к той или иной части речи;</w:t>
      </w:r>
    </w:p>
    <w:p w:rsidR="00152E7F" w:rsidRPr="00502D98" w:rsidRDefault="00152E7F" w:rsidP="00152E7F">
      <w:pPr>
        <w:ind w:firstLine="454"/>
        <w:jc w:val="both"/>
        <w:rPr>
          <w:sz w:val="28"/>
          <w:szCs w:val="28"/>
        </w:rPr>
      </w:pPr>
      <w:r w:rsidRPr="00502D98">
        <w:rPr>
          <w:i/>
          <w:sz w:val="28"/>
          <w:szCs w:val="28"/>
        </w:rPr>
        <w:t>• </w:t>
      </w:r>
      <w:r w:rsidRPr="00502D98">
        <w:rPr>
          <w:sz w:val="28"/>
          <w:szCs w:val="28"/>
        </w:rPr>
        <w:t>употреблять формы слов различных частей речи в соответствии с нормами современного русского литературного языка;</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применять морфологические знания и умения в практике правописания, в различных видах анализа;</w:t>
      </w:r>
    </w:p>
    <w:p w:rsidR="00152E7F" w:rsidRPr="00502D98" w:rsidRDefault="00152E7F" w:rsidP="00152E7F">
      <w:pPr>
        <w:ind w:firstLine="454"/>
        <w:jc w:val="both"/>
        <w:rPr>
          <w:sz w:val="28"/>
          <w:szCs w:val="28"/>
        </w:rPr>
      </w:pPr>
      <w:r w:rsidRPr="00502D98">
        <w:rPr>
          <w:i/>
          <w:sz w:val="28"/>
          <w:szCs w:val="28"/>
        </w:rPr>
        <w:t>• </w:t>
      </w:r>
      <w:r w:rsidRPr="00502D98">
        <w:rPr>
          <w:sz w:val="28"/>
          <w:szCs w:val="28"/>
        </w:rPr>
        <w:t>распознавать явления грамматической омонимии, существенные для решения орфографических и пунктуационных задач.</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
          <w:sz w:val="28"/>
          <w:szCs w:val="28"/>
        </w:rPr>
        <w:t>• анализировать синонимические средства морфологии;</w:t>
      </w:r>
    </w:p>
    <w:p w:rsidR="00152E7F" w:rsidRPr="00502D98" w:rsidRDefault="00152E7F" w:rsidP="00152E7F">
      <w:pPr>
        <w:ind w:firstLine="454"/>
        <w:jc w:val="both"/>
        <w:rPr>
          <w:i/>
          <w:sz w:val="28"/>
          <w:szCs w:val="28"/>
        </w:rPr>
      </w:pPr>
      <w:r w:rsidRPr="00502D98">
        <w:rPr>
          <w:i/>
          <w:sz w:val="28"/>
          <w:szCs w:val="28"/>
        </w:rPr>
        <w:t>• различать грамматические омонимы;</w:t>
      </w:r>
    </w:p>
    <w:p w:rsidR="00152E7F" w:rsidRPr="00502D98" w:rsidRDefault="00152E7F" w:rsidP="00152E7F">
      <w:pPr>
        <w:ind w:firstLine="454"/>
        <w:jc w:val="both"/>
        <w:rPr>
          <w:i/>
          <w:sz w:val="28"/>
          <w:szCs w:val="28"/>
        </w:rPr>
      </w:pPr>
      <w:r w:rsidRPr="00502D98">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02D98">
        <w:rPr>
          <w:i/>
          <w:sz w:val="28"/>
          <w:szCs w:val="28"/>
        </w:rPr>
        <w:t>дств в т</w:t>
      </w:r>
      <w:proofErr w:type="gramEnd"/>
      <w:r w:rsidRPr="00502D98">
        <w:rPr>
          <w:i/>
          <w:sz w:val="28"/>
          <w:szCs w:val="28"/>
        </w:rPr>
        <w:t>екстах научного и официально-делового стилей речи;</w:t>
      </w:r>
    </w:p>
    <w:p w:rsidR="00152E7F" w:rsidRPr="00502D98" w:rsidRDefault="00152E7F" w:rsidP="00152E7F">
      <w:pPr>
        <w:ind w:firstLine="454"/>
        <w:jc w:val="both"/>
        <w:rPr>
          <w:i/>
          <w:sz w:val="28"/>
          <w:szCs w:val="28"/>
        </w:rPr>
      </w:pPr>
      <w:r w:rsidRPr="00502D98">
        <w:rPr>
          <w:i/>
          <w:sz w:val="28"/>
          <w:szCs w:val="28"/>
        </w:rPr>
        <w:t>• извлекать необходимую информацию</w:t>
      </w:r>
      <w:r w:rsidRPr="00502D98">
        <w:rPr>
          <w:sz w:val="28"/>
          <w:szCs w:val="28"/>
        </w:rPr>
        <w:t xml:space="preserve"> </w:t>
      </w:r>
      <w:r w:rsidRPr="00502D98">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152E7F" w:rsidRPr="00502D98" w:rsidRDefault="00152E7F" w:rsidP="00152E7F">
      <w:pPr>
        <w:ind w:firstLine="454"/>
        <w:jc w:val="both"/>
        <w:outlineLvl w:val="0"/>
        <w:rPr>
          <w:b/>
          <w:sz w:val="28"/>
          <w:szCs w:val="28"/>
        </w:rPr>
      </w:pPr>
      <w:r w:rsidRPr="00502D98">
        <w:rPr>
          <w:b/>
          <w:sz w:val="28"/>
          <w:szCs w:val="28"/>
        </w:rPr>
        <w:t>Синтаксис</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опознавать основные единицы синтаксиса (словосочетание, предложение) и их виды;</w:t>
      </w:r>
    </w:p>
    <w:p w:rsidR="00152E7F" w:rsidRPr="00502D98" w:rsidRDefault="00152E7F" w:rsidP="00152E7F">
      <w:pPr>
        <w:ind w:firstLine="454"/>
        <w:jc w:val="both"/>
        <w:rPr>
          <w:sz w:val="28"/>
          <w:szCs w:val="28"/>
        </w:rPr>
      </w:pPr>
      <w:r w:rsidRPr="00502D98">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52E7F" w:rsidRPr="00502D98" w:rsidRDefault="00152E7F" w:rsidP="00152E7F">
      <w:pPr>
        <w:ind w:firstLine="454"/>
        <w:jc w:val="both"/>
        <w:rPr>
          <w:sz w:val="28"/>
          <w:szCs w:val="28"/>
        </w:rPr>
      </w:pPr>
      <w:r w:rsidRPr="00502D98">
        <w:rPr>
          <w:sz w:val="28"/>
          <w:szCs w:val="28"/>
        </w:rPr>
        <w:t>• употреблять синтаксические единицы в соответствии с нормами современного русского литературного языка;</w:t>
      </w:r>
    </w:p>
    <w:p w:rsidR="00152E7F" w:rsidRPr="00502D98" w:rsidRDefault="00152E7F" w:rsidP="00152E7F">
      <w:pPr>
        <w:pStyle w:val="25"/>
        <w:spacing w:after="0" w:line="240" w:lineRule="auto"/>
        <w:ind w:left="0"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использовать разнообразные синонимические синтаксические конструкции в собственной речевой практике;</w:t>
      </w:r>
    </w:p>
    <w:p w:rsidR="00152E7F" w:rsidRPr="00502D98" w:rsidRDefault="00152E7F" w:rsidP="00152E7F">
      <w:pPr>
        <w:pStyle w:val="25"/>
        <w:spacing w:after="0" w:line="240" w:lineRule="auto"/>
        <w:ind w:left="0" w:firstLine="454"/>
        <w:jc w:val="both"/>
        <w:rPr>
          <w:i/>
          <w:sz w:val="28"/>
          <w:szCs w:val="28"/>
          <w:lang w:val="ru-RU"/>
        </w:rPr>
      </w:pPr>
      <w:r w:rsidRPr="00502D98">
        <w:rPr>
          <w:i/>
          <w:sz w:val="28"/>
          <w:szCs w:val="28"/>
          <w:lang w:val="ru-RU"/>
        </w:rPr>
        <w:t>•</w:t>
      </w:r>
      <w:r w:rsidRPr="00502D98">
        <w:rPr>
          <w:i/>
          <w:sz w:val="28"/>
          <w:szCs w:val="28"/>
        </w:rPr>
        <w:t> </w:t>
      </w:r>
      <w:r w:rsidRPr="00502D98">
        <w:rPr>
          <w:sz w:val="28"/>
          <w:szCs w:val="28"/>
          <w:lang w:val="ru-RU"/>
        </w:rPr>
        <w:t>применять синтаксические знания и умения в практике правописания, в различных видах анализа.</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анализировать синонимические средства синтаксиса;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52E7F" w:rsidRPr="00502D98" w:rsidRDefault="00152E7F" w:rsidP="00152E7F">
      <w:pPr>
        <w:ind w:firstLine="454"/>
        <w:jc w:val="both"/>
        <w:rPr>
          <w:i/>
          <w:sz w:val="28"/>
          <w:szCs w:val="28"/>
        </w:rPr>
      </w:pPr>
      <w:r w:rsidRPr="00502D98">
        <w:rPr>
          <w:sz w:val="28"/>
          <w:szCs w:val="28"/>
        </w:rPr>
        <w:lastRenderedPageBreak/>
        <w:t>• </w:t>
      </w:r>
      <w:r w:rsidRPr="00502D98">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52E7F" w:rsidRPr="00502D98" w:rsidRDefault="00152E7F" w:rsidP="00152E7F">
      <w:pPr>
        <w:ind w:firstLine="454"/>
        <w:jc w:val="both"/>
        <w:outlineLvl w:val="0"/>
        <w:rPr>
          <w:b/>
          <w:sz w:val="28"/>
          <w:szCs w:val="28"/>
        </w:rPr>
      </w:pPr>
      <w:r w:rsidRPr="00502D98">
        <w:rPr>
          <w:b/>
          <w:sz w:val="28"/>
          <w:szCs w:val="28"/>
        </w:rPr>
        <w:t>Правописание: орфография и пунктуация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соблюдать орфографические и пунктуационные нормы в процессе письма (в объёме содержания курса);</w:t>
      </w:r>
    </w:p>
    <w:p w:rsidR="00152E7F" w:rsidRPr="00502D98" w:rsidRDefault="00152E7F" w:rsidP="00152E7F">
      <w:pPr>
        <w:ind w:firstLine="454"/>
        <w:jc w:val="both"/>
        <w:rPr>
          <w:sz w:val="28"/>
          <w:szCs w:val="28"/>
        </w:rPr>
      </w:pPr>
      <w:r w:rsidRPr="00502D98">
        <w:rPr>
          <w:sz w:val="28"/>
          <w:szCs w:val="28"/>
        </w:rPr>
        <w:t>• объяснять выбор написания в устной форме (рассуждение) и письменной форме (с помощью графических символов);</w:t>
      </w:r>
    </w:p>
    <w:p w:rsidR="00152E7F" w:rsidRPr="00502D98" w:rsidRDefault="00152E7F" w:rsidP="00152E7F">
      <w:pPr>
        <w:ind w:firstLine="454"/>
        <w:jc w:val="both"/>
        <w:rPr>
          <w:sz w:val="28"/>
          <w:szCs w:val="28"/>
        </w:rPr>
      </w:pPr>
      <w:r w:rsidRPr="00502D98">
        <w:rPr>
          <w:sz w:val="28"/>
          <w:szCs w:val="28"/>
        </w:rPr>
        <w:t>• обнаруживать и исправлять орфографические и пунктуационные ошибки;</w:t>
      </w:r>
    </w:p>
    <w:p w:rsidR="00152E7F" w:rsidRPr="00502D98" w:rsidRDefault="00152E7F" w:rsidP="00152E7F">
      <w:pPr>
        <w:ind w:firstLine="454"/>
        <w:jc w:val="both"/>
        <w:rPr>
          <w:sz w:val="28"/>
          <w:szCs w:val="28"/>
        </w:rPr>
      </w:pPr>
      <w:r w:rsidRPr="00502D98">
        <w:rPr>
          <w:sz w:val="28"/>
          <w:szCs w:val="28"/>
        </w:rPr>
        <w:t>• извлекать необходимую информацию из орфографических словарей и справочников; использовать её в процессе письма.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демонстрировать роль орфографии и пунктуации в передаче смысловой стороны речи;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52E7F" w:rsidRPr="00502D98" w:rsidRDefault="00152E7F" w:rsidP="00152E7F">
      <w:pPr>
        <w:ind w:firstLine="454"/>
        <w:jc w:val="both"/>
        <w:outlineLvl w:val="0"/>
        <w:rPr>
          <w:b/>
          <w:sz w:val="28"/>
          <w:szCs w:val="28"/>
        </w:rPr>
      </w:pPr>
      <w:r w:rsidRPr="00502D98">
        <w:rPr>
          <w:b/>
          <w:sz w:val="28"/>
          <w:szCs w:val="28"/>
        </w:rPr>
        <w:t>Язык и культура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b/>
          <w:sz w:val="28"/>
          <w:szCs w:val="28"/>
        </w:rPr>
      </w:pPr>
      <w:r w:rsidRPr="00502D98">
        <w:rPr>
          <w:i/>
          <w:sz w:val="28"/>
          <w:szCs w:val="28"/>
        </w:rPr>
        <w:t>• </w:t>
      </w:r>
      <w:r w:rsidRPr="00502D98">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52E7F" w:rsidRPr="00502D98" w:rsidRDefault="00152E7F" w:rsidP="00152E7F">
      <w:pPr>
        <w:ind w:firstLine="454"/>
        <w:jc w:val="both"/>
        <w:rPr>
          <w:sz w:val="28"/>
          <w:szCs w:val="28"/>
        </w:rPr>
      </w:pPr>
      <w:r w:rsidRPr="00502D98">
        <w:rPr>
          <w:sz w:val="28"/>
          <w:szCs w:val="28"/>
        </w:rPr>
        <w:t>• приводить примеры, которые доказывают, что изучение языка позволяет лучше узнать историю и культуру страны;</w:t>
      </w:r>
    </w:p>
    <w:p w:rsidR="00152E7F" w:rsidRPr="00502D98" w:rsidRDefault="00152E7F" w:rsidP="00152E7F">
      <w:pPr>
        <w:shd w:val="clear" w:color="auto" w:fill="FFFFFF"/>
        <w:ind w:firstLine="454"/>
        <w:jc w:val="both"/>
        <w:rPr>
          <w:sz w:val="28"/>
          <w:szCs w:val="28"/>
        </w:rPr>
      </w:pPr>
      <w:r w:rsidRPr="00502D98">
        <w:rPr>
          <w:sz w:val="28"/>
          <w:szCs w:val="28"/>
        </w:rPr>
        <w:t>• уместно использовать правила русского речевого этикета в учебной деятельности и повседневной жизни.</w:t>
      </w:r>
    </w:p>
    <w:p w:rsidR="00152E7F" w:rsidRPr="00502D98" w:rsidRDefault="00152E7F" w:rsidP="00152E7F">
      <w:pPr>
        <w:ind w:firstLine="454"/>
        <w:jc w:val="both"/>
        <w:rPr>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b/>
          <w:i/>
          <w:sz w:val="28"/>
          <w:szCs w:val="28"/>
        </w:rPr>
      </w:pPr>
      <w:r w:rsidRPr="00502D98">
        <w:rPr>
          <w:sz w:val="28"/>
          <w:szCs w:val="28"/>
        </w:rPr>
        <w:t>• </w:t>
      </w:r>
      <w:r w:rsidRPr="00502D98">
        <w:rPr>
          <w:i/>
          <w:sz w:val="28"/>
          <w:szCs w:val="28"/>
        </w:rPr>
        <w:t>характеризовать на отдельных примерах взаимосвязь языка, культуры и истории народа — носителя языка;</w:t>
      </w:r>
    </w:p>
    <w:p w:rsidR="00152E7F" w:rsidRPr="00502D98" w:rsidRDefault="00152E7F" w:rsidP="00152E7F">
      <w:pPr>
        <w:ind w:firstLine="454"/>
        <w:jc w:val="both"/>
        <w:rPr>
          <w:b/>
          <w:bCs/>
          <w:i/>
          <w:sz w:val="28"/>
          <w:szCs w:val="28"/>
        </w:rPr>
      </w:pPr>
      <w:r w:rsidRPr="00502D98">
        <w:rPr>
          <w:sz w:val="28"/>
          <w:szCs w:val="28"/>
        </w:rPr>
        <w:t>• </w:t>
      </w:r>
      <w:r w:rsidRPr="00502D98">
        <w:rPr>
          <w:i/>
          <w:sz w:val="28"/>
          <w:szCs w:val="28"/>
        </w:rPr>
        <w:t>анализировать и сравнивать русский речевой этикет с речевым этикетом отдельных народов России и мира.</w:t>
      </w:r>
    </w:p>
    <w:p w:rsidR="00152E7F" w:rsidRPr="00502D98" w:rsidRDefault="00152E7F" w:rsidP="00152E7F">
      <w:pPr>
        <w:pStyle w:val="afa"/>
        <w:spacing w:line="240" w:lineRule="auto"/>
        <w:jc w:val="center"/>
        <w:outlineLvl w:val="0"/>
        <w:rPr>
          <w:b/>
          <w:szCs w:val="28"/>
        </w:rPr>
      </w:pPr>
      <w:r w:rsidRPr="00502D98">
        <w:rPr>
          <w:b/>
          <w:szCs w:val="28"/>
        </w:rPr>
        <w:t>1.2.3.6. Литература</w:t>
      </w:r>
    </w:p>
    <w:p w:rsidR="00152E7F" w:rsidRPr="00502D98" w:rsidRDefault="00152E7F" w:rsidP="00152E7F">
      <w:pPr>
        <w:ind w:firstLine="454"/>
        <w:jc w:val="both"/>
        <w:rPr>
          <w:b/>
          <w:sz w:val="28"/>
          <w:szCs w:val="28"/>
        </w:rPr>
      </w:pPr>
      <w:r w:rsidRPr="00502D98">
        <w:rPr>
          <w:b/>
          <w:sz w:val="28"/>
          <w:szCs w:val="28"/>
        </w:rPr>
        <w:t>Устное народное творчество</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52E7F" w:rsidRPr="00502D98" w:rsidRDefault="00152E7F" w:rsidP="00152E7F">
      <w:pPr>
        <w:ind w:firstLine="454"/>
        <w:jc w:val="both"/>
        <w:rPr>
          <w:sz w:val="28"/>
          <w:szCs w:val="28"/>
        </w:rPr>
      </w:pPr>
      <w:r w:rsidRPr="00502D98">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52E7F" w:rsidRPr="00502D98" w:rsidRDefault="00152E7F" w:rsidP="00152E7F">
      <w:pPr>
        <w:ind w:firstLine="454"/>
        <w:jc w:val="both"/>
        <w:rPr>
          <w:sz w:val="28"/>
          <w:szCs w:val="28"/>
        </w:rPr>
      </w:pPr>
      <w:r w:rsidRPr="00502D98">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52E7F" w:rsidRPr="00502D98" w:rsidRDefault="00152E7F" w:rsidP="00152E7F">
      <w:pPr>
        <w:ind w:firstLine="454"/>
        <w:jc w:val="both"/>
        <w:rPr>
          <w:sz w:val="28"/>
          <w:szCs w:val="28"/>
        </w:rPr>
      </w:pPr>
      <w:r w:rsidRPr="00502D98">
        <w:rPr>
          <w:sz w:val="28"/>
          <w:szCs w:val="28"/>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52E7F" w:rsidRPr="00502D98" w:rsidRDefault="00152E7F" w:rsidP="00152E7F">
      <w:pPr>
        <w:ind w:firstLine="454"/>
        <w:jc w:val="both"/>
        <w:rPr>
          <w:sz w:val="28"/>
          <w:szCs w:val="28"/>
        </w:rPr>
      </w:pPr>
      <w:r w:rsidRPr="00502D98">
        <w:rPr>
          <w:sz w:val="28"/>
          <w:szCs w:val="28"/>
        </w:rPr>
        <w:t>• целенаправленно использовать малые фольклорные жанры в своих устных и письменных высказываниях;</w:t>
      </w:r>
    </w:p>
    <w:p w:rsidR="00152E7F" w:rsidRPr="00502D98" w:rsidRDefault="00152E7F" w:rsidP="00152E7F">
      <w:pPr>
        <w:ind w:firstLine="454"/>
        <w:jc w:val="both"/>
        <w:rPr>
          <w:sz w:val="28"/>
          <w:szCs w:val="28"/>
        </w:rPr>
      </w:pPr>
      <w:r w:rsidRPr="00502D98">
        <w:rPr>
          <w:sz w:val="28"/>
          <w:szCs w:val="28"/>
        </w:rPr>
        <w:t>• определять с помощью пословицы жизненную/вымышленную ситуацию;</w:t>
      </w:r>
    </w:p>
    <w:p w:rsidR="00152E7F" w:rsidRPr="00502D98" w:rsidRDefault="00152E7F" w:rsidP="00152E7F">
      <w:pPr>
        <w:ind w:firstLine="454"/>
        <w:jc w:val="both"/>
        <w:rPr>
          <w:sz w:val="28"/>
          <w:szCs w:val="28"/>
        </w:rPr>
      </w:pPr>
      <w:r w:rsidRPr="00502D98">
        <w:rPr>
          <w:sz w:val="28"/>
          <w:szCs w:val="28"/>
        </w:rPr>
        <w:t>• выразительно читать сказки и былины, соблюдая соответствующий интонационный рисунок устного рассказывания;</w:t>
      </w:r>
    </w:p>
    <w:p w:rsidR="00152E7F" w:rsidRPr="00502D98" w:rsidRDefault="00152E7F" w:rsidP="00152E7F">
      <w:pPr>
        <w:ind w:firstLine="454"/>
        <w:jc w:val="both"/>
        <w:rPr>
          <w:sz w:val="28"/>
          <w:szCs w:val="28"/>
        </w:rPr>
      </w:pPr>
      <w:r w:rsidRPr="00502D98">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52E7F" w:rsidRPr="00502D98" w:rsidRDefault="00152E7F" w:rsidP="00152E7F">
      <w:pPr>
        <w:ind w:firstLine="454"/>
        <w:jc w:val="both"/>
        <w:rPr>
          <w:sz w:val="28"/>
          <w:szCs w:val="28"/>
        </w:rPr>
      </w:pPr>
      <w:r w:rsidRPr="00502D98">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02D98">
        <w:rPr>
          <w:sz w:val="28"/>
          <w:szCs w:val="28"/>
        </w:rPr>
        <w:t>от</w:t>
      </w:r>
      <w:proofErr w:type="gramEnd"/>
      <w:r w:rsidRPr="00502D98">
        <w:rPr>
          <w:sz w:val="28"/>
          <w:szCs w:val="28"/>
        </w:rPr>
        <w:t xml:space="preserve"> фольклорной;</w:t>
      </w:r>
    </w:p>
    <w:p w:rsidR="00152E7F" w:rsidRPr="00502D98" w:rsidRDefault="00152E7F" w:rsidP="00152E7F">
      <w:pPr>
        <w:ind w:firstLine="454"/>
        <w:jc w:val="both"/>
        <w:rPr>
          <w:sz w:val="28"/>
          <w:szCs w:val="28"/>
        </w:rPr>
      </w:pPr>
      <w:r w:rsidRPr="00502D98">
        <w:rPr>
          <w:i/>
          <w:sz w:val="28"/>
          <w:szCs w:val="28"/>
        </w:rPr>
        <w:t>• </w:t>
      </w:r>
      <w:r w:rsidRPr="00502D98">
        <w:rPr>
          <w:sz w:val="28"/>
          <w:szCs w:val="28"/>
        </w:rPr>
        <w:t xml:space="preserve">видеть </w:t>
      </w:r>
      <w:proofErr w:type="gramStart"/>
      <w:r w:rsidRPr="00502D98">
        <w:rPr>
          <w:sz w:val="28"/>
          <w:szCs w:val="28"/>
        </w:rPr>
        <w:t>необычное</w:t>
      </w:r>
      <w:proofErr w:type="gramEnd"/>
      <w:r w:rsidRPr="00502D98">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рассказывать о самостоятельно прочитанной сказке, былине, обосновывая свой выбор;</w:t>
      </w:r>
    </w:p>
    <w:p w:rsidR="00152E7F" w:rsidRPr="00502D98" w:rsidRDefault="00152E7F" w:rsidP="00152E7F">
      <w:pPr>
        <w:ind w:firstLine="454"/>
        <w:jc w:val="both"/>
        <w:rPr>
          <w:i/>
          <w:sz w:val="28"/>
          <w:szCs w:val="28"/>
        </w:rPr>
      </w:pPr>
      <w:r w:rsidRPr="00502D98">
        <w:rPr>
          <w:i/>
          <w:sz w:val="28"/>
          <w:szCs w:val="28"/>
        </w:rPr>
        <w:t>• сочинять сказку (в том числе и по пословице), былину и/или придумывать сюжетные линии</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52E7F" w:rsidRPr="00502D98" w:rsidRDefault="00152E7F" w:rsidP="00152E7F">
      <w:pPr>
        <w:ind w:firstLine="454"/>
        <w:jc w:val="both"/>
        <w:rPr>
          <w:sz w:val="28"/>
          <w:szCs w:val="28"/>
        </w:rPr>
      </w:pPr>
      <w:r w:rsidRPr="00502D98">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52E7F" w:rsidRPr="00502D98" w:rsidRDefault="00152E7F" w:rsidP="00152E7F">
      <w:pPr>
        <w:ind w:firstLine="454"/>
        <w:jc w:val="both"/>
        <w:rPr>
          <w:sz w:val="28"/>
          <w:szCs w:val="28"/>
        </w:rPr>
      </w:pPr>
      <w:r w:rsidRPr="00502D98">
        <w:rPr>
          <w:sz w:val="28"/>
          <w:szCs w:val="28"/>
        </w:rPr>
        <w:t>• воспринимать художественный текст как произведение искусства, послание автора читателю, современнику и потомку;</w:t>
      </w:r>
    </w:p>
    <w:p w:rsidR="00152E7F" w:rsidRPr="00502D98" w:rsidRDefault="00152E7F" w:rsidP="00152E7F">
      <w:pPr>
        <w:ind w:firstLine="454"/>
        <w:jc w:val="both"/>
        <w:rPr>
          <w:sz w:val="28"/>
          <w:szCs w:val="28"/>
        </w:rPr>
      </w:pPr>
      <w:proofErr w:type="gramStart"/>
      <w:r w:rsidRPr="00502D98">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52E7F" w:rsidRPr="00502D98" w:rsidRDefault="00152E7F" w:rsidP="00152E7F">
      <w:pPr>
        <w:ind w:firstLine="454"/>
        <w:jc w:val="both"/>
        <w:rPr>
          <w:sz w:val="28"/>
          <w:szCs w:val="28"/>
        </w:rPr>
      </w:pPr>
      <w:r w:rsidRPr="00502D98">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52E7F" w:rsidRPr="00502D98" w:rsidRDefault="00152E7F" w:rsidP="00152E7F">
      <w:pPr>
        <w:ind w:firstLine="454"/>
        <w:jc w:val="both"/>
        <w:rPr>
          <w:b/>
          <w:i/>
          <w:sz w:val="28"/>
          <w:szCs w:val="28"/>
        </w:rPr>
      </w:pPr>
      <w:r w:rsidRPr="00502D98">
        <w:rPr>
          <w:sz w:val="28"/>
          <w:szCs w:val="28"/>
        </w:rPr>
        <w:t>• определять актуальность произведений для читателей разных поколений и вступать в диалог с другими читателями;</w:t>
      </w:r>
    </w:p>
    <w:p w:rsidR="00152E7F" w:rsidRPr="00502D98" w:rsidRDefault="00152E7F" w:rsidP="00152E7F">
      <w:pPr>
        <w:ind w:firstLine="454"/>
        <w:jc w:val="both"/>
        <w:rPr>
          <w:b/>
          <w:i/>
          <w:sz w:val="28"/>
          <w:szCs w:val="28"/>
        </w:rPr>
      </w:pPr>
      <w:r w:rsidRPr="00502D98">
        <w:rPr>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02D98">
        <w:rPr>
          <w:sz w:val="28"/>
          <w:szCs w:val="28"/>
        </w:rPr>
        <w:t>прочитанному</w:t>
      </w:r>
      <w:proofErr w:type="gramEnd"/>
      <w:r w:rsidRPr="00502D98">
        <w:rPr>
          <w:sz w:val="28"/>
          <w:szCs w:val="28"/>
        </w:rPr>
        <w:t>;</w:t>
      </w:r>
    </w:p>
    <w:p w:rsidR="00152E7F" w:rsidRPr="00502D98" w:rsidRDefault="00152E7F" w:rsidP="00152E7F">
      <w:pPr>
        <w:ind w:firstLine="454"/>
        <w:jc w:val="both"/>
        <w:rPr>
          <w:i/>
          <w:sz w:val="28"/>
          <w:szCs w:val="28"/>
        </w:rPr>
      </w:pPr>
      <w:r w:rsidRPr="00502D98">
        <w:rPr>
          <w:sz w:val="28"/>
          <w:szCs w:val="28"/>
        </w:rPr>
        <w:lastRenderedPageBreak/>
        <w:t>• создавать собственный текст аналитического и интерпретирующего характера в различных форматах;</w:t>
      </w:r>
    </w:p>
    <w:p w:rsidR="00152E7F" w:rsidRPr="00502D98" w:rsidRDefault="00152E7F" w:rsidP="00152E7F">
      <w:pPr>
        <w:ind w:firstLine="454"/>
        <w:jc w:val="both"/>
        <w:rPr>
          <w:sz w:val="28"/>
          <w:szCs w:val="28"/>
        </w:rPr>
      </w:pPr>
      <w:r w:rsidRPr="00502D98">
        <w:rPr>
          <w:sz w:val="28"/>
          <w:szCs w:val="28"/>
        </w:rPr>
        <w:t>• сопоставлять произведение словесного искусства и его воплощение в других искусствах;</w:t>
      </w:r>
    </w:p>
    <w:p w:rsidR="00152E7F" w:rsidRPr="00502D98" w:rsidRDefault="00152E7F" w:rsidP="00152E7F">
      <w:pPr>
        <w:ind w:firstLine="454"/>
        <w:jc w:val="both"/>
        <w:rPr>
          <w:i/>
          <w:sz w:val="28"/>
          <w:szCs w:val="28"/>
        </w:rPr>
      </w:pPr>
      <w:r w:rsidRPr="00502D98">
        <w:rPr>
          <w:sz w:val="28"/>
          <w:szCs w:val="28"/>
        </w:rPr>
        <w:t>• работать с разными источниками информации и владеть основными способами её обработки и презентации.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выбирать путь анализа произведения, адекватный жанрово-родовой природе художественного текста;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дифференцировать элементы поэтики художественного текста, видеть их художественную и смысловую функцию;</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сопоставлять «чужие» тексты интерпретирующего характера, аргументированно оценивать их;</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оценивать интерпретацию художественного текста, созданную средствами других искусств;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создавать собственную интерпретацию изученного текста средствами других искусств;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52E7F" w:rsidRPr="00502D98" w:rsidRDefault="00152E7F" w:rsidP="00152E7F">
      <w:pPr>
        <w:pStyle w:val="afa"/>
        <w:spacing w:line="240" w:lineRule="auto"/>
        <w:jc w:val="center"/>
        <w:outlineLvl w:val="0"/>
        <w:rPr>
          <w:b/>
          <w:szCs w:val="28"/>
        </w:rPr>
      </w:pPr>
      <w:r w:rsidRPr="00502D98">
        <w:rPr>
          <w:b/>
          <w:szCs w:val="28"/>
        </w:rPr>
        <w:t>1.2.3.7. Иностранный язык. Английский язык.</w:t>
      </w:r>
    </w:p>
    <w:p w:rsidR="00152E7F" w:rsidRPr="00502D98" w:rsidRDefault="00152E7F" w:rsidP="00152E7F">
      <w:pPr>
        <w:pStyle w:val="ab"/>
        <w:spacing w:line="240" w:lineRule="auto"/>
        <w:jc w:val="center"/>
        <w:rPr>
          <w:b/>
        </w:rPr>
      </w:pPr>
      <w:r w:rsidRPr="00502D98">
        <w:rPr>
          <w:b/>
        </w:rPr>
        <w:t>Коммуникативные умения</w:t>
      </w:r>
    </w:p>
    <w:p w:rsidR="00152E7F" w:rsidRPr="00502D98" w:rsidRDefault="00152E7F" w:rsidP="00152E7F">
      <w:pPr>
        <w:ind w:firstLine="454"/>
        <w:jc w:val="both"/>
        <w:outlineLvl w:val="0"/>
        <w:rPr>
          <w:b/>
          <w:i/>
          <w:sz w:val="28"/>
          <w:szCs w:val="28"/>
        </w:rPr>
      </w:pPr>
      <w:r w:rsidRPr="00502D98">
        <w:rPr>
          <w:b/>
          <w:i/>
          <w:sz w:val="28"/>
          <w:szCs w:val="28"/>
        </w:rPr>
        <w:t>Говорение. Диалогическая речь</w:t>
      </w:r>
    </w:p>
    <w:p w:rsidR="00152E7F" w:rsidRPr="00502D98" w:rsidRDefault="00152E7F" w:rsidP="00152E7F">
      <w:pPr>
        <w:pStyle w:val="af0"/>
        <w:ind w:left="357"/>
        <w:rPr>
          <w:sz w:val="28"/>
          <w:szCs w:val="28"/>
          <w:lang w:val="ru-RU"/>
        </w:rPr>
      </w:pPr>
      <w:r w:rsidRPr="00502D98">
        <w:rPr>
          <w:sz w:val="28"/>
          <w:szCs w:val="28"/>
          <w:lang w:val="ru-RU"/>
        </w:rPr>
        <w:t>Учащийся научится обмениваться информацией, т.е. формулировать свои мысли, понимать речь собеседника и правильно на неё реагировать;</w:t>
      </w:r>
    </w:p>
    <w:p w:rsidR="00152E7F" w:rsidRPr="00502D98" w:rsidRDefault="00152E7F" w:rsidP="00152E7F">
      <w:pPr>
        <w:ind w:firstLine="454"/>
        <w:jc w:val="both"/>
        <w:rPr>
          <w:sz w:val="28"/>
          <w:szCs w:val="28"/>
        </w:rPr>
      </w:pPr>
      <w:r w:rsidRPr="00502D98">
        <w:rPr>
          <w:sz w:val="28"/>
          <w:szCs w:val="28"/>
        </w:rPr>
        <w:t xml:space="preserve">Учащийся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52E7F" w:rsidRPr="00502D98" w:rsidRDefault="00152E7F" w:rsidP="00DC176A">
      <w:pPr>
        <w:pStyle w:val="af0"/>
        <w:ind w:left="360"/>
        <w:rPr>
          <w:sz w:val="28"/>
          <w:szCs w:val="28"/>
          <w:lang w:val="ru-RU"/>
        </w:rPr>
      </w:pPr>
      <w:r w:rsidRPr="00502D98">
        <w:rPr>
          <w:sz w:val="28"/>
          <w:szCs w:val="28"/>
          <w:lang w:val="ru-RU"/>
        </w:rPr>
        <w:t>Учащийся научится поддерживать беседу.</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 брать и давать интервью.</w:t>
      </w:r>
    </w:p>
    <w:p w:rsidR="00152E7F" w:rsidRPr="00502D98" w:rsidRDefault="00152E7F" w:rsidP="00152E7F">
      <w:pPr>
        <w:ind w:firstLine="454"/>
        <w:jc w:val="both"/>
        <w:outlineLvl w:val="0"/>
        <w:rPr>
          <w:b/>
          <w:i/>
          <w:sz w:val="28"/>
          <w:szCs w:val="28"/>
        </w:rPr>
      </w:pPr>
      <w:r w:rsidRPr="00502D98">
        <w:rPr>
          <w:b/>
          <w:i/>
          <w:sz w:val="28"/>
          <w:szCs w:val="28"/>
        </w:rPr>
        <w:t>Говорение. Монологическая речь</w:t>
      </w:r>
    </w:p>
    <w:p w:rsidR="00152E7F" w:rsidRPr="00502D98" w:rsidRDefault="00152E7F" w:rsidP="00152E7F">
      <w:pPr>
        <w:ind w:firstLine="454"/>
        <w:jc w:val="both"/>
        <w:rPr>
          <w:sz w:val="28"/>
          <w:szCs w:val="28"/>
        </w:rPr>
      </w:pPr>
      <w:r w:rsidRPr="00502D98">
        <w:rPr>
          <w:sz w:val="28"/>
          <w:szCs w:val="28"/>
        </w:rPr>
        <w:t>Учащийся  научится:</w:t>
      </w:r>
    </w:p>
    <w:p w:rsidR="00152E7F" w:rsidRPr="00502D98" w:rsidRDefault="00152E7F" w:rsidP="00152E7F">
      <w:pPr>
        <w:ind w:firstLine="454"/>
        <w:jc w:val="both"/>
        <w:rPr>
          <w:sz w:val="28"/>
          <w:szCs w:val="28"/>
        </w:rPr>
      </w:pPr>
      <w:r w:rsidRPr="00502D98">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52E7F" w:rsidRPr="00502D98" w:rsidRDefault="00152E7F" w:rsidP="00152E7F">
      <w:pPr>
        <w:ind w:firstLine="454"/>
        <w:jc w:val="both"/>
        <w:rPr>
          <w:sz w:val="28"/>
          <w:szCs w:val="28"/>
        </w:rPr>
      </w:pPr>
      <w:r w:rsidRPr="00502D98">
        <w:rPr>
          <w:sz w:val="28"/>
          <w:szCs w:val="28"/>
        </w:rPr>
        <w:t>• описывать события с опорой на зрительную наглядность и/или вербальные опоры (ключевые слова, план, вопросы);</w:t>
      </w:r>
    </w:p>
    <w:p w:rsidR="00152E7F" w:rsidRPr="00502D98" w:rsidRDefault="00152E7F" w:rsidP="00152E7F">
      <w:pPr>
        <w:ind w:firstLine="454"/>
        <w:jc w:val="both"/>
        <w:rPr>
          <w:sz w:val="28"/>
          <w:szCs w:val="28"/>
        </w:rPr>
      </w:pPr>
      <w:r w:rsidRPr="00502D98">
        <w:rPr>
          <w:sz w:val="28"/>
          <w:szCs w:val="28"/>
        </w:rPr>
        <w:t xml:space="preserve">• давать краткую характеристику реальных людей и литературных персонажей; </w:t>
      </w:r>
    </w:p>
    <w:p w:rsidR="00152E7F" w:rsidRPr="00502D98" w:rsidRDefault="00152E7F" w:rsidP="00152E7F">
      <w:pPr>
        <w:ind w:firstLine="454"/>
        <w:jc w:val="both"/>
        <w:rPr>
          <w:sz w:val="28"/>
          <w:szCs w:val="28"/>
        </w:rPr>
      </w:pPr>
      <w:r w:rsidRPr="00502D98">
        <w:rPr>
          <w:sz w:val="28"/>
          <w:szCs w:val="28"/>
        </w:rPr>
        <w:t>• передавать основное содержание прочитанного текста с опорой или без опоры на те</w:t>
      </w:r>
      <w:proofErr w:type="gramStart"/>
      <w:r w:rsidRPr="00502D98">
        <w:rPr>
          <w:sz w:val="28"/>
          <w:szCs w:val="28"/>
        </w:rPr>
        <w:t>кст/кл</w:t>
      </w:r>
      <w:proofErr w:type="gramEnd"/>
      <w:r w:rsidRPr="00502D98">
        <w:rPr>
          <w:sz w:val="28"/>
          <w:szCs w:val="28"/>
        </w:rPr>
        <w:t>ючевые слова/план/вопросы.</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делать сообщение на заданную тему на основе </w:t>
      </w:r>
      <w:proofErr w:type="gramStart"/>
      <w:r w:rsidRPr="00502D98">
        <w:rPr>
          <w:i/>
          <w:sz w:val="28"/>
          <w:szCs w:val="28"/>
        </w:rPr>
        <w:t>прочитанного</w:t>
      </w:r>
      <w:proofErr w:type="gramEnd"/>
      <w:r w:rsidRPr="00502D98">
        <w:rPr>
          <w:i/>
          <w:sz w:val="28"/>
          <w:szCs w:val="28"/>
        </w:rPr>
        <w:t>;</w:t>
      </w:r>
    </w:p>
    <w:p w:rsidR="00152E7F" w:rsidRPr="00502D98" w:rsidRDefault="00152E7F" w:rsidP="00152E7F">
      <w:pPr>
        <w:ind w:firstLine="454"/>
        <w:jc w:val="both"/>
        <w:rPr>
          <w:i/>
          <w:sz w:val="28"/>
          <w:szCs w:val="28"/>
        </w:rPr>
      </w:pPr>
      <w:r w:rsidRPr="00502D98">
        <w:rPr>
          <w:sz w:val="28"/>
          <w:szCs w:val="28"/>
        </w:rPr>
        <w:lastRenderedPageBreak/>
        <w:t>• </w:t>
      </w:r>
      <w:r w:rsidRPr="00502D98">
        <w:rPr>
          <w:i/>
          <w:sz w:val="28"/>
          <w:szCs w:val="28"/>
        </w:rPr>
        <w:t xml:space="preserve">комментировать факты из прочитанного/прослушанного текста, аргументировать своё отношение к </w:t>
      </w:r>
      <w:proofErr w:type="gramStart"/>
      <w:r w:rsidRPr="00502D98">
        <w:rPr>
          <w:i/>
          <w:sz w:val="28"/>
          <w:szCs w:val="28"/>
        </w:rPr>
        <w:t>прочитанному</w:t>
      </w:r>
      <w:proofErr w:type="gramEnd"/>
      <w:r w:rsidRPr="00502D98">
        <w:rPr>
          <w:i/>
          <w:sz w:val="28"/>
          <w:szCs w:val="28"/>
        </w:rPr>
        <w:t>/прослушанному;</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кратко высказываться без предварительной подготовки на заданную тему в соответствии с предложенной ситуацией общения;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кратко излагать результаты выполненной проектной работы.</w:t>
      </w:r>
    </w:p>
    <w:p w:rsidR="00152E7F" w:rsidRPr="00502D98" w:rsidRDefault="00152E7F" w:rsidP="00152E7F">
      <w:pPr>
        <w:ind w:firstLine="454"/>
        <w:jc w:val="both"/>
        <w:outlineLvl w:val="0"/>
        <w:rPr>
          <w:b/>
          <w:i/>
          <w:sz w:val="28"/>
          <w:szCs w:val="28"/>
        </w:rPr>
      </w:pPr>
      <w:proofErr w:type="spellStart"/>
      <w:r w:rsidRPr="00502D98">
        <w:rPr>
          <w:b/>
          <w:i/>
          <w:sz w:val="28"/>
          <w:szCs w:val="28"/>
        </w:rPr>
        <w:t>Аудирование</w:t>
      </w:r>
      <w:proofErr w:type="spellEnd"/>
    </w:p>
    <w:p w:rsidR="00152E7F" w:rsidRPr="00502D98" w:rsidRDefault="00152E7F" w:rsidP="00152E7F">
      <w:pPr>
        <w:ind w:firstLine="454"/>
        <w:jc w:val="both"/>
        <w:rPr>
          <w:sz w:val="28"/>
          <w:szCs w:val="28"/>
        </w:rPr>
      </w:pPr>
      <w:r w:rsidRPr="00502D98">
        <w:rPr>
          <w:sz w:val="28"/>
          <w:szCs w:val="28"/>
        </w:rPr>
        <w:t>Учащийся научится:</w:t>
      </w:r>
    </w:p>
    <w:p w:rsidR="00152E7F" w:rsidRPr="00502D98" w:rsidRDefault="00152E7F" w:rsidP="00152E7F">
      <w:pPr>
        <w:ind w:firstLine="454"/>
        <w:jc w:val="both"/>
        <w:rPr>
          <w:sz w:val="28"/>
          <w:szCs w:val="28"/>
        </w:rPr>
      </w:pPr>
      <w:r w:rsidRPr="00502D98">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52E7F" w:rsidRPr="00502D98" w:rsidRDefault="00152E7F" w:rsidP="00152E7F">
      <w:pPr>
        <w:ind w:firstLine="454"/>
        <w:jc w:val="both"/>
        <w:rPr>
          <w:sz w:val="28"/>
          <w:szCs w:val="28"/>
        </w:rPr>
      </w:pPr>
      <w:r w:rsidRPr="00502D98">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выделять основную мысль в воспринимаемом на слух тексте;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отделять в тексте, воспринимаемом на слух, главные факты от </w:t>
      </w:r>
      <w:proofErr w:type="gramStart"/>
      <w:r w:rsidRPr="00502D98">
        <w:rPr>
          <w:i/>
          <w:sz w:val="28"/>
          <w:szCs w:val="28"/>
        </w:rPr>
        <w:t>второстепенных</w:t>
      </w:r>
      <w:proofErr w:type="gramEnd"/>
      <w:r w:rsidRPr="00502D98">
        <w:rPr>
          <w:i/>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контекстуальную или языковую догадку при восприятии на слух текстов, содержащих незнакомые слова;</w:t>
      </w:r>
    </w:p>
    <w:p w:rsidR="00152E7F" w:rsidRPr="00362501" w:rsidRDefault="00152E7F" w:rsidP="00362501">
      <w:pPr>
        <w:ind w:firstLine="454"/>
        <w:jc w:val="both"/>
        <w:rPr>
          <w:i/>
          <w:sz w:val="28"/>
          <w:szCs w:val="28"/>
        </w:rPr>
      </w:pPr>
      <w:r w:rsidRPr="00502D98">
        <w:rPr>
          <w:sz w:val="28"/>
          <w:szCs w:val="28"/>
        </w:rPr>
        <w:t>• </w:t>
      </w:r>
      <w:r w:rsidRPr="00502D98">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152E7F" w:rsidRPr="00502D98" w:rsidRDefault="00152E7F" w:rsidP="00152E7F">
      <w:pPr>
        <w:ind w:firstLine="454"/>
        <w:jc w:val="both"/>
        <w:outlineLvl w:val="0"/>
        <w:rPr>
          <w:b/>
          <w:i/>
          <w:sz w:val="28"/>
          <w:szCs w:val="28"/>
        </w:rPr>
      </w:pPr>
      <w:r w:rsidRPr="00502D98">
        <w:rPr>
          <w:b/>
          <w:i/>
          <w:sz w:val="28"/>
          <w:szCs w:val="28"/>
        </w:rPr>
        <w:t>Чтение</w:t>
      </w:r>
    </w:p>
    <w:p w:rsidR="00152E7F" w:rsidRPr="00502D98" w:rsidRDefault="00152E7F" w:rsidP="00152E7F">
      <w:pPr>
        <w:ind w:firstLine="454"/>
        <w:jc w:val="both"/>
        <w:rPr>
          <w:sz w:val="28"/>
          <w:szCs w:val="28"/>
        </w:rPr>
      </w:pPr>
      <w:r w:rsidRPr="00502D98">
        <w:rPr>
          <w:sz w:val="28"/>
          <w:szCs w:val="28"/>
        </w:rPr>
        <w:t>Учащийся научится:</w:t>
      </w:r>
    </w:p>
    <w:p w:rsidR="00152E7F" w:rsidRPr="00502D98" w:rsidRDefault="00152E7F" w:rsidP="00152E7F">
      <w:pPr>
        <w:ind w:firstLine="454"/>
        <w:jc w:val="both"/>
        <w:rPr>
          <w:sz w:val="28"/>
          <w:szCs w:val="28"/>
        </w:rPr>
      </w:pPr>
      <w:r w:rsidRPr="00502D98">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152E7F" w:rsidRPr="00502D98" w:rsidRDefault="00152E7F" w:rsidP="00152E7F">
      <w:pPr>
        <w:ind w:firstLine="454"/>
        <w:jc w:val="both"/>
        <w:rPr>
          <w:sz w:val="28"/>
          <w:szCs w:val="28"/>
        </w:rPr>
      </w:pPr>
      <w:r w:rsidRPr="00502D98">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читать и полностью понимать несложные аутентичные тексты, построенные в основном на изученном языковом материале;</w:t>
      </w:r>
    </w:p>
    <w:p w:rsidR="00152E7F" w:rsidRPr="00502D98" w:rsidRDefault="00152E7F" w:rsidP="00D835A8">
      <w:pPr>
        <w:numPr>
          <w:ilvl w:val="0"/>
          <w:numId w:val="7"/>
        </w:numPr>
        <w:suppressAutoHyphens w:val="0"/>
        <w:ind w:left="426" w:hanging="142"/>
        <w:jc w:val="both"/>
        <w:rPr>
          <w:i/>
          <w:sz w:val="28"/>
          <w:szCs w:val="28"/>
        </w:rPr>
      </w:pPr>
      <w:r w:rsidRPr="00502D98">
        <w:rPr>
          <w:i/>
          <w:sz w:val="28"/>
          <w:szCs w:val="28"/>
        </w:rPr>
        <w:t xml:space="preserve">  понимать необходимой информации: определить в общих чертах тему текста, определить жанр текста, определить важность информации;</w:t>
      </w:r>
    </w:p>
    <w:p w:rsidR="00152E7F" w:rsidRPr="00502D98" w:rsidRDefault="00152E7F" w:rsidP="00152E7F">
      <w:pPr>
        <w:ind w:firstLine="284"/>
        <w:jc w:val="both"/>
        <w:rPr>
          <w:i/>
          <w:sz w:val="28"/>
          <w:szCs w:val="28"/>
        </w:rPr>
      </w:pPr>
      <w:r w:rsidRPr="00502D98">
        <w:rPr>
          <w:sz w:val="28"/>
          <w:szCs w:val="28"/>
        </w:rPr>
        <w:t>• </w:t>
      </w:r>
      <w:r w:rsidRPr="00502D98">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152E7F" w:rsidRPr="00502D98" w:rsidRDefault="00152E7F" w:rsidP="00152E7F">
      <w:pPr>
        <w:ind w:firstLine="454"/>
        <w:jc w:val="both"/>
        <w:rPr>
          <w:i/>
          <w:iCs/>
          <w:sz w:val="28"/>
          <w:szCs w:val="28"/>
        </w:rPr>
      </w:pPr>
      <w:r w:rsidRPr="00502D98">
        <w:rPr>
          <w:sz w:val="28"/>
          <w:szCs w:val="28"/>
        </w:rPr>
        <w:t>• </w:t>
      </w:r>
      <w:r w:rsidRPr="00502D98">
        <w:rPr>
          <w:i/>
          <w:iCs/>
          <w:sz w:val="28"/>
          <w:szCs w:val="28"/>
        </w:rPr>
        <w:t>игнорировать в процессе чтения незнакомые слова, не мешающие понимать основное содержание текста;</w:t>
      </w:r>
    </w:p>
    <w:p w:rsidR="00152E7F" w:rsidRPr="00502D98" w:rsidRDefault="00152E7F" w:rsidP="00152E7F">
      <w:pPr>
        <w:ind w:firstLine="454"/>
        <w:jc w:val="both"/>
        <w:rPr>
          <w:i/>
          <w:iCs/>
          <w:sz w:val="28"/>
          <w:szCs w:val="28"/>
        </w:rPr>
      </w:pPr>
      <w:r w:rsidRPr="00502D98">
        <w:rPr>
          <w:sz w:val="28"/>
          <w:szCs w:val="28"/>
        </w:rPr>
        <w:t>• </w:t>
      </w:r>
      <w:r w:rsidRPr="00502D98">
        <w:rPr>
          <w:i/>
          <w:iCs/>
          <w:sz w:val="28"/>
          <w:szCs w:val="28"/>
        </w:rPr>
        <w:t>пользоваться сносками и лингвострановедческим справочником.</w:t>
      </w:r>
    </w:p>
    <w:p w:rsidR="00152E7F" w:rsidRPr="00502D98" w:rsidRDefault="00152E7F" w:rsidP="00152E7F">
      <w:pPr>
        <w:ind w:firstLine="454"/>
        <w:jc w:val="both"/>
        <w:outlineLvl w:val="0"/>
        <w:rPr>
          <w:b/>
          <w:i/>
          <w:sz w:val="28"/>
          <w:szCs w:val="28"/>
        </w:rPr>
      </w:pPr>
      <w:r w:rsidRPr="00502D98">
        <w:rPr>
          <w:b/>
          <w:i/>
          <w:sz w:val="28"/>
          <w:szCs w:val="28"/>
        </w:rPr>
        <w:t>Письменная речь</w:t>
      </w:r>
    </w:p>
    <w:p w:rsidR="00152E7F" w:rsidRPr="00502D98" w:rsidRDefault="00152E7F" w:rsidP="00152E7F">
      <w:pPr>
        <w:ind w:firstLine="454"/>
        <w:jc w:val="both"/>
        <w:rPr>
          <w:sz w:val="28"/>
          <w:szCs w:val="28"/>
          <w:lang w:eastAsia="en-US" w:bidi="en-US"/>
        </w:rPr>
      </w:pPr>
      <w:r w:rsidRPr="00502D98">
        <w:rPr>
          <w:sz w:val="28"/>
          <w:szCs w:val="28"/>
        </w:rPr>
        <w:t>Учащийся научится:</w:t>
      </w:r>
    </w:p>
    <w:p w:rsidR="00152E7F" w:rsidRPr="00502D98" w:rsidRDefault="00152E7F" w:rsidP="00152E7F">
      <w:pPr>
        <w:pStyle w:val="a9"/>
        <w:suppressAutoHyphens/>
        <w:ind w:left="0"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заполнять анкеты и формуляры в соответствии с нормами, принятыми в стране изучаемого языка;</w:t>
      </w:r>
    </w:p>
    <w:p w:rsidR="00152E7F" w:rsidRPr="00502D98" w:rsidRDefault="00152E7F" w:rsidP="00152E7F">
      <w:pPr>
        <w:ind w:firstLine="454"/>
        <w:jc w:val="both"/>
        <w:rPr>
          <w:sz w:val="28"/>
          <w:szCs w:val="28"/>
        </w:rPr>
      </w:pPr>
      <w:r w:rsidRPr="00502D98">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152E7F" w:rsidRPr="00502D98" w:rsidRDefault="00152E7F" w:rsidP="00D835A8">
      <w:pPr>
        <w:pStyle w:val="a9"/>
        <w:widowControl/>
        <w:numPr>
          <w:ilvl w:val="0"/>
          <w:numId w:val="7"/>
        </w:numPr>
        <w:suppressAutoHyphens/>
        <w:autoSpaceDE/>
        <w:autoSpaceDN/>
        <w:adjustRightInd/>
        <w:ind w:left="567" w:hanging="218"/>
        <w:jc w:val="both"/>
        <w:rPr>
          <w:sz w:val="28"/>
          <w:szCs w:val="28"/>
        </w:rPr>
      </w:pPr>
      <w:proofErr w:type="spellStart"/>
      <w:r w:rsidRPr="00502D98">
        <w:rPr>
          <w:sz w:val="28"/>
          <w:szCs w:val="28"/>
        </w:rPr>
        <w:t>писать</w:t>
      </w:r>
      <w:proofErr w:type="spellEnd"/>
      <w:r w:rsidRPr="00502D98">
        <w:rPr>
          <w:sz w:val="28"/>
          <w:szCs w:val="28"/>
        </w:rPr>
        <w:t xml:space="preserve"> </w:t>
      </w:r>
      <w:proofErr w:type="spellStart"/>
      <w:r w:rsidRPr="00502D98">
        <w:rPr>
          <w:sz w:val="28"/>
          <w:szCs w:val="28"/>
        </w:rPr>
        <w:t>открытки</w:t>
      </w:r>
      <w:proofErr w:type="spellEnd"/>
      <w:r w:rsidRPr="00502D98">
        <w:rPr>
          <w:sz w:val="28"/>
          <w:szCs w:val="28"/>
        </w:rPr>
        <w:t xml:space="preserve">, </w:t>
      </w:r>
      <w:proofErr w:type="spellStart"/>
      <w:r w:rsidRPr="00502D98">
        <w:rPr>
          <w:sz w:val="28"/>
          <w:szCs w:val="28"/>
        </w:rPr>
        <w:t>приглашения</w:t>
      </w:r>
      <w:proofErr w:type="spellEnd"/>
      <w:r w:rsidRPr="00502D98">
        <w:rPr>
          <w:sz w:val="28"/>
          <w:szCs w:val="28"/>
        </w:rPr>
        <w:t>;</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ind w:firstLine="454"/>
        <w:jc w:val="both"/>
        <w:rPr>
          <w:i/>
          <w:sz w:val="28"/>
          <w:szCs w:val="28"/>
          <w:lang w:val="fr-FR"/>
        </w:rPr>
      </w:pPr>
      <w:r w:rsidRPr="00502D98">
        <w:rPr>
          <w:sz w:val="28"/>
          <w:szCs w:val="28"/>
        </w:rPr>
        <w:lastRenderedPageBreak/>
        <w:t>• </w:t>
      </w:r>
      <w:r w:rsidRPr="00502D98">
        <w:rPr>
          <w:i/>
          <w:sz w:val="28"/>
          <w:szCs w:val="28"/>
        </w:rPr>
        <w:t xml:space="preserve">делать краткие выписки из текста с целью их использования в собственных устных высказываниях; </w:t>
      </w:r>
    </w:p>
    <w:p w:rsidR="00152E7F" w:rsidRPr="00322320" w:rsidRDefault="00152E7F" w:rsidP="00322320">
      <w:pPr>
        <w:numPr>
          <w:ilvl w:val="0"/>
          <w:numId w:val="7"/>
        </w:numPr>
        <w:suppressAutoHyphens w:val="0"/>
        <w:ind w:left="709" w:hanging="283"/>
        <w:jc w:val="both"/>
        <w:rPr>
          <w:i/>
          <w:sz w:val="28"/>
          <w:szCs w:val="28"/>
        </w:rPr>
      </w:pPr>
      <w:r w:rsidRPr="00502D98">
        <w:rPr>
          <w:i/>
          <w:sz w:val="28"/>
          <w:szCs w:val="28"/>
        </w:rPr>
        <w:t>передавать содержание услышанного и его оценку;</w:t>
      </w:r>
    </w:p>
    <w:p w:rsidR="00152E7F" w:rsidRPr="00502D98" w:rsidRDefault="00152E7F" w:rsidP="00152E7F">
      <w:pPr>
        <w:ind w:firstLine="454"/>
        <w:jc w:val="both"/>
        <w:rPr>
          <w:i/>
          <w:sz w:val="28"/>
          <w:szCs w:val="28"/>
          <w:lang w:eastAsia="en-US" w:bidi="en-US"/>
        </w:rPr>
      </w:pPr>
      <w:r w:rsidRPr="00502D98">
        <w:rPr>
          <w:sz w:val="28"/>
          <w:szCs w:val="28"/>
        </w:rPr>
        <w:t>• </w:t>
      </w:r>
      <w:r w:rsidRPr="00502D98">
        <w:rPr>
          <w:i/>
          <w:sz w:val="28"/>
          <w:szCs w:val="28"/>
        </w:rPr>
        <w:t>составлять план/тезисы устного или письменного сообщения;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кратко излагать в письменном виде результаты своей проектной деятельности;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писать небольшие письменные высказывания с опорой на образец. </w:t>
      </w:r>
    </w:p>
    <w:p w:rsidR="00152E7F" w:rsidRPr="00502D98" w:rsidRDefault="00152E7F" w:rsidP="00152E7F">
      <w:pPr>
        <w:ind w:firstLine="454"/>
        <w:jc w:val="both"/>
        <w:outlineLvl w:val="0"/>
        <w:rPr>
          <w:b/>
          <w:sz w:val="28"/>
          <w:szCs w:val="28"/>
        </w:rPr>
      </w:pPr>
    </w:p>
    <w:p w:rsidR="00152E7F" w:rsidRPr="00502D98" w:rsidRDefault="00152E7F" w:rsidP="00152E7F">
      <w:pPr>
        <w:ind w:firstLine="454"/>
        <w:jc w:val="both"/>
        <w:outlineLvl w:val="0"/>
        <w:rPr>
          <w:b/>
          <w:sz w:val="28"/>
          <w:szCs w:val="28"/>
        </w:rPr>
      </w:pPr>
      <w:r w:rsidRPr="00502D98">
        <w:rPr>
          <w:b/>
          <w:sz w:val="28"/>
          <w:szCs w:val="28"/>
        </w:rPr>
        <w:t>Языковая компетентность (владение языковыми средствами)</w:t>
      </w:r>
    </w:p>
    <w:p w:rsidR="00152E7F" w:rsidRPr="00502D98" w:rsidRDefault="00152E7F" w:rsidP="00152E7F">
      <w:pPr>
        <w:ind w:firstLine="454"/>
        <w:jc w:val="both"/>
        <w:outlineLvl w:val="0"/>
        <w:rPr>
          <w:b/>
          <w:i/>
          <w:sz w:val="28"/>
          <w:szCs w:val="28"/>
        </w:rPr>
      </w:pPr>
      <w:r w:rsidRPr="00502D98">
        <w:rPr>
          <w:b/>
          <w:i/>
          <w:sz w:val="28"/>
          <w:szCs w:val="28"/>
        </w:rPr>
        <w:t>Фонетическая сторона речи</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Учащийся научится:</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различать на слух и адекватно, без фонематических ошибок, ведущих к сбою коммуникации, произносить все звуки английского языка;</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соблюдать правильное ударение в изученных словах;</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различать коммуникативные типы предложения по интонации;</w:t>
      </w:r>
    </w:p>
    <w:p w:rsidR="00152E7F" w:rsidRPr="00502D98" w:rsidRDefault="00152E7F" w:rsidP="00152E7F">
      <w:pPr>
        <w:pStyle w:val="msonormalcxspmiddle"/>
        <w:spacing w:before="0" w:after="0"/>
        <w:ind w:firstLine="454"/>
        <w:jc w:val="both"/>
        <w:rPr>
          <w:rFonts w:cs="Times New Roman"/>
          <w:i/>
          <w:iCs/>
          <w:color w:val="auto"/>
          <w:sz w:val="28"/>
          <w:szCs w:val="28"/>
          <w:lang w:val="ru-RU"/>
        </w:rPr>
      </w:pPr>
      <w:r w:rsidRPr="00502D98">
        <w:rPr>
          <w:rFonts w:cs="Times New Roman"/>
          <w:color w:val="auto"/>
          <w:sz w:val="28"/>
          <w:szCs w:val="28"/>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ind w:firstLine="454"/>
        <w:jc w:val="both"/>
        <w:rPr>
          <w:i/>
          <w:iCs/>
          <w:sz w:val="28"/>
          <w:szCs w:val="28"/>
        </w:rPr>
      </w:pPr>
      <w:r w:rsidRPr="00502D98">
        <w:rPr>
          <w:sz w:val="28"/>
          <w:szCs w:val="28"/>
        </w:rPr>
        <w:t>• </w:t>
      </w:r>
      <w:r w:rsidRPr="00502D98">
        <w:rPr>
          <w:i/>
          <w:iCs/>
          <w:sz w:val="28"/>
          <w:szCs w:val="28"/>
        </w:rPr>
        <w:t>выражать модальные значения, чувства и эмоции с помощью интонации;</w:t>
      </w:r>
    </w:p>
    <w:p w:rsidR="00152E7F" w:rsidRPr="00502D98" w:rsidRDefault="00152E7F" w:rsidP="00152E7F">
      <w:pPr>
        <w:ind w:firstLine="454"/>
        <w:jc w:val="both"/>
        <w:rPr>
          <w:i/>
          <w:iCs/>
          <w:sz w:val="28"/>
          <w:szCs w:val="28"/>
        </w:rPr>
      </w:pPr>
      <w:r w:rsidRPr="00502D98">
        <w:rPr>
          <w:sz w:val="28"/>
          <w:szCs w:val="28"/>
        </w:rPr>
        <w:t>• </w:t>
      </w:r>
      <w:r w:rsidRPr="00502D98">
        <w:rPr>
          <w:i/>
          <w:iCs/>
          <w:sz w:val="28"/>
          <w:szCs w:val="28"/>
        </w:rPr>
        <w:t>различать на слух британские и американские варианты английского языка</w:t>
      </w:r>
      <w:proofErr w:type="gramStart"/>
      <w:r w:rsidRPr="00502D98">
        <w:rPr>
          <w:i/>
          <w:iCs/>
          <w:sz w:val="28"/>
          <w:szCs w:val="28"/>
        </w:rPr>
        <w:t>.</w:t>
      </w:r>
      <w:proofErr w:type="gramEnd"/>
      <w:r w:rsidRPr="00502D98">
        <w:rPr>
          <w:i/>
          <w:iCs/>
          <w:sz w:val="28"/>
          <w:szCs w:val="28"/>
        </w:rPr>
        <w:t xml:space="preserve"> (</w:t>
      </w:r>
      <w:proofErr w:type="gramStart"/>
      <w:r w:rsidRPr="00502D98">
        <w:rPr>
          <w:i/>
          <w:iCs/>
          <w:sz w:val="28"/>
          <w:szCs w:val="28"/>
        </w:rPr>
        <w:t>н</w:t>
      </w:r>
      <w:proofErr w:type="gramEnd"/>
      <w:r w:rsidRPr="00502D98">
        <w:rPr>
          <w:i/>
          <w:iCs/>
          <w:sz w:val="28"/>
          <w:szCs w:val="28"/>
        </w:rPr>
        <w:t>е для 5 класса)</w:t>
      </w:r>
    </w:p>
    <w:p w:rsidR="00152E7F" w:rsidRPr="00502D98" w:rsidRDefault="00152E7F" w:rsidP="00152E7F">
      <w:pPr>
        <w:ind w:firstLine="454"/>
        <w:jc w:val="both"/>
        <w:outlineLvl w:val="0"/>
        <w:rPr>
          <w:b/>
          <w:i/>
          <w:sz w:val="28"/>
          <w:szCs w:val="28"/>
        </w:rPr>
      </w:pPr>
      <w:r w:rsidRPr="00502D98">
        <w:rPr>
          <w:b/>
          <w:i/>
          <w:sz w:val="28"/>
          <w:szCs w:val="28"/>
        </w:rPr>
        <w:t>Орфография</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Учащийся научится правильно писать изученные слова.</w:t>
      </w:r>
    </w:p>
    <w:p w:rsidR="00152E7F" w:rsidRPr="00502D98" w:rsidRDefault="00152E7F" w:rsidP="00152E7F">
      <w:pPr>
        <w:ind w:firstLine="454"/>
        <w:jc w:val="both"/>
        <w:rPr>
          <w:i/>
          <w:iCs/>
          <w:sz w:val="28"/>
          <w:szCs w:val="28"/>
        </w:rPr>
      </w:pPr>
      <w:r w:rsidRPr="00502D98">
        <w:rPr>
          <w:i/>
          <w:sz w:val="28"/>
          <w:szCs w:val="28"/>
        </w:rPr>
        <w:t xml:space="preserve">Учащийся получит возможность научиться </w:t>
      </w:r>
      <w:r w:rsidRPr="00502D98">
        <w:rPr>
          <w:i/>
          <w:iCs/>
          <w:sz w:val="28"/>
          <w:szCs w:val="28"/>
        </w:rPr>
        <w:t>сравнивать и анализировать буквосочетания английского языка и их транскрипцию.</w:t>
      </w:r>
    </w:p>
    <w:p w:rsidR="00152E7F" w:rsidRPr="00502D98" w:rsidRDefault="00152E7F" w:rsidP="00152E7F">
      <w:pPr>
        <w:pStyle w:val="msonormalcxspmiddle"/>
        <w:spacing w:before="0" w:after="0"/>
        <w:ind w:firstLine="454"/>
        <w:jc w:val="both"/>
        <w:outlineLvl w:val="0"/>
        <w:rPr>
          <w:rFonts w:cs="Times New Roman"/>
          <w:b/>
          <w:i/>
          <w:color w:val="auto"/>
          <w:sz w:val="28"/>
          <w:szCs w:val="28"/>
          <w:lang w:val="ru-RU"/>
        </w:rPr>
      </w:pPr>
      <w:r w:rsidRPr="00502D98">
        <w:rPr>
          <w:rFonts w:cs="Times New Roman"/>
          <w:b/>
          <w:i/>
          <w:color w:val="auto"/>
          <w:sz w:val="28"/>
          <w:szCs w:val="28"/>
          <w:lang w:val="ru-RU"/>
        </w:rPr>
        <w:t>Лексическая сторона речи</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Учащийся научится:</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52E7F" w:rsidRPr="00502D98" w:rsidRDefault="00152E7F" w:rsidP="00152E7F">
      <w:pPr>
        <w:pStyle w:val="msonormalcxspmiddlecxspmiddle"/>
        <w:spacing w:before="0" w:after="0"/>
        <w:ind w:firstLine="454"/>
        <w:jc w:val="both"/>
        <w:rPr>
          <w:rFonts w:cs="Times New Roman"/>
          <w:color w:val="auto"/>
          <w:sz w:val="28"/>
          <w:szCs w:val="28"/>
          <w:shd w:val="clear" w:color="auto" w:fill="FFFFFF"/>
          <w:lang w:val="ru-RU"/>
        </w:rPr>
      </w:pPr>
      <w:r w:rsidRPr="00502D98">
        <w:rPr>
          <w:rFonts w:cs="Times New Roman"/>
          <w:color w:val="auto"/>
          <w:sz w:val="28"/>
          <w:szCs w:val="28"/>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02D98">
        <w:rPr>
          <w:rFonts w:cs="Times New Roman"/>
          <w:color w:val="auto"/>
          <w:sz w:val="28"/>
          <w:szCs w:val="28"/>
          <w:shd w:val="clear" w:color="auto" w:fill="FFFFFF"/>
          <w:lang w:val="ru-RU"/>
        </w:rPr>
        <w:t xml:space="preserve"> в соответствии с решаемой коммуникативной задачей;</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соблюдать существующие в английском языке нормы лексической сочетаемости;</w:t>
      </w:r>
    </w:p>
    <w:p w:rsidR="00152E7F" w:rsidRPr="00502D98" w:rsidRDefault="00152E7F" w:rsidP="00152E7F">
      <w:pPr>
        <w:pStyle w:val="msonormalcxspmiddlecxspmiddle"/>
        <w:spacing w:before="0" w:after="0"/>
        <w:ind w:firstLine="454"/>
        <w:jc w:val="both"/>
        <w:rPr>
          <w:rFonts w:cs="Times New Roman"/>
          <w:color w:val="auto"/>
          <w:sz w:val="28"/>
          <w:szCs w:val="28"/>
          <w:shd w:val="clear" w:color="auto" w:fill="FFFFFF"/>
          <w:lang w:val="ru-RU"/>
        </w:rPr>
      </w:pPr>
      <w:r w:rsidRPr="00502D98">
        <w:rPr>
          <w:rFonts w:cs="Times New Roman"/>
          <w:color w:val="auto"/>
          <w:sz w:val="28"/>
          <w:szCs w:val="28"/>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02D98">
        <w:rPr>
          <w:rFonts w:cs="Times New Roman"/>
          <w:color w:val="auto"/>
          <w:sz w:val="28"/>
          <w:szCs w:val="28"/>
          <w:shd w:val="clear" w:color="auto" w:fill="FFFFFF"/>
          <w:lang w:val="ru-RU"/>
        </w:rPr>
        <w:t xml:space="preserve"> в соответствии с решаемой коммуникативной задачей.</w:t>
      </w:r>
    </w:p>
    <w:p w:rsidR="00152E7F" w:rsidRPr="00502D98" w:rsidRDefault="00152E7F" w:rsidP="00152E7F">
      <w:pPr>
        <w:ind w:firstLine="454"/>
        <w:jc w:val="both"/>
        <w:rPr>
          <w:i/>
          <w:sz w:val="28"/>
          <w:szCs w:val="28"/>
        </w:rPr>
      </w:pPr>
      <w:r w:rsidRPr="00502D98">
        <w:rPr>
          <w:i/>
          <w:sz w:val="28"/>
          <w:szCs w:val="28"/>
        </w:rPr>
        <w:t>Учащийся получит возможность научиться:</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w:t>
      </w:r>
      <w:r w:rsidRPr="00502D98">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152E7F" w:rsidRPr="00502D98" w:rsidRDefault="00152E7F" w:rsidP="00152E7F">
      <w:pPr>
        <w:pStyle w:val="msonormalcxspmiddle"/>
        <w:spacing w:before="0" w:after="0"/>
        <w:ind w:firstLine="454"/>
        <w:jc w:val="both"/>
        <w:rPr>
          <w:rFonts w:cs="Times New Roman"/>
          <w:i/>
          <w:iCs/>
          <w:color w:val="auto"/>
          <w:sz w:val="28"/>
          <w:szCs w:val="28"/>
          <w:lang w:val="ru-RU"/>
        </w:rPr>
      </w:pPr>
      <w:r w:rsidRPr="00502D98">
        <w:rPr>
          <w:rFonts w:cs="Times New Roman"/>
          <w:color w:val="auto"/>
          <w:sz w:val="28"/>
          <w:szCs w:val="28"/>
          <w:lang w:val="ru-RU"/>
        </w:rPr>
        <w:t>• </w:t>
      </w:r>
      <w:r w:rsidRPr="00502D98">
        <w:rPr>
          <w:rFonts w:cs="Times New Roman"/>
          <w:i/>
          <w:iCs/>
          <w:color w:val="auto"/>
          <w:sz w:val="28"/>
          <w:szCs w:val="28"/>
          <w:lang w:val="ru-RU"/>
        </w:rPr>
        <w:t>находить различия между явлениями синонимии и антонимии;</w:t>
      </w:r>
    </w:p>
    <w:p w:rsidR="00152E7F" w:rsidRPr="00502D98" w:rsidRDefault="00152E7F" w:rsidP="00152E7F">
      <w:pPr>
        <w:pStyle w:val="msonormalcxspmiddle"/>
        <w:spacing w:before="0" w:after="0"/>
        <w:ind w:firstLine="454"/>
        <w:jc w:val="both"/>
        <w:rPr>
          <w:rFonts w:cs="Times New Roman"/>
          <w:i/>
          <w:iCs/>
          <w:color w:val="auto"/>
          <w:sz w:val="28"/>
          <w:szCs w:val="28"/>
          <w:lang w:val="ru-RU"/>
        </w:rPr>
      </w:pPr>
      <w:r w:rsidRPr="00502D98">
        <w:rPr>
          <w:rFonts w:cs="Times New Roman"/>
          <w:color w:val="auto"/>
          <w:sz w:val="28"/>
          <w:szCs w:val="28"/>
          <w:lang w:val="ru-RU"/>
        </w:rPr>
        <w:t>• </w:t>
      </w:r>
      <w:r w:rsidRPr="00502D98">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использовать языковую догадку в процессе чтения и </w:t>
      </w:r>
      <w:proofErr w:type="spellStart"/>
      <w:r w:rsidRPr="00502D98">
        <w:rPr>
          <w:i/>
          <w:sz w:val="28"/>
          <w:szCs w:val="28"/>
        </w:rPr>
        <w:t>аудирования</w:t>
      </w:r>
      <w:proofErr w:type="spellEnd"/>
      <w:r w:rsidRPr="00502D98">
        <w:rPr>
          <w:i/>
          <w:sz w:val="28"/>
          <w:szCs w:val="28"/>
        </w:rPr>
        <w:t xml:space="preserve"> (догадываться о значении незнакомых слов по контексту и по словообразовательным элементам).</w:t>
      </w:r>
    </w:p>
    <w:p w:rsidR="00152E7F" w:rsidRPr="00502D98" w:rsidRDefault="00152E7F" w:rsidP="00152E7F">
      <w:pPr>
        <w:ind w:firstLine="454"/>
        <w:jc w:val="both"/>
        <w:outlineLvl w:val="0"/>
        <w:rPr>
          <w:b/>
          <w:i/>
          <w:sz w:val="28"/>
          <w:szCs w:val="28"/>
        </w:rPr>
      </w:pPr>
      <w:r w:rsidRPr="00502D98">
        <w:rPr>
          <w:b/>
          <w:i/>
          <w:sz w:val="28"/>
          <w:szCs w:val="28"/>
        </w:rPr>
        <w:lastRenderedPageBreak/>
        <w:t>Грамматическая сторона речи</w:t>
      </w:r>
    </w:p>
    <w:p w:rsidR="00152E7F" w:rsidRPr="00502D98" w:rsidRDefault="00152E7F" w:rsidP="00152E7F">
      <w:pPr>
        <w:pStyle w:val="msonormal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Учащийся научится: </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 оперировать в процессе устного и письменного общения </w:t>
      </w:r>
      <w:r w:rsidRPr="00502D98">
        <w:rPr>
          <w:rFonts w:cs="Times New Roman"/>
          <w:color w:val="auto"/>
          <w:sz w:val="28"/>
          <w:szCs w:val="28"/>
          <w:shd w:val="clear" w:color="auto" w:fill="FFFFFF"/>
          <w:lang w:val="ru-RU"/>
        </w:rPr>
        <w:t>основными синтаксическими конструкциями и морфологическими формами</w:t>
      </w:r>
      <w:r w:rsidRPr="00502D98">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распознавать и употреблять в речи:</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proofErr w:type="gramStart"/>
      <w:r w:rsidRPr="00502D98">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152E7F" w:rsidRPr="00502D98" w:rsidRDefault="00152E7F" w:rsidP="00152E7F">
      <w:pPr>
        <w:pStyle w:val="msonormalcxspmiddlecxspmiddle"/>
        <w:spacing w:before="0" w:after="0"/>
        <w:ind w:firstLine="454"/>
        <w:jc w:val="both"/>
        <w:rPr>
          <w:rFonts w:cs="Times New Roman"/>
          <w:color w:val="auto"/>
          <w:sz w:val="28"/>
          <w:szCs w:val="28"/>
          <w:shd w:val="clear" w:color="auto" w:fill="FFFFFF"/>
          <w:lang w:val="ru-RU"/>
        </w:rPr>
      </w:pPr>
      <w:r w:rsidRPr="00502D98">
        <w:rPr>
          <w:rFonts w:cs="Times New Roman"/>
          <w:color w:val="auto"/>
          <w:sz w:val="28"/>
          <w:szCs w:val="28"/>
          <w:lang w:val="ru-RU"/>
        </w:rPr>
        <w:t>— </w:t>
      </w:r>
      <w:r w:rsidRPr="00502D98">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502D98">
        <w:rPr>
          <w:rFonts w:cs="Times New Roman"/>
          <w:color w:val="auto"/>
          <w:sz w:val="28"/>
          <w:szCs w:val="28"/>
          <w:shd w:val="clear" w:color="auto" w:fill="FFFFFF"/>
        </w:rPr>
        <w:t>We</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moved</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to</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a</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new</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house</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last</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year</w:t>
      </w:r>
      <w:r w:rsidRPr="00502D98">
        <w:rPr>
          <w:rFonts w:cs="Times New Roman"/>
          <w:color w:val="auto"/>
          <w:sz w:val="28"/>
          <w:szCs w:val="28"/>
          <w:shd w:val="clear" w:color="auto" w:fill="FFFFFF"/>
          <w:lang w:val="ru-RU"/>
        </w:rPr>
        <w:t>);</w:t>
      </w:r>
    </w:p>
    <w:p w:rsidR="00152E7F" w:rsidRPr="00502D98" w:rsidRDefault="00152E7F" w:rsidP="00152E7F">
      <w:pPr>
        <w:pStyle w:val="msonormalcxspmiddlecxspmiddle"/>
        <w:spacing w:before="0" w:after="0"/>
        <w:ind w:firstLine="454"/>
        <w:jc w:val="both"/>
        <w:rPr>
          <w:rFonts w:cs="Times New Roman"/>
          <w:color w:val="auto"/>
          <w:sz w:val="28"/>
          <w:szCs w:val="28"/>
          <w:shd w:val="clear" w:color="auto" w:fill="FFFFFF"/>
        </w:rPr>
      </w:pPr>
      <w:proofErr w:type="gramStart"/>
      <w:r w:rsidRPr="00502D98">
        <w:rPr>
          <w:rFonts w:cs="Times New Roman"/>
          <w:color w:val="auto"/>
          <w:sz w:val="28"/>
          <w:szCs w:val="28"/>
          <w:lang w:val="ru-RU"/>
        </w:rPr>
        <w:t>— </w:t>
      </w:r>
      <w:r w:rsidRPr="00502D98">
        <w:rPr>
          <w:rFonts w:cs="Times New Roman"/>
          <w:color w:val="auto"/>
          <w:sz w:val="28"/>
          <w:szCs w:val="28"/>
          <w:shd w:val="clear" w:color="auto" w:fill="FFFFFF"/>
          <w:lang w:val="ru-RU"/>
        </w:rPr>
        <w:t xml:space="preserve">предложения с начальным </w:t>
      </w:r>
      <w:r w:rsidRPr="00502D98">
        <w:rPr>
          <w:rFonts w:cs="Times New Roman"/>
          <w:color w:val="auto"/>
          <w:sz w:val="28"/>
          <w:szCs w:val="28"/>
          <w:shd w:val="clear" w:color="auto" w:fill="FFFFFF"/>
        </w:rPr>
        <w:t>It</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It</w:t>
      </w:r>
      <w:r w:rsidRPr="00502D98">
        <w:rPr>
          <w:rFonts w:cs="Times New Roman"/>
          <w:color w:val="auto"/>
          <w:sz w:val="28"/>
          <w:szCs w:val="28"/>
          <w:shd w:val="clear" w:color="auto" w:fill="FFFFFF"/>
          <w:lang w:val="ru-RU"/>
        </w:rPr>
        <w:t>’</w:t>
      </w:r>
      <w:r w:rsidRPr="00502D98">
        <w:rPr>
          <w:rFonts w:cs="Times New Roman"/>
          <w:color w:val="auto"/>
          <w:sz w:val="28"/>
          <w:szCs w:val="28"/>
          <w:shd w:val="clear" w:color="auto" w:fill="FFFFFF"/>
        </w:rPr>
        <w:t>s</w:t>
      </w:r>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cold</w:t>
      </w:r>
      <w:r w:rsidRPr="00502D98">
        <w:rPr>
          <w:rFonts w:cs="Times New Roman"/>
          <w:color w:val="auto"/>
          <w:sz w:val="28"/>
          <w:szCs w:val="28"/>
          <w:shd w:val="clear" w:color="auto" w:fill="FFFFFF"/>
          <w:lang w:val="ru-RU"/>
        </w:rPr>
        <w:t>.</w:t>
      </w:r>
      <w:proofErr w:type="gramEnd"/>
      <w:r w:rsidRPr="00502D98">
        <w:rPr>
          <w:rFonts w:cs="Times New Roman"/>
          <w:color w:val="auto"/>
          <w:sz w:val="28"/>
          <w:szCs w:val="28"/>
          <w:shd w:val="clear" w:color="auto" w:fill="FFFFFF"/>
          <w:lang w:val="ru-RU"/>
        </w:rPr>
        <w:t xml:space="preserve"> </w:t>
      </w:r>
      <w:r w:rsidRPr="00502D98">
        <w:rPr>
          <w:rFonts w:cs="Times New Roman"/>
          <w:color w:val="auto"/>
          <w:sz w:val="28"/>
          <w:szCs w:val="28"/>
          <w:shd w:val="clear" w:color="auto" w:fill="FFFFFF"/>
        </w:rPr>
        <w:t xml:space="preserve">It’s five o’clock. It’s interesting. </w:t>
      </w:r>
      <w:proofErr w:type="gramStart"/>
      <w:r w:rsidRPr="00502D98">
        <w:rPr>
          <w:rFonts w:cs="Times New Roman"/>
          <w:color w:val="auto"/>
          <w:sz w:val="28"/>
          <w:szCs w:val="28"/>
          <w:shd w:val="clear" w:color="auto" w:fill="FFFFFF"/>
        </w:rPr>
        <w:t>It’s</w:t>
      </w:r>
      <w:proofErr w:type="gramEnd"/>
      <w:r w:rsidRPr="00502D98">
        <w:rPr>
          <w:rFonts w:cs="Times New Roman"/>
          <w:color w:val="auto"/>
          <w:sz w:val="28"/>
          <w:szCs w:val="28"/>
          <w:shd w:val="clear" w:color="auto" w:fill="FFFFFF"/>
        </w:rPr>
        <w:t xml:space="preserve"> winter);</w:t>
      </w:r>
    </w:p>
    <w:p w:rsidR="00152E7F" w:rsidRPr="00502D98" w:rsidRDefault="00152E7F" w:rsidP="00152E7F">
      <w:pPr>
        <w:pStyle w:val="msonormalcxspmiddlecxspmiddle"/>
        <w:spacing w:before="0" w:after="0"/>
        <w:ind w:firstLine="454"/>
        <w:jc w:val="both"/>
        <w:rPr>
          <w:rFonts w:cs="Times New Roman"/>
          <w:color w:val="auto"/>
          <w:sz w:val="28"/>
          <w:szCs w:val="28"/>
          <w:shd w:val="clear" w:color="auto" w:fill="FFFFFF"/>
        </w:rPr>
      </w:pPr>
      <w:r w:rsidRPr="00502D98">
        <w:rPr>
          <w:rFonts w:cs="Times New Roman"/>
          <w:color w:val="auto"/>
          <w:sz w:val="28"/>
          <w:szCs w:val="28"/>
        </w:rPr>
        <w:t>— </w:t>
      </w:r>
      <w:proofErr w:type="spellStart"/>
      <w:proofErr w:type="gramStart"/>
      <w:r w:rsidRPr="00502D98">
        <w:rPr>
          <w:rFonts w:cs="Times New Roman"/>
          <w:color w:val="auto"/>
          <w:sz w:val="28"/>
          <w:szCs w:val="28"/>
          <w:shd w:val="clear" w:color="auto" w:fill="FFFFFF"/>
        </w:rPr>
        <w:t>предложения</w:t>
      </w:r>
      <w:proofErr w:type="spellEnd"/>
      <w:proofErr w:type="gramEnd"/>
      <w:r w:rsidRPr="00502D98">
        <w:rPr>
          <w:rFonts w:cs="Times New Roman"/>
          <w:color w:val="auto"/>
          <w:sz w:val="28"/>
          <w:szCs w:val="28"/>
          <w:shd w:val="clear" w:color="auto" w:fill="FFFFFF"/>
        </w:rPr>
        <w:t xml:space="preserve"> с </w:t>
      </w:r>
      <w:proofErr w:type="spellStart"/>
      <w:r w:rsidRPr="00502D98">
        <w:rPr>
          <w:rFonts w:cs="Times New Roman"/>
          <w:color w:val="auto"/>
          <w:sz w:val="28"/>
          <w:szCs w:val="28"/>
          <w:shd w:val="clear" w:color="auto" w:fill="FFFFFF"/>
        </w:rPr>
        <w:t>начальным</w:t>
      </w:r>
      <w:proofErr w:type="spellEnd"/>
      <w:r w:rsidRPr="00502D98">
        <w:rPr>
          <w:rFonts w:cs="Times New Roman"/>
          <w:color w:val="auto"/>
          <w:sz w:val="28"/>
          <w:szCs w:val="28"/>
          <w:shd w:val="clear" w:color="auto" w:fill="FFFFFF"/>
        </w:rPr>
        <w:t xml:space="preserve"> There + to be (There are a lot of trees in the park);</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xml:space="preserve">— сложносочинённые предложения с сочинительными союзами </w:t>
      </w:r>
      <w:r w:rsidRPr="00502D98">
        <w:rPr>
          <w:rFonts w:cs="Times New Roman"/>
          <w:color w:val="auto"/>
          <w:sz w:val="28"/>
          <w:szCs w:val="28"/>
        </w:rPr>
        <w:t>and</w:t>
      </w:r>
      <w:r w:rsidRPr="00502D98">
        <w:rPr>
          <w:rFonts w:cs="Times New Roman"/>
          <w:i/>
          <w:color w:val="auto"/>
          <w:sz w:val="28"/>
          <w:szCs w:val="28"/>
          <w:lang w:val="ru-RU"/>
        </w:rPr>
        <w:t xml:space="preserve">, </w:t>
      </w:r>
      <w:r w:rsidRPr="00502D98">
        <w:rPr>
          <w:rFonts w:cs="Times New Roman"/>
          <w:color w:val="auto"/>
          <w:sz w:val="28"/>
          <w:szCs w:val="28"/>
        </w:rPr>
        <w:t>but</w:t>
      </w:r>
      <w:r w:rsidRPr="00502D98">
        <w:rPr>
          <w:rFonts w:cs="Times New Roman"/>
          <w:color w:val="auto"/>
          <w:sz w:val="28"/>
          <w:szCs w:val="28"/>
          <w:lang w:val="ru-RU"/>
        </w:rPr>
        <w:t xml:space="preserve">, </w:t>
      </w:r>
      <w:r w:rsidRPr="00502D98">
        <w:rPr>
          <w:rFonts w:cs="Times New Roman"/>
          <w:color w:val="auto"/>
          <w:sz w:val="28"/>
          <w:szCs w:val="28"/>
        </w:rPr>
        <w:t>or</w:t>
      </w:r>
      <w:r w:rsidRPr="00502D98">
        <w:rPr>
          <w:rFonts w:cs="Times New Roman"/>
          <w:i/>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 косвенную речь в утвердительных и вопросительных предложениях в настоящем и прошедшем времени; </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 имена существительные </w:t>
      </w:r>
      <w:r w:rsidRPr="00502D98">
        <w:rPr>
          <w:rFonts w:cs="Times New Roman"/>
          <w:color w:val="auto"/>
          <w:sz w:val="28"/>
          <w:szCs w:val="28"/>
        </w:rPr>
        <w:t>c</w:t>
      </w:r>
      <w:r w:rsidRPr="00502D98">
        <w:rPr>
          <w:rFonts w:cs="Times New Roman"/>
          <w:color w:val="auto"/>
          <w:sz w:val="28"/>
          <w:szCs w:val="28"/>
          <w:lang w:val="ru-RU"/>
        </w:rPr>
        <w:t xml:space="preserve"> определённым/неопределённым/нулевым артиклем;</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02D98">
        <w:rPr>
          <w:rFonts w:cs="Times New Roman"/>
          <w:color w:val="auto"/>
          <w:sz w:val="28"/>
          <w:szCs w:val="28"/>
        </w:rPr>
        <w:t>many</w:t>
      </w:r>
      <w:r w:rsidRPr="00502D98">
        <w:rPr>
          <w:rFonts w:cs="Times New Roman"/>
          <w:color w:val="auto"/>
          <w:sz w:val="28"/>
          <w:szCs w:val="28"/>
          <w:lang w:val="ru-RU"/>
        </w:rPr>
        <w:t>/</w:t>
      </w:r>
      <w:r w:rsidRPr="00502D98">
        <w:rPr>
          <w:rFonts w:cs="Times New Roman"/>
          <w:color w:val="auto"/>
          <w:sz w:val="28"/>
          <w:szCs w:val="28"/>
        </w:rPr>
        <w:t>much</w:t>
      </w:r>
      <w:r w:rsidRPr="00502D98">
        <w:rPr>
          <w:rFonts w:cs="Times New Roman"/>
          <w:color w:val="auto"/>
          <w:sz w:val="28"/>
          <w:szCs w:val="28"/>
          <w:lang w:val="ru-RU"/>
        </w:rPr>
        <w:t xml:space="preserve">, </w:t>
      </w:r>
      <w:r w:rsidRPr="00502D98">
        <w:rPr>
          <w:rFonts w:cs="Times New Roman"/>
          <w:color w:val="auto"/>
          <w:sz w:val="28"/>
          <w:szCs w:val="28"/>
        </w:rPr>
        <w:t>few</w:t>
      </w:r>
      <w:r w:rsidRPr="00502D98">
        <w:rPr>
          <w:rFonts w:cs="Times New Roman"/>
          <w:color w:val="auto"/>
          <w:sz w:val="28"/>
          <w:szCs w:val="28"/>
          <w:lang w:val="ru-RU"/>
        </w:rPr>
        <w:t>/</w:t>
      </w:r>
      <w:r w:rsidRPr="00502D98">
        <w:rPr>
          <w:rFonts w:cs="Times New Roman"/>
          <w:color w:val="auto"/>
          <w:sz w:val="28"/>
          <w:szCs w:val="28"/>
        </w:rPr>
        <w:t>a</w:t>
      </w:r>
      <w:r w:rsidRPr="00502D98">
        <w:rPr>
          <w:rFonts w:cs="Times New Roman"/>
          <w:color w:val="auto"/>
          <w:sz w:val="28"/>
          <w:szCs w:val="28"/>
          <w:lang w:val="ru-RU"/>
        </w:rPr>
        <w:t xml:space="preserve"> </w:t>
      </w:r>
      <w:r w:rsidRPr="00502D98">
        <w:rPr>
          <w:rFonts w:cs="Times New Roman"/>
          <w:color w:val="auto"/>
          <w:sz w:val="28"/>
          <w:szCs w:val="28"/>
        </w:rPr>
        <w:t>few</w:t>
      </w:r>
      <w:r w:rsidRPr="00502D98">
        <w:rPr>
          <w:rFonts w:cs="Times New Roman"/>
          <w:color w:val="auto"/>
          <w:sz w:val="28"/>
          <w:szCs w:val="28"/>
          <w:lang w:val="ru-RU"/>
        </w:rPr>
        <w:t xml:space="preserve">, </w:t>
      </w:r>
      <w:r w:rsidRPr="00502D98">
        <w:rPr>
          <w:rFonts w:cs="Times New Roman"/>
          <w:color w:val="auto"/>
          <w:sz w:val="28"/>
          <w:szCs w:val="28"/>
        </w:rPr>
        <w:t>little</w:t>
      </w:r>
      <w:r w:rsidRPr="00502D98">
        <w:rPr>
          <w:rFonts w:cs="Times New Roman"/>
          <w:color w:val="auto"/>
          <w:sz w:val="28"/>
          <w:szCs w:val="28"/>
          <w:lang w:val="ru-RU"/>
        </w:rPr>
        <w:t>/</w:t>
      </w:r>
      <w:r w:rsidRPr="00502D98">
        <w:rPr>
          <w:rFonts w:cs="Times New Roman"/>
          <w:color w:val="auto"/>
          <w:sz w:val="28"/>
          <w:szCs w:val="28"/>
        </w:rPr>
        <w:t>a</w:t>
      </w:r>
      <w:r w:rsidRPr="00502D98">
        <w:rPr>
          <w:rFonts w:cs="Times New Roman"/>
          <w:color w:val="auto"/>
          <w:sz w:val="28"/>
          <w:szCs w:val="28"/>
          <w:lang w:val="ru-RU"/>
        </w:rPr>
        <w:t xml:space="preserve"> </w:t>
      </w:r>
      <w:r w:rsidRPr="00502D98">
        <w:rPr>
          <w:rFonts w:cs="Times New Roman"/>
          <w:color w:val="auto"/>
          <w:sz w:val="28"/>
          <w:szCs w:val="28"/>
        </w:rPr>
        <w:t>little</w:t>
      </w:r>
      <w:r w:rsidRPr="00502D98">
        <w:rPr>
          <w:rFonts w:cs="Times New Roman"/>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количественные и порядковые числительные;</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 глаголы в наиболее употребительных временны2х формах действительного залога: </w:t>
      </w:r>
      <w:r w:rsidRPr="00502D98">
        <w:rPr>
          <w:rFonts w:cs="Times New Roman"/>
          <w:color w:val="auto"/>
          <w:sz w:val="28"/>
          <w:szCs w:val="28"/>
        </w:rPr>
        <w:t>Present</w:t>
      </w:r>
      <w:r w:rsidRPr="00502D98">
        <w:rPr>
          <w:rFonts w:cs="Times New Roman"/>
          <w:color w:val="auto"/>
          <w:sz w:val="28"/>
          <w:szCs w:val="28"/>
          <w:lang w:val="ru-RU"/>
        </w:rPr>
        <w:t xml:space="preserve"> </w:t>
      </w:r>
      <w:r w:rsidRPr="00502D98">
        <w:rPr>
          <w:rFonts w:cs="Times New Roman"/>
          <w:color w:val="auto"/>
          <w:sz w:val="28"/>
          <w:szCs w:val="28"/>
        </w:rPr>
        <w:t>Simple</w:t>
      </w:r>
      <w:r w:rsidRPr="00502D98">
        <w:rPr>
          <w:rFonts w:cs="Times New Roman"/>
          <w:color w:val="auto"/>
          <w:sz w:val="28"/>
          <w:szCs w:val="28"/>
          <w:lang w:val="ru-RU"/>
        </w:rPr>
        <w:t xml:space="preserve">, </w:t>
      </w:r>
      <w:r w:rsidRPr="00502D98">
        <w:rPr>
          <w:rFonts w:cs="Times New Roman"/>
          <w:color w:val="auto"/>
          <w:sz w:val="28"/>
          <w:szCs w:val="28"/>
        </w:rPr>
        <w:t>Future</w:t>
      </w:r>
      <w:r w:rsidRPr="00502D98">
        <w:rPr>
          <w:rFonts w:cs="Times New Roman"/>
          <w:color w:val="auto"/>
          <w:sz w:val="28"/>
          <w:szCs w:val="28"/>
          <w:lang w:val="ru-RU"/>
        </w:rPr>
        <w:t xml:space="preserve"> </w:t>
      </w:r>
      <w:r w:rsidRPr="00502D98">
        <w:rPr>
          <w:rFonts w:cs="Times New Roman"/>
          <w:color w:val="auto"/>
          <w:sz w:val="28"/>
          <w:szCs w:val="28"/>
        </w:rPr>
        <w:t>Simple</w:t>
      </w:r>
      <w:r w:rsidRPr="00502D98">
        <w:rPr>
          <w:rFonts w:cs="Times New Roman"/>
          <w:color w:val="auto"/>
          <w:sz w:val="28"/>
          <w:szCs w:val="28"/>
          <w:lang w:val="ru-RU"/>
        </w:rPr>
        <w:t xml:space="preserve"> и </w:t>
      </w:r>
      <w:r w:rsidRPr="00502D98">
        <w:rPr>
          <w:rFonts w:cs="Times New Roman"/>
          <w:color w:val="auto"/>
          <w:sz w:val="28"/>
          <w:szCs w:val="28"/>
        </w:rPr>
        <w:t>Past</w:t>
      </w:r>
      <w:r w:rsidRPr="00502D98">
        <w:rPr>
          <w:rFonts w:cs="Times New Roman"/>
          <w:color w:val="auto"/>
          <w:sz w:val="28"/>
          <w:szCs w:val="28"/>
          <w:lang w:val="ru-RU"/>
        </w:rPr>
        <w:t xml:space="preserve"> </w:t>
      </w:r>
      <w:r w:rsidRPr="00502D98">
        <w:rPr>
          <w:rFonts w:cs="Times New Roman"/>
          <w:color w:val="auto"/>
          <w:sz w:val="28"/>
          <w:szCs w:val="28"/>
        </w:rPr>
        <w:t>Simple</w:t>
      </w:r>
      <w:r w:rsidRPr="00502D98">
        <w:rPr>
          <w:rFonts w:cs="Times New Roman"/>
          <w:color w:val="auto"/>
          <w:sz w:val="28"/>
          <w:szCs w:val="28"/>
          <w:lang w:val="ru-RU"/>
        </w:rPr>
        <w:t xml:space="preserve">, </w:t>
      </w:r>
      <w:r w:rsidRPr="00502D98">
        <w:rPr>
          <w:rFonts w:cs="Times New Roman"/>
          <w:color w:val="auto"/>
          <w:sz w:val="28"/>
          <w:szCs w:val="28"/>
        </w:rPr>
        <w:t>Present</w:t>
      </w:r>
      <w:r w:rsidRPr="00502D98">
        <w:rPr>
          <w:rFonts w:cs="Times New Roman"/>
          <w:color w:val="auto"/>
          <w:sz w:val="28"/>
          <w:szCs w:val="28"/>
          <w:lang w:val="ru-RU"/>
        </w:rPr>
        <w:t xml:space="preserve"> </w:t>
      </w:r>
      <w:r w:rsidRPr="00502D98">
        <w:rPr>
          <w:rFonts w:cs="Times New Roman"/>
          <w:color w:val="auto"/>
          <w:sz w:val="28"/>
          <w:szCs w:val="28"/>
        </w:rPr>
        <w:t>Continuous</w:t>
      </w:r>
      <w:r w:rsidRPr="00502D98">
        <w:rPr>
          <w:rFonts w:cs="Times New Roman"/>
          <w:color w:val="auto"/>
          <w:sz w:val="28"/>
          <w:szCs w:val="28"/>
          <w:lang w:val="ru-RU"/>
        </w:rPr>
        <w:t xml:space="preserve"> и </w:t>
      </w:r>
      <w:r w:rsidRPr="00502D98">
        <w:rPr>
          <w:rFonts w:cs="Times New Roman"/>
          <w:color w:val="auto"/>
          <w:sz w:val="28"/>
          <w:szCs w:val="28"/>
        </w:rPr>
        <w:t>Past</w:t>
      </w:r>
      <w:r w:rsidRPr="00502D98">
        <w:rPr>
          <w:rFonts w:cs="Times New Roman"/>
          <w:color w:val="auto"/>
          <w:sz w:val="28"/>
          <w:szCs w:val="28"/>
          <w:lang w:val="ru-RU"/>
        </w:rPr>
        <w:t xml:space="preserve"> </w:t>
      </w:r>
      <w:r w:rsidRPr="00502D98">
        <w:rPr>
          <w:rFonts w:cs="Times New Roman"/>
          <w:color w:val="auto"/>
          <w:sz w:val="28"/>
          <w:szCs w:val="28"/>
        </w:rPr>
        <w:t>Continuous</w:t>
      </w:r>
      <w:r w:rsidRPr="00502D98">
        <w:rPr>
          <w:rFonts w:cs="Times New Roman"/>
          <w:color w:val="auto"/>
          <w:sz w:val="28"/>
          <w:szCs w:val="28"/>
          <w:lang w:val="ru-RU"/>
        </w:rPr>
        <w:t xml:space="preserve">, </w:t>
      </w:r>
      <w:r w:rsidRPr="00502D98">
        <w:rPr>
          <w:rFonts w:cs="Times New Roman"/>
          <w:color w:val="auto"/>
          <w:sz w:val="28"/>
          <w:szCs w:val="28"/>
        </w:rPr>
        <w:t>Present</w:t>
      </w:r>
      <w:r w:rsidRPr="00502D98">
        <w:rPr>
          <w:rFonts w:cs="Times New Roman"/>
          <w:color w:val="auto"/>
          <w:sz w:val="28"/>
          <w:szCs w:val="28"/>
          <w:lang w:val="ru-RU"/>
        </w:rPr>
        <w:t xml:space="preserve"> </w:t>
      </w:r>
      <w:r w:rsidRPr="00502D98">
        <w:rPr>
          <w:rFonts w:cs="Times New Roman"/>
          <w:color w:val="auto"/>
          <w:sz w:val="28"/>
          <w:szCs w:val="28"/>
        </w:rPr>
        <w:t>Perfect</w:t>
      </w:r>
      <w:r w:rsidRPr="00502D98">
        <w:rPr>
          <w:rFonts w:cs="Times New Roman"/>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color w:val="auto"/>
          <w:sz w:val="28"/>
          <w:szCs w:val="28"/>
          <w:lang w:val="ru-RU"/>
        </w:rPr>
      </w:pPr>
      <w:r w:rsidRPr="00502D98">
        <w:rPr>
          <w:rFonts w:cs="Times New Roman"/>
          <w:color w:val="auto"/>
          <w:sz w:val="28"/>
          <w:szCs w:val="28"/>
          <w:lang w:val="ru-RU"/>
        </w:rPr>
        <w:t xml:space="preserve">— глаголы в следующих формах страдательного залога: </w:t>
      </w:r>
      <w:r w:rsidRPr="00502D98">
        <w:rPr>
          <w:rFonts w:cs="Times New Roman"/>
          <w:color w:val="auto"/>
          <w:sz w:val="28"/>
          <w:szCs w:val="28"/>
        </w:rPr>
        <w:t>Present</w:t>
      </w:r>
      <w:r w:rsidRPr="00502D98">
        <w:rPr>
          <w:rFonts w:cs="Times New Roman"/>
          <w:color w:val="auto"/>
          <w:sz w:val="28"/>
          <w:szCs w:val="28"/>
          <w:lang w:val="ru-RU"/>
        </w:rPr>
        <w:t xml:space="preserve"> </w:t>
      </w:r>
      <w:r w:rsidRPr="00502D98">
        <w:rPr>
          <w:rFonts w:cs="Times New Roman"/>
          <w:color w:val="auto"/>
          <w:sz w:val="28"/>
          <w:szCs w:val="28"/>
        </w:rPr>
        <w:t>Simple</w:t>
      </w:r>
      <w:r w:rsidRPr="00502D98">
        <w:rPr>
          <w:rFonts w:cs="Times New Roman"/>
          <w:color w:val="auto"/>
          <w:sz w:val="28"/>
          <w:szCs w:val="28"/>
          <w:lang w:val="ru-RU"/>
        </w:rPr>
        <w:t xml:space="preserve"> </w:t>
      </w:r>
      <w:r w:rsidRPr="00502D98">
        <w:rPr>
          <w:rFonts w:cs="Times New Roman"/>
          <w:color w:val="auto"/>
          <w:sz w:val="28"/>
          <w:szCs w:val="28"/>
        </w:rPr>
        <w:t>Passive</w:t>
      </w:r>
      <w:r w:rsidRPr="00502D98">
        <w:rPr>
          <w:rFonts w:cs="Times New Roman"/>
          <w:color w:val="auto"/>
          <w:sz w:val="28"/>
          <w:szCs w:val="28"/>
          <w:lang w:val="ru-RU"/>
        </w:rPr>
        <w:t xml:space="preserve">, </w:t>
      </w:r>
      <w:r w:rsidRPr="00502D98">
        <w:rPr>
          <w:rFonts w:cs="Times New Roman"/>
          <w:color w:val="auto"/>
          <w:sz w:val="28"/>
          <w:szCs w:val="28"/>
        </w:rPr>
        <w:t>Past</w:t>
      </w:r>
      <w:r w:rsidRPr="00502D98">
        <w:rPr>
          <w:rFonts w:cs="Times New Roman"/>
          <w:color w:val="auto"/>
          <w:sz w:val="28"/>
          <w:szCs w:val="28"/>
          <w:lang w:val="ru-RU"/>
        </w:rPr>
        <w:t xml:space="preserve"> </w:t>
      </w:r>
      <w:r w:rsidRPr="00502D98">
        <w:rPr>
          <w:rFonts w:cs="Times New Roman"/>
          <w:color w:val="auto"/>
          <w:sz w:val="28"/>
          <w:szCs w:val="28"/>
        </w:rPr>
        <w:t>Simple</w:t>
      </w:r>
      <w:r w:rsidRPr="00502D98">
        <w:rPr>
          <w:rFonts w:cs="Times New Roman"/>
          <w:color w:val="auto"/>
          <w:sz w:val="28"/>
          <w:szCs w:val="28"/>
          <w:lang w:val="ru-RU"/>
        </w:rPr>
        <w:t xml:space="preserve"> </w:t>
      </w:r>
      <w:r w:rsidRPr="00502D98">
        <w:rPr>
          <w:rFonts w:cs="Times New Roman"/>
          <w:color w:val="auto"/>
          <w:sz w:val="28"/>
          <w:szCs w:val="28"/>
        </w:rPr>
        <w:t>Passive</w:t>
      </w:r>
      <w:r w:rsidRPr="00502D98">
        <w:rPr>
          <w:rFonts w:cs="Times New Roman"/>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xml:space="preserve">— различные грамматические средства для выражения будущего времени: </w:t>
      </w:r>
      <w:r w:rsidRPr="00502D98">
        <w:rPr>
          <w:rFonts w:cs="Times New Roman"/>
          <w:color w:val="auto"/>
          <w:sz w:val="28"/>
          <w:szCs w:val="28"/>
        </w:rPr>
        <w:t>Simple</w:t>
      </w:r>
      <w:r w:rsidRPr="00502D98">
        <w:rPr>
          <w:rFonts w:cs="Times New Roman"/>
          <w:color w:val="auto"/>
          <w:sz w:val="28"/>
          <w:szCs w:val="28"/>
          <w:lang w:val="ru-RU"/>
        </w:rPr>
        <w:t xml:space="preserve"> </w:t>
      </w:r>
      <w:r w:rsidRPr="00502D98">
        <w:rPr>
          <w:rFonts w:cs="Times New Roman"/>
          <w:color w:val="auto"/>
          <w:sz w:val="28"/>
          <w:szCs w:val="28"/>
        </w:rPr>
        <w:t>Future</w:t>
      </w:r>
      <w:r w:rsidRPr="00502D98">
        <w:rPr>
          <w:rFonts w:cs="Times New Roman"/>
          <w:color w:val="auto"/>
          <w:sz w:val="28"/>
          <w:szCs w:val="28"/>
          <w:lang w:val="ru-RU"/>
        </w:rPr>
        <w:t xml:space="preserve">, </w:t>
      </w:r>
      <w:r w:rsidRPr="00502D98">
        <w:rPr>
          <w:rFonts w:cs="Times New Roman"/>
          <w:color w:val="auto"/>
          <w:sz w:val="28"/>
          <w:szCs w:val="28"/>
        </w:rPr>
        <w:t>to</w:t>
      </w:r>
      <w:r w:rsidRPr="00502D98">
        <w:rPr>
          <w:rFonts w:cs="Times New Roman"/>
          <w:color w:val="auto"/>
          <w:sz w:val="28"/>
          <w:szCs w:val="28"/>
          <w:lang w:val="ru-RU"/>
        </w:rPr>
        <w:t xml:space="preserve"> </w:t>
      </w:r>
      <w:r w:rsidRPr="00502D98">
        <w:rPr>
          <w:rFonts w:cs="Times New Roman"/>
          <w:color w:val="auto"/>
          <w:sz w:val="28"/>
          <w:szCs w:val="28"/>
        </w:rPr>
        <w:t>be</w:t>
      </w:r>
      <w:r w:rsidRPr="00502D98">
        <w:rPr>
          <w:rFonts w:cs="Times New Roman"/>
          <w:color w:val="auto"/>
          <w:sz w:val="28"/>
          <w:szCs w:val="28"/>
          <w:lang w:val="ru-RU"/>
        </w:rPr>
        <w:t xml:space="preserve"> </w:t>
      </w:r>
      <w:r w:rsidRPr="00502D98">
        <w:rPr>
          <w:rFonts w:cs="Times New Roman"/>
          <w:color w:val="auto"/>
          <w:sz w:val="28"/>
          <w:szCs w:val="28"/>
        </w:rPr>
        <w:t>going</w:t>
      </w:r>
      <w:r w:rsidRPr="00502D98">
        <w:rPr>
          <w:rFonts w:cs="Times New Roman"/>
          <w:color w:val="auto"/>
          <w:sz w:val="28"/>
          <w:szCs w:val="28"/>
          <w:lang w:val="ru-RU"/>
        </w:rPr>
        <w:t xml:space="preserve"> </w:t>
      </w:r>
      <w:r w:rsidRPr="00502D98">
        <w:rPr>
          <w:rFonts w:cs="Times New Roman"/>
          <w:color w:val="auto"/>
          <w:sz w:val="28"/>
          <w:szCs w:val="28"/>
        </w:rPr>
        <w:t>to</w:t>
      </w:r>
      <w:r w:rsidRPr="00502D98">
        <w:rPr>
          <w:rFonts w:cs="Times New Roman"/>
          <w:color w:val="auto"/>
          <w:sz w:val="28"/>
          <w:szCs w:val="28"/>
          <w:lang w:val="ru-RU"/>
        </w:rPr>
        <w:t xml:space="preserve">, </w:t>
      </w:r>
      <w:r w:rsidRPr="00502D98">
        <w:rPr>
          <w:rFonts w:cs="Times New Roman"/>
          <w:color w:val="auto"/>
          <w:sz w:val="28"/>
          <w:szCs w:val="28"/>
        </w:rPr>
        <w:t>Present</w:t>
      </w:r>
      <w:r w:rsidRPr="00502D98">
        <w:rPr>
          <w:rFonts w:cs="Times New Roman"/>
          <w:color w:val="auto"/>
          <w:sz w:val="28"/>
          <w:szCs w:val="28"/>
          <w:lang w:val="ru-RU"/>
        </w:rPr>
        <w:t xml:space="preserve"> </w:t>
      </w:r>
      <w:r w:rsidRPr="00502D98">
        <w:rPr>
          <w:rFonts w:cs="Times New Roman"/>
          <w:color w:val="auto"/>
          <w:sz w:val="28"/>
          <w:szCs w:val="28"/>
        </w:rPr>
        <w:t>Continuous</w:t>
      </w:r>
      <w:r w:rsidRPr="00502D98">
        <w:rPr>
          <w:rFonts w:cs="Times New Roman"/>
          <w:i/>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color w:val="auto"/>
          <w:sz w:val="28"/>
          <w:szCs w:val="28"/>
        </w:rPr>
      </w:pPr>
      <w:r w:rsidRPr="00502D98">
        <w:rPr>
          <w:rFonts w:cs="Times New Roman"/>
          <w:color w:val="auto"/>
          <w:sz w:val="28"/>
          <w:szCs w:val="28"/>
        </w:rPr>
        <w:t>— </w:t>
      </w:r>
      <w:proofErr w:type="gramStart"/>
      <w:r w:rsidRPr="00502D98">
        <w:rPr>
          <w:rFonts w:cs="Times New Roman"/>
          <w:color w:val="auto"/>
          <w:sz w:val="28"/>
          <w:szCs w:val="28"/>
          <w:lang w:val="ru-RU"/>
        </w:rPr>
        <w:t>условные</w:t>
      </w:r>
      <w:proofErr w:type="gramEnd"/>
      <w:r w:rsidRPr="00502D98">
        <w:rPr>
          <w:rFonts w:cs="Times New Roman"/>
          <w:color w:val="auto"/>
          <w:sz w:val="28"/>
          <w:szCs w:val="28"/>
        </w:rPr>
        <w:t xml:space="preserve"> </w:t>
      </w:r>
      <w:r w:rsidRPr="00502D98">
        <w:rPr>
          <w:rFonts w:cs="Times New Roman"/>
          <w:color w:val="auto"/>
          <w:sz w:val="28"/>
          <w:szCs w:val="28"/>
          <w:lang w:val="ru-RU"/>
        </w:rPr>
        <w:t>предложения</w:t>
      </w:r>
      <w:r w:rsidRPr="00502D98">
        <w:rPr>
          <w:rFonts w:cs="Times New Roman"/>
          <w:color w:val="auto"/>
          <w:sz w:val="28"/>
          <w:szCs w:val="28"/>
        </w:rPr>
        <w:t xml:space="preserve"> </w:t>
      </w:r>
      <w:r w:rsidRPr="00502D98">
        <w:rPr>
          <w:rFonts w:cs="Times New Roman"/>
          <w:color w:val="auto"/>
          <w:sz w:val="28"/>
          <w:szCs w:val="28"/>
          <w:lang w:val="ru-RU"/>
        </w:rPr>
        <w:t>реального</w:t>
      </w:r>
      <w:r w:rsidRPr="00502D98">
        <w:rPr>
          <w:rFonts w:cs="Times New Roman"/>
          <w:color w:val="auto"/>
          <w:sz w:val="28"/>
          <w:szCs w:val="28"/>
        </w:rPr>
        <w:t xml:space="preserve"> </w:t>
      </w:r>
      <w:r w:rsidRPr="00502D98">
        <w:rPr>
          <w:rFonts w:cs="Times New Roman"/>
          <w:color w:val="auto"/>
          <w:sz w:val="28"/>
          <w:szCs w:val="28"/>
          <w:lang w:val="ru-RU"/>
        </w:rPr>
        <w:t>характера</w:t>
      </w:r>
      <w:r w:rsidRPr="00502D98">
        <w:rPr>
          <w:rFonts w:cs="Times New Roman"/>
          <w:color w:val="auto"/>
          <w:sz w:val="28"/>
          <w:szCs w:val="28"/>
        </w:rPr>
        <w:t xml:space="preserve"> (Conditional I — If I see Jim, I’ll invite him to our school party);</w:t>
      </w:r>
    </w:p>
    <w:p w:rsidR="00152E7F" w:rsidRPr="00502D98" w:rsidRDefault="00152E7F" w:rsidP="00152E7F">
      <w:pPr>
        <w:pStyle w:val="msonormalcxspmiddlecxspmiddle"/>
        <w:spacing w:before="0" w:after="0"/>
        <w:ind w:firstLine="454"/>
        <w:jc w:val="both"/>
        <w:rPr>
          <w:rFonts w:cs="Times New Roman"/>
          <w:i/>
          <w:color w:val="auto"/>
          <w:sz w:val="28"/>
          <w:szCs w:val="28"/>
        </w:rPr>
      </w:pPr>
      <w:r w:rsidRPr="00502D98">
        <w:rPr>
          <w:rFonts w:cs="Times New Roman"/>
          <w:color w:val="auto"/>
          <w:sz w:val="28"/>
          <w:szCs w:val="28"/>
        </w:rPr>
        <w:t>— </w:t>
      </w:r>
      <w:proofErr w:type="gramStart"/>
      <w:r w:rsidRPr="00502D98">
        <w:rPr>
          <w:rFonts w:cs="Times New Roman"/>
          <w:color w:val="auto"/>
          <w:sz w:val="28"/>
          <w:szCs w:val="28"/>
          <w:lang w:val="ru-RU"/>
        </w:rPr>
        <w:t>модальные</w:t>
      </w:r>
      <w:proofErr w:type="gramEnd"/>
      <w:r w:rsidRPr="00502D98">
        <w:rPr>
          <w:rFonts w:cs="Times New Roman"/>
          <w:color w:val="auto"/>
          <w:sz w:val="28"/>
          <w:szCs w:val="28"/>
        </w:rPr>
        <w:t xml:space="preserve"> </w:t>
      </w:r>
      <w:r w:rsidRPr="00502D98">
        <w:rPr>
          <w:rFonts w:cs="Times New Roman"/>
          <w:color w:val="auto"/>
          <w:sz w:val="28"/>
          <w:szCs w:val="28"/>
          <w:lang w:val="ru-RU"/>
        </w:rPr>
        <w:t>глаголы</w:t>
      </w:r>
      <w:r w:rsidRPr="00502D98">
        <w:rPr>
          <w:rFonts w:cs="Times New Roman"/>
          <w:color w:val="auto"/>
          <w:sz w:val="28"/>
          <w:szCs w:val="28"/>
        </w:rPr>
        <w:t xml:space="preserve"> </w:t>
      </w:r>
      <w:r w:rsidRPr="00502D98">
        <w:rPr>
          <w:rFonts w:cs="Times New Roman"/>
          <w:color w:val="auto"/>
          <w:sz w:val="28"/>
          <w:szCs w:val="28"/>
          <w:lang w:val="ru-RU"/>
        </w:rPr>
        <w:t>и</w:t>
      </w:r>
      <w:r w:rsidRPr="00502D98">
        <w:rPr>
          <w:rFonts w:cs="Times New Roman"/>
          <w:color w:val="auto"/>
          <w:sz w:val="28"/>
          <w:szCs w:val="28"/>
        </w:rPr>
        <w:t xml:space="preserve"> </w:t>
      </w:r>
      <w:r w:rsidRPr="00502D98">
        <w:rPr>
          <w:rFonts w:cs="Times New Roman"/>
          <w:color w:val="auto"/>
          <w:sz w:val="28"/>
          <w:szCs w:val="28"/>
          <w:lang w:val="ru-RU"/>
        </w:rPr>
        <w:t>их</w:t>
      </w:r>
      <w:r w:rsidRPr="00502D98">
        <w:rPr>
          <w:rFonts w:cs="Times New Roman"/>
          <w:color w:val="auto"/>
          <w:sz w:val="28"/>
          <w:szCs w:val="28"/>
        </w:rPr>
        <w:t xml:space="preserve"> </w:t>
      </w:r>
      <w:r w:rsidRPr="00502D98">
        <w:rPr>
          <w:rFonts w:cs="Times New Roman"/>
          <w:color w:val="auto"/>
          <w:sz w:val="28"/>
          <w:szCs w:val="28"/>
          <w:lang w:val="ru-RU"/>
        </w:rPr>
        <w:t>эквиваленты</w:t>
      </w:r>
      <w:r w:rsidRPr="00502D98">
        <w:rPr>
          <w:rFonts w:cs="Times New Roman"/>
          <w:color w:val="auto"/>
          <w:sz w:val="28"/>
          <w:szCs w:val="28"/>
        </w:rPr>
        <w:t xml:space="preserve"> (may, can, be able to, must, have to, should, could).</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i/>
          <w:color w:val="auto"/>
          <w:sz w:val="28"/>
          <w:szCs w:val="28"/>
          <w:lang w:val="fr-FR"/>
        </w:rPr>
        <w:t>Учащийся</w:t>
      </w:r>
      <w:r w:rsidRPr="00502D98">
        <w:rPr>
          <w:rFonts w:cs="Times New Roman"/>
          <w:i/>
          <w:color w:val="auto"/>
          <w:sz w:val="28"/>
          <w:szCs w:val="28"/>
          <w:lang w:val="ru-RU"/>
        </w:rPr>
        <w:t xml:space="preserve"> получит возможность научиться:</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proofErr w:type="gramStart"/>
      <w:r w:rsidRPr="00502D98">
        <w:rPr>
          <w:rFonts w:cs="Times New Roman"/>
          <w:color w:val="auto"/>
          <w:sz w:val="28"/>
          <w:szCs w:val="28"/>
          <w:lang w:val="ru-RU"/>
        </w:rPr>
        <w:t>• </w:t>
      </w:r>
      <w:r w:rsidRPr="00502D98">
        <w:rPr>
          <w:rFonts w:cs="Times New Roman"/>
          <w:i/>
          <w:color w:val="auto"/>
          <w:sz w:val="28"/>
          <w:szCs w:val="28"/>
          <w:lang w:val="ru-RU"/>
        </w:rPr>
        <w:t xml:space="preserve">распознавать сложноподчинённые предложения с придаточными: времени с союзами </w:t>
      </w:r>
      <w:proofErr w:type="spellStart"/>
      <w:r w:rsidRPr="00502D98">
        <w:rPr>
          <w:rFonts w:cs="Times New Roman"/>
          <w:i/>
          <w:color w:val="auto"/>
          <w:sz w:val="28"/>
          <w:szCs w:val="28"/>
          <w:lang w:val="ru-RU"/>
        </w:rPr>
        <w:t>for</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since</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during</w:t>
      </w:r>
      <w:proofErr w:type="spellEnd"/>
      <w:r w:rsidRPr="00502D98">
        <w:rPr>
          <w:rFonts w:cs="Times New Roman"/>
          <w:i/>
          <w:color w:val="auto"/>
          <w:sz w:val="28"/>
          <w:szCs w:val="28"/>
          <w:lang w:val="ru-RU"/>
        </w:rPr>
        <w:t xml:space="preserve">; цели с союзом </w:t>
      </w:r>
      <w:proofErr w:type="spellStart"/>
      <w:r w:rsidRPr="00502D98">
        <w:rPr>
          <w:rFonts w:cs="Times New Roman"/>
          <w:i/>
          <w:color w:val="auto"/>
          <w:sz w:val="28"/>
          <w:szCs w:val="28"/>
          <w:lang w:val="ru-RU"/>
        </w:rPr>
        <w:t>so</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that</w:t>
      </w:r>
      <w:proofErr w:type="spellEnd"/>
      <w:r w:rsidRPr="00502D98">
        <w:rPr>
          <w:rFonts w:cs="Times New Roman"/>
          <w:i/>
          <w:color w:val="auto"/>
          <w:sz w:val="28"/>
          <w:szCs w:val="28"/>
          <w:lang w:val="ru-RU"/>
        </w:rPr>
        <w:t xml:space="preserve">; условия с союзом </w:t>
      </w:r>
      <w:proofErr w:type="spellStart"/>
      <w:r w:rsidRPr="00502D98">
        <w:rPr>
          <w:rFonts w:cs="Times New Roman"/>
          <w:i/>
          <w:color w:val="auto"/>
          <w:sz w:val="28"/>
          <w:szCs w:val="28"/>
          <w:lang w:val="ru-RU"/>
        </w:rPr>
        <w:t>unless</w:t>
      </w:r>
      <w:proofErr w:type="spellEnd"/>
      <w:r w:rsidRPr="00502D98">
        <w:rPr>
          <w:rFonts w:cs="Times New Roman"/>
          <w:i/>
          <w:color w:val="auto"/>
          <w:sz w:val="28"/>
          <w:szCs w:val="28"/>
          <w:lang w:val="ru-RU"/>
        </w:rPr>
        <w:t xml:space="preserve">; определительными с союзами </w:t>
      </w:r>
      <w:proofErr w:type="spellStart"/>
      <w:r w:rsidRPr="00502D98">
        <w:rPr>
          <w:rFonts w:cs="Times New Roman"/>
          <w:i/>
          <w:color w:val="auto"/>
          <w:sz w:val="28"/>
          <w:szCs w:val="28"/>
          <w:lang w:val="ru-RU"/>
        </w:rPr>
        <w:t>who</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which</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that</w:t>
      </w:r>
      <w:proofErr w:type="spellEnd"/>
      <w:r w:rsidRPr="00502D98">
        <w:rPr>
          <w:rFonts w:cs="Times New Roman"/>
          <w:i/>
          <w:color w:val="auto"/>
          <w:sz w:val="28"/>
          <w:szCs w:val="28"/>
          <w:lang w:val="ru-RU"/>
        </w:rPr>
        <w:t>;</w:t>
      </w:r>
      <w:proofErr w:type="gramEnd"/>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w:t>
      </w:r>
      <w:r w:rsidRPr="00502D98">
        <w:rPr>
          <w:rFonts w:cs="Times New Roman"/>
          <w:i/>
          <w:color w:val="auto"/>
          <w:sz w:val="28"/>
          <w:szCs w:val="28"/>
          <w:lang w:val="ru-RU"/>
        </w:rPr>
        <w:t xml:space="preserve">распознавать в речи предложения с конструкциями </w:t>
      </w:r>
      <w:proofErr w:type="spellStart"/>
      <w:r w:rsidRPr="00502D98">
        <w:rPr>
          <w:rFonts w:cs="Times New Roman"/>
          <w:i/>
          <w:color w:val="auto"/>
          <w:sz w:val="28"/>
          <w:szCs w:val="28"/>
          <w:lang w:val="ru-RU"/>
        </w:rPr>
        <w:t>as</w:t>
      </w:r>
      <w:proofErr w:type="spellEnd"/>
      <w:r w:rsidRPr="00502D98">
        <w:rPr>
          <w:rFonts w:cs="Times New Roman"/>
          <w:i/>
          <w:color w:val="auto"/>
          <w:sz w:val="28"/>
          <w:szCs w:val="28"/>
          <w:lang w:val="ru-RU"/>
        </w:rPr>
        <w:t xml:space="preserve"> … </w:t>
      </w:r>
      <w:proofErr w:type="spellStart"/>
      <w:r w:rsidRPr="00502D98">
        <w:rPr>
          <w:rFonts w:cs="Times New Roman"/>
          <w:i/>
          <w:color w:val="auto"/>
          <w:sz w:val="28"/>
          <w:szCs w:val="28"/>
          <w:lang w:val="ru-RU"/>
        </w:rPr>
        <w:t>as</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not</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so</w:t>
      </w:r>
      <w:proofErr w:type="spellEnd"/>
      <w:r w:rsidRPr="00502D98">
        <w:rPr>
          <w:rFonts w:cs="Times New Roman"/>
          <w:i/>
          <w:color w:val="auto"/>
          <w:sz w:val="28"/>
          <w:szCs w:val="28"/>
          <w:lang w:val="ru-RU"/>
        </w:rPr>
        <w:t> … </w:t>
      </w:r>
      <w:proofErr w:type="spellStart"/>
      <w:r w:rsidRPr="00502D98">
        <w:rPr>
          <w:rFonts w:cs="Times New Roman"/>
          <w:i/>
          <w:color w:val="auto"/>
          <w:sz w:val="28"/>
          <w:szCs w:val="28"/>
          <w:lang w:val="ru-RU"/>
        </w:rPr>
        <w:t>as</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either</w:t>
      </w:r>
      <w:proofErr w:type="spellEnd"/>
      <w:r w:rsidRPr="00502D98">
        <w:rPr>
          <w:rFonts w:cs="Times New Roman"/>
          <w:i/>
          <w:color w:val="auto"/>
          <w:sz w:val="28"/>
          <w:szCs w:val="28"/>
          <w:lang w:val="ru-RU"/>
        </w:rPr>
        <w:t xml:space="preserve"> … </w:t>
      </w:r>
      <w:proofErr w:type="spellStart"/>
      <w:r w:rsidRPr="00502D98">
        <w:rPr>
          <w:rFonts w:cs="Times New Roman"/>
          <w:i/>
          <w:color w:val="auto"/>
          <w:sz w:val="28"/>
          <w:szCs w:val="28"/>
          <w:lang w:val="ru-RU"/>
        </w:rPr>
        <w:t>or</w:t>
      </w:r>
      <w:proofErr w:type="spellEnd"/>
      <w:r w:rsidRPr="00502D98">
        <w:rPr>
          <w:rFonts w:cs="Times New Roman"/>
          <w:i/>
          <w:color w:val="auto"/>
          <w:sz w:val="28"/>
          <w:szCs w:val="28"/>
          <w:lang w:val="ru-RU"/>
        </w:rPr>
        <w:t xml:space="preserve">; </w:t>
      </w:r>
      <w:proofErr w:type="spellStart"/>
      <w:r w:rsidRPr="00502D98">
        <w:rPr>
          <w:rFonts w:cs="Times New Roman"/>
          <w:i/>
          <w:color w:val="auto"/>
          <w:sz w:val="28"/>
          <w:szCs w:val="28"/>
          <w:lang w:val="ru-RU"/>
        </w:rPr>
        <w:t>neither</w:t>
      </w:r>
      <w:proofErr w:type="spellEnd"/>
      <w:r w:rsidRPr="00502D98">
        <w:rPr>
          <w:rFonts w:cs="Times New Roman"/>
          <w:i/>
          <w:color w:val="auto"/>
          <w:sz w:val="28"/>
          <w:szCs w:val="28"/>
          <w:lang w:val="ru-RU"/>
        </w:rPr>
        <w:t xml:space="preserve"> … </w:t>
      </w:r>
      <w:proofErr w:type="spellStart"/>
      <w:r w:rsidRPr="00502D98">
        <w:rPr>
          <w:rFonts w:cs="Times New Roman"/>
          <w:i/>
          <w:color w:val="auto"/>
          <w:sz w:val="28"/>
          <w:szCs w:val="28"/>
          <w:lang w:val="ru-RU"/>
        </w:rPr>
        <w:t>nor</w:t>
      </w:r>
      <w:proofErr w:type="spellEnd"/>
      <w:r w:rsidRPr="00502D98">
        <w:rPr>
          <w:rFonts w:cs="Times New Roman"/>
          <w:i/>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i/>
          <w:color w:val="auto"/>
          <w:sz w:val="28"/>
          <w:szCs w:val="28"/>
          <w:shd w:val="clear" w:color="auto" w:fill="FFFFFF"/>
          <w:lang w:val="ru-RU"/>
        </w:rPr>
      </w:pPr>
      <w:r w:rsidRPr="00502D98">
        <w:rPr>
          <w:rFonts w:cs="Times New Roman"/>
          <w:color w:val="auto"/>
          <w:sz w:val="28"/>
          <w:szCs w:val="28"/>
          <w:lang w:val="ru-RU"/>
        </w:rPr>
        <w:t>• </w:t>
      </w:r>
      <w:r w:rsidRPr="00502D98">
        <w:rPr>
          <w:rFonts w:cs="Times New Roman"/>
          <w:i/>
          <w:color w:val="auto"/>
          <w:sz w:val="28"/>
          <w:szCs w:val="28"/>
          <w:shd w:val="clear" w:color="auto" w:fill="FFFFFF"/>
          <w:lang w:val="ru-RU"/>
        </w:rPr>
        <w:t>распознавать в речи условные предложения нереального характера (</w:t>
      </w:r>
      <w:r w:rsidRPr="00502D98">
        <w:rPr>
          <w:rFonts w:cs="Times New Roman"/>
          <w:i/>
          <w:color w:val="auto"/>
          <w:sz w:val="28"/>
          <w:szCs w:val="28"/>
          <w:shd w:val="clear" w:color="auto" w:fill="FFFFFF"/>
        </w:rPr>
        <w:t>Conditional</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II</w:t>
      </w:r>
      <w:r w:rsidRPr="00502D98">
        <w:rPr>
          <w:rFonts w:cs="Times New Roman"/>
          <w:i/>
          <w:color w:val="auto"/>
          <w:sz w:val="28"/>
          <w:szCs w:val="28"/>
          <w:shd w:val="clear" w:color="auto" w:fill="FFFFFF"/>
          <w:lang w:val="ru-RU"/>
        </w:rPr>
        <w:t xml:space="preserve"> — </w:t>
      </w:r>
      <w:r w:rsidRPr="00502D98">
        <w:rPr>
          <w:rFonts w:cs="Times New Roman"/>
          <w:i/>
          <w:color w:val="auto"/>
          <w:sz w:val="28"/>
          <w:szCs w:val="28"/>
          <w:shd w:val="clear" w:color="auto" w:fill="FFFFFF"/>
        </w:rPr>
        <w:t>If</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I</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were</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you</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I</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would</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start</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learning</w:t>
      </w:r>
      <w:r w:rsidRPr="00502D98">
        <w:rPr>
          <w:rFonts w:cs="Times New Roman"/>
          <w:i/>
          <w:color w:val="auto"/>
          <w:sz w:val="28"/>
          <w:szCs w:val="28"/>
          <w:shd w:val="clear" w:color="auto" w:fill="FFFFFF"/>
          <w:lang w:val="ru-RU"/>
        </w:rPr>
        <w:t xml:space="preserve"> </w:t>
      </w:r>
      <w:r w:rsidRPr="00502D98">
        <w:rPr>
          <w:rFonts w:cs="Times New Roman"/>
          <w:i/>
          <w:color w:val="auto"/>
          <w:sz w:val="28"/>
          <w:szCs w:val="28"/>
          <w:shd w:val="clear" w:color="auto" w:fill="FFFFFF"/>
        </w:rPr>
        <w:t>French</w:t>
      </w:r>
      <w:r w:rsidRPr="00502D98">
        <w:rPr>
          <w:rFonts w:cs="Times New Roman"/>
          <w:i/>
          <w:color w:val="auto"/>
          <w:sz w:val="28"/>
          <w:szCs w:val="28"/>
          <w:shd w:val="clear" w:color="auto" w:fill="FFFFFF"/>
          <w:lang w:val="ru-RU"/>
        </w:rPr>
        <w:t>);</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proofErr w:type="gramStart"/>
      <w:r w:rsidRPr="00502D98">
        <w:rPr>
          <w:rFonts w:cs="Times New Roman"/>
          <w:color w:val="auto"/>
          <w:sz w:val="28"/>
          <w:szCs w:val="28"/>
          <w:lang w:val="ru-RU"/>
        </w:rPr>
        <w:t>• </w:t>
      </w:r>
      <w:r w:rsidRPr="00502D98">
        <w:rPr>
          <w:rFonts w:cs="Times New Roman"/>
          <w:i/>
          <w:color w:val="auto"/>
          <w:sz w:val="28"/>
          <w:szCs w:val="28"/>
          <w:lang w:val="ru-RU"/>
        </w:rPr>
        <w:t xml:space="preserve">использовать в речи глаголы во </w:t>
      </w:r>
      <w:proofErr w:type="spellStart"/>
      <w:r w:rsidRPr="00502D98">
        <w:rPr>
          <w:rFonts w:cs="Times New Roman"/>
          <w:i/>
          <w:color w:val="auto"/>
          <w:sz w:val="28"/>
          <w:szCs w:val="28"/>
          <w:lang w:val="ru-RU"/>
        </w:rPr>
        <w:t>временны́х</w:t>
      </w:r>
      <w:proofErr w:type="spellEnd"/>
      <w:r w:rsidRPr="00502D98">
        <w:rPr>
          <w:rFonts w:cs="Times New Roman"/>
          <w:i/>
          <w:color w:val="auto"/>
          <w:sz w:val="28"/>
          <w:szCs w:val="28"/>
          <w:lang w:val="ru-RU"/>
        </w:rPr>
        <w:t xml:space="preserve"> формах действительного залога:</w:t>
      </w:r>
      <w:proofErr w:type="gramEnd"/>
      <w:r w:rsidRPr="00502D98">
        <w:rPr>
          <w:rFonts w:cs="Times New Roman"/>
          <w:i/>
          <w:color w:val="auto"/>
          <w:sz w:val="28"/>
          <w:szCs w:val="28"/>
          <w:lang w:val="ru-RU"/>
        </w:rPr>
        <w:t xml:space="preserve"> </w:t>
      </w:r>
      <w:r w:rsidRPr="00502D98">
        <w:rPr>
          <w:rFonts w:cs="Times New Roman"/>
          <w:i/>
          <w:color w:val="auto"/>
          <w:sz w:val="28"/>
          <w:szCs w:val="28"/>
        </w:rPr>
        <w:t>Past</w:t>
      </w:r>
      <w:r w:rsidRPr="00502D98">
        <w:rPr>
          <w:rFonts w:cs="Times New Roman"/>
          <w:i/>
          <w:color w:val="auto"/>
          <w:sz w:val="28"/>
          <w:szCs w:val="28"/>
          <w:lang w:val="ru-RU"/>
        </w:rPr>
        <w:t xml:space="preserve"> </w:t>
      </w:r>
      <w:r w:rsidRPr="00502D98">
        <w:rPr>
          <w:rFonts w:cs="Times New Roman"/>
          <w:i/>
          <w:color w:val="auto"/>
          <w:sz w:val="28"/>
          <w:szCs w:val="28"/>
        </w:rPr>
        <w:lastRenderedPageBreak/>
        <w:t>Perfect</w:t>
      </w:r>
      <w:r w:rsidRPr="00502D98">
        <w:rPr>
          <w:rFonts w:cs="Times New Roman"/>
          <w:i/>
          <w:color w:val="auto"/>
          <w:sz w:val="28"/>
          <w:szCs w:val="28"/>
          <w:lang w:val="ru-RU"/>
        </w:rPr>
        <w:t xml:space="preserve">, </w:t>
      </w:r>
      <w:r w:rsidRPr="00502D98">
        <w:rPr>
          <w:rFonts w:cs="Times New Roman"/>
          <w:i/>
          <w:color w:val="auto"/>
          <w:sz w:val="28"/>
          <w:szCs w:val="28"/>
        </w:rPr>
        <w:t>Present</w:t>
      </w:r>
      <w:r w:rsidRPr="00502D98">
        <w:rPr>
          <w:rFonts w:cs="Times New Roman"/>
          <w:i/>
          <w:color w:val="auto"/>
          <w:sz w:val="28"/>
          <w:szCs w:val="28"/>
          <w:lang w:val="ru-RU"/>
        </w:rPr>
        <w:t xml:space="preserve"> </w:t>
      </w:r>
      <w:r w:rsidRPr="00502D98">
        <w:rPr>
          <w:rFonts w:cs="Times New Roman"/>
          <w:i/>
          <w:color w:val="auto"/>
          <w:sz w:val="28"/>
          <w:szCs w:val="28"/>
        </w:rPr>
        <w:t>Perfect</w:t>
      </w:r>
      <w:r w:rsidRPr="00502D98">
        <w:rPr>
          <w:rFonts w:cs="Times New Roman"/>
          <w:i/>
          <w:color w:val="auto"/>
          <w:sz w:val="28"/>
          <w:szCs w:val="28"/>
          <w:lang w:val="ru-RU"/>
        </w:rPr>
        <w:t xml:space="preserve"> </w:t>
      </w:r>
      <w:r w:rsidRPr="00502D98">
        <w:rPr>
          <w:rFonts w:cs="Times New Roman"/>
          <w:i/>
          <w:color w:val="auto"/>
          <w:sz w:val="28"/>
          <w:szCs w:val="28"/>
        </w:rPr>
        <w:t>Continuous</w:t>
      </w:r>
      <w:r w:rsidRPr="00502D98">
        <w:rPr>
          <w:rFonts w:cs="Times New Roman"/>
          <w:i/>
          <w:color w:val="auto"/>
          <w:sz w:val="28"/>
          <w:szCs w:val="28"/>
          <w:lang w:val="ru-RU"/>
        </w:rPr>
        <w:t xml:space="preserve">, </w:t>
      </w:r>
      <w:r w:rsidRPr="00502D98">
        <w:rPr>
          <w:rFonts w:cs="Times New Roman"/>
          <w:i/>
          <w:color w:val="auto"/>
          <w:sz w:val="28"/>
          <w:szCs w:val="28"/>
        </w:rPr>
        <w:t>Future</w:t>
      </w:r>
      <w:r w:rsidRPr="00502D98">
        <w:rPr>
          <w:rFonts w:cs="Times New Roman"/>
          <w:i/>
          <w:color w:val="auto"/>
          <w:sz w:val="28"/>
          <w:szCs w:val="28"/>
          <w:lang w:val="ru-RU"/>
        </w:rPr>
        <w:t>-</w:t>
      </w:r>
      <w:r w:rsidRPr="00502D98">
        <w:rPr>
          <w:rFonts w:cs="Times New Roman"/>
          <w:i/>
          <w:color w:val="auto"/>
          <w:sz w:val="28"/>
          <w:szCs w:val="28"/>
        </w:rPr>
        <w:t>in</w:t>
      </w:r>
      <w:r w:rsidRPr="00502D98">
        <w:rPr>
          <w:rFonts w:cs="Times New Roman"/>
          <w:i/>
          <w:color w:val="auto"/>
          <w:sz w:val="28"/>
          <w:szCs w:val="28"/>
          <w:lang w:val="ru-RU"/>
        </w:rPr>
        <w:t>-</w:t>
      </w:r>
      <w:r w:rsidRPr="00502D98">
        <w:rPr>
          <w:rFonts w:cs="Times New Roman"/>
          <w:i/>
          <w:color w:val="auto"/>
          <w:sz w:val="28"/>
          <w:szCs w:val="28"/>
        </w:rPr>
        <w:t>the</w:t>
      </w:r>
      <w:r w:rsidRPr="00502D98">
        <w:rPr>
          <w:rFonts w:cs="Times New Roman"/>
          <w:i/>
          <w:color w:val="auto"/>
          <w:sz w:val="28"/>
          <w:szCs w:val="28"/>
          <w:lang w:val="ru-RU"/>
        </w:rPr>
        <w:t>-</w:t>
      </w:r>
      <w:r w:rsidRPr="00502D98">
        <w:rPr>
          <w:rFonts w:cs="Times New Roman"/>
          <w:i/>
          <w:color w:val="auto"/>
          <w:sz w:val="28"/>
          <w:szCs w:val="28"/>
        </w:rPr>
        <w:t>Past</w:t>
      </w:r>
      <w:r w:rsidRPr="00502D98">
        <w:rPr>
          <w:rFonts w:cs="Times New Roman"/>
          <w:i/>
          <w:color w:val="auto"/>
          <w:sz w:val="28"/>
          <w:szCs w:val="28"/>
          <w:lang w:val="ru-RU"/>
        </w:rPr>
        <w:t>;</w:t>
      </w:r>
    </w:p>
    <w:p w:rsidR="00152E7F" w:rsidRPr="00502D98" w:rsidRDefault="00152E7F" w:rsidP="00152E7F">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w:t>
      </w:r>
      <w:r w:rsidRPr="00502D98">
        <w:rPr>
          <w:rFonts w:cs="Times New Roman"/>
          <w:i/>
          <w:color w:val="auto"/>
          <w:sz w:val="28"/>
          <w:szCs w:val="28"/>
          <w:lang w:val="ru-RU"/>
        </w:rPr>
        <w:t xml:space="preserve">употреблять в речи глаголы в формах страдательного залога: </w:t>
      </w:r>
      <w:r w:rsidRPr="00502D98">
        <w:rPr>
          <w:rFonts w:cs="Times New Roman"/>
          <w:i/>
          <w:color w:val="auto"/>
          <w:sz w:val="28"/>
          <w:szCs w:val="28"/>
        </w:rPr>
        <w:t>Future</w:t>
      </w:r>
      <w:r w:rsidRPr="00502D98">
        <w:rPr>
          <w:rFonts w:cs="Times New Roman"/>
          <w:i/>
          <w:color w:val="auto"/>
          <w:sz w:val="28"/>
          <w:szCs w:val="28"/>
          <w:lang w:val="ru-RU"/>
        </w:rPr>
        <w:t xml:space="preserve"> </w:t>
      </w:r>
      <w:r w:rsidRPr="00502D98">
        <w:rPr>
          <w:rFonts w:cs="Times New Roman"/>
          <w:i/>
          <w:color w:val="auto"/>
          <w:sz w:val="28"/>
          <w:szCs w:val="28"/>
        </w:rPr>
        <w:t>Simple</w:t>
      </w:r>
      <w:r w:rsidRPr="00502D98">
        <w:rPr>
          <w:rFonts w:cs="Times New Roman"/>
          <w:i/>
          <w:color w:val="auto"/>
          <w:sz w:val="28"/>
          <w:szCs w:val="28"/>
          <w:lang w:val="ru-RU"/>
        </w:rPr>
        <w:t xml:space="preserve"> </w:t>
      </w:r>
      <w:r w:rsidRPr="00502D98">
        <w:rPr>
          <w:rFonts w:cs="Times New Roman"/>
          <w:i/>
          <w:color w:val="auto"/>
          <w:sz w:val="28"/>
          <w:szCs w:val="28"/>
        </w:rPr>
        <w:t>Passive</w:t>
      </w:r>
      <w:r w:rsidRPr="00502D98">
        <w:rPr>
          <w:rFonts w:cs="Times New Roman"/>
          <w:i/>
          <w:color w:val="auto"/>
          <w:sz w:val="28"/>
          <w:szCs w:val="28"/>
          <w:lang w:val="ru-RU"/>
        </w:rPr>
        <w:t xml:space="preserve">, </w:t>
      </w:r>
      <w:r w:rsidRPr="00502D98">
        <w:rPr>
          <w:rFonts w:cs="Times New Roman"/>
          <w:i/>
          <w:color w:val="auto"/>
          <w:sz w:val="28"/>
          <w:szCs w:val="28"/>
        </w:rPr>
        <w:t>Present</w:t>
      </w:r>
      <w:r w:rsidRPr="00502D98">
        <w:rPr>
          <w:rFonts w:cs="Times New Roman"/>
          <w:i/>
          <w:color w:val="auto"/>
          <w:sz w:val="28"/>
          <w:szCs w:val="28"/>
          <w:lang w:val="ru-RU"/>
        </w:rPr>
        <w:t xml:space="preserve"> </w:t>
      </w:r>
      <w:r w:rsidRPr="00502D98">
        <w:rPr>
          <w:rFonts w:cs="Times New Roman"/>
          <w:i/>
          <w:color w:val="auto"/>
          <w:sz w:val="28"/>
          <w:szCs w:val="28"/>
        </w:rPr>
        <w:t>Perfect</w:t>
      </w:r>
      <w:r w:rsidRPr="00502D98">
        <w:rPr>
          <w:rFonts w:cs="Times New Roman"/>
          <w:i/>
          <w:color w:val="auto"/>
          <w:sz w:val="28"/>
          <w:szCs w:val="28"/>
          <w:lang w:val="ru-RU"/>
        </w:rPr>
        <w:t xml:space="preserve"> </w:t>
      </w:r>
      <w:r w:rsidRPr="00502D98">
        <w:rPr>
          <w:rFonts w:cs="Times New Roman"/>
          <w:i/>
          <w:color w:val="auto"/>
          <w:sz w:val="28"/>
          <w:szCs w:val="28"/>
        </w:rPr>
        <w:t>Passive</w:t>
      </w:r>
      <w:r w:rsidRPr="00502D98">
        <w:rPr>
          <w:rFonts w:cs="Times New Roman"/>
          <w:i/>
          <w:color w:val="auto"/>
          <w:sz w:val="28"/>
          <w:szCs w:val="28"/>
          <w:lang w:val="ru-RU"/>
        </w:rPr>
        <w:t>;</w:t>
      </w:r>
    </w:p>
    <w:p w:rsidR="00152E7F" w:rsidRPr="00502D98" w:rsidRDefault="00152E7F" w:rsidP="00DC176A">
      <w:pPr>
        <w:pStyle w:val="msonormalcxspmiddlecxspmiddle"/>
        <w:spacing w:before="0" w:after="0"/>
        <w:ind w:firstLine="454"/>
        <w:jc w:val="both"/>
        <w:rPr>
          <w:rFonts w:cs="Times New Roman"/>
          <w:i/>
          <w:color w:val="auto"/>
          <w:sz w:val="28"/>
          <w:szCs w:val="28"/>
          <w:lang w:val="ru-RU"/>
        </w:rPr>
      </w:pPr>
      <w:r w:rsidRPr="00502D98">
        <w:rPr>
          <w:rFonts w:cs="Times New Roman"/>
          <w:color w:val="auto"/>
          <w:sz w:val="28"/>
          <w:szCs w:val="28"/>
          <w:lang w:val="ru-RU"/>
        </w:rPr>
        <w:t>• </w:t>
      </w:r>
      <w:r w:rsidRPr="00502D98">
        <w:rPr>
          <w:rFonts w:cs="Times New Roman"/>
          <w:i/>
          <w:color w:val="auto"/>
          <w:sz w:val="28"/>
          <w:szCs w:val="28"/>
          <w:lang w:val="ru-RU"/>
        </w:rPr>
        <w:t xml:space="preserve">распознавать и употреблять в речи модальные глаголы </w:t>
      </w:r>
      <w:r w:rsidRPr="00502D98">
        <w:rPr>
          <w:rFonts w:cs="Times New Roman"/>
          <w:i/>
          <w:color w:val="auto"/>
          <w:sz w:val="28"/>
          <w:szCs w:val="28"/>
        </w:rPr>
        <w:t>need</w:t>
      </w:r>
      <w:r w:rsidRPr="00502D98">
        <w:rPr>
          <w:rFonts w:cs="Times New Roman"/>
          <w:i/>
          <w:color w:val="auto"/>
          <w:sz w:val="28"/>
          <w:szCs w:val="28"/>
          <w:lang w:val="ru-RU"/>
        </w:rPr>
        <w:t xml:space="preserve">, </w:t>
      </w:r>
      <w:r w:rsidRPr="00502D98">
        <w:rPr>
          <w:rFonts w:cs="Times New Roman"/>
          <w:i/>
          <w:color w:val="auto"/>
          <w:sz w:val="28"/>
          <w:szCs w:val="28"/>
        </w:rPr>
        <w:t>shall</w:t>
      </w:r>
      <w:r w:rsidRPr="00502D98">
        <w:rPr>
          <w:rFonts w:cs="Times New Roman"/>
          <w:i/>
          <w:color w:val="auto"/>
          <w:sz w:val="28"/>
          <w:szCs w:val="28"/>
          <w:lang w:val="ru-RU"/>
        </w:rPr>
        <w:t xml:space="preserve">, </w:t>
      </w:r>
      <w:r w:rsidRPr="00502D98">
        <w:rPr>
          <w:rFonts w:cs="Times New Roman"/>
          <w:i/>
          <w:color w:val="auto"/>
          <w:sz w:val="28"/>
          <w:szCs w:val="28"/>
        </w:rPr>
        <w:t>might</w:t>
      </w:r>
      <w:r w:rsidRPr="00502D98">
        <w:rPr>
          <w:rFonts w:cs="Times New Roman"/>
          <w:i/>
          <w:color w:val="auto"/>
          <w:sz w:val="28"/>
          <w:szCs w:val="28"/>
          <w:lang w:val="ru-RU"/>
        </w:rPr>
        <w:t xml:space="preserve">, </w:t>
      </w:r>
      <w:r w:rsidRPr="00502D98">
        <w:rPr>
          <w:rFonts w:cs="Times New Roman"/>
          <w:i/>
          <w:color w:val="auto"/>
          <w:sz w:val="28"/>
          <w:szCs w:val="28"/>
        </w:rPr>
        <w:t>would</w:t>
      </w:r>
      <w:r w:rsidRPr="00502D98">
        <w:rPr>
          <w:rFonts w:cs="Times New Roman"/>
          <w:i/>
          <w:color w:val="auto"/>
          <w:sz w:val="28"/>
          <w:szCs w:val="28"/>
          <w:lang w:val="ru-RU"/>
        </w:rPr>
        <w:t>.</w:t>
      </w:r>
    </w:p>
    <w:p w:rsidR="00152E7F" w:rsidRPr="00502D98" w:rsidRDefault="00152E7F" w:rsidP="00152E7F">
      <w:pPr>
        <w:pStyle w:val="afa"/>
        <w:spacing w:line="240" w:lineRule="auto"/>
        <w:jc w:val="center"/>
        <w:outlineLvl w:val="0"/>
        <w:rPr>
          <w:b/>
          <w:szCs w:val="28"/>
        </w:rPr>
      </w:pPr>
    </w:p>
    <w:p w:rsidR="00152E7F" w:rsidRPr="00502D98" w:rsidRDefault="00152E7F" w:rsidP="00152E7F">
      <w:pPr>
        <w:pStyle w:val="afa"/>
        <w:spacing w:line="240" w:lineRule="auto"/>
        <w:jc w:val="center"/>
        <w:outlineLvl w:val="0"/>
        <w:rPr>
          <w:b/>
          <w:szCs w:val="28"/>
        </w:rPr>
      </w:pPr>
      <w:r w:rsidRPr="00502D98">
        <w:rPr>
          <w:b/>
          <w:szCs w:val="28"/>
        </w:rPr>
        <w:t>1.2.3.8. История России. Всеобщая история</w:t>
      </w:r>
    </w:p>
    <w:p w:rsidR="00152E7F" w:rsidRPr="00502D98" w:rsidRDefault="00152E7F" w:rsidP="00152E7F">
      <w:pPr>
        <w:pStyle w:val="afa"/>
        <w:spacing w:line="240" w:lineRule="auto"/>
        <w:outlineLvl w:val="0"/>
        <w:rPr>
          <w:b/>
          <w:szCs w:val="28"/>
        </w:rPr>
      </w:pPr>
      <w:r w:rsidRPr="00502D98">
        <w:rPr>
          <w:b/>
          <w:szCs w:val="28"/>
        </w:rPr>
        <w:t>История Древнего мира</w:t>
      </w:r>
    </w:p>
    <w:p w:rsidR="00152E7F" w:rsidRPr="00502D98" w:rsidRDefault="00152E7F" w:rsidP="00152E7F">
      <w:pPr>
        <w:pStyle w:val="afa"/>
        <w:spacing w:line="240" w:lineRule="auto"/>
        <w:rPr>
          <w:szCs w:val="28"/>
        </w:rPr>
      </w:pPr>
      <w:r w:rsidRPr="00502D98">
        <w:rPr>
          <w:szCs w:val="28"/>
        </w:rPr>
        <w:t>Выпускник научится:</w:t>
      </w:r>
    </w:p>
    <w:p w:rsidR="00152E7F" w:rsidRPr="00502D98" w:rsidRDefault="00152E7F" w:rsidP="00152E7F">
      <w:pPr>
        <w:ind w:firstLine="454"/>
        <w:jc w:val="both"/>
        <w:rPr>
          <w:i/>
          <w:sz w:val="28"/>
          <w:szCs w:val="28"/>
        </w:rPr>
      </w:pPr>
      <w:proofErr w:type="gramStart"/>
      <w:r w:rsidRPr="00502D98">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152E7F" w:rsidRPr="00502D98" w:rsidRDefault="00152E7F" w:rsidP="00152E7F">
      <w:pPr>
        <w:ind w:firstLine="454"/>
        <w:jc w:val="both"/>
        <w:rPr>
          <w:i/>
          <w:sz w:val="28"/>
          <w:szCs w:val="28"/>
        </w:rPr>
      </w:pPr>
      <w:r w:rsidRPr="00502D98">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52E7F" w:rsidRPr="00502D98" w:rsidRDefault="00152E7F" w:rsidP="00152E7F">
      <w:pPr>
        <w:ind w:firstLine="454"/>
        <w:jc w:val="both"/>
        <w:rPr>
          <w:i/>
          <w:sz w:val="28"/>
          <w:szCs w:val="28"/>
        </w:rPr>
      </w:pPr>
      <w:r w:rsidRPr="00502D98">
        <w:rPr>
          <w:sz w:val="28"/>
          <w:szCs w:val="28"/>
        </w:rPr>
        <w:t>• проводить поиск информации в отрывках исторических текстов, материальных памятниках Древнего мира;</w:t>
      </w:r>
    </w:p>
    <w:p w:rsidR="00152E7F" w:rsidRPr="00502D98" w:rsidRDefault="00152E7F" w:rsidP="00152E7F">
      <w:pPr>
        <w:ind w:firstLine="454"/>
        <w:jc w:val="both"/>
        <w:rPr>
          <w:i/>
          <w:sz w:val="28"/>
          <w:szCs w:val="28"/>
        </w:rPr>
      </w:pPr>
      <w:r w:rsidRPr="00502D98">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52E7F" w:rsidRPr="00502D98" w:rsidRDefault="00152E7F" w:rsidP="00152E7F">
      <w:pPr>
        <w:ind w:firstLine="454"/>
        <w:jc w:val="both"/>
        <w:rPr>
          <w:i/>
          <w:sz w:val="28"/>
          <w:szCs w:val="28"/>
        </w:rPr>
      </w:pPr>
      <w:proofErr w:type="gramStart"/>
      <w:r w:rsidRPr="00502D98">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52E7F" w:rsidRPr="00502D98" w:rsidRDefault="00152E7F" w:rsidP="00152E7F">
      <w:pPr>
        <w:ind w:firstLine="454"/>
        <w:jc w:val="both"/>
        <w:rPr>
          <w:i/>
          <w:sz w:val="28"/>
          <w:szCs w:val="28"/>
        </w:rPr>
      </w:pPr>
      <w:r w:rsidRPr="00502D98">
        <w:rPr>
          <w:sz w:val="28"/>
          <w:szCs w:val="28"/>
        </w:rPr>
        <w:t>• объяснять,</w:t>
      </w:r>
      <w:r w:rsidRPr="00502D98">
        <w:rPr>
          <w:b/>
          <w:i/>
          <w:sz w:val="28"/>
          <w:szCs w:val="28"/>
        </w:rPr>
        <w:t xml:space="preserve"> </w:t>
      </w:r>
      <w:r w:rsidRPr="00502D98">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52E7F" w:rsidRPr="00502D98" w:rsidRDefault="00152E7F" w:rsidP="00152E7F">
      <w:pPr>
        <w:ind w:firstLine="454"/>
        <w:jc w:val="both"/>
        <w:rPr>
          <w:i/>
          <w:sz w:val="28"/>
          <w:szCs w:val="28"/>
        </w:rPr>
      </w:pPr>
      <w:r w:rsidRPr="00502D98">
        <w:rPr>
          <w:sz w:val="28"/>
          <w:szCs w:val="28"/>
        </w:rPr>
        <w:t>• давать оценку наиболее значительным событиям и личностям древней истории.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давать характеристику общественного строя древних государств;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сопоставлять свидетельства различных исторических источников, выявляя в них общее и различия;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видеть проявления влияния античного искусства в окружающей среде;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высказывать суждения о значении и месте исторического и культурного наследия древних обществ в мировой истории.</w:t>
      </w:r>
    </w:p>
    <w:p w:rsidR="00152E7F" w:rsidRPr="00502D98" w:rsidRDefault="00152E7F" w:rsidP="00152E7F">
      <w:pPr>
        <w:ind w:firstLine="454"/>
        <w:jc w:val="both"/>
        <w:outlineLvl w:val="0"/>
        <w:rPr>
          <w:b/>
          <w:sz w:val="28"/>
          <w:szCs w:val="28"/>
        </w:rPr>
      </w:pPr>
      <w:r w:rsidRPr="00502D98">
        <w:rPr>
          <w:b/>
          <w:sz w:val="28"/>
          <w:szCs w:val="28"/>
        </w:rPr>
        <w:t>История Средних веков</w:t>
      </w:r>
    </w:p>
    <w:p w:rsidR="00152E7F" w:rsidRPr="00502D98" w:rsidRDefault="00152E7F" w:rsidP="00152E7F">
      <w:pPr>
        <w:pStyle w:val="afa"/>
        <w:spacing w:line="240" w:lineRule="auto"/>
        <w:rPr>
          <w:szCs w:val="28"/>
        </w:rPr>
      </w:pPr>
      <w:r w:rsidRPr="00502D98">
        <w:rPr>
          <w:szCs w:val="28"/>
        </w:rPr>
        <w:t>Выпускник научится:</w:t>
      </w:r>
    </w:p>
    <w:p w:rsidR="00152E7F" w:rsidRPr="00502D98" w:rsidRDefault="00152E7F" w:rsidP="00152E7F">
      <w:pPr>
        <w:ind w:firstLine="454"/>
        <w:jc w:val="both"/>
        <w:rPr>
          <w:sz w:val="28"/>
          <w:szCs w:val="28"/>
        </w:rPr>
      </w:pPr>
      <w:r w:rsidRPr="00502D98">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52E7F" w:rsidRPr="00502D98" w:rsidRDefault="00152E7F" w:rsidP="00152E7F">
      <w:pPr>
        <w:ind w:firstLine="454"/>
        <w:jc w:val="both"/>
        <w:rPr>
          <w:sz w:val="28"/>
          <w:szCs w:val="28"/>
        </w:rPr>
      </w:pPr>
      <w:r w:rsidRPr="00502D98">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02D98">
        <w:rPr>
          <w:sz w:val="28"/>
          <w:szCs w:val="28"/>
        </w:rPr>
        <w:t>рств в Ср</w:t>
      </w:r>
      <w:proofErr w:type="gramEnd"/>
      <w:r w:rsidRPr="00502D98">
        <w:rPr>
          <w:sz w:val="28"/>
          <w:szCs w:val="28"/>
        </w:rPr>
        <w:t>едние века, о направлениях крупнейших передвижений людей — походов, завоеваний, колонизаций и др.;</w:t>
      </w:r>
    </w:p>
    <w:p w:rsidR="00152E7F" w:rsidRPr="00502D98" w:rsidRDefault="00152E7F" w:rsidP="00152E7F">
      <w:pPr>
        <w:ind w:firstLine="454"/>
        <w:jc w:val="both"/>
        <w:rPr>
          <w:sz w:val="28"/>
          <w:szCs w:val="28"/>
        </w:rPr>
      </w:pPr>
      <w:r w:rsidRPr="00502D98">
        <w:rPr>
          <w:sz w:val="28"/>
          <w:szCs w:val="28"/>
        </w:rPr>
        <w:t>• проводить поиск информации в исторических текстах, материальных исторических памятниках Средневековья;</w:t>
      </w:r>
    </w:p>
    <w:p w:rsidR="00152E7F" w:rsidRPr="00502D98" w:rsidRDefault="00152E7F" w:rsidP="00152E7F">
      <w:pPr>
        <w:ind w:firstLine="454"/>
        <w:jc w:val="both"/>
        <w:rPr>
          <w:sz w:val="28"/>
          <w:szCs w:val="28"/>
        </w:rPr>
      </w:pPr>
      <w:r w:rsidRPr="00502D98">
        <w:rPr>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52E7F" w:rsidRPr="00502D98" w:rsidRDefault="00152E7F" w:rsidP="00152E7F">
      <w:pPr>
        <w:ind w:firstLine="454"/>
        <w:jc w:val="both"/>
        <w:rPr>
          <w:sz w:val="28"/>
          <w:szCs w:val="28"/>
        </w:rPr>
      </w:pPr>
      <w:r w:rsidRPr="00502D98">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52E7F" w:rsidRPr="00502D98" w:rsidRDefault="00152E7F" w:rsidP="00152E7F">
      <w:pPr>
        <w:ind w:firstLine="454"/>
        <w:jc w:val="both"/>
        <w:rPr>
          <w:sz w:val="28"/>
          <w:szCs w:val="28"/>
        </w:rPr>
      </w:pPr>
      <w:r w:rsidRPr="00502D98">
        <w:rPr>
          <w:sz w:val="28"/>
          <w:szCs w:val="28"/>
        </w:rPr>
        <w:t>• объяснять причины и следствия ключевых событий отечественной и всеобщей истории Средних веков;</w:t>
      </w:r>
    </w:p>
    <w:p w:rsidR="00152E7F" w:rsidRPr="00502D98" w:rsidRDefault="00152E7F" w:rsidP="00152E7F">
      <w:pPr>
        <w:ind w:firstLine="454"/>
        <w:jc w:val="both"/>
        <w:rPr>
          <w:sz w:val="28"/>
          <w:szCs w:val="28"/>
        </w:rPr>
      </w:pPr>
      <w:r w:rsidRPr="00502D98">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52E7F" w:rsidRPr="00502D98" w:rsidRDefault="00152E7F" w:rsidP="00152E7F">
      <w:pPr>
        <w:ind w:firstLine="454"/>
        <w:jc w:val="both"/>
        <w:rPr>
          <w:sz w:val="28"/>
          <w:szCs w:val="28"/>
        </w:rPr>
      </w:pPr>
      <w:r w:rsidRPr="00502D98">
        <w:rPr>
          <w:sz w:val="28"/>
          <w:szCs w:val="28"/>
        </w:rPr>
        <w:t>• давать оценку событиям и личностям отечественной и всеобщей истории Средних веков.</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давать сопоставительную характеристику политического устройства госуда</w:t>
      </w:r>
      <w:proofErr w:type="gramStart"/>
      <w:r w:rsidRPr="00502D98">
        <w:rPr>
          <w:i/>
          <w:sz w:val="28"/>
          <w:szCs w:val="28"/>
        </w:rPr>
        <w:t>рств Ср</w:t>
      </w:r>
      <w:proofErr w:type="gramEnd"/>
      <w:r w:rsidRPr="00502D98">
        <w:rPr>
          <w:i/>
          <w:sz w:val="28"/>
          <w:szCs w:val="28"/>
        </w:rPr>
        <w:t>едневековья (Русь, Запад, Восток);</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сравнивать свидетельства различных исторических источников, выявляя в них общее и различия;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52E7F" w:rsidRPr="00502D98" w:rsidRDefault="00152E7F" w:rsidP="00152E7F">
      <w:pPr>
        <w:ind w:firstLine="454"/>
        <w:jc w:val="both"/>
        <w:outlineLvl w:val="0"/>
        <w:rPr>
          <w:b/>
          <w:sz w:val="28"/>
          <w:szCs w:val="28"/>
        </w:rPr>
      </w:pPr>
      <w:r w:rsidRPr="00502D98">
        <w:rPr>
          <w:b/>
          <w:sz w:val="28"/>
          <w:szCs w:val="28"/>
        </w:rPr>
        <w:t>История Нового времени</w:t>
      </w:r>
    </w:p>
    <w:p w:rsidR="00152E7F" w:rsidRPr="00502D98" w:rsidRDefault="00152E7F" w:rsidP="00152E7F">
      <w:pPr>
        <w:pStyle w:val="afa"/>
        <w:spacing w:line="240" w:lineRule="auto"/>
        <w:rPr>
          <w:szCs w:val="28"/>
        </w:rPr>
      </w:pPr>
      <w:r w:rsidRPr="00502D98">
        <w:rPr>
          <w:szCs w:val="28"/>
        </w:rPr>
        <w:t>Выпускник научится:</w:t>
      </w:r>
    </w:p>
    <w:p w:rsidR="00152E7F" w:rsidRPr="00502D98" w:rsidRDefault="00152E7F" w:rsidP="00152E7F">
      <w:pPr>
        <w:ind w:firstLine="454"/>
        <w:jc w:val="both"/>
        <w:rPr>
          <w:sz w:val="28"/>
          <w:szCs w:val="28"/>
        </w:rPr>
      </w:pPr>
      <w:r w:rsidRPr="00502D98">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52E7F" w:rsidRPr="00502D98" w:rsidRDefault="00152E7F" w:rsidP="00152E7F">
      <w:pPr>
        <w:ind w:firstLine="454"/>
        <w:jc w:val="both"/>
        <w:rPr>
          <w:sz w:val="28"/>
          <w:szCs w:val="28"/>
        </w:rPr>
      </w:pPr>
      <w:r w:rsidRPr="00502D98">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52E7F" w:rsidRPr="00502D98" w:rsidRDefault="00152E7F" w:rsidP="00152E7F">
      <w:pPr>
        <w:ind w:firstLine="454"/>
        <w:jc w:val="both"/>
        <w:rPr>
          <w:sz w:val="28"/>
          <w:szCs w:val="28"/>
        </w:rPr>
      </w:pPr>
      <w:r w:rsidRPr="00502D98">
        <w:rPr>
          <w:sz w:val="28"/>
          <w:szCs w:val="28"/>
        </w:rPr>
        <w:t xml:space="preserve">• анализировать информацию различных источников по отечественной и всеобщей истории Нового времени; </w:t>
      </w:r>
    </w:p>
    <w:p w:rsidR="00152E7F" w:rsidRPr="00502D98" w:rsidRDefault="00152E7F" w:rsidP="00152E7F">
      <w:pPr>
        <w:ind w:firstLine="454"/>
        <w:jc w:val="both"/>
        <w:rPr>
          <w:sz w:val="28"/>
          <w:szCs w:val="28"/>
        </w:rPr>
      </w:pPr>
      <w:r w:rsidRPr="00502D98">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52E7F" w:rsidRPr="00502D98" w:rsidRDefault="00152E7F" w:rsidP="00152E7F">
      <w:pPr>
        <w:ind w:firstLine="454"/>
        <w:jc w:val="both"/>
        <w:rPr>
          <w:sz w:val="28"/>
          <w:szCs w:val="28"/>
        </w:rPr>
      </w:pPr>
      <w:r w:rsidRPr="00502D98">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52E7F" w:rsidRPr="00502D98" w:rsidRDefault="00152E7F" w:rsidP="00152E7F">
      <w:pPr>
        <w:ind w:firstLine="454"/>
        <w:jc w:val="both"/>
        <w:rPr>
          <w:sz w:val="28"/>
          <w:szCs w:val="28"/>
        </w:rPr>
      </w:pPr>
      <w:r w:rsidRPr="00502D98">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52E7F" w:rsidRPr="00502D98" w:rsidRDefault="00152E7F" w:rsidP="00152E7F">
      <w:pPr>
        <w:ind w:firstLine="454"/>
        <w:jc w:val="both"/>
        <w:rPr>
          <w:sz w:val="28"/>
          <w:szCs w:val="28"/>
        </w:rPr>
      </w:pPr>
      <w:r w:rsidRPr="00502D98">
        <w:rPr>
          <w:sz w:val="28"/>
          <w:szCs w:val="28"/>
        </w:rPr>
        <w:lastRenderedPageBreak/>
        <w:t>• объяснять</w:t>
      </w:r>
      <w:r w:rsidRPr="00502D98">
        <w:rPr>
          <w:b/>
          <w:i/>
          <w:sz w:val="28"/>
          <w:szCs w:val="28"/>
        </w:rPr>
        <w:t xml:space="preserve"> </w:t>
      </w:r>
      <w:r w:rsidRPr="00502D98">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52E7F" w:rsidRPr="00502D98" w:rsidRDefault="00152E7F" w:rsidP="00152E7F">
      <w:pPr>
        <w:ind w:firstLine="454"/>
        <w:jc w:val="both"/>
        <w:rPr>
          <w:sz w:val="28"/>
          <w:szCs w:val="28"/>
        </w:rPr>
      </w:pPr>
      <w:r w:rsidRPr="00502D98">
        <w:rPr>
          <w:sz w:val="28"/>
          <w:szCs w:val="28"/>
        </w:rPr>
        <w:t>• сопоставлять</w:t>
      </w:r>
      <w:r w:rsidRPr="00502D98">
        <w:rPr>
          <w:b/>
          <w:i/>
          <w:sz w:val="28"/>
          <w:szCs w:val="28"/>
        </w:rPr>
        <w:t xml:space="preserve"> </w:t>
      </w:r>
      <w:r w:rsidRPr="00502D98">
        <w:rPr>
          <w:sz w:val="28"/>
          <w:szCs w:val="28"/>
        </w:rPr>
        <w:t>развитие России и других стран в Новое время, сравнивать исторические ситуации и события;</w:t>
      </w:r>
    </w:p>
    <w:p w:rsidR="00152E7F" w:rsidRPr="00502D98" w:rsidRDefault="00152E7F" w:rsidP="00152E7F">
      <w:pPr>
        <w:ind w:firstLine="454"/>
        <w:jc w:val="both"/>
        <w:rPr>
          <w:sz w:val="28"/>
          <w:szCs w:val="28"/>
        </w:rPr>
      </w:pPr>
      <w:r w:rsidRPr="00502D98">
        <w:rPr>
          <w:sz w:val="28"/>
          <w:szCs w:val="28"/>
        </w:rPr>
        <w:t>• давать оценку событиям и личностям отечественной и всеобщей истории Нового времени.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152E7F" w:rsidRPr="00502D98" w:rsidRDefault="00152E7F" w:rsidP="00152E7F">
      <w:pPr>
        <w:ind w:firstLine="454"/>
        <w:jc w:val="both"/>
        <w:rPr>
          <w:b/>
          <w:i/>
          <w:sz w:val="28"/>
          <w:szCs w:val="28"/>
        </w:rPr>
      </w:pPr>
      <w:r w:rsidRPr="00502D98">
        <w:rPr>
          <w:sz w:val="28"/>
          <w:szCs w:val="28"/>
        </w:rPr>
        <w:t>• </w:t>
      </w:r>
      <w:r w:rsidRPr="00502D98">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52E7F" w:rsidRPr="00502D98" w:rsidRDefault="00152E7F" w:rsidP="00152E7F">
      <w:pPr>
        <w:ind w:firstLine="454"/>
        <w:jc w:val="both"/>
        <w:outlineLvl w:val="0"/>
        <w:rPr>
          <w:b/>
          <w:sz w:val="28"/>
          <w:szCs w:val="28"/>
        </w:rPr>
      </w:pPr>
      <w:r w:rsidRPr="00502D98">
        <w:rPr>
          <w:b/>
          <w:sz w:val="28"/>
          <w:szCs w:val="28"/>
        </w:rPr>
        <w:t>Новейшая история</w:t>
      </w:r>
    </w:p>
    <w:p w:rsidR="00152E7F" w:rsidRPr="00502D98" w:rsidRDefault="00152E7F" w:rsidP="00152E7F">
      <w:pPr>
        <w:pStyle w:val="afa"/>
        <w:spacing w:line="240" w:lineRule="auto"/>
        <w:rPr>
          <w:szCs w:val="28"/>
        </w:rPr>
      </w:pPr>
      <w:r w:rsidRPr="00502D98">
        <w:rPr>
          <w:szCs w:val="28"/>
        </w:rPr>
        <w:t>Выпускник научится:</w:t>
      </w:r>
    </w:p>
    <w:p w:rsidR="00152E7F" w:rsidRPr="00502D98" w:rsidRDefault="00152E7F" w:rsidP="00152E7F">
      <w:pPr>
        <w:ind w:firstLine="454"/>
        <w:jc w:val="both"/>
        <w:rPr>
          <w:sz w:val="28"/>
          <w:szCs w:val="28"/>
        </w:rPr>
      </w:pPr>
      <w:r w:rsidRPr="00502D98">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52E7F" w:rsidRPr="00502D98" w:rsidRDefault="00152E7F" w:rsidP="00152E7F">
      <w:pPr>
        <w:ind w:firstLine="454"/>
        <w:jc w:val="both"/>
        <w:rPr>
          <w:sz w:val="28"/>
          <w:szCs w:val="28"/>
        </w:rPr>
      </w:pPr>
      <w:r w:rsidRPr="00502D98">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52E7F" w:rsidRPr="00502D98" w:rsidRDefault="00152E7F" w:rsidP="00152E7F">
      <w:pPr>
        <w:ind w:firstLine="454"/>
        <w:jc w:val="both"/>
        <w:rPr>
          <w:sz w:val="28"/>
          <w:szCs w:val="28"/>
        </w:rPr>
      </w:pPr>
      <w:r w:rsidRPr="00502D98">
        <w:rPr>
          <w:sz w:val="28"/>
          <w:szCs w:val="28"/>
        </w:rPr>
        <w:t xml:space="preserve">• анализировать информацию из исторических источников </w:t>
      </w:r>
      <w:r w:rsidRPr="00502D98">
        <w:rPr>
          <w:sz w:val="28"/>
          <w:szCs w:val="28"/>
        </w:rPr>
        <w:sym w:font="Symbol" w:char="F02D"/>
      </w:r>
      <w:r w:rsidRPr="00502D98">
        <w:rPr>
          <w:sz w:val="28"/>
          <w:szCs w:val="28"/>
        </w:rPr>
        <w:t xml:space="preserve"> текстов, материальных и художественных памятников новейшей эпохи;</w:t>
      </w:r>
    </w:p>
    <w:p w:rsidR="00152E7F" w:rsidRPr="00502D98" w:rsidRDefault="00152E7F" w:rsidP="00152E7F">
      <w:pPr>
        <w:ind w:firstLine="454"/>
        <w:jc w:val="both"/>
        <w:rPr>
          <w:sz w:val="28"/>
          <w:szCs w:val="28"/>
        </w:rPr>
      </w:pPr>
      <w:r w:rsidRPr="00502D98">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52E7F" w:rsidRPr="00502D98" w:rsidRDefault="00152E7F" w:rsidP="00152E7F">
      <w:pPr>
        <w:ind w:firstLine="454"/>
        <w:jc w:val="both"/>
        <w:rPr>
          <w:sz w:val="28"/>
          <w:szCs w:val="28"/>
        </w:rPr>
      </w:pPr>
      <w:r w:rsidRPr="00502D98">
        <w:rPr>
          <w:sz w:val="28"/>
          <w:szCs w:val="28"/>
        </w:rPr>
        <w:t>• систематизировать</w:t>
      </w:r>
      <w:r w:rsidRPr="00502D98">
        <w:rPr>
          <w:b/>
          <w:i/>
          <w:sz w:val="28"/>
          <w:szCs w:val="28"/>
        </w:rPr>
        <w:t xml:space="preserve"> </w:t>
      </w:r>
      <w:r w:rsidRPr="00502D98">
        <w:rPr>
          <w:sz w:val="28"/>
          <w:szCs w:val="28"/>
        </w:rPr>
        <w:t>исторический материал, содержащийся в учебной и дополнительной литературе;</w:t>
      </w:r>
    </w:p>
    <w:p w:rsidR="00152E7F" w:rsidRPr="00502D98" w:rsidRDefault="00152E7F" w:rsidP="00152E7F">
      <w:pPr>
        <w:ind w:firstLine="454"/>
        <w:jc w:val="both"/>
        <w:rPr>
          <w:sz w:val="28"/>
          <w:szCs w:val="28"/>
        </w:rPr>
      </w:pPr>
      <w:r w:rsidRPr="00502D98">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52E7F" w:rsidRPr="00502D98" w:rsidRDefault="00152E7F" w:rsidP="00152E7F">
      <w:pPr>
        <w:ind w:firstLine="454"/>
        <w:jc w:val="both"/>
        <w:rPr>
          <w:sz w:val="28"/>
          <w:szCs w:val="28"/>
        </w:rPr>
      </w:pPr>
      <w:r w:rsidRPr="00502D98">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52E7F" w:rsidRPr="00502D98" w:rsidRDefault="00152E7F" w:rsidP="00152E7F">
      <w:pPr>
        <w:ind w:firstLine="454"/>
        <w:jc w:val="both"/>
        <w:rPr>
          <w:sz w:val="28"/>
          <w:szCs w:val="28"/>
        </w:rPr>
      </w:pPr>
      <w:r w:rsidRPr="00502D98">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52E7F" w:rsidRPr="00502D98" w:rsidRDefault="00152E7F" w:rsidP="00152E7F">
      <w:pPr>
        <w:ind w:firstLine="454"/>
        <w:jc w:val="both"/>
        <w:rPr>
          <w:sz w:val="28"/>
          <w:szCs w:val="28"/>
        </w:rPr>
      </w:pPr>
      <w:r w:rsidRPr="00502D98">
        <w:rPr>
          <w:sz w:val="28"/>
          <w:szCs w:val="28"/>
        </w:rPr>
        <w:lastRenderedPageBreak/>
        <w:t>• давать оценку событиям и личностям отечественной и всеобщей истории ХХ — начала XXI в.</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проводить работу по поиску и оформлению материалов истории своей семьи, города, края в ХХ — начале XXI в.</w:t>
      </w:r>
    </w:p>
    <w:p w:rsidR="00152E7F" w:rsidRPr="00502D98" w:rsidRDefault="00152E7F" w:rsidP="00152E7F">
      <w:pPr>
        <w:pStyle w:val="afa"/>
        <w:spacing w:line="240" w:lineRule="auto"/>
        <w:jc w:val="center"/>
        <w:outlineLvl w:val="0"/>
        <w:rPr>
          <w:b/>
          <w:szCs w:val="28"/>
        </w:rPr>
      </w:pPr>
      <w:r w:rsidRPr="00502D98">
        <w:rPr>
          <w:b/>
          <w:szCs w:val="28"/>
        </w:rPr>
        <w:t>1.2.3.9. Обществознание</w:t>
      </w:r>
    </w:p>
    <w:p w:rsidR="00152E7F" w:rsidRPr="00502D98" w:rsidRDefault="00152E7F" w:rsidP="00152E7F">
      <w:pPr>
        <w:pStyle w:val="afa"/>
        <w:spacing w:line="240" w:lineRule="auto"/>
        <w:outlineLvl w:val="0"/>
        <w:rPr>
          <w:b/>
          <w:i/>
          <w:szCs w:val="28"/>
        </w:rPr>
      </w:pPr>
      <w:r w:rsidRPr="00502D98">
        <w:rPr>
          <w:b/>
          <w:bCs/>
          <w:szCs w:val="28"/>
        </w:rPr>
        <w:t>Человек в социальном измерении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proofErr w:type="gramStart"/>
      <w:r w:rsidRPr="00502D98">
        <w:rPr>
          <w:sz w:val="28"/>
          <w:szCs w:val="28"/>
        </w:rPr>
        <w:t>• использовать знания</w:t>
      </w:r>
      <w:r w:rsidRPr="00502D98">
        <w:rPr>
          <w:b/>
          <w:sz w:val="28"/>
          <w:szCs w:val="28"/>
        </w:rPr>
        <w:t xml:space="preserve"> </w:t>
      </w:r>
      <w:r w:rsidRPr="00502D98">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152E7F" w:rsidRPr="00502D98" w:rsidRDefault="00152E7F" w:rsidP="00152E7F">
      <w:pPr>
        <w:pStyle w:val="ae"/>
        <w:ind w:left="0" w:firstLine="454"/>
        <w:jc w:val="both"/>
        <w:rPr>
          <w:rFonts w:cs="Times New Roman"/>
          <w:szCs w:val="28"/>
        </w:rPr>
      </w:pPr>
      <w:r w:rsidRPr="00502D98">
        <w:rPr>
          <w:rFonts w:cs="Times New Roman"/>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52E7F" w:rsidRPr="00502D98" w:rsidRDefault="00152E7F" w:rsidP="00152E7F">
      <w:pPr>
        <w:pStyle w:val="ae"/>
        <w:ind w:left="0" w:firstLine="454"/>
        <w:jc w:val="both"/>
        <w:rPr>
          <w:rFonts w:cs="Times New Roman"/>
          <w:szCs w:val="28"/>
        </w:rPr>
      </w:pPr>
      <w:r w:rsidRPr="00502D98">
        <w:rPr>
          <w:rFonts w:cs="Times New Roman"/>
          <w:szCs w:val="28"/>
        </w:rPr>
        <w:t xml:space="preserve">• сравнивать и сопоставлять на основе </w:t>
      </w:r>
      <w:proofErr w:type="gramStart"/>
      <w:r w:rsidRPr="00502D98">
        <w:rPr>
          <w:rFonts w:cs="Times New Roman"/>
          <w:szCs w:val="28"/>
        </w:rPr>
        <w:t>характеристики основных возрастных периодов жизни человека возможности</w:t>
      </w:r>
      <w:proofErr w:type="gramEnd"/>
      <w:r w:rsidRPr="00502D98">
        <w:rPr>
          <w:rFonts w:cs="Times New Roman"/>
          <w:szCs w:val="28"/>
        </w:rPr>
        <w:t xml:space="preserve"> и ограничения каждого возрастного периода;</w:t>
      </w:r>
    </w:p>
    <w:p w:rsidR="00152E7F" w:rsidRPr="00502D98" w:rsidRDefault="00152E7F" w:rsidP="00152E7F">
      <w:pPr>
        <w:ind w:firstLine="454"/>
        <w:jc w:val="both"/>
        <w:rPr>
          <w:sz w:val="28"/>
          <w:szCs w:val="28"/>
        </w:rPr>
      </w:pPr>
      <w:r w:rsidRPr="00502D98">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52E7F" w:rsidRPr="00502D98" w:rsidRDefault="00152E7F" w:rsidP="00152E7F">
      <w:pPr>
        <w:ind w:firstLine="454"/>
        <w:jc w:val="both"/>
        <w:rPr>
          <w:sz w:val="28"/>
          <w:szCs w:val="28"/>
        </w:rPr>
      </w:pPr>
      <w:r w:rsidRPr="00502D98">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152E7F" w:rsidRPr="00502D98" w:rsidRDefault="00152E7F" w:rsidP="00152E7F">
      <w:pPr>
        <w:pStyle w:val="af0"/>
        <w:spacing w:after="0"/>
        <w:ind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описывать гендер как социальный пол; приводить примеры гендерных ролей, а также различий в поведении мальчиков и девочек;</w:t>
      </w:r>
    </w:p>
    <w:p w:rsidR="00152E7F" w:rsidRPr="00502D98" w:rsidRDefault="00152E7F" w:rsidP="00152E7F">
      <w:pPr>
        <w:pStyle w:val="af0"/>
        <w:spacing w:after="0"/>
        <w:ind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52E7F" w:rsidRPr="00502D98" w:rsidRDefault="00152E7F" w:rsidP="00152E7F">
      <w:pPr>
        <w:ind w:firstLine="454"/>
        <w:jc w:val="both"/>
        <w:rPr>
          <w:sz w:val="28"/>
          <w:szCs w:val="28"/>
        </w:rPr>
      </w:pPr>
      <w:r w:rsidRPr="00502D98">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элементы причинно-следственного анализа при характеристике социальных параметров личности;</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описывать реальные связи и зависимости между воспитанием и социализацией личности.</w:t>
      </w:r>
    </w:p>
    <w:p w:rsidR="00152E7F" w:rsidRPr="00502D98" w:rsidRDefault="00152E7F" w:rsidP="00152E7F">
      <w:pPr>
        <w:pStyle w:val="Abstract0"/>
        <w:spacing w:line="240" w:lineRule="auto"/>
        <w:rPr>
          <w:b/>
          <w:i/>
        </w:rPr>
      </w:pPr>
      <w:r w:rsidRPr="00502D98">
        <w:rPr>
          <w:b/>
        </w:rPr>
        <w:t>Ближайшее социальное окружение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lastRenderedPageBreak/>
        <w:t>• характеризовать семью и семейные отношения; оценивать социальное значение семейных традиций и обычаев;</w:t>
      </w:r>
    </w:p>
    <w:p w:rsidR="00152E7F" w:rsidRPr="00502D98" w:rsidRDefault="00152E7F" w:rsidP="00152E7F">
      <w:pPr>
        <w:ind w:firstLine="454"/>
        <w:jc w:val="both"/>
        <w:rPr>
          <w:sz w:val="28"/>
          <w:szCs w:val="28"/>
        </w:rPr>
      </w:pPr>
      <w:r w:rsidRPr="00502D98">
        <w:rPr>
          <w:sz w:val="28"/>
          <w:szCs w:val="28"/>
        </w:rPr>
        <w:t xml:space="preserve">• характеризовать основные роли членов семьи, включая </w:t>
      </w:r>
      <w:proofErr w:type="gramStart"/>
      <w:r w:rsidRPr="00502D98">
        <w:rPr>
          <w:sz w:val="28"/>
          <w:szCs w:val="28"/>
        </w:rPr>
        <w:t>свою</w:t>
      </w:r>
      <w:proofErr w:type="gramEnd"/>
      <w:r w:rsidRPr="00502D98">
        <w:rPr>
          <w:sz w:val="28"/>
          <w:szCs w:val="28"/>
        </w:rPr>
        <w:t>;</w:t>
      </w:r>
    </w:p>
    <w:p w:rsidR="00152E7F" w:rsidRPr="00502D98" w:rsidRDefault="00152E7F" w:rsidP="00152E7F">
      <w:pPr>
        <w:ind w:firstLine="454"/>
        <w:jc w:val="both"/>
        <w:rPr>
          <w:sz w:val="28"/>
          <w:szCs w:val="28"/>
        </w:rPr>
      </w:pPr>
      <w:r w:rsidRPr="00502D98">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52E7F" w:rsidRPr="00502D98" w:rsidRDefault="00152E7F" w:rsidP="00152E7F">
      <w:pPr>
        <w:ind w:firstLine="454"/>
        <w:jc w:val="both"/>
        <w:rPr>
          <w:sz w:val="28"/>
          <w:szCs w:val="28"/>
        </w:rPr>
      </w:pPr>
      <w:r w:rsidRPr="00502D98">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элементы причинно-следственного анализа при характеристике семейных конфликтов.</w:t>
      </w:r>
    </w:p>
    <w:p w:rsidR="00152E7F" w:rsidRPr="00502D98" w:rsidRDefault="00152E7F" w:rsidP="00152E7F">
      <w:pPr>
        <w:pStyle w:val="Abstract0"/>
        <w:spacing w:line="240" w:lineRule="auto"/>
        <w:rPr>
          <w:b/>
          <w:i/>
        </w:rPr>
      </w:pPr>
      <w:r w:rsidRPr="00502D98">
        <w:rPr>
          <w:b/>
        </w:rPr>
        <w:t>Общество — большой «дом» человечества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распознавать на основе приведённых данных основные типы обществ;</w:t>
      </w:r>
    </w:p>
    <w:p w:rsidR="00152E7F" w:rsidRPr="00502D98" w:rsidRDefault="00152E7F" w:rsidP="00152E7F">
      <w:pPr>
        <w:ind w:firstLine="454"/>
        <w:jc w:val="both"/>
        <w:rPr>
          <w:sz w:val="28"/>
          <w:szCs w:val="28"/>
        </w:rPr>
      </w:pPr>
      <w:r w:rsidRPr="00502D98">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52E7F" w:rsidRPr="00502D98" w:rsidRDefault="00152E7F" w:rsidP="00152E7F">
      <w:pPr>
        <w:ind w:firstLine="454"/>
        <w:jc w:val="both"/>
        <w:rPr>
          <w:sz w:val="28"/>
          <w:szCs w:val="28"/>
        </w:rPr>
      </w:pPr>
      <w:r w:rsidRPr="00502D98">
        <w:rPr>
          <w:sz w:val="28"/>
          <w:szCs w:val="28"/>
        </w:rPr>
        <w:t>• различать экономические, социальные, политические, культурные явления и процессы общественной жизни;</w:t>
      </w:r>
    </w:p>
    <w:p w:rsidR="00152E7F" w:rsidRPr="00502D98" w:rsidRDefault="00152E7F" w:rsidP="00152E7F">
      <w:pPr>
        <w:ind w:firstLine="454"/>
        <w:jc w:val="both"/>
        <w:rPr>
          <w:sz w:val="28"/>
          <w:szCs w:val="28"/>
        </w:rPr>
      </w:pPr>
      <w:r w:rsidRPr="00502D98">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52E7F" w:rsidRPr="00502D98" w:rsidRDefault="00152E7F" w:rsidP="00152E7F">
      <w:pPr>
        <w:ind w:firstLine="454"/>
        <w:jc w:val="both"/>
        <w:rPr>
          <w:sz w:val="28"/>
          <w:szCs w:val="28"/>
        </w:rPr>
      </w:pPr>
      <w:r w:rsidRPr="00502D98">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52E7F" w:rsidRPr="00502D98" w:rsidRDefault="00152E7F" w:rsidP="00152E7F">
      <w:pPr>
        <w:ind w:firstLine="454"/>
        <w:jc w:val="both"/>
        <w:rPr>
          <w:i/>
          <w:sz w:val="28"/>
          <w:szCs w:val="28"/>
        </w:rPr>
      </w:pPr>
      <w:r w:rsidRPr="00502D98">
        <w:rPr>
          <w:i/>
          <w:sz w:val="28"/>
          <w:szCs w:val="28"/>
        </w:rPr>
        <w:t>Выпускник</w:t>
      </w:r>
      <w:r w:rsidRPr="00502D98">
        <w:rPr>
          <w:sz w:val="28"/>
          <w:szCs w:val="28"/>
        </w:rPr>
        <w:t xml:space="preserve"> </w:t>
      </w:r>
      <w:r w:rsidRPr="00502D98">
        <w:rPr>
          <w:i/>
          <w:sz w:val="28"/>
          <w:szCs w:val="28"/>
        </w:rPr>
        <w:t>получит возможность научиться:</w:t>
      </w:r>
    </w:p>
    <w:p w:rsidR="00152E7F" w:rsidRPr="00502D98" w:rsidRDefault="00152E7F" w:rsidP="00152E7F">
      <w:pPr>
        <w:pStyle w:val="ae"/>
        <w:ind w:left="0" w:firstLine="454"/>
        <w:jc w:val="both"/>
        <w:rPr>
          <w:rFonts w:cs="Times New Roman"/>
          <w:i/>
          <w:szCs w:val="28"/>
        </w:rPr>
      </w:pPr>
      <w:r w:rsidRPr="00502D98">
        <w:rPr>
          <w:rFonts w:cs="Times New Roman"/>
          <w:szCs w:val="28"/>
        </w:rPr>
        <w:t>• </w:t>
      </w:r>
      <w:r w:rsidRPr="00502D98">
        <w:rPr>
          <w:rFonts w:cs="Times New Roman"/>
          <w:i/>
          <w:szCs w:val="28"/>
        </w:rPr>
        <w:t>наблюдать и характеризовать явления и события, происходящие в различных сферах общественной жизни;</w:t>
      </w:r>
    </w:p>
    <w:p w:rsidR="00152E7F" w:rsidRPr="00502D98" w:rsidRDefault="00152E7F" w:rsidP="00152E7F">
      <w:pPr>
        <w:pStyle w:val="ae"/>
        <w:ind w:left="0" w:firstLine="454"/>
        <w:jc w:val="both"/>
        <w:rPr>
          <w:rFonts w:cs="Times New Roman"/>
          <w:i/>
          <w:szCs w:val="28"/>
        </w:rPr>
      </w:pPr>
      <w:r w:rsidRPr="00502D98">
        <w:rPr>
          <w:rFonts w:cs="Times New Roman"/>
          <w:szCs w:val="28"/>
        </w:rPr>
        <w:t>• </w:t>
      </w:r>
      <w:r w:rsidRPr="00502D98">
        <w:rPr>
          <w:rFonts w:cs="Times New Roman"/>
          <w:i/>
          <w:szCs w:val="28"/>
        </w:rPr>
        <w:t>объяснять взаимодействие социальных общностей и групп;</w:t>
      </w:r>
    </w:p>
    <w:p w:rsidR="00362501" w:rsidRPr="00322320" w:rsidRDefault="00152E7F" w:rsidP="00322320">
      <w:pPr>
        <w:pStyle w:val="ae"/>
        <w:ind w:left="0" w:firstLine="454"/>
        <w:jc w:val="both"/>
        <w:rPr>
          <w:rFonts w:cs="Times New Roman"/>
          <w:i/>
          <w:szCs w:val="28"/>
        </w:rPr>
      </w:pPr>
      <w:r w:rsidRPr="00502D98">
        <w:rPr>
          <w:rFonts w:cs="Times New Roman"/>
          <w:szCs w:val="28"/>
        </w:rPr>
        <w:t>• </w:t>
      </w:r>
      <w:r w:rsidRPr="00502D98">
        <w:rPr>
          <w:rFonts w:cs="Times New Roman"/>
          <w:i/>
          <w:szCs w:val="28"/>
        </w:rPr>
        <w:t>выявлять причинно-следственные связи общественных явлений и характеризовать основные направления общественного развития.</w:t>
      </w:r>
    </w:p>
    <w:p w:rsidR="00152E7F" w:rsidRPr="00502D98" w:rsidRDefault="00152E7F" w:rsidP="00152E7F">
      <w:pPr>
        <w:pStyle w:val="ae"/>
        <w:ind w:left="0" w:firstLine="454"/>
        <w:jc w:val="both"/>
        <w:outlineLvl w:val="0"/>
        <w:rPr>
          <w:rFonts w:cs="Times New Roman"/>
          <w:b/>
          <w:szCs w:val="28"/>
        </w:rPr>
      </w:pPr>
      <w:r w:rsidRPr="00502D98">
        <w:rPr>
          <w:rFonts w:cs="Times New Roman"/>
          <w:b/>
          <w:bCs/>
          <w:szCs w:val="28"/>
        </w:rPr>
        <w:t>Общество, в котором мы живём</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характеризовать глобальные проблемы современности;</w:t>
      </w:r>
    </w:p>
    <w:p w:rsidR="00152E7F" w:rsidRPr="00502D98" w:rsidRDefault="00152E7F" w:rsidP="00152E7F">
      <w:pPr>
        <w:ind w:firstLine="454"/>
        <w:jc w:val="both"/>
        <w:rPr>
          <w:sz w:val="28"/>
          <w:szCs w:val="28"/>
        </w:rPr>
      </w:pPr>
      <w:r w:rsidRPr="00502D98">
        <w:rPr>
          <w:sz w:val="28"/>
          <w:szCs w:val="28"/>
        </w:rPr>
        <w:t>• раскрывать духовные ценности и достижения народов нашей страны;</w:t>
      </w:r>
    </w:p>
    <w:p w:rsidR="00152E7F" w:rsidRPr="00502D98" w:rsidRDefault="00152E7F" w:rsidP="00152E7F">
      <w:pPr>
        <w:ind w:firstLine="454"/>
        <w:jc w:val="both"/>
        <w:rPr>
          <w:sz w:val="28"/>
          <w:szCs w:val="28"/>
        </w:rPr>
      </w:pPr>
      <w:r w:rsidRPr="00502D98">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52E7F" w:rsidRPr="00502D98" w:rsidRDefault="00152E7F" w:rsidP="00152E7F">
      <w:pPr>
        <w:ind w:firstLine="454"/>
        <w:jc w:val="both"/>
        <w:rPr>
          <w:sz w:val="28"/>
          <w:szCs w:val="28"/>
        </w:rPr>
      </w:pPr>
      <w:r w:rsidRPr="00502D98">
        <w:rPr>
          <w:sz w:val="28"/>
          <w:szCs w:val="28"/>
        </w:rPr>
        <w:t>• формулировать собственную точку зрения на социальный портрет достойного гражданина страны;</w:t>
      </w:r>
    </w:p>
    <w:p w:rsidR="00152E7F" w:rsidRPr="00502D98" w:rsidRDefault="00152E7F" w:rsidP="00152E7F">
      <w:pPr>
        <w:ind w:firstLine="454"/>
        <w:jc w:val="both"/>
        <w:rPr>
          <w:sz w:val="28"/>
          <w:szCs w:val="28"/>
        </w:rPr>
      </w:pPr>
      <w:r w:rsidRPr="00502D98">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152E7F" w:rsidRPr="00502D98" w:rsidRDefault="00152E7F" w:rsidP="00152E7F">
      <w:pPr>
        <w:ind w:firstLine="454"/>
        <w:jc w:val="both"/>
        <w:rPr>
          <w:i/>
          <w:sz w:val="28"/>
          <w:szCs w:val="28"/>
        </w:rPr>
      </w:pPr>
      <w:r w:rsidRPr="00502D98">
        <w:rPr>
          <w:i/>
          <w:sz w:val="28"/>
          <w:szCs w:val="28"/>
        </w:rPr>
        <w:t>Выпускник</w:t>
      </w:r>
      <w:r w:rsidRPr="00502D98">
        <w:rPr>
          <w:sz w:val="28"/>
          <w:szCs w:val="28"/>
        </w:rPr>
        <w:t xml:space="preserve"> </w:t>
      </w:r>
      <w:r w:rsidRPr="00502D98">
        <w:rPr>
          <w:i/>
          <w:sz w:val="28"/>
          <w:szCs w:val="28"/>
        </w:rPr>
        <w:t>получит возможность научиться:</w:t>
      </w:r>
    </w:p>
    <w:p w:rsidR="00152E7F" w:rsidRPr="00502D98" w:rsidRDefault="00152E7F" w:rsidP="00152E7F">
      <w:pPr>
        <w:pStyle w:val="ae"/>
        <w:ind w:left="0" w:firstLine="454"/>
        <w:jc w:val="both"/>
        <w:rPr>
          <w:rFonts w:cs="Times New Roman"/>
          <w:i/>
          <w:szCs w:val="28"/>
        </w:rPr>
      </w:pPr>
      <w:r w:rsidRPr="00502D98">
        <w:rPr>
          <w:rFonts w:cs="Times New Roman"/>
          <w:szCs w:val="28"/>
        </w:rPr>
        <w:t>• </w:t>
      </w:r>
      <w:r w:rsidRPr="00502D98">
        <w:rPr>
          <w:rFonts w:cs="Times New Roman"/>
          <w:i/>
          <w:szCs w:val="28"/>
        </w:rPr>
        <w:t>характеризовать и конкретизировать фактами социальной жизни изменения, происходящие в современном обществе;</w:t>
      </w:r>
    </w:p>
    <w:p w:rsidR="00152E7F" w:rsidRPr="00502D98" w:rsidRDefault="00152E7F" w:rsidP="00152E7F">
      <w:pPr>
        <w:pStyle w:val="ae"/>
        <w:ind w:left="0" w:firstLine="454"/>
        <w:jc w:val="both"/>
        <w:rPr>
          <w:rFonts w:cs="Times New Roman"/>
          <w:i/>
          <w:szCs w:val="28"/>
        </w:rPr>
      </w:pPr>
      <w:r w:rsidRPr="00502D98">
        <w:rPr>
          <w:rFonts w:cs="Times New Roman"/>
          <w:szCs w:val="28"/>
        </w:rPr>
        <w:lastRenderedPageBreak/>
        <w:t>• </w:t>
      </w:r>
      <w:r w:rsidRPr="00502D98">
        <w:rPr>
          <w:rFonts w:cs="Times New Roman"/>
          <w:i/>
          <w:szCs w:val="28"/>
        </w:rPr>
        <w:t>показывать влияние происходящих в обществе изменений на положение России в мире.</w:t>
      </w:r>
    </w:p>
    <w:p w:rsidR="00152E7F" w:rsidRPr="00502D98" w:rsidRDefault="00152E7F" w:rsidP="00152E7F">
      <w:pPr>
        <w:pStyle w:val="Abstract0"/>
        <w:spacing w:line="240" w:lineRule="auto"/>
        <w:rPr>
          <w:b/>
          <w:i/>
        </w:rPr>
      </w:pPr>
      <w:r w:rsidRPr="00502D98">
        <w:rPr>
          <w:b/>
        </w:rPr>
        <w:t>Регулирование поведения людей в обществе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52E7F" w:rsidRPr="00502D98" w:rsidRDefault="00152E7F" w:rsidP="00152E7F">
      <w:pPr>
        <w:ind w:firstLine="454"/>
        <w:jc w:val="both"/>
        <w:rPr>
          <w:sz w:val="28"/>
          <w:szCs w:val="28"/>
        </w:rPr>
      </w:pPr>
      <w:r w:rsidRPr="00502D98">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52E7F" w:rsidRPr="00502D98" w:rsidRDefault="00152E7F" w:rsidP="00152E7F">
      <w:pPr>
        <w:ind w:firstLine="454"/>
        <w:jc w:val="both"/>
        <w:rPr>
          <w:sz w:val="28"/>
          <w:szCs w:val="28"/>
        </w:rPr>
      </w:pPr>
      <w:r w:rsidRPr="00502D98">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52E7F" w:rsidRPr="00502D98" w:rsidRDefault="00152E7F" w:rsidP="00152E7F">
      <w:pPr>
        <w:ind w:firstLine="454"/>
        <w:jc w:val="both"/>
        <w:rPr>
          <w:sz w:val="28"/>
          <w:szCs w:val="28"/>
        </w:rPr>
      </w:pPr>
      <w:r w:rsidRPr="00502D98">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e"/>
        <w:ind w:left="0" w:firstLine="454"/>
        <w:jc w:val="both"/>
        <w:rPr>
          <w:rFonts w:cs="Times New Roman"/>
          <w:i/>
          <w:szCs w:val="28"/>
        </w:rPr>
      </w:pPr>
      <w:r w:rsidRPr="00502D98">
        <w:rPr>
          <w:rFonts w:cs="Times New Roman"/>
          <w:szCs w:val="28"/>
        </w:rPr>
        <w:t>• </w:t>
      </w:r>
      <w:r w:rsidRPr="00502D98">
        <w:rPr>
          <w:rFonts w:cs="Times New Roman"/>
          <w:i/>
          <w:szCs w:val="28"/>
        </w:rPr>
        <w:t>использовать элементы причинно-следственного анализа для понимания влияния моральных устоев на развитие общества и человека;</w:t>
      </w:r>
    </w:p>
    <w:p w:rsidR="00152E7F" w:rsidRPr="00502D98" w:rsidRDefault="00152E7F" w:rsidP="00152E7F">
      <w:pPr>
        <w:pStyle w:val="ae"/>
        <w:ind w:left="0" w:firstLine="454"/>
        <w:jc w:val="both"/>
        <w:rPr>
          <w:rFonts w:cs="Times New Roman"/>
          <w:i/>
          <w:szCs w:val="28"/>
        </w:rPr>
      </w:pPr>
      <w:r w:rsidRPr="00502D98">
        <w:rPr>
          <w:rFonts w:cs="Times New Roman"/>
          <w:szCs w:val="28"/>
        </w:rPr>
        <w:t>• </w:t>
      </w:r>
      <w:r w:rsidRPr="00502D98">
        <w:rPr>
          <w:rFonts w:cs="Times New Roman"/>
          <w:i/>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62501" w:rsidRPr="00322320" w:rsidRDefault="00152E7F" w:rsidP="00322320">
      <w:pPr>
        <w:pStyle w:val="ae"/>
        <w:ind w:left="0" w:firstLine="454"/>
        <w:jc w:val="both"/>
        <w:rPr>
          <w:rFonts w:cs="Times New Roman"/>
          <w:i/>
          <w:szCs w:val="28"/>
        </w:rPr>
      </w:pPr>
      <w:r w:rsidRPr="00502D98">
        <w:rPr>
          <w:rFonts w:cs="Times New Roman"/>
          <w:szCs w:val="28"/>
        </w:rPr>
        <w:t>• </w:t>
      </w:r>
      <w:r w:rsidRPr="00502D98">
        <w:rPr>
          <w:rFonts w:cs="Times New Roman"/>
          <w:i/>
          <w:szCs w:val="28"/>
        </w:rPr>
        <w:t>оценивать сущность и значение правопорядка и законности, собственный вклад в их становление и развитие.</w:t>
      </w:r>
    </w:p>
    <w:p w:rsidR="00152E7F" w:rsidRPr="00502D98" w:rsidRDefault="00152E7F" w:rsidP="00152E7F">
      <w:pPr>
        <w:ind w:firstLine="454"/>
        <w:jc w:val="both"/>
        <w:outlineLvl w:val="0"/>
        <w:rPr>
          <w:i/>
          <w:iCs/>
          <w:sz w:val="28"/>
          <w:szCs w:val="28"/>
        </w:rPr>
      </w:pPr>
      <w:r w:rsidRPr="00502D98">
        <w:rPr>
          <w:b/>
          <w:bCs/>
          <w:sz w:val="28"/>
          <w:szCs w:val="28"/>
        </w:rPr>
        <w:t>Основы российского законодательства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52E7F" w:rsidRPr="00502D98" w:rsidRDefault="00152E7F" w:rsidP="00152E7F">
      <w:pPr>
        <w:ind w:firstLine="454"/>
        <w:jc w:val="both"/>
        <w:rPr>
          <w:sz w:val="28"/>
          <w:szCs w:val="28"/>
        </w:rPr>
      </w:pPr>
      <w:r w:rsidRPr="00502D98">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52E7F" w:rsidRPr="00502D98" w:rsidRDefault="00152E7F" w:rsidP="00152E7F">
      <w:pPr>
        <w:ind w:firstLine="454"/>
        <w:jc w:val="both"/>
        <w:rPr>
          <w:sz w:val="28"/>
          <w:szCs w:val="28"/>
        </w:rPr>
      </w:pPr>
      <w:r w:rsidRPr="00502D98">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52E7F" w:rsidRPr="00502D98" w:rsidRDefault="00152E7F" w:rsidP="00152E7F">
      <w:pPr>
        <w:ind w:firstLine="454"/>
        <w:jc w:val="both"/>
        <w:rPr>
          <w:sz w:val="28"/>
          <w:szCs w:val="28"/>
        </w:rPr>
      </w:pPr>
      <w:r w:rsidRPr="00502D98">
        <w:rPr>
          <w:sz w:val="28"/>
          <w:szCs w:val="28"/>
        </w:rPr>
        <w:t>• объяснять на конкретных примерах особенности правового положения и юридической ответственности несовершеннолетних;</w:t>
      </w:r>
    </w:p>
    <w:p w:rsidR="00152E7F" w:rsidRPr="00502D98" w:rsidRDefault="00152E7F" w:rsidP="00152E7F">
      <w:pPr>
        <w:ind w:firstLine="454"/>
        <w:jc w:val="both"/>
        <w:rPr>
          <w:sz w:val="28"/>
          <w:szCs w:val="28"/>
        </w:rPr>
      </w:pPr>
      <w:r w:rsidRPr="00502D98">
        <w:rPr>
          <w:sz w:val="28"/>
          <w:szCs w:val="28"/>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w:t>
      </w:r>
      <w:r w:rsidRPr="00502D98">
        <w:rPr>
          <w:sz w:val="28"/>
          <w:szCs w:val="28"/>
        </w:rPr>
        <w:lastRenderedPageBreak/>
        <w:t>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оценивать сущность и значение правопорядка и законности, собственный возможный вклад в их становление и развитие</w:t>
      </w:r>
      <w:r w:rsidRPr="00502D98">
        <w:rPr>
          <w:sz w:val="28"/>
          <w:szCs w:val="28"/>
        </w:rPr>
        <w:t>;</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осознанно содействовать защите правопорядка в обществе правовыми способами и средствами;</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использовать знания и умения для формирования способности к личному самоопределению, самореализации, самоконтролю.</w:t>
      </w:r>
    </w:p>
    <w:p w:rsidR="00152E7F" w:rsidRPr="00502D98" w:rsidRDefault="00152E7F" w:rsidP="00152E7F">
      <w:pPr>
        <w:pStyle w:val="Abstract0"/>
        <w:spacing w:line="240" w:lineRule="auto"/>
        <w:rPr>
          <w:b/>
        </w:rPr>
      </w:pPr>
      <w:r w:rsidRPr="00502D98">
        <w:rPr>
          <w:b/>
        </w:rPr>
        <w:t>Мир экономики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tabs>
          <w:tab w:val="num" w:pos="709"/>
        </w:tabs>
        <w:ind w:firstLine="454"/>
        <w:jc w:val="both"/>
        <w:rPr>
          <w:sz w:val="28"/>
          <w:szCs w:val="28"/>
        </w:rPr>
      </w:pPr>
      <w:r w:rsidRPr="00502D98">
        <w:rPr>
          <w:sz w:val="28"/>
          <w:szCs w:val="28"/>
        </w:rPr>
        <w:t>• понимать и правильно использовать основные экономические термины;</w:t>
      </w:r>
    </w:p>
    <w:p w:rsidR="00152E7F" w:rsidRPr="00502D98" w:rsidRDefault="00152E7F" w:rsidP="00152E7F">
      <w:pPr>
        <w:tabs>
          <w:tab w:val="num" w:pos="709"/>
        </w:tabs>
        <w:ind w:firstLine="454"/>
        <w:jc w:val="both"/>
        <w:rPr>
          <w:sz w:val="28"/>
          <w:szCs w:val="28"/>
        </w:rPr>
      </w:pPr>
      <w:r w:rsidRPr="00502D98">
        <w:rPr>
          <w:sz w:val="28"/>
          <w:szCs w:val="28"/>
        </w:rPr>
        <w:t xml:space="preserve">• распознавать на основе </w:t>
      </w:r>
      <w:proofErr w:type="spellStart"/>
      <w:r w:rsidRPr="00502D98">
        <w:rPr>
          <w:sz w:val="28"/>
          <w:szCs w:val="28"/>
        </w:rPr>
        <w:t>привёденных</w:t>
      </w:r>
      <w:proofErr w:type="spellEnd"/>
      <w:r w:rsidRPr="00502D98">
        <w:rPr>
          <w:sz w:val="28"/>
          <w:szCs w:val="28"/>
        </w:rPr>
        <w:t xml:space="preserve"> данных основные экономические системы, экономические явления и процессы, сравнивать их;</w:t>
      </w:r>
    </w:p>
    <w:p w:rsidR="00152E7F" w:rsidRPr="00502D98" w:rsidRDefault="00152E7F" w:rsidP="00152E7F">
      <w:pPr>
        <w:tabs>
          <w:tab w:val="num" w:pos="709"/>
        </w:tabs>
        <w:ind w:firstLine="454"/>
        <w:jc w:val="both"/>
        <w:rPr>
          <w:sz w:val="28"/>
          <w:szCs w:val="28"/>
        </w:rPr>
      </w:pPr>
      <w:r w:rsidRPr="00502D98">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152E7F" w:rsidRPr="00502D98" w:rsidRDefault="00152E7F" w:rsidP="00152E7F">
      <w:pPr>
        <w:tabs>
          <w:tab w:val="num" w:pos="709"/>
        </w:tabs>
        <w:ind w:firstLine="454"/>
        <w:jc w:val="both"/>
        <w:rPr>
          <w:sz w:val="28"/>
          <w:szCs w:val="28"/>
        </w:rPr>
      </w:pPr>
      <w:r w:rsidRPr="00502D98">
        <w:rPr>
          <w:sz w:val="28"/>
          <w:szCs w:val="28"/>
        </w:rPr>
        <w:t>• характеризовать функции денег в экономике;</w:t>
      </w:r>
    </w:p>
    <w:p w:rsidR="00152E7F" w:rsidRPr="00502D98" w:rsidRDefault="00152E7F" w:rsidP="00152E7F">
      <w:pPr>
        <w:tabs>
          <w:tab w:val="num" w:pos="709"/>
        </w:tabs>
        <w:ind w:firstLine="454"/>
        <w:jc w:val="both"/>
        <w:rPr>
          <w:sz w:val="28"/>
          <w:szCs w:val="28"/>
        </w:rPr>
      </w:pPr>
      <w:r w:rsidRPr="00502D98">
        <w:rPr>
          <w:sz w:val="28"/>
          <w:szCs w:val="28"/>
        </w:rPr>
        <w:t>• анализировать несложные статистические данные, отражающие экономические явления и процессы;</w:t>
      </w:r>
    </w:p>
    <w:p w:rsidR="00152E7F" w:rsidRPr="00502D98" w:rsidRDefault="00152E7F" w:rsidP="00152E7F">
      <w:pPr>
        <w:tabs>
          <w:tab w:val="num" w:pos="709"/>
        </w:tabs>
        <w:ind w:firstLine="454"/>
        <w:jc w:val="both"/>
        <w:rPr>
          <w:sz w:val="28"/>
          <w:szCs w:val="28"/>
        </w:rPr>
      </w:pPr>
      <w:r w:rsidRPr="00502D98">
        <w:rPr>
          <w:sz w:val="28"/>
          <w:szCs w:val="28"/>
        </w:rPr>
        <w:t>• получать социальную информацию об экономической жизни общества из адаптированных источников различного типа;</w:t>
      </w:r>
    </w:p>
    <w:p w:rsidR="00152E7F" w:rsidRPr="00502D98" w:rsidRDefault="00152E7F" w:rsidP="00152E7F">
      <w:pPr>
        <w:tabs>
          <w:tab w:val="num" w:pos="709"/>
        </w:tabs>
        <w:ind w:firstLine="454"/>
        <w:jc w:val="both"/>
        <w:rPr>
          <w:sz w:val="28"/>
          <w:szCs w:val="28"/>
        </w:rPr>
      </w:pPr>
      <w:r w:rsidRPr="00502D98">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u w:val="single"/>
        </w:rPr>
      </w:pPr>
      <w:r w:rsidRPr="00502D98">
        <w:rPr>
          <w:sz w:val="28"/>
          <w:szCs w:val="28"/>
        </w:rPr>
        <w:t>• </w:t>
      </w:r>
      <w:r w:rsidRPr="00502D98">
        <w:rPr>
          <w:i/>
          <w:sz w:val="28"/>
          <w:szCs w:val="28"/>
        </w:rPr>
        <w:t>оценивать тенденции экономических изменений в нашем обществе;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152E7F" w:rsidRPr="00502D98" w:rsidRDefault="00152E7F" w:rsidP="00152E7F">
      <w:pPr>
        <w:pStyle w:val="Abstract0"/>
        <w:spacing w:line="240" w:lineRule="auto"/>
        <w:rPr>
          <w:b/>
          <w:i/>
        </w:rPr>
      </w:pPr>
      <w:r w:rsidRPr="00502D98">
        <w:rPr>
          <w:b/>
        </w:rPr>
        <w:t>Человек в экономических отношениях</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tabs>
          <w:tab w:val="num" w:pos="709"/>
        </w:tabs>
        <w:ind w:firstLine="454"/>
        <w:jc w:val="both"/>
        <w:rPr>
          <w:sz w:val="28"/>
          <w:szCs w:val="28"/>
        </w:rPr>
      </w:pPr>
      <w:r w:rsidRPr="00502D98">
        <w:rPr>
          <w:sz w:val="28"/>
          <w:szCs w:val="28"/>
        </w:rPr>
        <w:t>• распознавать на основе приведённых данных основные экономические системы и экономические явления, сравнивать их;</w:t>
      </w:r>
    </w:p>
    <w:p w:rsidR="00152E7F" w:rsidRPr="00502D98" w:rsidRDefault="00152E7F" w:rsidP="00152E7F">
      <w:pPr>
        <w:tabs>
          <w:tab w:val="num" w:pos="709"/>
        </w:tabs>
        <w:ind w:firstLine="454"/>
        <w:jc w:val="both"/>
        <w:rPr>
          <w:sz w:val="28"/>
          <w:szCs w:val="28"/>
        </w:rPr>
      </w:pPr>
      <w:r w:rsidRPr="00502D98">
        <w:rPr>
          <w:sz w:val="28"/>
          <w:szCs w:val="28"/>
        </w:rPr>
        <w:t>• характеризовать поведение производителя и потребителя как основных участников экономической деятельности;</w:t>
      </w:r>
    </w:p>
    <w:p w:rsidR="00152E7F" w:rsidRPr="00502D98" w:rsidRDefault="00152E7F" w:rsidP="00152E7F">
      <w:pPr>
        <w:tabs>
          <w:tab w:val="num" w:pos="709"/>
        </w:tabs>
        <w:ind w:firstLine="454"/>
        <w:jc w:val="both"/>
        <w:rPr>
          <w:sz w:val="28"/>
          <w:szCs w:val="28"/>
        </w:rPr>
      </w:pPr>
      <w:r w:rsidRPr="00502D98">
        <w:rPr>
          <w:sz w:val="28"/>
          <w:szCs w:val="28"/>
        </w:rPr>
        <w:t>• применять полученные знания для характеристики экономики семьи;</w:t>
      </w:r>
    </w:p>
    <w:p w:rsidR="00152E7F" w:rsidRPr="00502D98" w:rsidRDefault="00152E7F" w:rsidP="00152E7F">
      <w:pPr>
        <w:tabs>
          <w:tab w:val="num" w:pos="709"/>
        </w:tabs>
        <w:ind w:firstLine="454"/>
        <w:jc w:val="both"/>
        <w:rPr>
          <w:sz w:val="28"/>
          <w:szCs w:val="28"/>
        </w:rPr>
      </w:pPr>
      <w:r w:rsidRPr="00502D98">
        <w:rPr>
          <w:sz w:val="28"/>
          <w:szCs w:val="28"/>
        </w:rPr>
        <w:t>• использовать статистические данные, отражающие экономические изменения в обществе;</w:t>
      </w:r>
    </w:p>
    <w:p w:rsidR="00152E7F" w:rsidRPr="00502D98" w:rsidRDefault="00152E7F" w:rsidP="00152E7F">
      <w:pPr>
        <w:tabs>
          <w:tab w:val="num" w:pos="709"/>
        </w:tabs>
        <w:ind w:firstLine="454"/>
        <w:jc w:val="both"/>
        <w:rPr>
          <w:sz w:val="28"/>
          <w:szCs w:val="28"/>
        </w:rPr>
      </w:pPr>
      <w:r w:rsidRPr="00502D98">
        <w:rPr>
          <w:sz w:val="28"/>
          <w:szCs w:val="28"/>
        </w:rPr>
        <w:t>• получать социальную информацию об экономической жизни общества из адаптированных источников различного типа;</w:t>
      </w:r>
    </w:p>
    <w:p w:rsidR="00152E7F" w:rsidRPr="00502D98" w:rsidRDefault="00152E7F" w:rsidP="00152E7F">
      <w:pPr>
        <w:tabs>
          <w:tab w:val="num" w:pos="709"/>
        </w:tabs>
        <w:ind w:firstLine="454"/>
        <w:jc w:val="both"/>
        <w:rPr>
          <w:sz w:val="28"/>
          <w:szCs w:val="28"/>
        </w:rPr>
      </w:pPr>
      <w:r w:rsidRPr="00502D98">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lastRenderedPageBreak/>
        <w:t>• </w:t>
      </w:r>
      <w:r w:rsidRPr="00502D98">
        <w:rPr>
          <w:i/>
          <w:sz w:val="28"/>
          <w:szCs w:val="28"/>
        </w:rPr>
        <w:t>наблюдать и интерпретировать явления и события, происходящие в социальной жизни, с опорой на экономические знания;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характеризовать тенденции экономических изменений в нашем обществе;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анализировать с позиций обществознания сложившиеся практики и модели поведения потребителя;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152E7F" w:rsidRPr="00502D98" w:rsidRDefault="00152E7F" w:rsidP="00152E7F">
      <w:pPr>
        <w:pStyle w:val="Abstract0"/>
        <w:spacing w:line="240" w:lineRule="auto"/>
        <w:rPr>
          <w:b/>
          <w:i/>
        </w:rPr>
      </w:pPr>
      <w:r w:rsidRPr="00502D98">
        <w:rPr>
          <w:b/>
        </w:rPr>
        <w:t>Мир социальных отношений</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52E7F" w:rsidRPr="00502D98" w:rsidRDefault="00152E7F" w:rsidP="00152E7F">
      <w:pPr>
        <w:ind w:firstLine="454"/>
        <w:jc w:val="both"/>
        <w:rPr>
          <w:sz w:val="28"/>
          <w:szCs w:val="28"/>
        </w:rPr>
      </w:pPr>
      <w:r w:rsidRPr="00502D98">
        <w:rPr>
          <w:sz w:val="28"/>
          <w:szCs w:val="28"/>
        </w:rPr>
        <w:t>• характеризовать основные социальные группы российского общества</w:t>
      </w:r>
      <w:r w:rsidRPr="00502D98">
        <w:rPr>
          <w:sz w:val="28"/>
          <w:szCs w:val="28"/>
          <w:u w:val="single"/>
        </w:rPr>
        <w:t xml:space="preserve">, </w:t>
      </w:r>
      <w:r w:rsidRPr="00502D98">
        <w:rPr>
          <w:sz w:val="28"/>
          <w:szCs w:val="28"/>
        </w:rPr>
        <w:t>распознавать их сущностные признаки;</w:t>
      </w:r>
    </w:p>
    <w:p w:rsidR="00152E7F" w:rsidRPr="00502D98" w:rsidRDefault="00152E7F" w:rsidP="00152E7F">
      <w:pPr>
        <w:ind w:firstLine="454"/>
        <w:jc w:val="both"/>
        <w:rPr>
          <w:sz w:val="28"/>
          <w:szCs w:val="28"/>
        </w:rPr>
      </w:pPr>
      <w:r w:rsidRPr="00502D98">
        <w:rPr>
          <w:sz w:val="28"/>
          <w:szCs w:val="28"/>
        </w:rPr>
        <w:t>• характеризовать ведущие направления социальной политики российского государства;</w:t>
      </w:r>
    </w:p>
    <w:p w:rsidR="00152E7F" w:rsidRPr="00502D98" w:rsidRDefault="00152E7F" w:rsidP="00152E7F">
      <w:pPr>
        <w:ind w:firstLine="454"/>
        <w:jc w:val="both"/>
        <w:rPr>
          <w:sz w:val="28"/>
          <w:szCs w:val="28"/>
        </w:rPr>
      </w:pPr>
      <w:r w:rsidRPr="00502D98">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152E7F" w:rsidRPr="00502D98" w:rsidRDefault="00152E7F" w:rsidP="00152E7F">
      <w:pPr>
        <w:ind w:firstLine="454"/>
        <w:jc w:val="both"/>
        <w:rPr>
          <w:sz w:val="28"/>
          <w:szCs w:val="28"/>
        </w:rPr>
      </w:pPr>
      <w:r w:rsidRPr="00502D98">
        <w:rPr>
          <w:sz w:val="28"/>
          <w:szCs w:val="28"/>
        </w:rPr>
        <w:t>• характеризовать собственные основные социальные роли;</w:t>
      </w:r>
    </w:p>
    <w:p w:rsidR="00152E7F" w:rsidRPr="00502D98" w:rsidRDefault="00152E7F" w:rsidP="00152E7F">
      <w:pPr>
        <w:ind w:firstLine="454"/>
        <w:jc w:val="both"/>
        <w:rPr>
          <w:sz w:val="28"/>
          <w:szCs w:val="28"/>
        </w:rPr>
      </w:pPr>
      <w:r w:rsidRPr="00502D98">
        <w:rPr>
          <w:sz w:val="28"/>
          <w:szCs w:val="28"/>
        </w:rPr>
        <w:t>• объяснять на примере своей семьи основные функции этого социального института в обществе;</w:t>
      </w:r>
    </w:p>
    <w:p w:rsidR="00152E7F" w:rsidRPr="00502D98" w:rsidRDefault="00152E7F" w:rsidP="00152E7F">
      <w:pPr>
        <w:ind w:firstLine="454"/>
        <w:jc w:val="both"/>
        <w:rPr>
          <w:sz w:val="28"/>
          <w:szCs w:val="28"/>
        </w:rPr>
      </w:pPr>
      <w:r w:rsidRPr="00502D98">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52E7F" w:rsidRPr="00502D98" w:rsidRDefault="00152E7F" w:rsidP="00152E7F">
      <w:pPr>
        <w:ind w:firstLine="454"/>
        <w:jc w:val="both"/>
        <w:rPr>
          <w:sz w:val="28"/>
          <w:szCs w:val="28"/>
        </w:rPr>
      </w:pPr>
      <w:r w:rsidRPr="00502D98">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52E7F" w:rsidRPr="00502D98" w:rsidRDefault="00152E7F" w:rsidP="00152E7F">
      <w:pPr>
        <w:ind w:firstLine="454"/>
        <w:jc w:val="both"/>
        <w:rPr>
          <w:sz w:val="28"/>
          <w:szCs w:val="28"/>
        </w:rPr>
      </w:pPr>
      <w:r w:rsidRPr="00502D98">
        <w:rPr>
          <w:sz w:val="28"/>
          <w:szCs w:val="28"/>
        </w:rPr>
        <w:t>• проводить несложные социологические исследования.</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использовать понятия «равенство» и «социальная справедливость» с позиций историзма;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адекватно понимать информацию, относящуюся к социальной сфере общества, получаемую из различных источников.</w:t>
      </w:r>
    </w:p>
    <w:p w:rsidR="00152E7F" w:rsidRPr="00502D98" w:rsidRDefault="00152E7F" w:rsidP="00152E7F">
      <w:pPr>
        <w:pStyle w:val="Abstract0"/>
        <w:spacing w:line="240" w:lineRule="auto"/>
        <w:rPr>
          <w:b/>
          <w:i/>
        </w:rPr>
      </w:pPr>
      <w:r w:rsidRPr="00502D98">
        <w:rPr>
          <w:b/>
        </w:rPr>
        <w:t>Политическая жизнь общества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52E7F" w:rsidRPr="00502D98" w:rsidRDefault="00152E7F" w:rsidP="00152E7F">
      <w:pPr>
        <w:ind w:firstLine="454"/>
        <w:jc w:val="both"/>
        <w:rPr>
          <w:sz w:val="28"/>
          <w:szCs w:val="28"/>
        </w:rPr>
      </w:pPr>
      <w:r w:rsidRPr="00502D98">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152E7F" w:rsidRPr="00502D98" w:rsidRDefault="00152E7F" w:rsidP="00152E7F">
      <w:pPr>
        <w:ind w:firstLine="454"/>
        <w:jc w:val="both"/>
        <w:rPr>
          <w:sz w:val="28"/>
          <w:szCs w:val="28"/>
        </w:rPr>
      </w:pPr>
      <w:r w:rsidRPr="00502D98">
        <w:rPr>
          <w:sz w:val="28"/>
          <w:szCs w:val="28"/>
        </w:rPr>
        <w:t>• сравнивать различные типы политических режимов, обосновывать преимущества демократического политического устройства;</w:t>
      </w:r>
    </w:p>
    <w:p w:rsidR="00152E7F" w:rsidRPr="00502D98" w:rsidRDefault="00152E7F" w:rsidP="00152E7F">
      <w:pPr>
        <w:ind w:firstLine="454"/>
        <w:jc w:val="both"/>
        <w:rPr>
          <w:sz w:val="28"/>
          <w:szCs w:val="28"/>
        </w:rPr>
      </w:pPr>
      <w:r w:rsidRPr="00502D98">
        <w:rPr>
          <w:sz w:val="28"/>
          <w:szCs w:val="28"/>
        </w:rPr>
        <w:lastRenderedPageBreak/>
        <w:t>• описывать основные признаки любого государства, конкретизировать их на примерах прошлого и современности;</w:t>
      </w:r>
    </w:p>
    <w:p w:rsidR="00152E7F" w:rsidRPr="00502D98" w:rsidRDefault="00152E7F" w:rsidP="00152E7F">
      <w:pPr>
        <w:ind w:firstLine="454"/>
        <w:jc w:val="both"/>
        <w:rPr>
          <w:sz w:val="28"/>
          <w:szCs w:val="28"/>
        </w:rPr>
      </w:pPr>
      <w:r w:rsidRPr="00502D98">
        <w:rPr>
          <w:sz w:val="28"/>
          <w:szCs w:val="28"/>
        </w:rPr>
        <w:t>• характеризовать базовые черты избирательной системы в нашем обществе, основные проявления роли избирателя;</w:t>
      </w:r>
    </w:p>
    <w:p w:rsidR="00152E7F" w:rsidRPr="00502D98" w:rsidRDefault="00152E7F" w:rsidP="00152E7F">
      <w:pPr>
        <w:ind w:firstLine="454"/>
        <w:jc w:val="both"/>
        <w:rPr>
          <w:sz w:val="28"/>
          <w:szCs w:val="28"/>
          <w:u w:val="single"/>
        </w:rPr>
      </w:pPr>
      <w:r w:rsidRPr="00502D98">
        <w:rPr>
          <w:sz w:val="28"/>
          <w:szCs w:val="28"/>
        </w:rPr>
        <w:t>• различать факты и мнения в потоке политической информации.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осознавать значение гражданской активности и патриотической позиции в укреплении нашего государства;</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соотносить различные оценки политических событий и процессов и делать обоснованные выводы.</w:t>
      </w:r>
    </w:p>
    <w:p w:rsidR="00152E7F" w:rsidRPr="00502D98" w:rsidRDefault="00152E7F" w:rsidP="00152E7F">
      <w:pPr>
        <w:pStyle w:val="Abstract0"/>
        <w:spacing w:line="240" w:lineRule="auto"/>
        <w:rPr>
          <w:b/>
          <w:i/>
        </w:rPr>
      </w:pPr>
      <w:r w:rsidRPr="00502D98">
        <w:rPr>
          <w:b/>
        </w:rPr>
        <w:t>Культурно-информационная среда общественной жизни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характеризовать развитие отдельных областей и форм культуры;</w:t>
      </w:r>
    </w:p>
    <w:p w:rsidR="00152E7F" w:rsidRPr="00502D98" w:rsidRDefault="00152E7F" w:rsidP="00152E7F">
      <w:pPr>
        <w:ind w:firstLine="454"/>
        <w:jc w:val="both"/>
        <w:rPr>
          <w:sz w:val="28"/>
          <w:szCs w:val="28"/>
        </w:rPr>
      </w:pPr>
      <w:r w:rsidRPr="00502D98">
        <w:rPr>
          <w:sz w:val="28"/>
          <w:szCs w:val="28"/>
        </w:rPr>
        <w:t>• распознавать и различать явления духовной культуры;</w:t>
      </w:r>
    </w:p>
    <w:p w:rsidR="00152E7F" w:rsidRPr="00502D98" w:rsidRDefault="00152E7F" w:rsidP="00152E7F">
      <w:pPr>
        <w:ind w:firstLine="454"/>
        <w:jc w:val="both"/>
        <w:rPr>
          <w:sz w:val="28"/>
          <w:szCs w:val="28"/>
        </w:rPr>
      </w:pPr>
      <w:r w:rsidRPr="00502D98">
        <w:rPr>
          <w:sz w:val="28"/>
          <w:szCs w:val="28"/>
        </w:rPr>
        <w:t>• описывать различные средства массовой информации;</w:t>
      </w:r>
    </w:p>
    <w:p w:rsidR="00152E7F" w:rsidRPr="00502D98" w:rsidRDefault="00152E7F" w:rsidP="00152E7F">
      <w:pPr>
        <w:ind w:firstLine="454"/>
        <w:jc w:val="both"/>
        <w:rPr>
          <w:sz w:val="28"/>
          <w:szCs w:val="28"/>
        </w:rPr>
      </w:pPr>
      <w:r w:rsidRPr="00502D98">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152E7F" w:rsidRPr="00502D98" w:rsidRDefault="00152E7F" w:rsidP="00152E7F">
      <w:pPr>
        <w:ind w:firstLine="454"/>
        <w:jc w:val="both"/>
        <w:rPr>
          <w:sz w:val="28"/>
          <w:szCs w:val="28"/>
        </w:rPr>
      </w:pPr>
      <w:r w:rsidRPr="00502D98">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описывать процессы создания, сохранения, трансляции и усвоения достижений культуры;</w:t>
      </w:r>
    </w:p>
    <w:p w:rsidR="00152E7F" w:rsidRPr="00502D98" w:rsidRDefault="00152E7F" w:rsidP="00152E7F">
      <w:pPr>
        <w:ind w:firstLine="454"/>
        <w:jc w:val="both"/>
        <w:rPr>
          <w:sz w:val="28"/>
          <w:szCs w:val="28"/>
        </w:rPr>
      </w:pPr>
      <w:r w:rsidRPr="00502D98">
        <w:rPr>
          <w:sz w:val="28"/>
          <w:szCs w:val="28"/>
        </w:rPr>
        <w:t>• </w:t>
      </w:r>
      <w:r w:rsidRPr="00502D98">
        <w:rPr>
          <w:i/>
          <w:sz w:val="28"/>
          <w:szCs w:val="28"/>
        </w:rPr>
        <w:t>характеризовать основные направления развития отечественной культуры в современных условиях;</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осуществлять рефлексию своих ценностей.</w:t>
      </w:r>
    </w:p>
    <w:p w:rsidR="00322320" w:rsidRDefault="00322320" w:rsidP="00152E7F">
      <w:pPr>
        <w:pStyle w:val="Abstract0"/>
        <w:spacing w:line="240" w:lineRule="auto"/>
        <w:rPr>
          <w:b/>
        </w:rPr>
      </w:pPr>
    </w:p>
    <w:p w:rsidR="00152E7F" w:rsidRPr="00502D98" w:rsidRDefault="00152E7F" w:rsidP="00152E7F">
      <w:pPr>
        <w:pStyle w:val="Abstract0"/>
        <w:spacing w:line="240" w:lineRule="auto"/>
        <w:rPr>
          <w:b/>
        </w:rPr>
      </w:pPr>
      <w:r w:rsidRPr="00502D98">
        <w:rPr>
          <w:b/>
        </w:rPr>
        <w:t>Человек в меняющемся обществе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характеризовать явление ускорения социального развития;</w:t>
      </w:r>
    </w:p>
    <w:p w:rsidR="00152E7F" w:rsidRPr="00502D98" w:rsidRDefault="00152E7F" w:rsidP="00152E7F">
      <w:pPr>
        <w:ind w:firstLine="454"/>
        <w:jc w:val="both"/>
        <w:rPr>
          <w:sz w:val="28"/>
          <w:szCs w:val="28"/>
        </w:rPr>
      </w:pPr>
      <w:r w:rsidRPr="00502D98">
        <w:rPr>
          <w:sz w:val="28"/>
          <w:szCs w:val="28"/>
        </w:rPr>
        <w:t>• объяснять необходимость непрерывного образования в современных условиях;</w:t>
      </w:r>
    </w:p>
    <w:p w:rsidR="00152E7F" w:rsidRPr="00502D98" w:rsidRDefault="00152E7F" w:rsidP="00152E7F">
      <w:pPr>
        <w:ind w:firstLine="454"/>
        <w:jc w:val="both"/>
        <w:rPr>
          <w:sz w:val="28"/>
          <w:szCs w:val="28"/>
        </w:rPr>
      </w:pPr>
      <w:r w:rsidRPr="00502D98">
        <w:rPr>
          <w:sz w:val="28"/>
          <w:szCs w:val="28"/>
        </w:rPr>
        <w:t>• описывать многообразие профессий в современном мире;</w:t>
      </w:r>
    </w:p>
    <w:p w:rsidR="00152E7F" w:rsidRPr="00502D98" w:rsidRDefault="00152E7F" w:rsidP="00152E7F">
      <w:pPr>
        <w:ind w:firstLine="454"/>
        <w:jc w:val="both"/>
        <w:rPr>
          <w:sz w:val="28"/>
          <w:szCs w:val="28"/>
        </w:rPr>
      </w:pPr>
      <w:r w:rsidRPr="00502D98">
        <w:rPr>
          <w:sz w:val="28"/>
          <w:szCs w:val="28"/>
        </w:rPr>
        <w:t>• характеризовать роль молодёжи в развитии современного общества;</w:t>
      </w:r>
    </w:p>
    <w:p w:rsidR="00152E7F" w:rsidRPr="00502D98" w:rsidRDefault="00152E7F" w:rsidP="00152E7F">
      <w:pPr>
        <w:ind w:firstLine="454"/>
        <w:jc w:val="both"/>
        <w:rPr>
          <w:sz w:val="28"/>
          <w:szCs w:val="28"/>
        </w:rPr>
      </w:pPr>
      <w:r w:rsidRPr="00502D98">
        <w:rPr>
          <w:sz w:val="28"/>
          <w:szCs w:val="28"/>
        </w:rPr>
        <w:t>• извлекать социальную информацию из доступных источников;</w:t>
      </w:r>
    </w:p>
    <w:p w:rsidR="00152E7F" w:rsidRPr="00502D98" w:rsidRDefault="00152E7F" w:rsidP="00152E7F">
      <w:pPr>
        <w:ind w:firstLine="454"/>
        <w:jc w:val="both"/>
        <w:rPr>
          <w:sz w:val="28"/>
          <w:szCs w:val="28"/>
        </w:rPr>
      </w:pPr>
      <w:r w:rsidRPr="00502D98">
        <w:rPr>
          <w:sz w:val="28"/>
          <w:szCs w:val="28"/>
        </w:rPr>
        <w:t>• применять полученные знания для решения отдельных социальных проблем.</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оценивать роль спорта и спортивных достижений в контексте современной общественной жизни;</w:t>
      </w:r>
    </w:p>
    <w:p w:rsidR="00152E7F" w:rsidRPr="00502D98" w:rsidRDefault="00152E7F" w:rsidP="00DC176A">
      <w:pPr>
        <w:ind w:firstLine="454"/>
        <w:jc w:val="both"/>
        <w:rPr>
          <w:sz w:val="28"/>
          <w:szCs w:val="28"/>
        </w:rPr>
      </w:pPr>
      <w:r w:rsidRPr="00502D98">
        <w:rPr>
          <w:sz w:val="28"/>
          <w:szCs w:val="28"/>
        </w:rPr>
        <w:t>• </w:t>
      </w:r>
      <w:r w:rsidRPr="00502D98">
        <w:rPr>
          <w:i/>
          <w:sz w:val="28"/>
          <w:szCs w:val="28"/>
        </w:rPr>
        <w:t>выражать и обосновывать собственную позицию по актуальным проблемам молодёжи.</w:t>
      </w:r>
    </w:p>
    <w:p w:rsidR="001137A0" w:rsidRDefault="001137A0" w:rsidP="00152E7F">
      <w:pPr>
        <w:pStyle w:val="afa"/>
        <w:spacing w:line="240" w:lineRule="auto"/>
        <w:jc w:val="center"/>
        <w:outlineLvl w:val="0"/>
        <w:rPr>
          <w:b/>
          <w:szCs w:val="28"/>
        </w:rPr>
      </w:pPr>
    </w:p>
    <w:p w:rsidR="001137A0" w:rsidRDefault="001137A0" w:rsidP="00152E7F">
      <w:pPr>
        <w:pStyle w:val="afa"/>
        <w:spacing w:line="240" w:lineRule="auto"/>
        <w:jc w:val="center"/>
        <w:outlineLvl w:val="0"/>
        <w:rPr>
          <w:b/>
          <w:szCs w:val="28"/>
        </w:rPr>
      </w:pPr>
    </w:p>
    <w:p w:rsidR="001137A0" w:rsidRDefault="001137A0" w:rsidP="00152E7F">
      <w:pPr>
        <w:pStyle w:val="afa"/>
        <w:spacing w:line="240" w:lineRule="auto"/>
        <w:jc w:val="center"/>
        <w:outlineLvl w:val="0"/>
        <w:rPr>
          <w:b/>
          <w:szCs w:val="28"/>
        </w:rPr>
      </w:pPr>
    </w:p>
    <w:p w:rsidR="001137A0" w:rsidRDefault="001137A0" w:rsidP="00152E7F">
      <w:pPr>
        <w:pStyle w:val="afa"/>
        <w:spacing w:line="240" w:lineRule="auto"/>
        <w:jc w:val="center"/>
        <w:outlineLvl w:val="0"/>
        <w:rPr>
          <w:b/>
          <w:szCs w:val="28"/>
        </w:rPr>
      </w:pPr>
    </w:p>
    <w:p w:rsidR="001137A0" w:rsidRDefault="001137A0" w:rsidP="00152E7F">
      <w:pPr>
        <w:pStyle w:val="afa"/>
        <w:spacing w:line="240" w:lineRule="auto"/>
        <w:jc w:val="center"/>
        <w:outlineLvl w:val="0"/>
        <w:rPr>
          <w:b/>
          <w:szCs w:val="28"/>
        </w:rPr>
      </w:pPr>
    </w:p>
    <w:p w:rsidR="00152E7F" w:rsidRPr="00502D98" w:rsidRDefault="00152E7F" w:rsidP="00152E7F">
      <w:pPr>
        <w:pStyle w:val="afa"/>
        <w:spacing w:line="240" w:lineRule="auto"/>
        <w:jc w:val="center"/>
        <w:outlineLvl w:val="0"/>
        <w:rPr>
          <w:b/>
          <w:szCs w:val="28"/>
        </w:rPr>
      </w:pPr>
      <w:r w:rsidRPr="00502D98">
        <w:rPr>
          <w:b/>
          <w:szCs w:val="28"/>
        </w:rPr>
        <w:lastRenderedPageBreak/>
        <w:t>1.2.3.10. География</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Источники географической информации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Выпускник научится</w:t>
      </w:r>
      <w:r w:rsidRPr="00502D98">
        <w:rPr>
          <w:color w:val="auto"/>
          <w:sz w:val="28"/>
          <w:szCs w:val="28"/>
        </w:rPr>
        <w:t>:</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анализировать, обобщать и интерпретировать географическую информацию;</w:t>
      </w:r>
    </w:p>
    <w:p w:rsidR="001137A0" w:rsidRDefault="00152E7F" w:rsidP="001137A0">
      <w:pPr>
        <w:pStyle w:val="a7"/>
        <w:spacing w:before="0" w:beforeAutospacing="0" w:after="0" w:afterAutospacing="0"/>
        <w:ind w:firstLine="454"/>
        <w:jc w:val="both"/>
        <w:rPr>
          <w:sz w:val="28"/>
          <w:szCs w:val="28"/>
        </w:rPr>
      </w:pPr>
      <w:r w:rsidRPr="00502D98">
        <w:rPr>
          <w:sz w:val="28"/>
          <w:szCs w:val="28"/>
        </w:rPr>
        <w:t>• находить и формулировать по результатам наблюдений (в том числе инструментальных) зависимости и закономерности;</w:t>
      </w:r>
    </w:p>
    <w:p w:rsidR="00152E7F" w:rsidRPr="008E013F" w:rsidRDefault="001137A0" w:rsidP="001137A0">
      <w:pPr>
        <w:pStyle w:val="a7"/>
        <w:spacing w:before="0" w:beforeAutospacing="0" w:after="0" w:afterAutospacing="0"/>
        <w:ind w:firstLine="454"/>
        <w:jc w:val="both"/>
        <w:rPr>
          <w:sz w:val="28"/>
          <w:szCs w:val="28"/>
        </w:rPr>
      </w:pPr>
      <w:r w:rsidRPr="00502D98">
        <w:rPr>
          <w:sz w:val="28"/>
          <w:szCs w:val="28"/>
        </w:rPr>
        <w:t>•</w:t>
      </w:r>
      <w:r>
        <w:rPr>
          <w:sz w:val="28"/>
          <w:szCs w:val="28"/>
        </w:rPr>
        <w:t xml:space="preserve"> </w:t>
      </w:r>
      <w:r w:rsidR="00152E7F" w:rsidRPr="00502D98">
        <w:rPr>
          <w:sz w:val="28"/>
          <w:szCs w:val="28"/>
        </w:rPr>
        <w:t>приводить примеры географических объектов, описывать воздействие какого-либо процесса или явления на географические объекты</w:t>
      </w:r>
      <w:r w:rsidR="008E013F">
        <w:rPr>
          <w:sz w:val="28"/>
          <w:szCs w:val="28"/>
        </w:rPr>
        <w:t>;</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8E013F" w:rsidRPr="00322320" w:rsidRDefault="00152E7F" w:rsidP="00322320">
      <w:pPr>
        <w:pStyle w:val="a7"/>
        <w:spacing w:before="0" w:beforeAutospacing="0" w:after="0" w:afterAutospacing="0"/>
        <w:ind w:firstLine="454"/>
        <w:jc w:val="both"/>
        <w:rPr>
          <w:sz w:val="28"/>
          <w:szCs w:val="28"/>
        </w:rPr>
      </w:pPr>
      <w:r w:rsidRPr="00502D98">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ориентироваться на местности при помощи топографических карт и современных навигационных приборов;</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читать космические снимки и аэрофотоснимки, планы местности и географические карты;</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строить простые планы местности;</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создавать простейшие географические карты различного содержания;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моделировать географические объекты и явления при помощи компьютерных программ.</w:t>
      </w:r>
    </w:p>
    <w:p w:rsidR="00152E7F" w:rsidRPr="00502D98" w:rsidRDefault="00152E7F" w:rsidP="00152E7F">
      <w:pPr>
        <w:pStyle w:val="Abstract0"/>
        <w:spacing w:line="240" w:lineRule="auto"/>
        <w:rPr>
          <w:b/>
        </w:rPr>
      </w:pPr>
      <w:r w:rsidRPr="00502D98">
        <w:rPr>
          <w:b/>
        </w:rPr>
        <w:t>Природа Земли и человек</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Выпускник научится:</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137A0" w:rsidRDefault="001137A0" w:rsidP="00152E7F">
      <w:pPr>
        <w:pStyle w:val="western"/>
        <w:spacing w:before="0" w:beforeAutospacing="0" w:after="0"/>
        <w:ind w:firstLine="454"/>
        <w:rPr>
          <w:i/>
          <w:iCs/>
          <w:color w:val="auto"/>
          <w:sz w:val="28"/>
          <w:szCs w:val="28"/>
        </w:rPr>
      </w:pPr>
    </w:p>
    <w:p w:rsidR="001137A0" w:rsidRDefault="001137A0" w:rsidP="00152E7F">
      <w:pPr>
        <w:pStyle w:val="western"/>
        <w:spacing w:before="0" w:beforeAutospacing="0" w:after="0"/>
        <w:ind w:firstLine="454"/>
        <w:rPr>
          <w:i/>
          <w:iCs/>
          <w:color w:val="auto"/>
          <w:sz w:val="28"/>
          <w:szCs w:val="28"/>
        </w:rPr>
      </w:pP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lastRenderedPageBreak/>
        <w:t>Выпускник получит возможность научиться:</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w:t>
      </w:r>
      <w:r w:rsidRPr="00502D98">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w:t>
      </w:r>
      <w:r w:rsidRPr="00502D98">
        <w:rPr>
          <w:i/>
          <w:iCs/>
          <w:sz w:val="28"/>
          <w:szCs w:val="28"/>
        </w:rPr>
        <w:t xml:space="preserve">приводить примеры, иллюстрирующие роль географической науки в решении социально-экономических и </w:t>
      </w:r>
      <w:proofErr w:type="spellStart"/>
      <w:r w:rsidRPr="00502D98">
        <w:rPr>
          <w:i/>
          <w:iCs/>
          <w:sz w:val="28"/>
          <w:szCs w:val="28"/>
        </w:rPr>
        <w:t>геоэкологических</w:t>
      </w:r>
      <w:proofErr w:type="spellEnd"/>
      <w:r w:rsidRPr="00502D98">
        <w:rPr>
          <w:i/>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w:t>
      </w:r>
      <w:r w:rsidRPr="00502D98">
        <w:rPr>
          <w:i/>
          <w:iCs/>
          <w:sz w:val="28"/>
          <w:szCs w:val="28"/>
        </w:rPr>
        <w:t>воспринимать и критически оценивать информацию географического содержания в научно-популярной литературе и СМИ;</w:t>
      </w:r>
    </w:p>
    <w:p w:rsidR="00152E7F" w:rsidRPr="00322320" w:rsidRDefault="00152E7F" w:rsidP="00322320">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52E7F" w:rsidRPr="00502D98" w:rsidRDefault="00152E7F" w:rsidP="00152E7F">
      <w:pPr>
        <w:pStyle w:val="Abstract0"/>
        <w:spacing w:line="240" w:lineRule="auto"/>
        <w:rPr>
          <w:b/>
        </w:rPr>
      </w:pPr>
      <w:r w:rsidRPr="00502D98">
        <w:rPr>
          <w:b/>
        </w:rPr>
        <w:t>Население Земли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особенности населения отдельных регионов и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проводить расчёты демографических показателей;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объяснять особенности адаптации человека к разным природным условиям.</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02D98">
        <w:rPr>
          <w:i/>
          <w:iCs/>
          <w:color w:val="auto"/>
          <w:sz w:val="28"/>
          <w:szCs w:val="28"/>
        </w:rPr>
        <w:t>геоэкологических</w:t>
      </w:r>
      <w:proofErr w:type="spellEnd"/>
      <w:r w:rsidRPr="00502D98">
        <w:rPr>
          <w:i/>
          <w:iCs/>
          <w:color w:val="auto"/>
          <w:sz w:val="28"/>
          <w:szCs w:val="28"/>
        </w:rPr>
        <w:t xml:space="preserve"> проблем человечества, стран и регионов;</w:t>
      </w:r>
    </w:p>
    <w:p w:rsidR="00322320" w:rsidRPr="001137A0" w:rsidRDefault="00152E7F" w:rsidP="001137A0">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самостоятельно проводить по разным источникам информации исследование, связанное с изучением населения.</w:t>
      </w:r>
    </w:p>
    <w:p w:rsidR="00152E7F" w:rsidRPr="00502D98" w:rsidRDefault="00152E7F" w:rsidP="00152E7F">
      <w:pPr>
        <w:pStyle w:val="Abstract0"/>
        <w:spacing w:line="240" w:lineRule="auto"/>
        <w:rPr>
          <w:b/>
        </w:rPr>
      </w:pPr>
      <w:r w:rsidRPr="00502D98">
        <w:rPr>
          <w:b/>
        </w:rPr>
        <w:t>Материки, океаны и страны</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особенности природы и населения, материальной и духовной культуры регионов и отдельных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оценивать особенности взаимодействия природы и общества в пределах отдельных территорий;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описывать на карте положение и взаиморасположение географических объектов;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объяснять особенности компонентов природы отдельных территорий;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w:t>
      </w:r>
      <w:r w:rsidRPr="00502D98">
        <w:rPr>
          <w:i/>
          <w:iCs/>
          <w:sz w:val="28"/>
          <w:szCs w:val="28"/>
        </w:rPr>
        <w:t>сопоставлять существующие в науке точки зрения о причинах происходящих глобальных изменений климата;</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lastRenderedPageBreak/>
        <w:t>• </w:t>
      </w:r>
      <w:r w:rsidRPr="00502D98">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Особенности географического положения России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оценивать воздействие географического положения Росс</w:t>
      </w:r>
      <w:proofErr w:type="gramStart"/>
      <w:r w:rsidRPr="00502D98">
        <w:rPr>
          <w:color w:val="auto"/>
          <w:sz w:val="28"/>
          <w:szCs w:val="28"/>
        </w:rPr>
        <w:t>ии и её</w:t>
      </w:r>
      <w:proofErr w:type="gramEnd"/>
      <w:r w:rsidRPr="00502D98">
        <w:rPr>
          <w:color w:val="auto"/>
          <w:sz w:val="28"/>
          <w:szCs w:val="28"/>
        </w:rPr>
        <w:t xml:space="preserve"> отдельных частей на особенности природы, жизнь и хозяйственную деятельность населения;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322320" w:rsidRDefault="00152E7F" w:rsidP="00322320">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502D98">
        <w:rPr>
          <w:i/>
          <w:iCs/>
          <w:color w:val="auto"/>
          <w:sz w:val="28"/>
          <w:szCs w:val="28"/>
        </w:rPr>
        <w:t>геодемографическими</w:t>
      </w:r>
      <w:proofErr w:type="spellEnd"/>
      <w:r w:rsidRPr="00502D98">
        <w:rPr>
          <w:i/>
          <w:iCs/>
          <w:color w:val="auto"/>
          <w:sz w:val="28"/>
          <w:szCs w:val="28"/>
        </w:rPr>
        <w:t>, геополитическими и геоэкономическими процессами, а также развитием глобальной коммуникационной системы.</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Природа России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географические процессы и явления, определяющие особенности природы страны и отдельных регионов;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особенности природы отдельных регионов страны;</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оценивать особенности взаимодействия природы и общества в пределах отдельных территорий;</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описывать положение на карте и взаиморасположение географических объектов;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объяснять особенности компонентов природы отдельных частей страны;</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xml:space="preserve">• оценивать природные условия и обеспеченность природными ресурсами отдельных территорий России;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делать прогнозы трансформации географических систем и комплексов в результате изменения их компонентов.</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Население России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особенности населения отдельных регионов страны по этническому, языковому и религиозному составу;</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lastRenderedPageBreak/>
        <w:t>• объяснять особенности динамики численности, половозрастной структуры и размещения населения Росс</w:t>
      </w:r>
      <w:proofErr w:type="gramStart"/>
      <w:r w:rsidRPr="00502D98">
        <w:rPr>
          <w:sz w:val="28"/>
          <w:szCs w:val="28"/>
        </w:rPr>
        <w:t>ии и её</w:t>
      </w:r>
      <w:proofErr w:type="gramEnd"/>
      <w:r w:rsidRPr="00502D98">
        <w:rPr>
          <w:sz w:val="28"/>
          <w:szCs w:val="28"/>
        </w:rPr>
        <w:t xml:space="preserve"> отдельных регионов;</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оценивать ситуацию на рынке труда и её динамику.</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Хозяйство России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различать показатели, характеризующие отраслевую и территориальную структуру хозяйства;</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анализировать факторы, влияющие на размещение отраслей и отдельных предприятий по территории страны;</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объяснять особенности отраслевой и территориальной структуры хозяйства России;</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52E7F" w:rsidRPr="00502D98" w:rsidRDefault="00152E7F" w:rsidP="00152E7F">
      <w:pPr>
        <w:pStyle w:val="western"/>
        <w:spacing w:before="0" w:beforeAutospacing="0" w:after="0"/>
        <w:ind w:firstLine="454"/>
        <w:rPr>
          <w:color w:val="auto"/>
          <w:sz w:val="28"/>
          <w:szCs w:val="28"/>
        </w:rPr>
      </w:pPr>
      <w:r w:rsidRPr="00502D98">
        <w:rPr>
          <w:i/>
          <w:iCs/>
          <w:color w:val="auto"/>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 xml:space="preserve">выдвигать и обосновывать на основе </w:t>
      </w:r>
      <w:proofErr w:type="gramStart"/>
      <w:r w:rsidRPr="00502D98">
        <w:rPr>
          <w:i/>
          <w:iCs/>
          <w:color w:val="auto"/>
          <w:sz w:val="28"/>
          <w:szCs w:val="28"/>
        </w:rPr>
        <w:t>анализа комплекса источников информации гипотезы</w:t>
      </w:r>
      <w:proofErr w:type="gramEnd"/>
      <w:r w:rsidRPr="00502D98">
        <w:rPr>
          <w:i/>
          <w:iCs/>
          <w:color w:val="auto"/>
          <w:sz w:val="28"/>
          <w:szCs w:val="28"/>
        </w:rPr>
        <w:t xml:space="preserve"> об изменении отраслевой и территориальной структуры хозяйства страны;</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 xml:space="preserve">обосновывать возможные пути </w:t>
      </w:r>
      <w:proofErr w:type="gramStart"/>
      <w:r w:rsidRPr="00502D98">
        <w:rPr>
          <w:i/>
          <w:iCs/>
          <w:color w:val="auto"/>
          <w:sz w:val="28"/>
          <w:szCs w:val="28"/>
        </w:rPr>
        <w:t>решения проблем развития хозяйства России</w:t>
      </w:r>
      <w:proofErr w:type="gramEnd"/>
      <w:r w:rsidRPr="00502D98">
        <w:rPr>
          <w:i/>
          <w:iCs/>
          <w:color w:val="auto"/>
          <w:sz w:val="28"/>
          <w:szCs w:val="28"/>
        </w:rPr>
        <w:t>.</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Районы России</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Выпускник научится:</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объяснять особенности природы, населения и хозяйства географических районов страны;</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особенности природы, населения и хозяйства отдельных регионов страны;</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152E7F" w:rsidRPr="00502D98" w:rsidRDefault="00152E7F" w:rsidP="00152E7F">
      <w:pPr>
        <w:pStyle w:val="a7"/>
        <w:spacing w:before="0" w:beforeAutospacing="0" w:after="0" w:afterAutospacing="0"/>
        <w:ind w:firstLine="454"/>
        <w:jc w:val="both"/>
        <w:rPr>
          <w:sz w:val="28"/>
          <w:szCs w:val="28"/>
        </w:rPr>
      </w:pPr>
      <w:r w:rsidRPr="00502D98">
        <w:rPr>
          <w:i/>
          <w:iCs/>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составлять комплексные географические характеристики районов разного ранга;</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lastRenderedPageBreak/>
        <w:t>• </w:t>
      </w:r>
      <w:r w:rsidRPr="00502D98">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оценивать</w:t>
      </w:r>
      <w:r w:rsidRPr="00502D98">
        <w:rPr>
          <w:color w:val="auto"/>
          <w:sz w:val="28"/>
          <w:szCs w:val="28"/>
        </w:rPr>
        <w:t xml:space="preserve"> </w:t>
      </w:r>
      <w:r w:rsidRPr="00502D98">
        <w:rPr>
          <w:i/>
          <w:iCs/>
          <w:color w:val="auto"/>
          <w:sz w:val="28"/>
          <w:szCs w:val="28"/>
        </w:rPr>
        <w:t>социально-экономическое положение и перспективы развития регионов;</w:t>
      </w:r>
    </w:p>
    <w:p w:rsidR="006641D4" w:rsidRPr="00322320" w:rsidRDefault="00152E7F" w:rsidP="00322320">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502D98">
        <w:rPr>
          <w:i/>
          <w:iCs/>
          <w:color w:val="auto"/>
          <w:sz w:val="28"/>
          <w:szCs w:val="28"/>
        </w:rPr>
        <w:t>геоэкологических</w:t>
      </w:r>
      <w:proofErr w:type="spellEnd"/>
      <w:r w:rsidRPr="00502D98">
        <w:rPr>
          <w:i/>
          <w:iCs/>
          <w:color w:val="auto"/>
          <w:sz w:val="28"/>
          <w:szCs w:val="28"/>
        </w:rPr>
        <w:t xml:space="preserve"> явлений и процессов на территории России.</w:t>
      </w:r>
    </w:p>
    <w:p w:rsidR="00152E7F" w:rsidRPr="00502D98" w:rsidRDefault="00152E7F" w:rsidP="00152E7F">
      <w:pPr>
        <w:pStyle w:val="western"/>
        <w:spacing w:before="0" w:beforeAutospacing="0" w:after="0"/>
        <w:ind w:firstLine="454"/>
        <w:outlineLvl w:val="0"/>
        <w:rPr>
          <w:color w:val="auto"/>
          <w:sz w:val="28"/>
          <w:szCs w:val="28"/>
        </w:rPr>
      </w:pPr>
      <w:r w:rsidRPr="00502D98">
        <w:rPr>
          <w:b/>
          <w:bCs/>
          <w:color w:val="auto"/>
          <w:sz w:val="28"/>
          <w:szCs w:val="28"/>
        </w:rPr>
        <w:t>Россия в современном мире</w:t>
      </w:r>
    </w:p>
    <w:p w:rsidR="00152E7F" w:rsidRPr="00502D98" w:rsidRDefault="00152E7F" w:rsidP="00152E7F">
      <w:pPr>
        <w:pStyle w:val="western"/>
        <w:spacing w:before="0" w:beforeAutospacing="0" w:after="0"/>
        <w:ind w:firstLine="454"/>
        <w:rPr>
          <w:color w:val="auto"/>
          <w:sz w:val="28"/>
          <w:szCs w:val="28"/>
        </w:rPr>
      </w:pPr>
      <w:r w:rsidRPr="00502D98">
        <w:rPr>
          <w:bCs/>
          <w:color w:val="auto"/>
          <w:sz w:val="28"/>
          <w:szCs w:val="28"/>
        </w:rPr>
        <w:t xml:space="preserve">Выпускник научится: </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52E7F" w:rsidRPr="00502D98" w:rsidRDefault="00152E7F" w:rsidP="00152E7F">
      <w:pPr>
        <w:pStyle w:val="a7"/>
        <w:spacing w:before="0" w:beforeAutospacing="0" w:after="0" w:afterAutospacing="0"/>
        <w:ind w:firstLine="454"/>
        <w:jc w:val="both"/>
        <w:rPr>
          <w:sz w:val="28"/>
          <w:szCs w:val="28"/>
        </w:rPr>
      </w:pPr>
      <w:r w:rsidRPr="00502D98">
        <w:rPr>
          <w:sz w:val="28"/>
          <w:szCs w:val="28"/>
        </w:rPr>
        <w:t>• оценивать место и роль России в мировом хозяйстве.</w:t>
      </w:r>
    </w:p>
    <w:p w:rsidR="00152E7F" w:rsidRPr="00502D98" w:rsidRDefault="00152E7F" w:rsidP="00152E7F">
      <w:pPr>
        <w:pStyle w:val="a7"/>
        <w:spacing w:before="0" w:beforeAutospacing="0" w:after="0" w:afterAutospacing="0"/>
        <w:ind w:firstLine="454"/>
        <w:jc w:val="both"/>
        <w:rPr>
          <w:sz w:val="28"/>
          <w:szCs w:val="28"/>
        </w:rPr>
      </w:pPr>
      <w:r w:rsidRPr="00502D98">
        <w:rPr>
          <w:i/>
          <w:iCs/>
          <w:sz w:val="28"/>
          <w:szCs w:val="28"/>
        </w:rPr>
        <w:t>Выпускник получит возможность научиться:</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выбирать критерии для определения места страны в мировой экономике;</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объяснять возможности России в решении современных глобальных проблем человечества;</w:t>
      </w:r>
    </w:p>
    <w:p w:rsidR="00152E7F" w:rsidRPr="00502D98" w:rsidRDefault="00152E7F" w:rsidP="00152E7F">
      <w:pPr>
        <w:pStyle w:val="western"/>
        <w:spacing w:before="0" w:beforeAutospacing="0" w:after="0"/>
        <w:ind w:firstLine="454"/>
        <w:rPr>
          <w:color w:val="auto"/>
          <w:sz w:val="28"/>
          <w:szCs w:val="28"/>
        </w:rPr>
      </w:pPr>
      <w:r w:rsidRPr="00502D98">
        <w:rPr>
          <w:sz w:val="28"/>
          <w:szCs w:val="28"/>
        </w:rPr>
        <w:t>• </w:t>
      </w:r>
      <w:r w:rsidRPr="00502D98">
        <w:rPr>
          <w:i/>
          <w:iCs/>
          <w:color w:val="auto"/>
          <w:sz w:val="28"/>
          <w:szCs w:val="28"/>
        </w:rPr>
        <w:t>оценивать</w:t>
      </w:r>
      <w:r w:rsidRPr="00502D98">
        <w:rPr>
          <w:color w:val="auto"/>
          <w:sz w:val="28"/>
          <w:szCs w:val="28"/>
        </w:rPr>
        <w:t xml:space="preserve"> </w:t>
      </w:r>
      <w:r w:rsidRPr="00502D98">
        <w:rPr>
          <w:i/>
          <w:iCs/>
          <w:color w:val="auto"/>
          <w:sz w:val="28"/>
          <w:szCs w:val="28"/>
        </w:rPr>
        <w:t>социально-экономическое положение и перспективы развития России.</w:t>
      </w:r>
    </w:p>
    <w:p w:rsidR="000B6121" w:rsidRDefault="000B6121" w:rsidP="001137A0">
      <w:pPr>
        <w:pStyle w:val="afa"/>
        <w:spacing w:line="240" w:lineRule="auto"/>
        <w:ind w:firstLine="0"/>
        <w:outlineLvl w:val="0"/>
        <w:rPr>
          <w:b/>
          <w:szCs w:val="28"/>
        </w:rPr>
      </w:pPr>
    </w:p>
    <w:p w:rsidR="00352603" w:rsidRDefault="00152E7F" w:rsidP="00152E7F">
      <w:pPr>
        <w:pStyle w:val="afa"/>
        <w:spacing w:line="240" w:lineRule="auto"/>
        <w:jc w:val="center"/>
        <w:outlineLvl w:val="0"/>
        <w:rPr>
          <w:b/>
          <w:bCs/>
        </w:rPr>
      </w:pPr>
      <w:r w:rsidRPr="00502D98">
        <w:rPr>
          <w:b/>
          <w:szCs w:val="28"/>
        </w:rPr>
        <w:t>1.2.3.11.</w:t>
      </w:r>
      <w:r w:rsidR="00352603" w:rsidRPr="00352603">
        <w:rPr>
          <w:bCs/>
        </w:rPr>
        <w:t xml:space="preserve"> </w:t>
      </w:r>
      <w:r w:rsidR="00352603" w:rsidRPr="00352603">
        <w:rPr>
          <w:b/>
          <w:bCs/>
        </w:rPr>
        <w:t>Основы духовно-нравственной культуры народов России</w:t>
      </w:r>
    </w:p>
    <w:p w:rsidR="000B6121" w:rsidRDefault="000B6121" w:rsidP="000B6121">
      <w:pPr>
        <w:pStyle w:val="afa"/>
        <w:spacing w:line="240" w:lineRule="auto"/>
        <w:outlineLvl w:val="0"/>
      </w:pPr>
      <w:r>
        <w:t xml:space="preserve">Личностные результаты изучения курса «Основы духовно-нравственной культуры народов России». </w:t>
      </w:r>
    </w:p>
    <w:p w:rsidR="000B6121" w:rsidRPr="000B6121" w:rsidRDefault="000B6121" w:rsidP="000B6121">
      <w:pPr>
        <w:pStyle w:val="afa"/>
        <w:spacing w:line="240" w:lineRule="auto"/>
        <w:outlineLvl w:val="0"/>
        <w:rPr>
          <w:b/>
        </w:rPr>
      </w:pPr>
      <w:r w:rsidRPr="000B6121">
        <w:rPr>
          <w:b/>
        </w:rPr>
        <w:t>У ученика будут сформированы:</w:t>
      </w:r>
    </w:p>
    <w:p w:rsidR="000B6121" w:rsidRDefault="000B6121" w:rsidP="000B6121">
      <w:pPr>
        <w:pStyle w:val="afa"/>
        <w:spacing w:line="240" w:lineRule="auto"/>
        <w:outlineLvl w:val="0"/>
      </w:pPr>
      <w:r>
        <w:t xml:space="preserve"> •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w:t>
      </w:r>
    </w:p>
    <w:p w:rsidR="000B6121" w:rsidRDefault="000B6121" w:rsidP="000B6121">
      <w:pPr>
        <w:pStyle w:val="afa"/>
        <w:spacing w:line="240" w:lineRule="auto"/>
        <w:outlineLvl w:val="0"/>
      </w:pPr>
      <w:r>
        <w:t xml:space="preserve"> • понимание ценности семьи в жизни человека и важности заботливого, внимательного отношения между её членами; </w:t>
      </w:r>
    </w:p>
    <w:p w:rsidR="000B6121" w:rsidRDefault="000B6121" w:rsidP="000B6121">
      <w:pPr>
        <w:pStyle w:val="afa"/>
        <w:spacing w:line="240" w:lineRule="auto"/>
        <w:outlineLvl w:val="0"/>
      </w:pPr>
      <w:r>
        <w:t xml:space="preserve">• знания основных нравственных норм, ориентация на их выполнение; </w:t>
      </w:r>
    </w:p>
    <w:p w:rsidR="000B6121" w:rsidRDefault="000B6121" w:rsidP="000B6121">
      <w:pPr>
        <w:pStyle w:val="afa"/>
        <w:spacing w:line="240" w:lineRule="auto"/>
        <w:outlineLvl w:val="0"/>
      </w:pPr>
      <w:r>
        <w:t xml:space="preserve">•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 </w:t>
      </w:r>
    </w:p>
    <w:p w:rsidR="000B6121" w:rsidRDefault="000B6121" w:rsidP="000B6121">
      <w:pPr>
        <w:pStyle w:val="afa"/>
        <w:spacing w:line="240" w:lineRule="auto"/>
        <w:outlineLvl w:val="0"/>
      </w:pPr>
      <w:r>
        <w:t>• стремление участвовать в коллективной работе (парах, группах);</w:t>
      </w:r>
    </w:p>
    <w:p w:rsidR="000B6121" w:rsidRDefault="000B6121" w:rsidP="000B6121">
      <w:pPr>
        <w:pStyle w:val="afa"/>
        <w:spacing w:line="240" w:lineRule="auto"/>
        <w:outlineLvl w:val="0"/>
      </w:pPr>
      <w:r>
        <w:t xml:space="preserve"> • готовность оценивать своё поведение (в школе, дома и вне их), учебный труд, принимать оценки одноклассников, учителя, родителей. </w:t>
      </w:r>
    </w:p>
    <w:p w:rsidR="000B6121" w:rsidRPr="000B6121" w:rsidRDefault="000B6121" w:rsidP="000B6121">
      <w:pPr>
        <w:pStyle w:val="afa"/>
        <w:spacing w:line="240" w:lineRule="auto"/>
        <w:outlineLvl w:val="0"/>
        <w:rPr>
          <w:b/>
        </w:rPr>
      </w:pPr>
      <w:r w:rsidRPr="000B6121">
        <w:rPr>
          <w:b/>
        </w:rPr>
        <w:t xml:space="preserve">У школьника могут быть </w:t>
      </w:r>
      <w:proofErr w:type="gramStart"/>
      <w:r w:rsidRPr="000B6121">
        <w:rPr>
          <w:b/>
        </w:rPr>
        <w:t>сформированы</w:t>
      </w:r>
      <w:proofErr w:type="gramEnd"/>
      <w:r w:rsidRPr="000B6121">
        <w:rPr>
          <w:b/>
        </w:rPr>
        <w:t xml:space="preserve">: </w:t>
      </w:r>
    </w:p>
    <w:p w:rsidR="000B6121" w:rsidRDefault="000B6121" w:rsidP="000B6121">
      <w:pPr>
        <w:pStyle w:val="afa"/>
        <w:spacing w:line="240" w:lineRule="auto"/>
        <w:outlineLvl w:val="0"/>
      </w:pPr>
      <w: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rsidR="000B6121" w:rsidRDefault="000B6121" w:rsidP="000B6121">
      <w:pPr>
        <w:pStyle w:val="afa"/>
        <w:spacing w:line="240" w:lineRule="auto"/>
        <w:outlineLvl w:val="0"/>
      </w:pPr>
      <w:r>
        <w:t xml:space="preserve"> • 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w:t>
      </w:r>
    </w:p>
    <w:p w:rsidR="00352603" w:rsidRDefault="000B6121" w:rsidP="000B6121">
      <w:pPr>
        <w:pStyle w:val="afa"/>
        <w:spacing w:line="240" w:lineRule="auto"/>
        <w:outlineLvl w:val="0"/>
      </w:pPr>
      <w:r>
        <w:t>• 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w:t>
      </w:r>
    </w:p>
    <w:p w:rsidR="000B6121" w:rsidRPr="000B6121" w:rsidRDefault="000B6121" w:rsidP="000B6121">
      <w:pPr>
        <w:pStyle w:val="afa"/>
        <w:spacing w:line="240" w:lineRule="auto"/>
        <w:outlineLvl w:val="0"/>
      </w:pPr>
      <w:proofErr w:type="spellStart"/>
      <w:r w:rsidRPr="000B6121">
        <w:rPr>
          <w:b/>
        </w:rPr>
        <w:lastRenderedPageBreak/>
        <w:t>Метапредметные</w:t>
      </w:r>
      <w:proofErr w:type="spellEnd"/>
      <w:r w:rsidRPr="000B6121">
        <w:rPr>
          <w:b/>
        </w:rPr>
        <w:t xml:space="preserve"> результаты</w:t>
      </w:r>
      <w:r w:rsidRPr="000B6121">
        <w:t xml:space="preserve"> </w:t>
      </w:r>
      <w:r>
        <w:t xml:space="preserve">изучения курса «Основы духовно-нравственной культуры народов России». </w:t>
      </w:r>
    </w:p>
    <w:p w:rsidR="000B6121" w:rsidRDefault="000B6121" w:rsidP="000B6121">
      <w:pPr>
        <w:pStyle w:val="afa"/>
        <w:spacing w:line="240" w:lineRule="auto"/>
        <w:outlineLvl w:val="0"/>
      </w:pPr>
      <w:r>
        <w:t xml:space="preserve"> Регулятивные универсальные учебные действия. </w:t>
      </w:r>
      <w:r w:rsidRPr="000B6121">
        <w:rPr>
          <w:b/>
        </w:rPr>
        <w:t>Ученик научится:</w:t>
      </w:r>
    </w:p>
    <w:p w:rsidR="000B6121" w:rsidRDefault="000B6121" w:rsidP="000B6121">
      <w:pPr>
        <w:pStyle w:val="afa"/>
        <w:spacing w:line="240" w:lineRule="auto"/>
        <w:outlineLvl w:val="0"/>
      </w:pPr>
      <w:r>
        <w:t xml:space="preserve"> •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 </w:t>
      </w:r>
    </w:p>
    <w:p w:rsidR="000B6121" w:rsidRDefault="000B6121" w:rsidP="000B6121">
      <w:pPr>
        <w:pStyle w:val="afa"/>
        <w:spacing w:line="240" w:lineRule="auto"/>
        <w:outlineLvl w:val="0"/>
      </w:pPr>
      <w:r>
        <w:t xml:space="preserve">• контролировать процесс и результаты своей деятельности, вносить необходимые коррективы на основе учёта сделанных ошибок; </w:t>
      </w:r>
    </w:p>
    <w:p w:rsidR="000B6121" w:rsidRDefault="000B6121" w:rsidP="000B6121">
      <w:pPr>
        <w:pStyle w:val="afa"/>
        <w:spacing w:line="240" w:lineRule="auto"/>
        <w:outlineLvl w:val="0"/>
      </w:pPr>
      <w:r>
        <w:t xml:space="preserve">• сравнивать результаты своей деятельности и деятельности одноклассников, объективно оценивать их; </w:t>
      </w:r>
    </w:p>
    <w:p w:rsidR="000B6121" w:rsidRDefault="000B6121" w:rsidP="000B6121">
      <w:pPr>
        <w:pStyle w:val="afa"/>
        <w:spacing w:line="240" w:lineRule="auto"/>
        <w:outlineLvl w:val="0"/>
      </w:pPr>
      <w:r>
        <w:t xml:space="preserve">• оценивать правильность выполнения действий, осознавать трудности, искать их причины и способы преодоления. </w:t>
      </w:r>
    </w:p>
    <w:p w:rsidR="000B6121" w:rsidRPr="000B6121" w:rsidRDefault="000B6121" w:rsidP="000B6121">
      <w:pPr>
        <w:pStyle w:val="afa"/>
        <w:spacing w:line="240" w:lineRule="auto"/>
        <w:outlineLvl w:val="0"/>
        <w:rPr>
          <w:b/>
        </w:rPr>
      </w:pPr>
      <w:r w:rsidRPr="000B6121">
        <w:rPr>
          <w:b/>
        </w:rPr>
        <w:t>Ученик получит возможность научиться:</w:t>
      </w:r>
    </w:p>
    <w:p w:rsidR="000B6121" w:rsidRDefault="000B6121" w:rsidP="000B6121">
      <w:pPr>
        <w:pStyle w:val="afa"/>
        <w:spacing w:line="240" w:lineRule="auto"/>
        <w:outlineLvl w:val="0"/>
      </w:pPr>
      <w:r>
        <w:t xml:space="preserve"> • оценивать свои достижения по овладению знаниями и умениями, осознавать причины трудностей и преодолевать их; </w:t>
      </w:r>
    </w:p>
    <w:p w:rsidR="000B6121" w:rsidRDefault="000B6121" w:rsidP="000B6121">
      <w:pPr>
        <w:pStyle w:val="afa"/>
        <w:spacing w:line="240" w:lineRule="auto"/>
        <w:outlineLvl w:val="0"/>
      </w:pPr>
      <w:r>
        <w:t xml:space="preserve">• проявлять инициативу в постановке новых задач, предлагать собственные способы решения; </w:t>
      </w:r>
    </w:p>
    <w:p w:rsidR="000B6121" w:rsidRDefault="000B6121" w:rsidP="008C112D">
      <w:pPr>
        <w:pStyle w:val="afa"/>
        <w:spacing w:line="240" w:lineRule="auto"/>
        <w:outlineLvl w:val="0"/>
      </w:pPr>
      <w:r>
        <w:t xml:space="preserve">• самостоятельно преобразовывать практическую задачу </w:t>
      </w:r>
      <w:proofErr w:type="gramStart"/>
      <w:r>
        <w:t>в</w:t>
      </w:r>
      <w:proofErr w:type="gramEnd"/>
      <w:r>
        <w:t xml:space="preserve"> познавательную.</w:t>
      </w:r>
    </w:p>
    <w:p w:rsidR="000B6121" w:rsidRDefault="000B6121" w:rsidP="000B6121">
      <w:pPr>
        <w:pStyle w:val="afa"/>
        <w:spacing w:line="240" w:lineRule="auto"/>
        <w:outlineLvl w:val="0"/>
      </w:pPr>
      <w:r>
        <w:t xml:space="preserve">Познавательные универсальные учебные действия. </w:t>
      </w:r>
      <w:r w:rsidRPr="000B6121">
        <w:rPr>
          <w:b/>
        </w:rPr>
        <w:t>Ученик научится:</w:t>
      </w:r>
      <w:r>
        <w:t xml:space="preserve"> </w:t>
      </w:r>
    </w:p>
    <w:p w:rsidR="000B6121" w:rsidRDefault="000B6121" w:rsidP="000B6121">
      <w:pPr>
        <w:pStyle w:val="afa"/>
        <w:spacing w:line="240" w:lineRule="auto"/>
        <w:outlineLvl w:val="0"/>
      </w:pPr>
      <w:r>
        <w:t xml:space="preserve">• осознавать учебно-познавательную задачу, целенаправленно решать её, ориентируясь на учителя и одноклассников; </w:t>
      </w:r>
    </w:p>
    <w:p w:rsidR="000B6121" w:rsidRDefault="000B6121" w:rsidP="000B6121">
      <w:pPr>
        <w:pStyle w:val="afa"/>
        <w:spacing w:line="240" w:lineRule="auto"/>
        <w:outlineLvl w:val="0"/>
      </w:pPr>
      <w:r>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0B6121" w:rsidRDefault="000B6121" w:rsidP="000B6121">
      <w:pPr>
        <w:pStyle w:val="afa"/>
        <w:spacing w:line="240" w:lineRule="auto"/>
        <w:outlineLvl w:val="0"/>
      </w:pPr>
      <w:r>
        <w:t xml:space="preserve"> • понимать информацию, представленную в изобразительной, схематичной форме; уметь переводить её в словесную форму; </w:t>
      </w:r>
    </w:p>
    <w:p w:rsidR="000B6121" w:rsidRDefault="000B6121" w:rsidP="000B6121">
      <w:pPr>
        <w:pStyle w:val="afa"/>
        <w:spacing w:line="240" w:lineRule="auto"/>
        <w:outlineLvl w:val="0"/>
      </w:pPr>
      <w:r>
        <w:t xml:space="preserve">•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 </w:t>
      </w:r>
    </w:p>
    <w:p w:rsidR="000B6121" w:rsidRPr="000B6121" w:rsidRDefault="000B6121" w:rsidP="000B6121">
      <w:pPr>
        <w:pStyle w:val="afa"/>
        <w:spacing w:line="240" w:lineRule="auto"/>
        <w:outlineLvl w:val="0"/>
        <w:rPr>
          <w:b/>
        </w:rPr>
      </w:pPr>
      <w:r w:rsidRPr="000B6121">
        <w:rPr>
          <w:b/>
        </w:rPr>
        <w:t xml:space="preserve">Ученик получит возможность научиться: </w:t>
      </w:r>
    </w:p>
    <w:p w:rsidR="000B6121" w:rsidRDefault="000B6121" w:rsidP="000B6121">
      <w:pPr>
        <w:pStyle w:val="afa"/>
        <w:spacing w:line="240" w:lineRule="auto"/>
        <w:outlineLvl w:val="0"/>
      </w:pPr>
      <w:r>
        <w:t xml:space="preserve">•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 </w:t>
      </w:r>
    </w:p>
    <w:p w:rsidR="000B6121" w:rsidRDefault="000B6121" w:rsidP="000B6121">
      <w:pPr>
        <w:pStyle w:val="afa"/>
        <w:spacing w:line="240" w:lineRule="auto"/>
        <w:outlineLvl w:val="0"/>
      </w:pPr>
      <w:r>
        <w:t>• осуществлять оценочные действия, включающие мотивацию поступков людей;</w:t>
      </w:r>
    </w:p>
    <w:p w:rsidR="000B6121" w:rsidRDefault="000B6121" w:rsidP="000B6121">
      <w:pPr>
        <w:pStyle w:val="afa"/>
        <w:spacing w:line="240" w:lineRule="auto"/>
        <w:outlineLvl w:val="0"/>
      </w:pPr>
      <w:r>
        <w:t xml:space="preserve"> • осуществлять исследовательскую деятельность, участвовать в проектах, выполняемых в рамках урока или внеурочной деятельности.</w:t>
      </w:r>
    </w:p>
    <w:p w:rsidR="000B6121" w:rsidRDefault="000B6121" w:rsidP="000B6121">
      <w:pPr>
        <w:pStyle w:val="afa"/>
        <w:spacing w:line="240" w:lineRule="auto"/>
        <w:outlineLvl w:val="0"/>
        <w:rPr>
          <w:b/>
        </w:rPr>
      </w:pPr>
      <w:r>
        <w:t xml:space="preserve"> Коммуникативные универсальные учебные действия.  </w:t>
      </w:r>
      <w:r w:rsidRPr="000B6121">
        <w:rPr>
          <w:b/>
        </w:rPr>
        <w:t>Ученик научится:</w:t>
      </w:r>
    </w:p>
    <w:p w:rsidR="000B6121" w:rsidRDefault="000B6121" w:rsidP="000B6121">
      <w:pPr>
        <w:pStyle w:val="afa"/>
        <w:spacing w:line="240" w:lineRule="auto"/>
        <w:outlineLvl w:val="0"/>
      </w:pPr>
      <w:r>
        <w:t xml:space="preserve">• 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 </w:t>
      </w:r>
    </w:p>
    <w:p w:rsidR="000B6121" w:rsidRDefault="000B6121" w:rsidP="000B6121">
      <w:pPr>
        <w:pStyle w:val="afa"/>
        <w:spacing w:line="240" w:lineRule="auto"/>
        <w:outlineLvl w:val="0"/>
      </w:pPr>
      <w:r>
        <w:t xml:space="preserve">•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 </w:t>
      </w:r>
    </w:p>
    <w:p w:rsidR="000B6121" w:rsidRDefault="000B6121" w:rsidP="000B6121">
      <w:pPr>
        <w:pStyle w:val="afa"/>
        <w:spacing w:line="240" w:lineRule="auto"/>
        <w:outlineLvl w:val="0"/>
      </w:pPr>
      <w:r>
        <w:lastRenderedPageBreak/>
        <w:t xml:space="preserve">• допускать возможность существования у людей различных точек зрения, проявлять терпимость и доброжелательность к одноклассникам. </w:t>
      </w:r>
    </w:p>
    <w:p w:rsidR="000B6121" w:rsidRDefault="000B6121" w:rsidP="000B6121">
      <w:pPr>
        <w:pStyle w:val="afa"/>
        <w:spacing w:line="240" w:lineRule="auto"/>
        <w:outlineLvl w:val="0"/>
      </w:pPr>
      <w:r w:rsidRPr="000B6121">
        <w:rPr>
          <w:b/>
        </w:rPr>
        <w:t>Школьник получит возможность научиться:</w:t>
      </w:r>
      <w:r>
        <w:t xml:space="preserve"> </w:t>
      </w:r>
    </w:p>
    <w:p w:rsidR="000B6121" w:rsidRDefault="000B6121" w:rsidP="000B6121">
      <w:pPr>
        <w:pStyle w:val="afa"/>
        <w:spacing w:line="240" w:lineRule="auto"/>
        <w:outlineLvl w:val="0"/>
      </w:pPr>
      <w:r>
        <w:t xml:space="preserve">• принимать во внимания советы, предложения других людей (учителей, одноклассников, родителей) и учитывать их в своей деятельности; </w:t>
      </w:r>
    </w:p>
    <w:p w:rsidR="000B6121" w:rsidRDefault="000B6121" w:rsidP="000B6121">
      <w:pPr>
        <w:pStyle w:val="afa"/>
        <w:spacing w:line="240" w:lineRule="auto"/>
        <w:outlineLvl w:val="0"/>
      </w:pPr>
      <w:r>
        <w:t xml:space="preserve">• правильно использовать в речи понятия и термины, необходимые для раскрытия содержания курса (исторические, культурологические, обществоведческие и др.); вести диалог со знакомыми и незнакомыми людьми; </w:t>
      </w:r>
    </w:p>
    <w:p w:rsidR="000B6121" w:rsidRDefault="000B6121" w:rsidP="000B6121">
      <w:pPr>
        <w:pStyle w:val="afa"/>
        <w:spacing w:line="240" w:lineRule="auto"/>
        <w:outlineLvl w:val="0"/>
      </w:pPr>
      <w:r>
        <w:t xml:space="preserve">• проявлять инициативу в поиске и сборе различного рода информации для выполнения коллективной (групповой) работы; </w:t>
      </w:r>
    </w:p>
    <w:p w:rsidR="000B6121" w:rsidRDefault="000B6121" w:rsidP="000B6121">
      <w:pPr>
        <w:pStyle w:val="afa"/>
        <w:spacing w:line="240" w:lineRule="auto"/>
        <w:outlineLvl w:val="0"/>
      </w:pPr>
      <w:r>
        <w:t xml:space="preserve">• участвовать в проектной деятельности, создавать творческие работы на заданную тему (небольшие сообщения, сочинения, презентации). </w:t>
      </w:r>
    </w:p>
    <w:p w:rsidR="000B6121" w:rsidRDefault="000B6121" w:rsidP="000B6121">
      <w:pPr>
        <w:pStyle w:val="afa"/>
        <w:spacing w:line="240" w:lineRule="auto"/>
        <w:outlineLvl w:val="0"/>
      </w:pPr>
      <w:r>
        <w:t xml:space="preserve">Предметные результаты. </w:t>
      </w:r>
      <w:r w:rsidRPr="000B6121">
        <w:rPr>
          <w:b/>
        </w:rPr>
        <w:t>В результате изучения курса «Основы духовно-нравственной культуры народов России» ученик научится:</w:t>
      </w:r>
      <w:r>
        <w:t xml:space="preserve"> </w:t>
      </w:r>
    </w:p>
    <w:p w:rsidR="000B6121" w:rsidRDefault="000B6121" w:rsidP="000B6121">
      <w:pPr>
        <w:pStyle w:val="afa"/>
        <w:spacing w:line="240" w:lineRule="auto"/>
        <w:outlineLvl w:val="0"/>
      </w:pPr>
      <w:r>
        <w:t>• находить на карте национально-территориальные образования Российской Федерации;</w:t>
      </w:r>
    </w:p>
    <w:p w:rsidR="000B6121" w:rsidRDefault="000B6121" w:rsidP="000B6121">
      <w:pPr>
        <w:pStyle w:val="afa"/>
        <w:spacing w:line="240" w:lineRule="auto"/>
        <w:outlineLvl w:val="0"/>
      </w:pPr>
      <w:r>
        <w:t xml:space="preserve"> • определять влияние природных условий на жизнь и быт людей;</w:t>
      </w:r>
    </w:p>
    <w:p w:rsidR="000B6121" w:rsidRDefault="000B6121" w:rsidP="000B6121">
      <w:pPr>
        <w:pStyle w:val="afa"/>
        <w:spacing w:line="240" w:lineRule="auto"/>
        <w:outlineLvl w:val="0"/>
      </w:pPr>
      <w:r>
        <w:t xml:space="preserve"> • описывать памятники истории и культуры народов России на основе иллюстраций учебника;</w:t>
      </w:r>
    </w:p>
    <w:p w:rsidR="006D3533" w:rsidRDefault="000B6121" w:rsidP="000B6121">
      <w:pPr>
        <w:pStyle w:val="afa"/>
        <w:spacing w:line="240" w:lineRule="auto"/>
        <w:outlineLvl w:val="0"/>
      </w:pPr>
      <w:r>
        <w:t xml:space="preserve"> • рассказывать (на основе учебника и дополнительных источников информации) о традиционных религиях, обычаях и традициях народов России; </w:t>
      </w:r>
    </w:p>
    <w:p w:rsidR="006D3533" w:rsidRDefault="000B6121" w:rsidP="000B6121">
      <w:pPr>
        <w:pStyle w:val="afa"/>
        <w:spacing w:line="240" w:lineRule="auto"/>
        <w:outlineLvl w:val="0"/>
      </w:pPr>
      <w:r>
        <w:t xml:space="preserve">• готовить небольшие сообщения о национальных праздниках, народных промыслах народов России, защитниках Отечества, национальных героях; </w:t>
      </w:r>
    </w:p>
    <w:p w:rsidR="006D3533" w:rsidRDefault="000B6121" w:rsidP="006D3533">
      <w:pPr>
        <w:pStyle w:val="afa"/>
        <w:spacing w:line="240" w:lineRule="auto"/>
        <w:outlineLvl w:val="0"/>
      </w:pPr>
      <w:r>
        <w:t>• характеризовать духовно-нравственные черты народов России, основываясь на традиционных религиях, фольклоре и других источниках;</w:t>
      </w:r>
    </w:p>
    <w:p w:rsidR="006D3533" w:rsidRDefault="006D3533" w:rsidP="006D3533">
      <w:pPr>
        <w:pStyle w:val="afa"/>
        <w:spacing w:line="240" w:lineRule="auto"/>
        <w:outlineLvl w:val="0"/>
      </w:pPr>
      <w:r>
        <w:t>различать хорошие и плохие поступки людей, оценивать их с общепринятых нравственных позиций;</w:t>
      </w:r>
    </w:p>
    <w:p w:rsidR="006D3533" w:rsidRDefault="006D3533" w:rsidP="006D3533">
      <w:pPr>
        <w:pStyle w:val="afa"/>
        <w:spacing w:line="240" w:lineRule="auto"/>
        <w:outlineLvl w:val="0"/>
      </w:pPr>
      <w:r>
        <w:t xml:space="preserve"> • рассказывать о составе семьи, своих обязанностей в семье, оценивать характер семейных взаимоотношений; </w:t>
      </w:r>
    </w:p>
    <w:p w:rsidR="006D3533" w:rsidRDefault="006D3533" w:rsidP="006D3533">
      <w:pPr>
        <w:pStyle w:val="afa"/>
        <w:spacing w:line="240" w:lineRule="auto"/>
        <w:outlineLvl w:val="0"/>
      </w:pPr>
      <w:r>
        <w:t>• оценивать, приводя примеры, своё поведение в семье, школе и вне их;</w:t>
      </w:r>
    </w:p>
    <w:p w:rsidR="006D3533" w:rsidRDefault="006D3533" w:rsidP="006D3533">
      <w:pPr>
        <w:pStyle w:val="afa"/>
        <w:spacing w:line="240" w:lineRule="auto"/>
        <w:outlineLvl w:val="0"/>
      </w:pPr>
      <w:r>
        <w:t xml:space="preserve"> • использовать полученные в курсе «ОДНКНР»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 </w:t>
      </w:r>
    </w:p>
    <w:p w:rsidR="006D3533" w:rsidRDefault="006D3533" w:rsidP="006D3533">
      <w:pPr>
        <w:pStyle w:val="afa"/>
        <w:spacing w:line="240" w:lineRule="auto"/>
        <w:outlineLvl w:val="0"/>
      </w:pPr>
      <w:r>
        <w:t>• объяснять значение понятий «малая родина», «Родина», «россиянин»;</w:t>
      </w:r>
    </w:p>
    <w:p w:rsidR="006D3533" w:rsidRDefault="006D3533" w:rsidP="006D3533">
      <w:pPr>
        <w:pStyle w:val="afa"/>
        <w:spacing w:line="240" w:lineRule="auto"/>
        <w:outlineLvl w:val="0"/>
      </w:pPr>
      <w:r>
        <w:t xml:space="preserve"> • приводить примеры беззаветного служения Родине – России. </w:t>
      </w:r>
    </w:p>
    <w:p w:rsidR="006D3533" w:rsidRDefault="006D3533" w:rsidP="006D3533">
      <w:pPr>
        <w:pStyle w:val="afa"/>
        <w:spacing w:line="240" w:lineRule="auto"/>
        <w:outlineLvl w:val="0"/>
      </w:pPr>
      <w:r w:rsidRPr="006D3533">
        <w:rPr>
          <w:b/>
        </w:rPr>
        <w:t>Школьник получит возможность научиться:</w:t>
      </w:r>
      <w:r>
        <w:t xml:space="preserve"> </w:t>
      </w:r>
    </w:p>
    <w:p w:rsidR="006D3533" w:rsidRDefault="006D3533" w:rsidP="006D3533">
      <w:pPr>
        <w:pStyle w:val="afa"/>
        <w:spacing w:line="240" w:lineRule="auto"/>
        <w:outlineLvl w:val="0"/>
      </w:pPr>
      <w: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 • сравнивать обычаи и традиции народов России, авторское и своё отношение к литературным героям, реальным событиям и людям;</w:t>
      </w:r>
    </w:p>
    <w:p w:rsidR="006D3533" w:rsidRDefault="006D3533" w:rsidP="006D3533">
      <w:pPr>
        <w:pStyle w:val="afa"/>
        <w:spacing w:line="240" w:lineRule="auto"/>
        <w:outlineLvl w:val="0"/>
      </w:pPr>
      <w:r>
        <w:t xml:space="preserve"> • находить на карте столицы национально-территориальных образований России; </w:t>
      </w:r>
    </w:p>
    <w:p w:rsidR="006D3533" w:rsidRDefault="006D3533" w:rsidP="006D3533">
      <w:pPr>
        <w:pStyle w:val="afa"/>
        <w:spacing w:line="240" w:lineRule="auto"/>
        <w:outlineLvl w:val="0"/>
      </w:pPr>
      <w:r>
        <w:t xml:space="preserve">• соблюдать нравственные нормы поведения в семье, школе, общественных местах; заботливо относиться к младшим, уважать старших; </w:t>
      </w:r>
    </w:p>
    <w:p w:rsidR="006D3533" w:rsidRDefault="006D3533" w:rsidP="006D3533">
      <w:pPr>
        <w:pStyle w:val="afa"/>
        <w:spacing w:line="240" w:lineRule="auto"/>
        <w:outlineLvl w:val="0"/>
      </w:pPr>
      <w:r>
        <w:t>• различать нравственные и безнравственные поступки, давать оценку своим поступкам и стараться избавиться от недостатков;</w:t>
      </w:r>
    </w:p>
    <w:p w:rsidR="006D3533" w:rsidRPr="006D3533" w:rsidRDefault="006D3533" w:rsidP="006D3533">
      <w:pPr>
        <w:pStyle w:val="afa"/>
        <w:spacing w:line="240" w:lineRule="auto"/>
        <w:outlineLvl w:val="0"/>
      </w:pPr>
      <w:r>
        <w:lastRenderedPageBreak/>
        <w:t xml:space="preserve"> •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152E7F" w:rsidRPr="00502D98" w:rsidRDefault="00352603" w:rsidP="00152E7F">
      <w:pPr>
        <w:pStyle w:val="afa"/>
        <w:spacing w:line="240" w:lineRule="auto"/>
        <w:jc w:val="center"/>
        <w:outlineLvl w:val="0"/>
        <w:rPr>
          <w:b/>
          <w:szCs w:val="28"/>
        </w:rPr>
      </w:pPr>
      <w:r>
        <w:rPr>
          <w:b/>
          <w:szCs w:val="28"/>
        </w:rPr>
        <w:t>1.2.3.12</w:t>
      </w:r>
      <w:r w:rsidR="00152E7F" w:rsidRPr="00502D98">
        <w:rPr>
          <w:b/>
          <w:szCs w:val="28"/>
        </w:rPr>
        <w:t> Математика. Алгебра. Геометрия.</w:t>
      </w:r>
    </w:p>
    <w:p w:rsidR="00E45DB1" w:rsidRPr="00E45DB1" w:rsidRDefault="00E45DB1" w:rsidP="00E45DB1">
      <w:pPr>
        <w:ind w:firstLine="454"/>
        <w:jc w:val="both"/>
        <w:outlineLvl w:val="0"/>
        <w:rPr>
          <w:b/>
          <w:sz w:val="28"/>
          <w:szCs w:val="28"/>
        </w:rPr>
      </w:pPr>
      <w:r w:rsidRPr="00E45DB1">
        <w:rPr>
          <w:b/>
          <w:sz w:val="28"/>
          <w:szCs w:val="28"/>
        </w:rPr>
        <w:t>Натуральные числа. Дроби. Рациональные числа</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понимать особенности десятичной системы счисления;</w:t>
      </w:r>
    </w:p>
    <w:p w:rsidR="00E45DB1" w:rsidRPr="00E45DB1" w:rsidRDefault="00E45DB1" w:rsidP="00E45DB1">
      <w:pPr>
        <w:ind w:firstLine="454"/>
        <w:jc w:val="both"/>
        <w:rPr>
          <w:b/>
          <w:sz w:val="28"/>
          <w:szCs w:val="28"/>
        </w:rPr>
      </w:pPr>
      <w:r w:rsidRPr="00E45DB1">
        <w:rPr>
          <w:sz w:val="28"/>
          <w:szCs w:val="28"/>
        </w:rPr>
        <w:t>• оперировать понятиями, связанными с делимостью натуральных чисел;</w:t>
      </w:r>
    </w:p>
    <w:p w:rsidR="00E45DB1" w:rsidRPr="00E45DB1" w:rsidRDefault="00E45DB1" w:rsidP="00E45DB1">
      <w:pPr>
        <w:ind w:firstLine="454"/>
        <w:jc w:val="both"/>
        <w:rPr>
          <w:sz w:val="28"/>
          <w:szCs w:val="28"/>
        </w:rPr>
      </w:pPr>
      <w:r w:rsidRPr="00E45DB1">
        <w:rPr>
          <w:sz w:val="28"/>
          <w:szCs w:val="28"/>
        </w:rPr>
        <w:t xml:space="preserve">• выражать числа в эквивалентных формах, выбирая наиболее </w:t>
      </w:r>
      <w:proofErr w:type="gramStart"/>
      <w:r w:rsidRPr="00E45DB1">
        <w:rPr>
          <w:sz w:val="28"/>
          <w:szCs w:val="28"/>
        </w:rPr>
        <w:t>подходящую</w:t>
      </w:r>
      <w:proofErr w:type="gramEnd"/>
      <w:r w:rsidRPr="00E45DB1">
        <w:rPr>
          <w:sz w:val="28"/>
          <w:szCs w:val="28"/>
        </w:rPr>
        <w:t xml:space="preserve"> в зависимости от конкретной ситуации;</w:t>
      </w:r>
    </w:p>
    <w:p w:rsidR="00E45DB1" w:rsidRPr="00E45DB1" w:rsidRDefault="00E45DB1" w:rsidP="00E45DB1">
      <w:pPr>
        <w:ind w:firstLine="454"/>
        <w:jc w:val="both"/>
        <w:rPr>
          <w:sz w:val="28"/>
          <w:szCs w:val="28"/>
        </w:rPr>
      </w:pPr>
      <w:r w:rsidRPr="00E45DB1">
        <w:rPr>
          <w:sz w:val="28"/>
          <w:szCs w:val="28"/>
        </w:rPr>
        <w:t>• сравнивать и упорядочивать рациональные числа;</w:t>
      </w:r>
    </w:p>
    <w:p w:rsidR="00E45DB1" w:rsidRPr="00E45DB1" w:rsidRDefault="00E45DB1" w:rsidP="00E45DB1">
      <w:pPr>
        <w:ind w:firstLine="454"/>
        <w:jc w:val="both"/>
        <w:rPr>
          <w:sz w:val="28"/>
          <w:szCs w:val="28"/>
        </w:rPr>
      </w:pPr>
      <w:r w:rsidRPr="00E45DB1">
        <w:rPr>
          <w:sz w:val="28"/>
          <w:szCs w:val="28"/>
        </w:rPr>
        <w:t>• выполнять вычисления с рациональными числами, сочетая устные и письменные приёмы вычислений, применение калькулятора;</w:t>
      </w:r>
    </w:p>
    <w:p w:rsidR="00E45DB1" w:rsidRPr="00E45DB1" w:rsidRDefault="00E45DB1" w:rsidP="00E45DB1">
      <w:pPr>
        <w:ind w:firstLine="454"/>
        <w:jc w:val="both"/>
        <w:rPr>
          <w:sz w:val="28"/>
          <w:szCs w:val="28"/>
        </w:rPr>
      </w:pPr>
      <w:r w:rsidRPr="00E45DB1">
        <w:rPr>
          <w:sz w:val="28"/>
          <w:szCs w:val="28"/>
        </w:rPr>
        <w:t>• использовать понятия и умения, связанные с пропорциональностью величин, процентами, в ходе решения математических</w:t>
      </w:r>
      <w:r w:rsidRPr="00E45DB1">
        <w:rPr>
          <w:b/>
          <w:sz w:val="28"/>
          <w:szCs w:val="28"/>
        </w:rPr>
        <w:t xml:space="preserve"> </w:t>
      </w:r>
      <w:r w:rsidRPr="00E45DB1">
        <w:rPr>
          <w:sz w:val="28"/>
          <w:szCs w:val="28"/>
        </w:rPr>
        <w:t>задач и задач из смежных предметов, выполнять несложные практические расчёты.</w:t>
      </w:r>
    </w:p>
    <w:p w:rsidR="00E45DB1" w:rsidRPr="00E45DB1" w:rsidRDefault="00E45DB1" w:rsidP="00E45DB1">
      <w:pPr>
        <w:ind w:firstLine="454"/>
        <w:jc w:val="both"/>
        <w:rPr>
          <w:sz w:val="28"/>
          <w:szCs w:val="28"/>
        </w:rPr>
      </w:pPr>
      <w:r w:rsidRPr="00E45DB1">
        <w:rPr>
          <w:i/>
          <w:sz w:val="28"/>
          <w:szCs w:val="28"/>
        </w:rPr>
        <w:t>Выпускник получит возможность</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познакомиться с позиционными системами счисления с основаниями, отличными от 10;</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 xml:space="preserve">углубить и развить представления о натуральных числах и свойствах делимости; </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45DB1" w:rsidRPr="00E45DB1" w:rsidRDefault="00E45DB1" w:rsidP="00E45DB1">
      <w:pPr>
        <w:ind w:firstLine="454"/>
        <w:jc w:val="both"/>
        <w:outlineLvl w:val="0"/>
        <w:rPr>
          <w:b/>
          <w:sz w:val="28"/>
          <w:szCs w:val="28"/>
        </w:rPr>
      </w:pPr>
      <w:r w:rsidRPr="00E45DB1">
        <w:rPr>
          <w:b/>
          <w:sz w:val="28"/>
          <w:szCs w:val="28"/>
        </w:rPr>
        <w:t>Действительные числа</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b/>
          <w:sz w:val="28"/>
          <w:szCs w:val="28"/>
        </w:rPr>
      </w:pPr>
      <w:r w:rsidRPr="00E45DB1">
        <w:rPr>
          <w:sz w:val="28"/>
          <w:szCs w:val="28"/>
        </w:rPr>
        <w:t>• использовать начальные представления о множестве действительных чисел;</w:t>
      </w:r>
      <w:r w:rsidRPr="00E45DB1">
        <w:rPr>
          <w:b/>
          <w:sz w:val="28"/>
          <w:szCs w:val="28"/>
        </w:rPr>
        <w:t xml:space="preserve"> </w:t>
      </w:r>
    </w:p>
    <w:p w:rsidR="00E45DB1" w:rsidRPr="00E45DB1" w:rsidRDefault="00E45DB1" w:rsidP="00E45DB1">
      <w:pPr>
        <w:ind w:firstLine="454"/>
        <w:jc w:val="both"/>
        <w:rPr>
          <w:sz w:val="28"/>
          <w:szCs w:val="28"/>
        </w:rPr>
      </w:pPr>
      <w:r w:rsidRPr="00E45DB1">
        <w:rPr>
          <w:sz w:val="28"/>
          <w:szCs w:val="28"/>
        </w:rPr>
        <w:t xml:space="preserve">• оперировать понятием квадратного корня, применять его в вычислениях. </w:t>
      </w:r>
    </w:p>
    <w:p w:rsidR="00E45DB1" w:rsidRPr="00E45DB1" w:rsidRDefault="00E45DB1" w:rsidP="00E45DB1">
      <w:pPr>
        <w:ind w:firstLine="454"/>
        <w:jc w:val="both"/>
        <w:rPr>
          <w:sz w:val="28"/>
          <w:szCs w:val="28"/>
        </w:rPr>
      </w:pPr>
      <w:r w:rsidRPr="00E45DB1">
        <w:rPr>
          <w:i/>
          <w:sz w:val="28"/>
          <w:szCs w:val="28"/>
        </w:rPr>
        <w:t>Выпускник получит возможность</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развить представление о числе и числовых системах от натуральных до действительных чисел; о роли вычислений в практике;</w:t>
      </w:r>
    </w:p>
    <w:p w:rsidR="006641D4" w:rsidRPr="00C936A0" w:rsidRDefault="00E45DB1" w:rsidP="00C936A0">
      <w:pPr>
        <w:ind w:firstLine="454"/>
        <w:jc w:val="both"/>
        <w:rPr>
          <w:sz w:val="28"/>
          <w:szCs w:val="28"/>
        </w:rPr>
      </w:pPr>
      <w:r w:rsidRPr="00E45DB1">
        <w:rPr>
          <w:sz w:val="28"/>
          <w:szCs w:val="28"/>
        </w:rPr>
        <w:t>• </w:t>
      </w:r>
      <w:r w:rsidRPr="00E45DB1">
        <w:rPr>
          <w:i/>
          <w:sz w:val="28"/>
          <w:szCs w:val="28"/>
        </w:rPr>
        <w:t>развить и углубить знания о десятичной записи действительных чисел (периодические и непериодические дроби)</w:t>
      </w:r>
      <w:r w:rsidRPr="00E45DB1">
        <w:rPr>
          <w:sz w:val="28"/>
          <w:szCs w:val="28"/>
        </w:rPr>
        <w:t>.</w:t>
      </w:r>
    </w:p>
    <w:p w:rsidR="00E45DB1" w:rsidRPr="00E45DB1" w:rsidRDefault="00E45DB1" w:rsidP="00E45DB1">
      <w:pPr>
        <w:ind w:firstLine="454"/>
        <w:jc w:val="both"/>
        <w:outlineLvl w:val="0"/>
        <w:rPr>
          <w:b/>
          <w:sz w:val="28"/>
          <w:szCs w:val="28"/>
        </w:rPr>
      </w:pPr>
      <w:r w:rsidRPr="00E45DB1">
        <w:rPr>
          <w:b/>
          <w:sz w:val="28"/>
          <w:szCs w:val="28"/>
        </w:rPr>
        <w:t>Измерения, приближения, оценки</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использовать в ходе решения задач элементарные представления, связанные с приближёнными значениями величин.</w:t>
      </w:r>
    </w:p>
    <w:p w:rsidR="00E45DB1" w:rsidRPr="00E45DB1" w:rsidRDefault="00E45DB1" w:rsidP="00E45DB1">
      <w:pPr>
        <w:ind w:firstLine="454"/>
        <w:jc w:val="both"/>
        <w:rPr>
          <w:sz w:val="28"/>
          <w:szCs w:val="28"/>
        </w:rPr>
      </w:pPr>
      <w:r w:rsidRPr="00E45DB1">
        <w:rPr>
          <w:i/>
          <w:sz w:val="28"/>
          <w:szCs w:val="28"/>
        </w:rPr>
        <w:t>Выпускник получит возможность</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45DB1" w:rsidRPr="00E45DB1" w:rsidRDefault="00E45DB1" w:rsidP="00E45DB1">
      <w:pPr>
        <w:ind w:firstLine="454"/>
        <w:jc w:val="both"/>
        <w:rPr>
          <w:sz w:val="28"/>
          <w:szCs w:val="28"/>
        </w:rPr>
      </w:pPr>
      <w:r w:rsidRPr="00E45DB1">
        <w:rPr>
          <w:sz w:val="28"/>
          <w:szCs w:val="28"/>
        </w:rPr>
        <w:t>• </w:t>
      </w:r>
      <w:r w:rsidRPr="00E45DB1">
        <w:rPr>
          <w:i/>
          <w:sz w:val="28"/>
          <w:szCs w:val="28"/>
        </w:rPr>
        <w:t>понять, что погрешность результата вычислений должна быть соизмерима с погрешностью исходных данных</w:t>
      </w:r>
      <w:r w:rsidRPr="00E45DB1">
        <w:rPr>
          <w:sz w:val="28"/>
          <w:szCs w:val="28"/>
        </w:rPr>
        <w:t>.</w:t>
      </w:r>
    </w:p>
    <w:p w:rsidR="00E45DB1" w:rsidRPr="00E45DB1" w:rsidRDefault="00E45DB1" w:rsidP="00E45DB1">
      <w:pPr>
        <w:ind w:firstLine="454"/>
        <w:jc w:val="both"/>
        <w:outlineLvl w:val="0"/>
        <w:rPr>
          <w:b/>
          <w:sz w:val="28"/>
          <w:szCs w:val="28"/>
        </w:rPr>
      </w:pPr>
      <w:r w:rsidRPr="00E45DB1">
        <w:rPr>
          <w:b/>
          <w:sz w:val="28"/>
          <w:szCs w:val="28"/>
        </w:rPr>
        <w:t>Алгебраические выражения</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E45DB1" w:rsidRPr="00E45DB1" w:rsidRDefault="00E45DB1" w:rsidP="00E45DB1">
      <w:pPr>
        <w:ind w:firstLine="454"/>
        <w:jc w:val="both"/>
        <w:rPr>
          <w:sz w:val="28"/>
          <w:szCs w:val="28"/>
        </w:rPr>
      </w:pPr>
      <w:r w:rsidRPr="00E45DB1">
        <w:rPr>
          <w:sz w:val="28"/>
          <w:szCs w:val="28"/>
        </w:rPr>
        <w:t>• выполнять преобразования выражений, содержащих степени с целыми показателями и квадратные корни;</w:t>
      </w:r>
    </w:p>
    <w:p w:rsidR="00E45DB1" w:rsidRPr="00E45DB1" w:rsidRDefault="00E45DB1" w:rsidP="00E45DB1">
      <w:pPr>
        <w:ind w:firstLine="454"/>
        <w:jc w:val="both"/>
        <w:rPr>
          <w:sz w:val="28"/>
          <w:szCs w:val="28"/>
        </w:rPr>
      </w:pPr>
      <w:r w:rsidRPr="00E45DB1">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E45DB1" w:rsidRPr="00E45DB1" w:rsidRDefault="00E45DB1" w:rsidP="00E45DB1">
      <w:pPr>
        <w:ind w:firstLine="454"/>
        <w:jc w:val="both"/>
        <w:rPr>
          <w:sz w:val="28"/>
          <w:szCs w:val="28"/>
        </w:rPr>
      </w:pPr>
      <w:r w:rsidRPr="00E45DB1">
        <w:rPr>
          <w:sz w:val="28"/>
          <w:szCs w:val="28"/>
        </w:rPr>
        <w:t>• выполнять разложение многочленов на множители.</w:t>
      </w:r>
    </w:p>
    <w:p w:rsidR="00E45DB1" w:rsidRPr="00E45DB1" w:rsidRDefault="00E45DB1" w:rsidP="00E45DB1">
      <w:pPr>
        <w:ind w:firstLine="454"/>
        <w:jc w:val="both"/>
        <w:rPr>
          <w:i/>
          <w:sz w:val="28"/>
          <w:szCs w:val="28"/>
        </w:rPr>
      </w:pPr>
      <w:r w:rsidRPr="00E45DB1">
        <w:rPr>
          <w:i/>
          <w:sz w:val="28"/>
          <w:szCs w:val="28"/>
        </w:rPr>
        <w:t xml:space="preserve">Выпускник получит возможность научиться: </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 xml:space="preserve">выполнять многошаговые преобразования рациональных выражений, применяя широкий набор способов и приёмов; </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E45DB1">
        <w:rPr>
          <w:i/>
          <w:sz w:val="28"/>
          <w:szCs w:val="28"/>
        </w:rPr>
        <w:t>наимень-шего</w:t>
      </w:r>
      <w:proofErr w:type="spellEnd"/>
      <w:proofErr w:type="gramEnd"/>
      <w:r w:rsidRPr="00E45DB1">
        <w:rPr>
          <w:i/>
          <w:sz w:val="28"/>
          <w:szCs w:val="28"/>
        </w:rPr>
        <w:t xml:space="preserve"> значения выражения).</w:t>
      </w:r>
    </w:p>
    <w:p w:rsidR="00E45DB1" w:rsidRPr="00E45DB1" w:rsidRDefault="00E45DB1" w:rsidP="00E45DB1">
      <w:pPr>
        <w:ind w:firstLine="454"/>
        <w:jc w:val="both"/>
        <w:outlineLvl w:val="0"/>
        <w:rPr>
          <w:b/>
          <w:sz w:val="28"/>
          <w:szCs w:val="28"/>
        </w:rPr>
      </w:pPr>
      <w:r w:rsidRPr="00E45DB1">
        <w:rPr>
          <w:b/>
          <w:sz w:val="28"/>
          <w:szCs w:val="28"/>
        </w:rPr>
        <w:t>Уравнения</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решать основные виды рациональных уравнений с одной переменной, системы двух уравнений с двумя переменными;</w:t>
      </w:r>
    </w:p>
    <w:p w:rsidR="00E45DB1" w:rsidRPr="00E45DB1" w:rsidRDefault="00E45DB1" w:rsidP="00E45DB1">
      <w:pPr>
        <w:ind w:firstLine="454"/>
        <w:jc w:val="both"/>
        <w:rPr>
          <w:sz w:val="28"/>
          <w:szCs w:val="28"/>
        </w:rPr>
      </w:pPr>
      <w:r w:rsidRPr="00E45DB1">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45DB1" w:rsidRPr="00E45DB1" w:rsidRDefault="00E45DB1" w:rsidP="00E45DB1">
      <w:pPr>
        <w:ind w:firstLine="454"/>
        <w:jc w:val="both"/>
        <w:rPr>
          <w:sz w:val="28"/>
          <w:szCs w:val="28"/>
        </w:rPr>
      </w:pPr>
      <w:r w:rsidRPr="00E45DB1">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45DB1" w:rsidRPr="00E45DB1" w:rsidRDefault="00E45DB1" w:rsidP="00E45DB1">
      <w:pPr>
        <w:ind w:firstLine="454"/>
        <w:jc w:val="both"/>
        <w:rPr>
          <w:sz w:val="28"/>
          <w:szCs w:val="28"/>
        </w:rPr>
      </w:pPr>
      <w:r w:rsidRPr="00E45DB1">
        <w:rPr>
          <w:i/>
          <w:sz w:val="28"/>
          <w:szCs w:val="28"/>
        </w:rPr>
        <w:t>Выпускник получит возможность</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641D4" w:rsidRPr="00C936A0" w:rsidRDefault="00E45DB1" w:rsidP="00C936A0">
      <w:pPr>
        <w:ind w:firstLine="454"/>
        <w:jc w:val="both"/>
        <w:rPr>
          <w:i/>
          <w:sz w:val="28"/>
          <w:szCs w:val="28"/>
        </w:rPr>
      </w:pPr>
      <w:r w:rsidRPr="00E45DB1">
        <w:rPr>
          <w:sz w:val="28"/>
          <w:szCs w:val="28"/>
        </w:rPr>
        <w:t>• </w:t>
      </w:r>
      <w:r w:rsidRPr="00E45DB1">
        <w:rPr>
          <w:i/>
          <w:sz w:val="28"/>
          <w:szCs w:val="28"/>
        </w:rPr>
        <w:t>применять графические представления для исследования уравнений, систем уравнений, содержащих буквенные коэффициенты.</w:t>
      </w:r>
    </w:p>
    <w:p w:rsidR="00E45DB1" w:rsidRPr="00E45DB1" w:rsidRDefault="00E45DB1" w:rsidP="00E45DB1">
      <w:pPr>
        <w:ind w:firstLine="454"/>
        <w:jc w:val="both"/>
        <w:outlineLvl w:val="0"/>
        <w:rPr>
          <w:b/>
          <w:sz w:val="28"/>
          <w:szCs w:val="28"/>
        </w:rPr>
      </w:pPr>
      <w:r w:rsidRPr="00E45DB1">
        <w:rPr>
          <w:b/>
          <w:sz w:val="28"/>
          <w:szCs w:val="28"/>
        </w:rPr>
        <w:t>Неравенства</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понимать и применять терминологию и символику, связанные с отношением неравенства, свойства числовых неравенств;</w:t>
      </w:r>
    </w:p>
    <w:p w:rsidR="00E45DB1" w:rsidRPr="00E45DB1" w:rsidRDefault="00E45DB1" w:rsidP="00E45DB1">
      <w:pPr>
        <w:ind w:firstLine="454"/>
        <w:jc w:val="both"/>
        <w:rPr>
          <w:sz w:val="28"/>
          <w:szCs w:val="28"/>
        </w:rPr>
      </w:pPr>
      <w:r w:rsidRPr="00E45DB1">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45DB1" w:rsidRPr="00E45DB1" w:rsidRDefault="00E45DB1" w:rsidP="00E45DB1">
      <w:pPr>
        <w:ind w:firstLine="454"/>
        <w:jc w:val="both"/>
        <w:rPr>
          <w:sz w:val="28"/>
          <w:szCs w:val="28"/>
        </w:rPr>
      </w:pPr>
      <w:r w:rsidRPr="00E45DB1">
        <w:rPr>
          <w:sz w:val="28"/>
          <w:szCs w:val="28"/>
        </w:rPr>
        <w:t>• применять аппарат неравен</w:t>
      </w:r>
      <w:proofErr w:type="gramStart"/>
      <w:r w:rsidRPr="00E45DB1">
        <w:rPr>
          <w:sz w:val="28"/>
          <w:szCs w:val="28"/>
        </w:rPr>
        <w:t>ств дл</w:t>
      </w:r>
      <w:proofErr w:type="gramEnd"/>
      <w:r w:rsidRPr="00E45DB1">
        <w:rPr>
          <w:sz w:val="28"/>
          <w:szCs w:val="28"/>
        </w:rPr>
        <w:t>я решения задач из различных разделов курса.</w:t>
      </w:r>
    </w:p>
    <w:p w:rsidR="00E45DB1" w:rsidRPr="00E45DB1" w:rsidRDefault="00E45DB1" w:rsidP="00E45DB1">
      <w:pPr>
        <w:ind w:firstLine="454"/>
        <w:jc w:val="both"/>
        <w:rPr>
          <w:sz w:val="28"/>
          <w:szCs w:val="28"/>
        </w:rPr>
      </w:pPr>
      <w:r w:rsidRPr="00E45DB1">
        <w:rPr>
          <w:i/>
          <w:sz w:val="28"/>
          <w:szCs w:val="28"/>
        </w:rPr>
        <w:t>Выпускник получит возможность научиться</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разнообразным приёмам доказательства неравенств; уверенно применять аппарат неравен</w:t>
      </w:r>
      <w:proofErr w:type="gramStart"/>
      <w:r w:rsidRPr="00E45DB1">
        <w:rPr>
          <w:i/>
          <w:sz w:val="28"/>
          <w:szCs w:val="28"/>
        </w:rPr>
        <w:t>ств дл</w:t>
      </w:r>
      <w:proofErr w:type="gramEnd"/>
      <w:r w:rsidRPr="00E45DB1">
        <w:rPr>
          <w:i/>
          <w:sz w:val="28"/>
          <w:szCs w:val="28"/>
        </w:rPr>
        <w:t>я решения разнообразных математических задач и задач из смежных предметов, практики;</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E45DB1" w:rsidRPr="00E45DB1" w:rsidRDefault="00E45DB1" w:rsidP="00E45DB1">
      <w:pPr>
        <w:ind w:firstLine="454"/>
        <w:jc w:val="both"/>
        <w:outlineLvl w:val="0"/>
        <w:rPr>
          <w:b/>
          <w:sz w:val="28"/>
          <w:szCs w:val="28"/>
        </w:rPr>
      </w:pPr>
      <w:r w:rsidRPr="00E45DB1">
        <w:rPr>
          <w:b/>
          <w:sz w:val="28"/>
          <w:szCs w:val="28"/>
        </w:rPr>
        <w:t>Основные понятия. Числовые функции</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понимать и использовать функциональные понятия и язык (термины, символические обозначения);</w:t>
      </w:r>
    </w:p>
    <w:p w:rsidR="00E45DB1" w:rsidRPr="00E45DB1" w:rsidRDefault="00E45DB1" w:rsidP="00E45DB1">
      <w:pPr>
        <w:ind w:firstLine="454"/>
        <w:jc w:val="both"/>
        <w:rPr>
          <w:sz w:val="28"/>
          <w:szCs w:val="28"/>
        </w:rPr>
      </w:pPr>
      <w:r w:rsidRPr="00E45DB1">
        <w:rPr>
          <w:sz w:val="28"/>
          <w:szCs w:val="28"/>
        </w:rPr>
        <w:lastRenderedPageBreak/>
        <w:t>• строить графики элементарных функций; исследовать свойства числовых функций на основе изучения поведения их графиков;</w:t>
      </w:r>
    </w:p>
    <w:p w:rsidR="00E45DB1" w:rsidRPr="00E45DB1" w:rsidRDefault="00E45DB1" w:rsidP="00E45DB1">
      <w:pPr>
        <w:ind w:firstLine="454"/>
        <w:jc w:val="both"/>
        <w:rPr>
          <w:sz w:val="28"/>
          <w:szCs w:val="28"/>
        </w:rPr>
      </w:pPr>
      <w:r w:rsidRPr="00E45DB1">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45DB1" w:rsidRPr="00E45DB1" w:rsidRDefault="00E45DB1" w:rsidP="00E45DB1">
      <w:pPr>
        <w:ind w:firstLine="454"/>
        <w:jc w:val="both"/>
        <w:rPr>
          <w:sz w:val="28"/>
          <w:szCs w:val="28"/>
        </w:rPr>
      </w:pPr>
      <w:r w:rsidRPr="00E45DB1">
        <w:rPr>
          <w:i/>
          <w:sz w:val="28"/>
          <w:szCs w:val="28"/>
        </w:rPr>
        <w:t>Выпускник получит возможность научиться</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45DB1" w:rsidRPr="00E45DB1" w:rsidRDefault="00E45DB1" w:rsidP="00E45DB1">
      <w:pPr>
        <w:pStyle w:val="ab"/>
        <w:spacing w:line="240" w:lineRule="auto"/>
        <w:rPr>
          <w:rFonts w:eastAsia="Calibri"/>
        </w:rPr>
      </w:pPr>
      <w:r w:rsidRPr="00E45DB1">
        <w:rPr>
          <w:rFonts w:eastAsia="Calibri"/>
        </w:rPr>
        <w:t>• </w:t>
      </w:r>
      <w:r w:rsidRPr="00E45DB1">
        <w:rPr>
          <w:rFonts w:eastAsia="Calibri"/>
          <w:i/>
        </w:rPr>
        <w:t>использовать функциональные представления и свойства функций для решения математических задач из различных разделов курса.</w:t>
      </w:r>
      <w:r w:rsidRPr="00E45DB1">
        <w:rPr>
          <w:rFonts w:eastAsia="Calibri"/>
        </w:rPr>
        <w:t xml:space="preserve"> </w:t>
      </w:r>
    </w:p>
    <w:p w:rsidR="00E45DB1" w:rsidRPr="00E45DB1" w:rsidRDefault="00E45DB1" w:rsidP="00C936A0">
      <w:pPr>
        <w:jc w:val="both"/>
        <w:outlineLvl w:val="0"/>
        <w:rPr>
          <w:b/>
          <w:sz w:val="28"/>
          <w:szCs w:val="28"/>
        </w:rPr>
      </w:pPr>
      <w:r w:rsidRPr="00E45DB1">
        <w:rPr>
          <w:b/>
          <w:sz w:val="28"/>
          <w:szCs w:val="28"/>
        </w:rPr>
        <w:t>Числовые последовательности</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понимать и использовать язык последовательностей (термины, символические обозначения);</w:t>
      </w:r>
    </w:p>
    <w:p w:rsidR="00E45DB1" w:rsidRPr="00E45DB1" w:rsidRDefault="00E45DB1" w:rsidP="00E45DB1">
      <w:pPr>
        <w:ind w:firstLine="454"/>
        <w:jc w:val="both"/>
        <w:rPr>
          <w:sz w:val="28"/>
          <w:szCs w:val="28"/>
        </w:rPr>
      </w:pPr>
      <w:r w:rsidRPr="00E45DB1">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45DB1" w:rsidRPr="00E45DB1" w:rsidRDefault="00E45DB1" w:rsidP="00E45DB1">
      <w:pPr>
        <w:ind w:firstLine="454"/>
        <w:jc w:val="both"/>
        <w:rPr>
          <w:sz w:val="28"/>
          <w:szCs w:val="28"/>
        </w:rPr>
      </w:pPr>
      <w:r w:rsidRPr="00E45DB1">
        <w:rPr>
          <w:i/>
          <w:sz w:val="28"/>
          <w:szCs w:val="28"/>
        </w:rPr>
        <w:t>Выпускник получит возможность научиться</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решать комбинированные задачи с применением формул n-</w:t>
      </w:r>
      <w:proofErr w:type="spellStart"/>
      <w:r w:rsidRPr="00E45DB1">
        <w:rPr>
          <w:i/>
          <w:sz w:val="28"/>
          <w:szCs w:val="28"/>
        </w:rPr>
        <w:t>го</w:t>
      </w:r>
      <w:proofErr w:type="spellEnd"/>
      <w:r w:rsidRPr="00E45DB1">
        <w:rPr>
          <w:i/>
          <w:sz w:val="28"/>
          <w:szCs w:val="28"/>
        </w:rPr>
        <w:t xml:space="preserve"> члена и суммы первых n членов арифметической и геометрической прогрессии, применяя при этом аппарат уравнений и неравенств;</w:t>
      </w:r>
    </w:p>
    <w:p w:rsidR="00E45DB1" w:rsidRPr="00E45DB1" w:rsidRDefault="00E45DB1" w:rsidP="00E45DB1">
      <w:pPr>
        <w:ind w:firstLine="454"/>
        <w:jc w:val="both"/>
        <w:rPr>
          <w:i/>
          <w:sz w:val="28"/>
          <w:szCs w:val="28"/>
        </w:rPr>
      </w:pPr>
      <w:r w:rsidRPr="00E45DB1">
        <w:rPr>
          <w:sz w:val="28"/>
          <w:szCs w:val="28"/>
        </w:rPr>
        <w:t>• </w:t>
      </w:r>
      <w:r w:rsidRPr="00E45DB1">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45DB1" w:rsidRPr="00E45DB1" w:rsidRDefault="00E45DB1" w:rsidP="00C936A0">
      <w:pPr>
        <w:jc w:val="both"/>
        <w:outlineLvl w:val="0"/>
        <w:rPr>
          <w:b/>
          <w:sz w:val="28"/>
          <w:szCs w:val="28"/>
        </w:rPr>
      </w:pPr>
      <w:r w:rsidRPr="00E45DB1">
        <w:rPr>
          <w:b/>
          <w:sz w:val="28"/>
          <w:szCs w:val="28"/>
        </w:rPr>
        <w:t>Описательная статистика</w:t>
      </w:r>
    </w:p>
    <w:p w:rsidR="00E45DB1" w:rsidRPr="00E45DB1" w:rsidRDefault="00E45DB1" w:rsidP="00E45DB1">
      <w:pPr>
        <w:ind w:firstLine="454"/>
        <w:jc w:val="both"/>
        <w:rPr>
          <w:i/>
          <w:sz w:val="28"/>
          <w:szCs w:val="28"/>
        </w:rPr>
      </w:pPr>
      <w:r w:rsidRPr="00E45DB1">
        <w:rPr>
          <w:sz w:val="28"/>
          <w:szCs w:val="28"/>
        </w:rPr>
        <w:t>Выпускник научится использовать простейшие способы представления и анализа статистических данных.</w:t>
      </w:r>
    </w:p>
    <w:p w:rsidR="00E45DB1" w:rsidRPr="00E45DB1" w:rsidRDefault="00E45DB1" w:rsidP="00E45DB1">
      <w:pPr>
        <w:ind w:firstLine="454"/>
        <w:jc w:val="both"/>
        <w:rPr>
          <w:i/>
          <w:sz w:val="28"/>
          <w:szCs w:val="28"/>
        </w:rPr>
      </w:pPr>
      <w:r w:rsidRPr="00E45DB1">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45DB1" w:rsidRPr="00E45DB1" w:rsidRDefault="00E45DB1" w:rsidP="00E45DB1">
      <w:pPr>
        <w:ind w:firstLine="454"/>
        <w:jc w:val="both"/>
        <w:outlineLvl w:val="0"/>
        <w:rPr>
          <w:b/>
          <w:sz w:val="28"/>
          <w:szCs w:val="28"/>
        </w:rPr>
      </w:pPr>
      <w:r w:rsidRPr="00E45DB1">
        <w:rPr>
          <w:b/>
          <w:sz w:val="28"/>
          <w:szCs w:val="28"/>
        </w:rPr>
        <w:t>Случайные события и вероятность</w:t>
      </w:r>
    </w:p>
    <w:p w:rsidR="00E45DB1" w:rsidRPr="00E45DB1" w:rsidRDefault="00E45DB1" w:rsidP="00E45DB1">
      <w:pPr>
        <w:ind w:firstLine="454"/>
        <w:jc w:val="both"/>
        <w:rPr>
          <w:i/>
          <w:sz w:val="28"/>
          <w:szCs w:val="28"/>
        </w:rPr>
      </w:pPr>
      <w:r w:rsidRPr="00E45DB1">
        <w:rPr>
          <w:sz w:val="28"/>
          <w:szCs w:val="28"/>
        </w:rPr>
        <w:t xml:space="preserve">Выпускник научится находить относительную частоту и вероятность случайного события. </w:t>
      </w:r>
    </w:p>
    <w:p w:rsidR="00E45DB1" w:rsidRPr="00E45DB1" w:rsidRDefault="00E45DB1" w:rsidP="00E45DB1">
      <w:pPr>
        <w:ind w:firstLine="454"/>
        <w:jc w:val="both"/>
        <w:rPr>
          <w:i/>
          <w:sz w:val="28"/>
          <w:szCs w:val="28"/>
        </w:rPr>
      </w:pPr>
      <w:r w:rsidRPr="00E45DB1">
        <w:rPr>
          <w:i/>
          <w:sz w:val="28"/>
          <w:szCs w:val="28"/>
        </w:rPr>
        <w:t>Выпускник получит возможность</w:t>
      </w:r>
      <w:r w:rsidRPr="00E45DB1">
        <w:rPr>
          <w:sz w:val="28"/>
          <w:szCs w:val="28"/>
        </w:rPr>
        <w:t xml:space="preserve"> </w:t>
      </w:r>
      <w:r w:rsidRPr="00E45DB1">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E45DB1" w:rsidRPr="00E45DB1" w:rsidRDefault="00E45DB1" w:rsidP="00E45DB1">
      <w:pPr>
        <w:ind w:firstLine="454"/>
        <w:jc w:val="both"/>
        <w:outlineLvl w:val="0"/>
        <w:rPr>
          <w:b/>
          <w:sz w:val="28"/>
          <w:szCs w:val="28"/>
        </w:rPr>
      </w:pPr>
      <w:r w:rsidRPr="00E45DB1">
        <w:rPr>
          <w:b/>
          <w:sz w:val="28"/>
          <w:szCs w:val="28"/>
        </w:rPr>
        <w:t>Комбинаторика</w:t>
      </w:r>
    </w:p>
    <w:p w:rsidR="00E45DB1" w:rsidRPr="00E45DB1" w:rsidRDefault="00E45DB1" w:rsidP="00E45DB1">
      <w:pPr>
        <w:ind w:firstLine="454"/>
        <w:jc w:val="both"/>
        <w:rPr>
          <w:sz w:val="28"/>
          <w:szCs w:val="28"/>
        </w:rPr>
      </w:pPr>
      <w:r w:rsidRPr="00E45DB1">
        <w:rPr>
          <w:sz w:val="28"/>
          <w:szCs w:val="28"/>
        </w:rPr>
        <w:t>Выпускник научится решать комбинаторные задачи на нахождение числа объектов или комбинаций.</w:t>
      </w:r>
    </w:p>
    <w:p w:rsidR="00E45DB1" w:rsidRPr="00E45DB1" w:rsidRDefault="00E45DB1" w:rsidP="00E45DB1">
      <w:pPr>
        <w:ind w:firstLine="454"/>
        <w:jc w:val="both"/>
        <w:rPr>
          <w:i/>
          <w:sz w:val="28"/>
          <w:szCs w:val="28"/>
        </w:rPr>
      </w:pPr>
      <w:r w:rsidRPr="00E45DB1">
        <w:rPr>
          <w:i/>
          <w:sz w:val="28"/>
          <w:szCs w:val="28"/>
        </w:rPr>
        <w:t>Выпускник получит возможность</w:t>
      </w:r>
      <w:r w:rsidRPr="00E45DB1">
        <w:rPr>
          <w:sz w:val="28"/>
          <w:szCs w:val="28"/>
        </w:rPr>
        <w:t xml:space="preserve"> </w:t>
      </w:r>
      <w:r w:rsidRPr="00E45DB1">
        <w:rPr>
          <w:i/>
          <w:sz w:val="28"/>
          <w:szCs w:val="28"/>
        </w:rPr>
        <w:t>научиться некоторым специальным приёмам решения комбинаторных задач.</w:t>
      </w:r>
    </w:p>
    <w:p w:rsidR="00E45DB1" w:rsidRPr="00E45DB1" w:rsidRDefault="00E45DB1" w:rsidP="00E45DB1">
      <w:pPr>
        <w:ind w:firstLine="454"/>
        <w:jc w:val="both"/>
        <w:rPr>
          <w:b/>
          <w:i/>
          <w:sz w:val="28"/>
          <w:szCs w:val="28"/>
        </w:rPr>
      </w:pPr>
      <w:r w:rsidRPr="00E45DB1">
        <w:rPr>
          <w:b/>
          <w:bCs/>
          <w:sz w:val="28"/>
          <w:szCs w:val="28"/>
        </w:rPr>
        <w:t>Наглядная геометрия</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распознавать на чертежах, рисунках, моделях и в окружающем мире плоские и пространственные геометрические фигуры;</w:t>
      </w:r>
    </w:p>
    <w:p w:rsidR="00E45DB1" w:rsidRPr="00E45DB1" w:rsidRDefault="00E45DB1" w:rsidP="00E45DB1">
      <w:pPr>
        <w:ind w:firstLine="454"/>
        <w:jc w:val="both"/>
        <w:rPr>
          <w:bCs/>
          <w:sz w:val="28"/>
          <w:szCs w:val="28"/>
        </w:rPr>
      </w:pPr>
      <w:r w:rsidRPr="00E45DB1">
        <w:rPr>
          <w:sz w:val="28"/>
          <w:szCs w:val="28"/>
        </w:rPr>
        <w:lastRenderedPageBreak/>
        <w:t>• </w:t>
      </w:r>
      <w:r w:rsidRPr="00E45DB1">
        <w:rPr>
          <w:iCs/>
          <w:sz w:val="28"/>
          <w:szCs w:val="28"/>
        </w:rPr>
        <w:t>распознавать</w:t>
      </w:r>
      <w:r w:rsidRPr="00E45DB1">
        <w:rPr>
          <w:sz w:val="28"/>
          <w:szCs w:val="28"/>
        </w:rPr>
        <w:t xml:space="preserve"> развёртки куба, </w:t>
      </w:r>
      <w:r w:rsidRPr="00E45DB1">
        <w:rPr>
          <w:bCs/>
          <w:sz w:val="28"/>
          <w:szCs w:val="28"/>
        </w:rPr>
        <w:t>прямоугольного</w:t>
      </w:r>
      <w:r w:rsidRPr="00E45DB1">
        <w:rPr>
          <w:sz w:val="28"/>
          <w:szCs w:val="28"/>
        </w:rPr>
        <w:t xml:space="preserve"> параллелепипеда, правильной пирамиды, цилиндра и </w:t>
      </w:r>
      <w:r w:rsidRPr="00E45DB1">
        <w:rPr>
          <w:bCs/>
          <w:sz w:val="28"/>
          <w:szCs w:val="28"/>
        </w:rPr>
        <w:t>конуса;</w:t>
      </w:r>
    </w:p>
    <w:p w:rsidR="00E45DB1" w:rsidRPr="00E45DB1" w:rsidRDefault="00E45DB1" w:rsidP="00E45DB1">
      <w:pPr>
        <w:ind w:firstLine="454"/>
        <w:jc w:val="both"/>
        <w:rPr>
          <w:sz w:val="28"/>
          <w:szCs w:val="28"/>
        </w:rPr>
      </w:pPr>
      <w:r w:rsidRPr="00E45DB1">
        <w:rPr>
          <w:sz w:val="28"/>
          <w:szCs w:val="28"/>
        </w:rPr>
        <w:t xml:space="preserve">• строить развёртки куба и </w:t>
      </w:r>
      <w:r w:rsidRPr="00E45DB1">
        <w:rPr>
          <w:bCs/>
          <w:sz w:val="28"/>
          <w:szCs w:val="28"/>
        </w:rPr>
        <w:t>прямоугольного</w:t>
      </w:r>
      <w:r w:rsidRPr="00E45DB1">
        <w:rPr>
          <w:sz w:val="28"/>
          <w:szCs w:val="28"/>
        </w:rPr>
        <w:t xml:space="preserve"> параллелепипеда;</w:t>
      </w:r>
    </w:p>
    <w:p w:rsidR="00E45DB1" w:rsidRPr="00E45DB1" w:rsidRDefault="00E45DB1" w:rsidP="00E45DB1">
      <w:pPr>
        <w:ind w:firstLine="454"/>
        <w:jc w:val="both"/>
        <w:rPr>
          <w:sz w:val="28"/>
          <w:szCs w:val="28"/>
        </w:rPr>
      </w:pPr>
      <w:r w:rsidRPr="00E45DB1">
        <w:rPr>
          <w:sz w:val="28"/>
          <w:szCs w:val="28"/>
        </w:rPr>
        <w:t>• определять по линейным размерам развёртки фигуры линейные размеры самой фигуры и наоборот;</w:t>
      </w:r>
    </w:p>
    <w:p w:rsidR="00E45DB1" w:rsidRPr="00E45DB1" w:rsidRDefault="00E45DB1" w:rsidP="00E45DB1">
      <w:pPr>
        <w:ind w:firstLine="454"/>
        <w:jc w:val="both"/>
        <w:rPr>
          <w:bCs/>
          <w:sz w:val="28"/>
          <w:szCs w:val="28"/>
        </w:rPr>
      </w:pPr>
      <w:r w:rsidRPr="00E45DB1">
        <w:rPr>
          <w:sz w:val="28"/>
          <w:szCs w:val="28"/>
        </w:rPr>
        <w:t>• </w:t>
      </w:r>
      <w:r w:rsidRPr="00E45DB1">
        <w:rPr>
          <w:bCs/>
          <w:sz w:val="28"/>
          <w:szCs w:val="28"/>
        </w:rPr>
        <w:t>вычислять объём прямоугольного параллелепипеда.</w:t>
      </w:r>
    </w:p>
    <w:p w:rsidR="00E45DB1" w:rsidRPr="00E45DB1" w:rsidRDefault="00E45DB1" w:rsidP="00E45DB1">
      <w:pPr>
        <w:ind w:firstLine="454"/>
        <w:jc w:val="both"/>
        <w:rPr>
          <w:i/>
          <w:sz w:val="28"/>
          <w:szCs w:val="28"/>
        </w:rPr>
      </w:pPr>
      <w:r w:rsidRPr="00E45DB1">
        <w:rPr>
          <w:i/>
          <w:sz w:val="28"/>
          <w:szCs w:val="28"/>
        </w:rPr>
        <w:t>Выпускник получит возможность:</w:t>
      </w:r>
    </w:p>
    <w:p w:rsidR="00E45DB1" w:rsidRPr="00E45DB1" w:rsidRDefault="00E45DB1" w:rsidP="00E45DB1">
      <w:pPr>
        <w:ind w:firstLine="454"/>
        <w:jc w:val="both"/>
        <w:rPr>
          <w:sz w:val="28"/>
          <w:szCs w:val="28"/>
        </w:rPr>
      </w:pPr>
      <w:r w:rsidRPr="00E45DB1">
        <w:rPr>
          <w:sz w:val="28"/>
          <w:szCs w:val="28"/>
        </w:rPr>
        <w:t>• </w:t>
      </w:r>
      <w:r w:rsidRPr="00E45DB1">
        <w:rPr>
          <w:i/>
          <w:sz w:val="28"/>
          <w:szCs w:val="28"/>
        </w:rPr>
        <w:t>научиться</w:t>
      </w:r>
      <w:r w:rsidRPr="00E45DB1">
        <w:rPr>
          <w:i/>
          <w:iCs/>
          <w:sz w:val="28"/>
          <w:szCs w:val="28"/>
        </w:rPr>
        <w:t xml:space="preserve"> вычислять объёмы пространственных геометрических фигур, составленных из прямоугольных параллелепипедов</w:t>
      </w:r>
      <w:r w:rsidRPr="00E45DB1">
        <w:rPr>
          <w:sz w:val="28"/>
          <w:szCs w:val="28"/>
        </w:rPr>
        <w:t>;</w:t>
      </w:r>
    </w:p>
    <w:p w:rsidR="00E45DB1" w:rsidRPr="00E45DB1" w:rsidRDefault="00E45DB1" w:rsidP="00E45DB1">
      <w:pPr>
        <w:ind w:firstLine="454"/>
        <w:jc w:val="both"/>
        <w:rPr>
          <w:i/>
          <w:sz w:val="28"/>
          <w:szCs w:val="28"/>
        </w:rPr>
      </w:pPr>
      <w:r w:rsidRPr="00E45DB1">
        <w:rPr>
          <w:sz w:val="28"/>
          <w:szCs w:val="28"/>
        </w:rPr>
        <w:t>• </w:t>
      </w:r>
      <w:r w:rsidRPr="00E45DB1">
        <w:rPr>
          <w:i/>
          <w:iCs/>
          <w:sz w:val="28"/>
          <w:szCs w:val="28"/>
        </w:rPr>
        <w:t>углубить и развить представления о пространственных геометрических фигурах;</w:t>
      </w:r>
    </w:p>
    <w:p w:rsidR="00E45DB1" w:rsidRPr="00E45DB1" w:rsidRDefault="00E45DB1" w:rsidP="00E45DB1">
      <w:pPr>
        <w:ind w:firstLine="454"/>
        <w:jc w:val="both"/>
        <w:rPr>
          <w:iCs/>
          <w:sz w:val="28"/>
          <w:szCs w:val="28"/>
        </w:rPr>
      </w:pPr>
      <w:r w:rsidRPr="00E45DB1">
        <w:rPr>
          <w:sz w:val="28"/>
          <w:szCs w:val="28"/>
        </w:rPr>
        <w:t>• </w:t>
      </w:r>
      <w:r w:rsidRPr="00E45DB1">
        <w:rPr>
          <w:i/>
          <w:sz w:val="28"/>
          <w:szCs w:val="28"/>
        </w:rPr>
        <w:t>научиться применять понятие развёртки для выполнения практических расчётов</w:t>
      </w:r>
      <w:r w:rsidRPr="00E45DB1">
        <w:rPr>
          <w:sz w:val="28"/>
          <w:szCs w:val="28"/>
        </w:rPr>
        <w:t>.</w:t>
      </w:r>
    </w:p>
    <w:p w:rsidR="00E45DB1" w:rsidRPr="00E45DB1" w:rsidRDefault="00E45DB1" w:rsidP="00E45DB1">
      <w:pPr>
        <w:pStyle w:val="NR"/>
        <w:ind w:firstLine="454"/>
        <w:jc w:val="both"/>
        <w:outlineLvl w:val="0"/>
        <w:rPr>
          <w:b/>
          <w:bCs/>
          <w:sz w:val="28"/>
          <w:szCs w:val="28"/>
        </w:rPr>
      </w:pPr>
      <w:r w:rsidRPr="00E45DB1">
        <w:rPr>
          <w:b/>
          <w:bCs/>
          <w:sz w:val="28"/>
          <w:szCs w:val="28"/>
        </w:rPr>
        <w:t>Геометрические фигуры</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t>• пользоваться языком геометрии для описания предметов окружающего мира и их взаимного расположения;</w:t>
      </w:r>
    </w:p>
    <w:p w:rsidR="00E45DB1" w:rsidRPr="00E45DB1" w:rsidRDefault="00E45DB1" w:rsidP="00E45DB1">
      <w:pPr>
        <w:ind w:firstLine="454"/>
        <w:jc w:val="both"/>
        <w:rPr>
          <w:sz w:val="28"/>
          <w:szCs w:val="28"/>
        </w:rPr>
      </w:pPr>
      <w:r w:rsidRPr="00E45DB1">
        <w:rPr>
          <w:sz w:val="28"/>
          <w:szCs w:val="28"/>
        </w:rPr>
        <w:t>• распознавать и изображать на чертежах и рисунках геометрические фигуры и их конфигурации;</w:t>
      </w:r>
    </w:p>
    <w:p w:rsidR="00E45DB1" w:rsidRPr="00E45DB1" w:rsidRDefault="00E45DB1" w:rsidP="00E45DB1">
      <w:pPr>
        <w:ind w:firstLine="454"/>
        <w:jc w:val="both"/>
        <w:rPr>
          <w:sz w:val="28"/>
          <w:szCs w:val="28"/>
        </w:rPr>
      </w:pPr>
      <w:r w:rsidRPr="00E45DB1">
        <w:rPr>
          <w:sz w:val="28"/>
          <w:szCs w:val="28"/>
        </w:rPr>
        <w:t>• находить значения длин линейных элементов фигур и их отношения, градусную меру углов от 0</w:t>
      </w:r>
      <w:r w:rsidRPr="00E45DB1">
        <w:rPr>
          <w:sz w:val="28"/>
          <w:szCs w:val="28"/>
        </w:rPr>
        <w:sym w:font="Symbol" w:char="00B0"/>
      </w:r>
      <w:r w:rsidRPr="00E45DB1">
        <w:rPr>
          <w:sz w:val="28"/>
          <w:szCs w:val="28"/>
        </w:rPr>
        <w:t xml:space="preserve"> до 180</w:t>
      </w:r>
      <w:r w:rsidRPr="00E45DB1">
        <w:rPr>
          <w:sz w:val="28"/>
          <w:szCs w:val="28"/>
        </w:rPr>
        <w:sym w:font="Symbol" w:char="00B0"/>
      </w:r>
      <w:r w:rsidRPr="00E45DB1">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45DB1" w:rsidRPr="00E45DB1" w:rsidRDefault="00E45DB1" w:rsidP="00E45DB1">
      <w:pPr>
        <w:ind w:firstLine="454"/>
        <w:jc w:val="both"/>
        <w:rPr>
          <w:sz w:val="28"/>
          <w:szCs w:val="28"/>
        </w:rPr>
      </w:pPr>
      <w:r w:rsidRPr="00E45DB1">
        <w:rPr>
          <w:sz w:val="28"/>
          <w:szCs w:val="28"/>
        </w:rPr>
        <w:t>• оперировать с начальными понятиями тригонометрии и выполнять элементарные операции над функциями углов;</w:t>
      </w:r>
    </w:p>
    <w:p w:rsidR="00E45DB1" w:rsidRPr="00E45DB1" w:rsidRDefault="00E45DB1" w:rsidP="00E45DB1">
      <w:pPr>
        <w:ind w:firstLine="454"/>
        <w:jc w:val="both"/>
        <w:rPr>
          <w:sz w:val="28"/>
          <w:szCs w:val="28"/>
        </w:rPr>
      </w:pPr>
      <w:r w:rsidRPr="00E45DB1">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45DB1" w:rsidRPr="00E45DB1" w:rsidRDefault="00E45DB1" w:rsidP="00E45DB1">
      <w:pPr>
        <w:ind w:firstLine="454"/>
        <w:jc w:val="both"/>
        <w:rPr>
          <w:sz w:val="28"/>
          <w:szCs w:val="28"/>
        </w:rPr>
      </w:pPr>
      <w:r w:rsidRPr="00E45DB1">
        <w:rPr>
          <w:sz w:val="28"/>
          <w:szCs w:val="28"/>
        </w:rPr>
        <w:t>• решать несложные задачи на построение, применяя основные алгоритмы построения с помощью циркуля и линейки;</w:t>
      </w:r>
    </w:p>
    <w:p w:rsidR="00E45DB1" w:rsidRPr="00E45DB1" w:rsidRDefault="00E45DB1" w:rsidP="00E45DB1">
      <w:pPr>
        <w:ind w:firstLine="454"/>
        <w:jc w:val="both"/>
        <w:rPr>
          <w:sz w:val="28"/>
          <w:szCs w:val="28"/>
        </w:rPr>
      </w:pPr>
      <w:r w:rsidRPr="00E45DB1">
        <w:rPr>
          <w:sz w:val="28"/>
          <w:szCs w:val="28"/>
        </w:rPr>
        <w:t>• решать простейшие планиметрические задачи в пространстве.</w:t>
      </w:r>
    </w:p>
    <w:p w:rsidR="00E45DB1" w:rsidRPr="00E45DB1" w:rsidRDefault="00E45DB1" w:rsidP="00E45DB1">
      <w:pPr>
        <w:ind w:firstLine="454"/>
        <w:jc w:val="both"/>
        <w:rPr>
          <w:i/>
          <w:iCs/>
          <w:sz w:val="28"/>
          <w:szCs w:val="28"/>
        </w:rPr>
      </w:pPr>
      <w:r w:rsidRPr="00E45DB1">
        <w:rPr>
          <w:i/>
          <w:iCs/>
          <w:sz w:val="28"/>
          <w:szCs w:val="28"/>
        </w:rPr>
        <w:t>Выпускник получит возможность</w:t>
      </w:r>
      <w:r w:rsidRPr="00E45DB1">
        <w:rPr>
          <w:sz w:val="28"/>
          <w:szCs w:val="28"/>
        </w:rPr>
        <w:t>:</w:t>
      </w:r>
    </w:p>
    <w:p w:rsidR="00E45DB1" w:rsidRPr="00E45DB1" w:rsidRDefault="00E45DB1" w:rsidP="00E45DB1">
      <w:pPr>
        <w:ind w:firstLine="454"/>
        <w:jc w:val="both"/>
        <w:rPr>
          <w:bCs/>
          <w:i/>
          <w:iCs/>
          <w:sz w:val="28"/>
          <w:szCs w:val="28"/>
        </w:rPr>
      </w:pPr>
      <w:r w:rsidRPr="00E45DB1">
        <w:rPr>
          <w:sz w:val="28"/>
          <w:szCs w:val="28"/>
        </w:rPr>
        <w:t>• </w:t>
      </w:r>
      <w:r w:rsidRPr="00E45DB1">
        <w:rPr>
          <w:i/>
          <w:sz w:val="28"/>
          <w:szCs w:val="28"/>
        </w:rPr>
        <w:t>овладеть методами решения задач</w:t>
      </w:r>
      <w:r w:rsidRPr="00E45DB1">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приобрести опыт применения</w:t>
      </w:r>
      <w:r w:rsidRPr="00E45DB1">
        <w:rPr>
          <w:sz w:val="28"/>
          <w:szCs w:val="28"/>
        </w:rPr>
        <w:t xml:space="preserve"> </w:t>
      </w:r>
      <w:r w:rsidRPr="00E45DB1">
        <w:rPr>
          <w:i/>
          <w:iCs/>
          <w:sz w:val="28"/>
          <w:szCs w:val="28"/>
        </w:rPr>
        <w:t>алгебраического и тригонометрического аппарата и идей движения при решении геометрических задач;</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овладеть традиционной схемой</w:t>
      </w:r>
      <w:r w:rsidRPr="00E45DB1">
        <w:rPr>
          <w:i/>
          <w:iCs/>
          <w:sz w:val="28"/>
          <w:szCs w:val="28"/>
        </w:rPr>
        <w:t xml:space="preserve"> решения задач на построение с помощью циркуля и линейки:</w:t>
      </w:r>
      <w:r w:rsidRPr="00E45DB1">
        <w:rPr>
          <w:sz w:val="28"/>
          <w:szCs w:val="28"/>
        </w:rPr>
        <w:t xml:space="preserve"> </w:t>
      </w:r>
      <w:r w:rsidRPr="00E45DB1">
        <w:rPr>
          <w:i/>
          <w:iCs/>
          <w:sz w:val="28"/>
          <w:szCs w:val="28"/>
        </w:rPr>
        <w:t>анализ, построение</w:t>
      </w:r>
      <w:r w:rsidRPr="00E45DB1">
        <w:rPr>
          <w:sz w:val="28"/>
          <w:szCs w:val="28"/>
        </w:rPr>
        <w:t xml:space="preserve">, </w:t>
      </w:r>
      <w:r w:rsidRPr="00E45DB1">
        <w:rPr>
          <w:i/>
          <w:iCs/>
          <w:sz w:val="28"/>
          <w:szCs w:val="28"/>
        </w:rPr>
        <w:t>доказательство и исследование;</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научиться решать задачи</w:t>
      </w:r>
      <w:r w:rsidRPr="00E45DB1">
        <w:rPr>
          <w:i/>
          <w:iCs/>
          <w:sz w:val="28"/>
          <w:szCs w:val="28"/>
        </w:rPr>
        <w:t xml:space="preserve"> на построение</w:t>
      </w:r>
      <w:r w:rsidRPr="00E45DB1">
        <w:rPr>
          <w:sz w:val="28"/>
          <w:szCs w:val="28"/>
        </w:rPr>
        <w:t xml:space="preserve"> </w:t>
      </w:r>
      <w:r w:rsidRPr="00E45DB1">
        <w:rPr>
          <w:i/>
          <w:iCs/>
          <w:sz w:val="28"/>
          <w:szCs w:val="28"/>
        </w:rPr>
        <w:t>методом</w:t>
      </w:r>
      <w:r w:rsidRPr="00E45DB1">
        <w:rPr>
          <w:sz w:val="28"/>
          <w:szCs w:val="28"/>
        </w:rPr>
        <w:t xml:space="preserve"> </w:t>
      </w:r>
      <w:r w:rsidRPr="00E45DB1">
        <w:rPr>
          <w:i/>
          <w:iCs/>
          <w:sz w:val="28"/>
          <w:szCs w:val="28"/>
        </w:rPr>
        <w:t>геометрического</w:t>
      </w:r>
      <w:r w:rsidRPr="00E45DB1">
        <w:rPr>
          <w:sz w:val="28"/>
          <w:szCs w:val="28"/>
        </w:rPr>
        <w:t xml:space="preserve"> </w:t>
      </w:r>
      <w:r w:rsidRPr="00E45DB1">
        <w:rPr>
          <w:i/>
          <w:iCs/>
          <w:sz w:val="28"/>
          <w:szCs w:val="28"/>
        </w:rPr>
        <w:t>места</w:t>
      </w:r>
      <w:r w:rsidRPr="00E45DB1">
        <w:rPr>
          <w:sz w:val="28"/>
          <w:szCs w:val="28"/>
        </w:rPr>
        <w:t xml:space="preserve"> </w:t>
      </w:r>
      <w:r w:rsidRPr="00E45DB1">
        <w:rPr>
          <w:i/>
          <w:iCs/>
          <w:sz w:val="28"/>
          <w:szCs w:val="28"/>
        </w:rPr>
        <w:t>точек</w:t>
      </w:r>
      <w:r w:rsidRPr="00E45DB1">
        <w:rPr>
          <w:sz w:val="28"/>
          <w:szCs w:val="28"/>
        </w:rPr>
        <w:t xml:space="preserve"> </w:t>
      </w:r>
      <w:r w:rsidRPr="00E45DB1">
        <w:rPr>
          <w:i/>
          <w:sz w:val="28"/>
          <w:szCs w:val="28"/>
        </w:rPr>
        <w:t>и</w:t>
      </w:r>
      <w:r w:rsidRPr="00E45DB1">
        <w:rPr>
          <w:sz w:val="28"/>
          <w:szCs w:val="28"/>
        </w:rPr>
        <w:t xml:space="preserve"> </w:t>
      </w:r>
      <w:r w:rsidRPr="00E45DB1">
        <w:rPr>
          <w:i/>
          <w:iCs/>
          <w:sz w:val="28"/>
          <w:szCs w:val="28"/>
        </w:rPr>
        <w:t>методом</w:t>
      </w:r>
      <w:r w:rsidRPr="00E45DB1">
        <w:rPr>
          <w:sz w:val="28"/>
          <w:szCs w:val="28"/>
        </w:rPr>
        <w:t xml:space="preserve"> </w:t>
      </w:r>
      <w:r w:rsidRPr="00E45DB1">
        <w:rPr>
          <w:i/>
          <w:iCs/>
          <w:sz w:val="28"/>
          <w:szCs w:val="28"/>
        </w:rPr>
        <w:t>подобия;</w:t>
      </w:r>
    </w:p>
    <w:p w:rsidR="00E45DB1" w:rsidRPr="00E45DB1" w:rsidRDefault="00E45DB1" w:rsidP="00E45DB1">
      <w:pPr>
        <w:ind w:firstLine="454"/>
        <w:jc w:val="both"/>
        <w:rPr>
          <w:sz w:val="28"/>
          <w:szCs w:val="28"/>
        </w:rPr>
      </w:pPr>
      <w:r w:rsidRPr="00E45DB1">
        <w:rPr>
          <w:sz w:val="28"/>
          <w:szCs w:val="28"/>
        </w:rPr>
        <w:t>• </w:t>
      </w:r>
      <w:r w:rsidRPr="00E45DB1">
        <w:rPr>
          <w:i/>
          <w:sz w:val="28"/>
          <w:szCs w:val="28"/>
        </w:rPr>
        <w:t>приобрести опыт исследования свой</w:t>
      </w:r>
      <w:proofErr w:type="gramStart"/>
      <w:r w:rsidRPr="00E45DB1">
        <w:rPr>
          <w:i/>
          <w:sz w:val="28"/>
          <w:szCs w:val="28"/>
        </w:rPr>
        <w:t>ств</w:t>
      </w:r>
      <w:r w:rsidRPr="00E45DB1">
        <w:rPr>
          <w:sz w:val="28"/>
          <w:szCs w:val="28"/>
        </w:rPr>
        <w:t xml:space="preserve"> </w:t>
      </w:r>
      <w:r w:rsidRPr="00E45DB1">
        <w:rPr>
          <w:i/>
          <w:iCs/>
          <w:sz w:val="28"/>
          <w:szCs w:val="28"/>
        </w:rPr>
        <w:t>пл</w:t>
      </w:r>
      <w:proofErr w:type="gramEnd"/>
      <w:r w:rsidRPr="00E45DB1">
        <w:rPr>
          <w:i/>
          <w:iCs/>
          <w:sz w:val="28"/>
          <w:szCs w:val="28"/>
        </w:rPr>
        <w:t>аниметрических фигур с помощью компьютерных программ</w:t>
      </w:r>
      <w:r w:rsidRPr="00E45DB1">
        <w:rPr>
          <w:sz w:val="28"/>
          <w:szCs w:val="28"/>
        </w:rPr>
        <w:t>;</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приобрести опыт выполнения проектов</w:t>
      </w:r>
      <w:r w:rsidRPr="00E45DB1">
        <w:rPr>
          <w:sz w:val="28"/>
          <w:szCs w:val="28"/>
        </w:rPr>
        <w:t xml:space="preserve"> </w:t>
      </w:r>
      <w:r w:rsidRPr="00E45DB1">
        <w:rPr>
          <w:i/>
          <w:iCs/>
          <w:sz w:val="28"/>
          <w:szCs w:val="28"/>
        </w:rPr>
        <w:t xml:space="preserve">по темам </w:t>
      </w:r>
      <w:r w:rsidRPr="00E45DB1">
        <w:rPr>
          <w:sz w:val="28"/>
          <w:szCs w:val="28"/>
        </w:rPr>
        <w:t>«</w:t>
      </w:r>
      <w:r w:rsidRPr="00E45DB1">
        <w:rPr>
          <w:i/>
          <w:iCs/>
          <w:sz w:val="28"/>
          <w:szCs w:val="28"/>
        </w:rPr>
        <w:t>Геометрические преобразования на плоскости</w:t>
      </w:r>
      <w:r w:rsidRPr="00E45DB1">
        <w:rPr>
          <w:sz w:val="28"/>
          <w:szCs w:val="28"/>
        </w:rPr>
        <w:t>»</w:t>
      </w:r>
      <w:r w:rsidRPr="00E45DB1">
        <w:rPr>
          <w:i/>
          <w:iCs/>
          <w:sz w:val="28"/>
          <w:szCs w:val="28"/>
        </w:rPr>
        <w:t xml:space="preserve">, </w:t>
      </w:r>
      <w:r w:rsidRPr="00E45DB1">
        <w:rPr>
          <w:sz w:val="28"/>
          <w:szCs w:val="28"/>
        </w:rPr>
        <w:t>«</w:t>
      </w:r>
      <w:r w:rsidRPr="00E45DB1">
        <w:rPr>
          <w:i/>
          <w:iCs/>
          <w:sz w:val="28"/>
          <w:szCs w:val="28"/>
        </w:rPr>
        <w:t>Построение отрезков по формуле</w:t>
      </w:r>
      <w:r w:rsidRPr="00E45DB1">
        <w:rPr>
          <w:sz w:val="28"/>
          <w:szCs w:val="28"/>
        </w:rPr>
        <w:t>»</w:t>
      </w:r>
      <w:r w:rsidRPr="00E45DB1">
        <w:rPr>
          <w:i/>
          <w:iCs/>
          <w:sz w:val="28"/>
          <w:szCs w:val="28"/>
        </w:rPr>
        <w:t>.</w:t>
      </w:r>
    </w:p>
    <w:p w:rsidR="00E45DB1" w:rsidRPr="00E45DB1" w:rsidRDefault="00E45DB1" w:rsidP="00E45DB1">
      <w:pPr>
        <w:pStyle w:val="NR"/>
        <w:ind w:firstLine="454"/>
        <w:jc w:val="both"/>
        <w:outlineLvl w:val="0"/>
        <w:rPr>
          <w:b/>
          <w:bCs/>
          <w:sz w:val="28"/>
          <w:szCs w:val="28"/>
        </w:rPr>
      </w:pPr>
      <w:r w:rsidRPr="00E45DB1">
        <w:rPr>
          <w:b/>
          <w:bCs/>
          <w:sz w:val="28"/>
          <w:szCs w:val="28"/>
        </w:rPr>
        <w:t>Измерение геометрических величин</w:t>
      </w:r>
    </w:p>
    <w:p w:rsidR="00E45DB1" w:rsidRPr="00E45DB1" w:rsidRDefault="00E45DB1" w:rsidP="00E45DB1">
      <w:pPr>
        <w:ind w:firstLine="454"/>
        <w:jc w:val="both"/>
        <w:rPr>
          <w:sz w:val="28"/>
          <w:szCs w:val="28"/>
        </w:rPr>
      </w:pPr>
      <w:r w:rsidRPr="00E45DB1">
        <w:rPr>
          <w:sz w:val="28"/>
          <w:szCs w:val="28"/>
        </w:rPr>
        <w:t>Выпускник научится:</w:t>
      </w:r>
    </w:p>
    <w:p w:rsidR="00E45DB1" w:rsidRPr="00E45DB1" w:rsidRDefault="00E45DB1" w:rsidP="00E45DB1">
      <w:pPr>
        <w:ind w:firstLine="454"/>
        <w:jc w:val="both"/>
        <w:rPr>
          <w:sz w:val="28"/>
          <w:szCs w:val="28"/>
        </w:rPr>
      </w:pPr>
      <w:r w:rsidRPr="00E45DB1">
        <w:rPr>
          <w:sz w:val="28"/>
          <w:szCs w:val="28"/>
        </w:rPr>
        <w:lastRenderedPageBreak/>
        <w:t>• </w:t>
      </w:r>
      <w:r w:rsidRPr="00E45DB1">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45DB1" w:rsidRPr="00E45DB1" w:rsidRDefault="00E45DB1" w:rsidP="00E45DB1">
      <w:pPr>
        <w:ind w:firstLine="454"/>
        <w:jc w:val="both"/>
        <w:rPr>
          <w:sz w:val="28"/>
          <w:szCs w:val="28"/>
        </w:rPr>
      </w:pPr>
      <w:r w:rsidRPr="00E45DB1">
        <w:rPr>
          <w:sz w:val="28"/>
          <w:szCs w:val="28"/>
        </w:rPr>
        <w:t>• вычислять площади треугольников, прямоугольников, параллелограмм-</w:t>
      </w:r>
      <w:proofErr w:type="spellStart"/>
      <w:r w:rsidRPr="00E45DB1">
        <w:rPr>
          <w:sz w:val="28"/>
          <w:szCs w:val="28"/>
        </w:rPr>
        <w:t>мов</w:t>
      </w:r>
      <w:proofErr w:type="spellEnd"/>
      <w:r w:rsidRPr="00E45DB1">
        <w:rPr>
          <w:sz w:val="28"/>
          <w:szCs w:val="28"/>
        </w:rPr>
        <w:t>, трапеций, кругов и секторов;</w:t>
      </w:r>
    </w:p>
    <w:p w:rsidR="00E45DB1" w:rsidRPr="00E45DB1" w:rsidRDefault="00E45DB1" w:rsidP="00E45DB1">
      <w:pPr>
        <w:ind w:firstLine="454"/>
        <w:jc w:val="both"/>
        <w:rPr>
          <w:sz w:val="28"/>
          <w:szCs w:val="28"/>
        </w:rPr>
      </w:pPr>
      <w:r w:rsidRPr="00E45DB1">
        <w:rPr>
          <w:sz w:val="28"/>
          <w:szCs w:val="28"/>
        </w:rPr>
        <w:t xml:space="preserve">• вычислять </w:t>
      </w:r>
      <w:r w:rsidRPr="00E45DB1">
        <w:rPr>
          <w:iCs/>
          <w:sz w:val="28"/>
          <w:szCs w:val="28"/>
        </w:rPr>
        <w:t>длину окружности, длину дуги окружности;</w:t>
      </w:r>
    </w:p>
    <w:p w:rsidR="00E45DB1" w:rsidRPr="00E45DB1" w:rsidRDefault="00E45DB1" w:rsidP="00E45DB1">
      <w:pPr>
        <w:ind w:firstLine="454"/>
        <w:jc w:val="both"/>
        <w:rPr>
          <w:sz w:val="28"/>
          <w:szCs w:val="28"/>
        </w:rPr>
      </w:pPr>
      <w:r w:rsidRPr="00E45DB1">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45DB1" w:rsidRPr="00E45DB1" w:rsidRDefault="00E45DB1" w:rsidP="00E45DB1">
      <w:pPr>
        <w:ind w:firstLine="454"/>
        <w:jc w:val="both"/>
        <w:rPr>
          <w:sz w:val="28"/>
          <w:szCs w:val="28"/>
        </w:rPr>
      </w:pPr>
      <w:r w:rsidRPr="00E45DB1">
        <w:rPr>
          <w:sz w:val="28"/>
          <w:szCs w:val="28"/>
        </w:rPr>
        <w:t>• решать задачи на доказательство с использованием формул длины окружности и длины дуги окружности, формул площадей фигур;</w:t>
      </w:r>
    </w:p>
    <w:p w:rsidR="00E45DB1" w:rsidRPr="00E45DB1" w:rsidRDefault="00E45DB1" w:rsidP="00E45DB1">
      <w:pPr>
        <w:ind w:firstLine="454"/>
        <w:jc w:val="both"/>
        <w:rPr>
          <w:sz w:val="28"/>
          <w:szCs w:val="28"/>
        </w:rPr>
      </w:pPr>
      <w:r w:rsidRPr="00E45DB1">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45DB1" w:rsidRPr="00E45DB1" w:rsidRDefault="00E45DB1" w:rsidP="00E45DB1">
      <w:pPr>
        <w:ind w:firstLine="454"/>
        <w:jc w:val="both"/>
        <w:rPr>
          <w:i/>
          <w:iCs/>
          <w:sz w:val="28"/>
          <w:szCs w:val="28"/>
        </w:rPr>
      </w:pPr>
      <w:r w:rsidRPr="00E45DB1">
        <w:rPr>
          <w:i/>
          <w:iCs/>
          <w:sz w:val="28"/>
          <w:szCs w:val="28"/>
        </w:rPr>
        <w:t>Выпускник получит возможность научиться:</w:t>
      </w:r>
    </w:p>
    <w:p w:rsidR="00E45DB1" w:rsidRPr="00E45DB1" w:rsidRDefault="00E45DB1" w:rsidP="00E45DB1">
      <w:pPr>
        <w:ind w:firstLine="454"/>
        <w:jc w:val="both"/>
        <w:rPr>
          <w:i/>
          <w:iCs/>
          <w:sz w:val="28"/>
          <w:szCs w:val="28"/>
        </w:rPr>
      </w:pPr>
      <w:r w:rsidRPr="00E45DB1">
        <w:rPr>
          <w:sz w:val="28"/>
          <w:szCs w:val="28"/>
        </w:rPr>
        <w:t>• </w:t>
      </w:r>
      <w:r w:rsidRPr="00E45DB1">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E45DB1" w:rsidRPr="00E45DB1" w:rsidRDefault="00E45DB1" w:rsidP="00E45DB1">
      <w:pPr>
        <w:ind w:firstLine="454"/>
        <w:jc w:val="both"/>
        <w:rPr>
          <w:i/>
          <w:iCs/>
          <w:sz w:val="28"/>
          <w:szCs w:val="28"/>
        </w:rPr>
      </w:pPr>
      <w:r w:rsidRPr="00E45DB1">
        <w:rPr>
          <w:sz w:val="28"/>
          <w:szCs w:val="28"/>
        </w:rPr>
        <w:t>• </w:t>
      </w:r>
      <w:r w:rsidRPr="00E45DB1">
        <w:rPr>
          <w:i/>
          <w:iCs/>
          <w:sz w:val="28"/>
          <w:szCs w:val="28"/>
        </w:rPr>
        <w:t xml:space="preserve">вычислять площади многоугольников, используя отношения </w:t>
      </w:r>
      <w:r w:rsidRPr="00E45DB1">
        <w:rPr>
          <w:bCs/>
          <w:i/>
          <w:iCs/>
          <w:sz w:val="28"/>
          <w:szCs w:val="28"/>
        </w:rPr>
        <w:t xml:space="preserve">равновеликости и </w:t>
      </w:r>
      <w:proofErr w:type="spellStart"/>
      <w:r w:rsidRPr="00E45DB1">
        <w:rPr>
          <w:bCs/>
          <w:i/>
          <w:iCs/>
          <w:sz w:val="28"/>
          <w:szCs w:val="28"/>
        </w:rPr>
        <w:t>равносоставленности</w:t>
      </w:r>
      <w:proofErr w:type="spellEnd"/>
      <w:r w:rsidRPr="00E45DB1">
        <w:rPr>
          <w:bCs/>
          <w:i/>
          <w:iCs/>
          <w:sz w:val="28"/>
          <w:szCs w:val="28"/>
        </w:rPr>
        <w:t>;</w:t>
      </w:r>
    </w:p>
    <w:p w:rsidR="00E45DB1" w:rsidRPr="00C936A0" w:rsidRDefault="00E45DB1" w:rsidP="00C936A0">
      <w:pPr>
        <w:pStyle w:val="ab"/>
        <w:spacing w:line="240" w:lineRule="auto"/>
        <w:rPr>
          <w:rFonts w:eastAsia="Calibri"/>
          <w:i/>
        </w:rPr>
      </w:pPr>
      <w:r w:rsidRPr="00E45DB1">
        <w:rPr>
          <w:rFonts w:eastAsia="Calibri"/>
        </w:rPr>
        <w:t>• </w:t>
      </w:r>
      <w:r w:rsidRPr="00E45DB1">
        <w:rPr>
          <w:rFonts w:eastAsia="Calibri"/>
          <w:i/>
        </w:rPr>
        <w:t>применять алгебраический и тригонометрический аппарат и идеи движения при решении задач на вычисление площадей многоугольников.</w:t>
      </w:r>
    </w:p>
    <w:p w:rsidR="00E45DB1" w:rsidRPr="00E45DB1" w:rsidRDefault="00E45DB1" w:rsidP="00E45DB1">
      <w:pPr>
        <w:pStyle w:val="NR"/>
        <w:ind w:firstLine="454"/>
        <w:jc w:val="both"/>
        <w:outlineLvl w:val="0"/>
        <w:rPr>
          <w:b/>
          <w:bCs/>
          <w:sz w:val="28"/>
          <w:szCs w:val="28"/>
        </w:rPr>
      </w:pPr>
      <w:r w:rsidRPr="00E45DB1">
        <w:rPr>
          <w:b/>
          <w:bCs/>
          <w:sz w:val="28"/>
          <w:szCs w:val="28"/>
        </w:rPr>
        <w:t>Координаты</w:t>
      </w:r>
    </w:p>
    <w:p w:rsidR="00E45DB1" w:rsidRPr="00E45DB1" w:rsidRDefault="00E45DB1" w:rsidP="00E45DB1">
      <w:pPr>
        <w:pStyle w:val="ae"/>
        <w:ind w:left="0" w:firstLine="454"/>
        <w:jc w:val="both"/>
        <w:rPr>
          <w:rFonts w:cs="Times New Roman"/>
          <w:szCs w:val="28"/>
        </w:rPr>
      </w:pPr>
      <w:r w:rsidRPr="00E45DB1">
        <w:rPr>
          <w:rFonts w:cs="Times New Roman"/>
          <w:szCs w:val="28"/>
        </w:rPr>
        <w:t>Выпускник научится:</w:t>
      </w:r>
    </w:p>
    <w:p w:rsidR="00E45DB1" w:rsidRPr="00E45DB1" w:rsidRDefault="00E45DB1" w:rsidP="00E45DB1">
      <w:pPr>
        <w:pStyle w:val="ae"/>
        <w:ind w:left="0" w:firstLine="454"/>
        <w:jc w:val="both"/>
        <w:rPr>
          <w:rFonts w:cs="Times New Roman"/>
          <w:szCs w:val="28"/>
        </w:rPr>
      </w:pPr>
      <w:r w:rsidRPr="00E45DB1">
        <w:rPr>
          <w:rFonts w:cs="Times New Roman"/>
          <w:szCs w:val="28"/>
        </w:rPr>
        <w:t>• вычислять длину отрезка по координатам его концов; вычислять координаты середины отрезка;</w:t>
      </w:r>
    </w:p>
    <w:p w:rsidR="00E45DB1" w:rsidRPr="00E45DB1" w:rsidRDefault="00E45DB1" w:rsidP="00E45DB1">
      <w:pPr>
        <w:ind w:firstLine="454"/>
        <w:jc w:val="both"/>
        <w:rPr>
          <w:sz w:val="28"/>
          <w:szCs w:val="28"/>
        </w:rPr>
      </w:pPr>
      <w:r w:rsidRPr="00E45DB1">
        <w:rPr>
          <w:sz w:val="28"/>
          <w:szCs w:val="28"/>
        </w:rPr>
        <w:t>• использовать координатный метод для изучения свой</w:t>
      </w:r>
      <w:proofErr w:type="gramStart"/>
      <w:r w:rsidRPr="00E45DB1">
        <w:rPr>
          <w:sz w:val="28"/>
          <w:szCs w:val="28"/>
        </w:rPr>
        <w:t>ств пр</w:t>
      </w:r>
      <w:proofErr w:type="gramEnd"/>
      <w:r w:rsidRPr="00E45DB1">
        <w:rPr>
          <w:sz w:val="28"/>
          <w:szCs w:val="28"/>
        </w:rPr>
        <w:t>ямых и окружностей.</w:t>
      </w:r>
    </w:p>
    <w:p w:rsidR="00E45DB1" w:rsidRPr="00E45DB1" w:rsidRDefault="00E45DB1" w:rsidP="00E45DB1">
      <w:pPr>
        <w:ind w:firstLine="454"/>
        <w:jc w:val="both"/>
        <w:rPr>
          <w:sz w:val="28"/>
          <w:szCs w:val="28"/>
        </w:rPr>
      </w:pPr>
      <w:r w:rsidRPr="00E45DB1">
        <w:rPr>
          <w:i/>
          <w:iCs/>
          <w:sz w:val="28"/>
          <w:szCs w:val="28"/>
        </w:rPr>
        <w:t>Выпускник</w:t>
      </w:r>
      <w:r w:rsidRPr="00E45DB1">
        <w:rPr>
          <w:sz w:val="28"/>
          <w:szCs w:val="28"/>
        </w:rPr>
        <w:t xml:space="preserve"> </w:t>
      </w:r>
      <w:r w:rsidRPr="00E45DB1">
        <w:rPr>
          <w:i/>
          <w:iCs/>
          <w:sz w:val="28"/>
          <w:szCs w:val="28"/>
        </w:rPr>
        <w:t>получит</w:t>
      </w:r>
      <w:r w:rsidRPr="00E45DB1">
        <w:rPr>
          <w:sz w:val="28"/>
          <w:szCs w:val="28"/>
        </w:rPr>
        <w:t xml:space="preserve"> </w:t>
      </w:r>
      <w:r w:rsidRPr="00E45DB1">
        <w:rPr>
          <w:i/>
          <w:iCs/>
          <w:sz w:val="28"/>
          <w:szCs w:val="28"/>
        </w:rPr>
        <w:t>возможность</w:t>
      </w:r>
      <w:r w:rsidRPr="00E45DB1">
        <w:rPr>
          <w:sz w:val="28"/>
          <w:szCs w:val="28"/>
        </w:rPr>
        <w:t xml:space="preserve">: </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овладеть координатным методом решения</w:t>
      </w:r>
      <w:r w:rsidRPr="00E45DB1">
        <w:rPr>
          <w:sz w:val="28"/>
          <w:szCs w:val="28"/>
        </w:rPr>
        <w:t xml:space="preserve"> </w:t>
      </w:r>
      <w:r w:rsidRPr="00E45DB1">
        <w:rPr>
          <w:i/>
          <w:iCs/>
          <w:sz w:val="28"/>
          <w:szCs w:val="28"/>
        </w:rPr>
        <w:t>задач на вычисления и доказательства;</w:t>
      </w:r>
    </w:p>
    <w:p w:rsidR="00E45DB1" w:rsidRPr="00E45DB1" w:rsidRDefault="00E45DB1" w:rsidP="00E45DB1">
      <w:pPr>
        <w:ind w:firstLine="454"/>
        <w:jc w:val="both"/>
        <w:rPr>
          <w:i/>
          <w:iCs/>
          <w:sz w:val="28"/>
          <w:szCs w:val="28"/>
        </w:rPr>
      </w:pPr>
      <w:r w:rsidRPr="00E45DB1">
        <w:rPr>
          <w:sz w:val="28"/>
          <w:szCs w:val="28"/>
        </w:rPr>
        <w:t>• </w:t>
      </w:r>
      <w:r w:rsidRPr="00E45DB1">
        <w:rPr>
          <w:i/>
          <w:sz w:val="28"/>
          <w:szCs w:val="28"/>
        </w:rPr>
        <w:t>приобрести опыт</w:t>
      </w:r>
      <w:r w:rsidRPr="00E45DB1">
        <w:rPr>
          <w:sz w:val="28"/>
          <w:szCs w:val="28"/>
        </w:rPr>
        <w:t xml:space="preserve"> </w:t>
      </w:r>
      <w:r w:rsidRPr="00E45DB1">
        <w:rPr>
          <w:i/>
          <w:iCs/>
          <w:sz w:val="28"/>
          <w:szCs w:val="28"/>
        </w:rPr>
        <w:t>использования компьютерных программ для анализа частных случаев взаимного расположения окружностей и прямых;</w:t>
      </w:r>
    </w:p>
    <w:p w:rsidR="00E45DB1" w:rsidRPr="00E45DB1" w:rsidRDefault="00E45DB1" w:rsidP="00E45DB1">
      <w:pPr>
        <w:ind w:firstLine="454"/>
        <w:jc w:val="both"/>
        <w:rPr>
          <w:sz w:val="28"/>
          <w:szCs w:val="28"/>
        </w:rPr>
      </w:pPr>
      <w:r w:rsidRPr="00E45DB1">
        <w:rPr>
          <w:sz w:val="28"/>
          <w:szCs w:val="28"/>
        </w:rPr>
        <w:t>• </w:t>
      </w:r>
      <w:r w:rsidRPr="00E45DB1">
        <w:rPr>
          <w:i/>
          <w:sz w:val="28"/>
          <w:szCs w:val="28"/>
        </w:rPr>
        <w:t>приобрести опыт</w:t>
      </w:r>
      <w:r w:rsidRPr="00E45DB1">
        <w:rPr>
          <w:sz w:val="28"/>
          <w:szCs w:val="28"/>
        </w:rPr>
        <w:t xml:space="preserve"> </w:t>
      </w:r>
      <w:r w:rsidRPr="00E45DB1">
        <w:rPr>
          <w:i/>
          <w:sz w:val="28"/>
          <w:szCs w:val="28"/>
        </w:rPr>
        <w:t>выполнения проектов</w:t>
      </w:r>
      <w:r w:rsidRPr="00E45DB1">
        <w:rPr>
          <w:sz w:val="28"/>
          <w:szCs w:val="28"/>
        </w:rPr>
        <w:t xml:space="preserve"> </w:t>
      </w:r>
      <w:r w:rsidRPr="00E45DB1">
        <w:rPr>
          <w:i/>
          <w:iCs/>
          <w:sz w:val="28"/>
          <w:szCs w:val="28"/>
        </w:rPr>
        <w:t>на тему</w:t>
      </w:r>
      <w:r w:rsidRPr="00E45DB1">
        <w:rPr>
          <w:sz w:val="28"/>
          <w:szCs w:val="28"/>
        </w:rPr>
        <w:t xml:space="preserve"> «</w:t>
      </w:r>
      <w:r w:rsidRPr="00E45DB1">
        <w:rPr>
          <w:i/>
          <w:iCs/>
          <w:sz w:val="28"/>
          <w:szCs w:val="28"/>
        </w:rPr>
        <w:t>Применение координатного метода при решении задач на вычисления и доказательства</w:t>
      </w:r>
      <w:r w:rsidRPr="00E45DB1">
        <w:rPr>
          <w:sz w:val="28"/>
          <w:szCs w:val="28"/>
        </w:rPr>
        <w:t>».</w:t>
      </w:r>
    </w:p>
    <w:p w:rsidR="00E45DB1" w:rsidRPr="00E45DB1" w:rsidRDefault="00E45DB1" w:rsidP="00E45DB1">
      <w:pPr>
        <w:pStyle w:val="NR"/>
        <w:ind w:firstLine="454"/>
        <w:jc w:val="both"/>
        <w:outlineLvl w:val="0"/>
        <w:rPr>
          <w:b/>
          <w:bCs/>
          <w:sz w:val="28"/>
          <w:szCs w:val="28"/>
        </w:rPr>
      </w:pPr>
      <w:r w:rsidRPr="00E45DB1">
        <w:rPr>
          <w:b/>
          <w:bCs/>
          <w:sz w:val="28"/>
          <w:szCs w:val="28"/>
        </w:rPr>
        <w:t>Векторы</w:t>
      </w:r>
    </w:p>
    <w:p w:rsidR="00E45DB1" w:rsidRPr="00E45DB1" w:rsidRDefault="00E45DB1" w:rsidP="00E45DB1">
      <w:pPr>
        <w:ind w:firstLine="454"/>
        <w:jc w:val="both"/>
        <w:rPr>
          <w:sz w:val="28"/>
          <w:szCs w:val="28"/>
        </w:rPr>
      </w:pPr>
      <w:r w:rsidRPr="00E45DB1">
        <w:rPr>
          <w:sz w:val="28"/>
          <w:szCs w:val="28"/>
        </w:rPr>
        <w:t xml:space="preserve">Выпускник научится: </w:t>
      </w:r>
    </w:p>
    <w:p w:rsidR="00E45DB1" w:rsidRPr="00E45DB1" w:rsidRDefault="00E45DB1" w:rsidP="00E45DB1">
      <w:pPr>
        <w:ind w:firstLine="454"/>
        <w:jc w:val="both"/>
        <w:rPr>
          <w:sz w:val="28"/>
          <w:szCs w:val="28"/>
        </w:rPr>
      </w:pPr>
      <w:r w:rsidRPr="00E45DB1">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45DB1" w:rsidRPr="00E45DB1" w:rsidRDefault="00E45DB1" w:rsidP="00E45DB1">
      <w:pPr>
        <w:ind w:firstLine="454"/>
        <w:jc w:val="both"/>
        <w:rPr>
          <w:sz w:val="28"/>
          <w:szCs w:val="28"/>
        </w:rPr>
      </w:pPr>
      <w:r w:rsidRPr="00E45DB1">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45DB1" w:rsidRPr="00E45DB1" w:rsidRDefault="00E45DB1" w:rsidP="00E45DB1">
      <w:pPr>
        <w:ind w:firstLine="454"/>
        <w:jc w:val="both"/>
        <w:rPr>
          <w:sz w:val="28"/>
          <w:szCs w:val="28"/>
        </w:rPr>
      </w:pPr>
      <w:r w:rsidRPr="00E45DB1">
        <w:rPr>
          <w:sz w:val="28"/>
          <w:szCs w:val="28"/>
        </w:rPr>
        <w:t>• вычислять скалярное произведение векторов, находить угол между векторами</w:t>
      </w:r>
      <w:r w:rsidRPr="00E45DB1">
        <w:rPr>
          <w:bCs/>
          <w:sz w:val="28"/>
          <w:szCs w:val="28"/>
        </w:rPr>
        <w:t>, у</w:t>
      </w:r>
      <w:r w:rsidRPr="00E45DB1">
        <w:rPr>
          <w:sz w:val="28"/>
          <w:szCs w:val="28"/>
        </w:rPr>
        <w:t>ста</w:t>
      </w:r>
      <w:r w:rsidRPr="00E45DB1">
        <w:rPr>
          <w:bCs/>
          <w:sz w:val="28"/>
          <w:szCs w:val="28"/>
        </w:rPr>
        <w:t>н</w:t>
      </w:r>
      <w:r w:rsidRPr="00E45DB1">
        <w:rPr>
          <w:sz w:val="28"/>
          <w:szCs w:val="28"/>
        </w:rPr>
        <w:t>авливать перпендикулярность прямых.</w:t>
      </w:r>
    </w:p>
    <w:p w:rsidR="00E45DB1" w:rsidRPr="00E45DB1" w:rsidRDefault="00E45DB1" w:rsidP="00E45DB1">
      <w:pPr>
        <w:ind w:firstLine="454"/>
        <w:jc w:val="both"/>
        <w:rPr>
          <w:sz w:val="28"/>
          <w:szCs w:val="28"/>
        </w:rPr>
      </w:pPr>
      <w:r w:rsidRPr="00E45DB1">
        <w:rPr>
          <w:i/>
          <w:iCs/>
          <w:sz w:val="28"/>
          <w:szCs w:val="28"/>
        </w:rPr>
        <w:t>Выпускник</w:t>
      </w:r>
      <w:r w:rsidRPr="00E45DB1">
        <w:rPr>
          <w:sz w:val="28"/>
          <w:szCs w:val="28"/>
        </w:rPr>
        <w:t xml:space="preserve"> </w:t>
      </w:r>
      <w:r w:rsidRPr="00E45DB1">
        <w:rPr>
          <w:i/>
          <w:iCs/>
          <w:sz w:val="28"/>
          <w:szCs w:val="28"/>
        </w:rPr>
        <w:t>получит</w:t>
      </w:r>
      <w:r w:rsidRPr="00E45DB1">
        <w:rPr>
          <w:sz w:val="28"/>
          <w:szCs w:val="28"/>
        </w:rPr>
        <w:t xml:space="preserve"> </w:t>
      </w:r>
      <w:r w:rsidRPr="00E45DB1">
        <w:rPr>
          <w:i/>
          <w:iCs/>
          <w:sz w:val="28"/>
          <w:szCs w:val="28"/>
        </w:rPr>
        <w:t>возможность</w:t>
      </w:r>
      <w:r w:rsidRPr="00E45DB1">
        <w:rPr>
          <w:sz w:val="28"/>
          <w:szCs w:val="28"/>
        </w:rPr>
        <w:t>:</w:t>
      </w:r>
    </w:p>
    <w:p w:rsidR="00E45DB1" w:rsidRPr="00E45DB1" w:rsidRDefault="00E45DB1" w:rsidP="00E45DB1">
      <w:pPr>
        <w:ind w:firstLine="454"/>
        <w:jc w:val="both"/>
        <w:rPr>
          <w:sz w:val="28"/>
          <w:szCs w:val="28"/>
        </w:rPr>
      </w:pPr>
      <w:r w:rsidRPr="00E45DB1">
        <w:rPr>
          <w:sz w:val="28"/>
          <w:szCs w:val="28"/>
        </w:rPr>
        <w:t>• </w:t>
      </w:r>
      <w:r w:rsidRPr="00E45DB1">
        <w:rPr>
          <w:i/>
          <w:sz w:val="28"/>
          <w:szCs w:val="28"/>
        </w:rPr>
        <w:t xml:space="preserve">овладеть </w:t>
      </w:r>
      <w:r w:rsidRPr="00E45DB1">
        <w:rPr>
          <w:i/>
          <w:iCs/>
          <w:sz w:val="28"/>
          <w:szCs w:val="28"/>
        </w:rPr>
        <w:t>векторным методом для решения задач на вычисления и доказательства</w:t>
      </w:r>
      <w:r w:rsidRPr="00E45DB1">
        <w:rPr>
          <w:sz w:val="28"/>
          <w:szCs w:val="28"/>
        </w:rPr>
        <w:t>;</w:t>
      </w:r>
    </w:p>
    <w:p w:rsidR="00152E7F" w:rsidRPr="00E45DB1" w:rsidRDefault="00E45DB1" w:rsidP="00E45DB1">
      <w:pPr>
        <w:ind w:firstLine="454"/>
        <w:jc w:val="both"/>
        <w:rPr>
          <w:sz w:val="28"/>
          <w:szCs w:val="28"/>
        </w:rPr>
      </w:pPr>
      <w:r w:rsidRPr="00E45DB1">
        <w:rPr>
          <w:sz w:val="28"/>
          <w:szCs w:val="28"/>
        </w:rPr>
        <w:t>• </w:t>
      </w:r>
      <w:r w:rsidRPr="00E45DB1">
        <w:rPr>
          <w:i/>
          <w:sz w:val="28"/>
          <w:szCs w:val="28"/>
        </w:rPr>
        <w:t>приобрести опыт выполнения проектов</w:t>
      </w:r>
      <w:r w:rsidRPr="00E45DB1">
        <w:rPr>
          <w:sz w:val="28"/>
          <w:szCs w:val="28"/>
        </w:rPr>
        <w:t xml:space="preserve"> </w:t>
      </w:r>
      <w:r w:rsidRPr="00E45DB1">
        <w:rPr>
          <w:i/>
          <w:iCs/>
          <w:sz w:val="28"/>
          <w:szCs w:val="28"/>
        </w:rPr>
        <w:t>на тему</w:t>
      </w:r>
      <w:r w:rsidRPr="00E45DB1">
        <w:rPr>
          <w:sz w:val="28"/>
          <w:szCs w:val="28"/>
        </w:rPr>
        <w:t xml:space="preserve"> «</w:t>
      </w:r>
      <w:r w:rsidRPr="00E45DB1">
        <w:rPr>
          <w:i/>
          <w:iCs/>
          <w:sz w:val="28"/>
          <w:szCs w:val="28"/>
        </w:rPr>
        <w:t>применение векторного метода при решении задач на вычисления и доказательства</w:t>
      </w:r>
      <w:r w:rsidRPr="00E45DB1">
        <w:rPr>
          <w:sz w:val="28"/>
          <w:szCs w:val="28"/>
        </w:rPr>
        <w:t xml:space="preserve"> </w:t>
      </w:r>
      <w:r w:rsidR="00152E7F" w:rsidRPr="00E45DB1">
        <w:rPr>
          <w:i/>
          <w:iCs/>
          <w:sz w:val="28"/>
          <w:szCs w:val="28"/>
        </w:rPr>
        <w:t>и доказательства</w:t>
      </w:r>
      <w:r w:rsidR="00152E7F" w:rsidRPr="00E45DB1">
        <w:rPr>
          <w:sz w:val="28"/>
          <w:szCs w:val="28"/>
        </w:rPr>
        <w:t>».</w:t>
      </w:r>
    </w:p>
    <w:p w:rsidR="00C936A0" w:rsidRDefault="00C936A0" w:rsidP="006D3533">
      <w:pPr>
        <w:outlineLvl w:val="0"/>
        <w:rPr>
          <w:b/>
          <w:sz w:val="28"/>
          <w:szCs w:val="28"/>
        </w:rPr>
      </w:pPr>
    </w:p>
    <w:p w:rsidR="00152E7F" w:rsidRPr="00502D98" w:rsidRDefault="006D3533" w:rsidP="00152E7F">
      <w:pPr>
        <w:ind w:firstLine="454"/>
        <w:jc w:val="center"/>
        <w:outlineLvl w:val="0"/>
        <w:rPr>
          <w:b/>
          <w:sz w:val="28"/>
          <w:szCs w:val="28"/>
        </w:rPr>
      </w:pPr>
      <w:r>
        <w:rPr>
          <w:b/>
          <w:sz w:val="28"/>
          <w:szCs w:val="28"/>
        </w:rPr>
        <w:t>1.2.3.13</w:t>
      </w:r>
      <w:r w:rsidR="00152E7F" w:rsidRPr="00502D98">
        <w:rPr>
          <w:b/>
          <w:sz w:val="28"/>
          <w:szCs w:val="28"/>
        </w:rPr>
        <w:t>. Информатика</w:t>
      </w:r>
    </w:p>
    <w:p w:rsidR="00152E7F" w:rsidRPr="00502D98" w:rsidRDefault="00152E7F" w:rsidP="00152E7F">
      <w:pPr>
        <w:ind w:firstLine="454"/>
        <w:jc w:val="both"/>
        <w:outlineLvl w:val="0"/>
        <w:rPr>
          <w:b/>
          <w:sz w:val="28"/>
          <w:szCs w:val="28"/>
        </w:rPr>
      </w:pPr>
      <w:r w:rsidRPr="00502D98">
        <w:rPr>
          <w:b/>
          <w:sz w:val="28"/>
          <w:szCs w:val="28"/>
        </w:rPr>
        <w:t>Информация и способы её представления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C936A0" w:rsidRDefault="00152E7F" w:rsidP="00C936A0">
      <w:pPr>
        <w:ind w:firstLine="454"/>
        <w:jc w:val="both"/>
        <w:rPr>
          <w:sz w:val="28"/>
          <w:szCs w:val="28"/>
        </w:rPr>
      </w:pPr>
      <w:r w:rsidRPr="00502D98">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52E7F" w:rsidRPr="00502D98" w:rsidRDefault="00152E7F" w:rsidP="00D835A8">
      <w:pPr>
        <w:numPr>
          <w:ilvl w:val="0"/>
          <w:numId w:val="9"/>
        </w:numPr>
        <w:tabs>
          <w:tab w:val="clear" w:pos="720"/>
        </w:tabs>
        <w:autoSpaceDN w:val="0"/>
        <w:ind w:left="0" w:firstLine="360"/>
        <w:jc w:val="both"/>
        <w:rPr>
          <w:i/>
          <w:sz w:val="28"/>
          <w:szCs w:val="28"/>
        </w:rPr>
      </w:pPr>
      <w:r w:rsidRPr="00502D98">
        <w:rPr>
          <w:sz w:val="28"/>
          <w:szCs w:val="28"/>
        </w:rPr>
        <w:t>применять логику при решении информационных задач, выполнять операции над понятиями и простыми суждениями;</w:t>
      </w:r>
    </w:p>
    <w:p w:rsidR="00152E7F" w:rsidRPr="00502D98" w:rsidRDefault="00152E7F" w:rsidP="00D835A8">
      <w:pPr>
        <w:pStyle w:val="a5"/>
        <w:widowControl w:val="0"/>
        <w:numPr>
          <w:ilvl w:val="0"/>
          <w:numId w:val="9"/>
        </w:numPr>
        <w:tabs>
          <w:tab w:val="clear" w:pos="720"/>
          <w:tab w:val="clear" w:pos="4677"/>
          <w:tab w:val="clear" w:pos="9355"/>
        </w:tabs>
        <w:suppressAutoHyphens w:val="0"/>
        <w:autoSpaceDE w:val="0"/>
        <w:autoSpaceDN w:val="0"/>
        <w:adjustRightInd w:val="0"/>
        <w:ind w:left="0" w:firstLine="360"/>
        <w:jc w:val="both"/>
        <w:rPr>
          <w:sz w:val="28"/>
          <w:szCs w:val="28"/>
        </w:rPr>
      </w:pPr>
      <w:r w:rsidRPr="00502D98">
        <w:rPr>
          <w:bCs/>
          <w:sz w:val="28"/>
          <w:szCs w:val="28"/>
        </w:rPr>
        <w:t>объяснять</w:t>
      </w:r>
      <w:r w:rsidRPr="00502D98">
        <w:rPr>
          <w:sz w:val="28"/>
          <w:szCs w:val="28"/>
        </w:rPr>
        <w:t xml:space="preserve"> взаимосвязь первоначальных понятий информатики и объектов реальной </w:t>
      </w:r>
      <w:r w:rsidRPr="00502D98">
        <w:rPr>
          <w:spacing w:val="-20"/>
          <w:sz w:val="28"/>
          <w:szCs w:val="28"/>
        </w:rPr>
        <w:t>действительности</w:t>
      </w:r>
      <w:r w:rsidRPr="00502D98">
        <w:rPr>
          <w:sz w:val="28"/>
          <w:szCs w:val="28"/>
        </w:rPr>
        <w:t xml:space="preserve"> (соотносить их между собой, включать в свой активный словарь ключевые понятия информатики);</w:t>
      </w:r>
    </w:p>
    <w:p w:rsidR="00152E7F" w:rsidRPr="00502D98" w:rsidRDefault="00152E7F" w:rsidP="00D835A8">
      <w:pPr>
        <w:pStyle w:val="a5"/>
        <w:widowControl w:val="0"/>
        <w:numPr>
          <w:ilvl w:val="0"/>
          <w:numId w:val="9"/>
        </w:numPr>
        <w:tabs>
          <w:tab w:val="clear" w:pos="720"/>
          <w:tab w:val="clear" w:pos="4677"/>
          <w:tab w:val="clear" w:pos="9355"/>
        </w:tabs>
        <w:suppressAutoHyphens w:val="0"/>
        <w:autoSpaceDE w:val="0"/>
        <w:autoSpaceDN w:val="0"/>
        <w:adjustRightInd w:val="0"/>
        <w:ind w:left="0" w:firstLine="360"/>
        <w:jc w:val="both"/>
        <w:rPr>
          <w:sz w:val="28"/>
          <w:szCs w:val="28"/>
        </w:rPr>
      </w:pPr>
      <w:r w:rsidRPr="00502D98">
        <w:rPr>
          <w:bCs/>
          <w:sz w:val="28"/>
          <w:szCs w:val="28"/>
        </w:rPr>
        <w:t>создавать информационные модели</w:t>
      </w:r>
      <w:r w:rsidRPr="00502D98">
        <w:rPr>
          <w:sz w:val="28"/>
          <w:szCs w:val="28"/>
        </w:rPr>
        <w:t xml:space="preserve"> объектов, явлений, процессов из разных областей знаний на естественном, формализованном и формальном языках (на начальном уровне); преобразовывать одни формы представления в другие, выбирать язык представления информации в модели в зависимости от поставленной задачи;</w:t>
      </w:r>
    </w:p>
    <w:p w:rsidR="00152E7F" w:rsidRPr="00502D98" w:rsidRDefault="00152E7F" w:rsidP="00152E7F">
      <w:pPr>
        <w:ind w:firstLine="454"/>
        <w:jc w:val="both"/>
        <w:rPr>
          <w:sz w:val="28"/>
          <w:szCs w:val="28"/>
        </w:rPr>
      </w:pPr>
      <w:r w:rsidRPr="00502D98">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152E7F" w:rsidRPr="00502D98" w:rsidRDefault="00152E7F" w:rsidP="00152E7F">
      <w:pPr>
        <w:ind w:firstLine="454"/>
        <w:jc w:val="both"/>
        <w:rPr>
          <w:sz w:val="28"/>
          <w:szCs w:val="28"/>
        </w:rPr>
      </w:pPr>
      <w:r w:rsidRPr="00502D98">
        <w:rPr>
          <w:sz w:val="28"/>
          <w:szCs w:val="28"/>
        </w:rPr>
        <w:t xml:space="preserve">• записывать в двоичной системе целые числа от 0 до 256; </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кодировать и декодировать тексты при известной кодовой таблице;</w:t>
      </w:r>
    </w:p>
    <w:p w:rsidR="00152E7F" w:rsidRPr="00502D98" w:rsidRDefault="00152E7F" w:rsidP="00152E7F">
      <w:pPr>
        <w:ind w:firstLine="454"/>
        <w:jc w:val="both"/>
        <w:rPr>
          <w:sz w:val="28"/>
          <w:szCs w:val="28"/>
        </w:rPr>
      </w:pPr>
      <w:r w:rsidRPr="00502D98">
        <w:rPr>
          <w:sz w:val="28"/>
          <w:szCs w:val="28"/>
        </w:rPr>
        <w:t>• использовать основные способы графического представления числовой информации.</w:t>
      </w:r>
    </w:p>
    <w:p w:rsidR="00152E7F" w:rsidRPr="00502D98" w:rsidRDefault="00152E7F" w:rsidP="00152E7F">
      <w:pPr>
        <w:ind w:firstLine="454"/>
        <w:jc w:val="both"/>
        <w:rPr>
          <w:sz w:val="28"/>
          <w:szCs w:val="28"/>
        </w:rPr>
      </w:pPr>
      <w:r w:rsidRPr="00502D98">
        <w:rPr>
          <w:i/>
          <w:sz w:val="28"/>
          <w:szCs w:val="28"/>
        </w:rPr>
        <w:t>Выпускник получит возможность</w:t>
      </w:r>
      <w:r w:rsidRPr="00502D98">
        <w:rPr>
          <w:sz w:val="28"/>
          <w:szCs w:val="28"/>
        </w:rPr>
        <w:t>:</w:t>
      </w:r>
    </w:p>
    <w:p w:rsidR="00152E7F" w:rsidRPr="00502D98" w:rsidRDefault="00152E7F" w:rsidP="00152E7F">
      <w:pPr>
        <w:ind w:firstLine="454"/>
        <w:jc w:val="both"/>
        <w:rPr>
          <w:i/>
          <w:sz w:val="28"/>
          <w:szCs w:val="28"/>
        </w:rPr>
      </w:pPr>
      <w:proofErr w:type="gramStart"/>
      <w:r w:rsidRPr="00502D98">
        <w:rPr>
          <w:sz w:val="28"/>
          <w:szCs w:val="28"/>
        </w:rPr>
        <w:t>• </w:t>
      </w:r>
      <w:r w:rsidRPr="00502D98">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152E7F" w:rsidRPr="00502D98" w:rsidRDefault="00152E7F" w:rsidP="00152E7F">
      <w:pPr>
        <w:ind w:firstLine="454"/>
        <w:jc w:val="both"/>
        <w:rPr>
          <w:i/>
          <w:sz w:val="28"/>
          <w:szCs w:val="28"/>
        </w:rPr>
      </w:pPr>
      <w:r w:rsidRPr="00502D98">
        <w:rPr>
          <w:sz w:val="28"/>
          <w:szCs w:val="28"/>
        </w:rPr>
        <w:t>• </w:t>
      </w:r>
      <w:r w:rsidRPr="00502D98">
        <w:rPr>
          <w:i/>
          <w:sz w:val="28"/>
          <w:szCs w:val="28"/>
        </w:rPr>
        <w:t>узнать о том, что любые данные можно описать, используя алфавит, содержащий только два символа, например 0 и 1;</w:t>
      </w:r>
    </w:p>
    <w:p w:rsidR="00152E7F" w:rsidRPr="00502D98" w:rsidRDefault="00152E7F" w:rsidP="00152E7F">
      <w:pPr>
        <w:ind w:firstLine="454"/>
        <w:jc w:val="both"/>
        <w:rPr>
          <w:sz w:val="28"/>
          <w:szCs w:val="28"/>
        </w:rPr>
      </w:pPr>
      <w:r w:rsidRPr="00502D98">
        <w:rPr>
          <w:sz w:val="28"/>
          <w:szCs w:val="28"/>
        </w:rPr>
        <w:t>• </w:t>
      </w:r>
      <w:r w:rsidRPr="00502D98">
        <w:rPr>
          <w:i/>
          <w:sz w:val="28"/>
          <w:szCs w:val="28"/>
        </w:rPr>
        <w:t>познакомиться с тем, как информация</w:t>
      </w:r>
      <w:r w:rsidRPr="00502D98">
        <w:rPr>
          <w:sz w:val="28"/>
          <w:szCs w:val="28"/>
        </w:rPr>
        <w:t xml:space="preserve"> </w:t>
      </w:r>
      <w:r w:rsidRPr="00502D98">
        <w:rPr>
          <w:i/>
          <w:sz w:val="28"/>
          <w:szCs w:val="28"/>
        </w:rPr>
        <w:t>(данные) представляется в современных компьютерах;</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познакомиться с двоичной системой счисления;</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познакомиться с двоичным кодированием текстов и наиболее употребительными современными кодами.</w:t>
      </w:r>
    </w:p>
    <w:p w:rsidR="00152E7F" w:rsidRPr="00502D98" w:rsidRDefault="00152E7F" w:rsidP="00152E7F">
      <w:pPr>
        <w:ind w:firstLine="454"/>
        <w:jc w:val="both"/>
        <w:outlineLvl w:val="0"/>
        <w:rPr>
          <w:b/>
          <w:sz w:val="28"/>
          <w:szCs w:val="28"/>
        </w:rPr>
      </w:pPr>
      <w:r w:rsidRPr="00502D98">
        <w:rPr>
          <w:b/>
          <w:sz w:val="28"/>
          <w:szCs w:val="28"/>
        </w:rPr>
        <w:t>Основы алгоритмической культуры</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52E7F" w:rsidRPr="00502D98" w:rsidRDefault="00152E7F" w:rsidP="00152E7F">
      <w:pPr>
        <w:ind w:firstLine="454"/>
        <w:jc w:val="both"/>
        <w:rPr>
          <w:sz w:val="28"/>
          <w:szCs w:val="28"/>
        </w:rPr>
      </w:pPr>
      <w:r w:rsidRPr="00502D98">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152E7F" w:rsidRPr="00502D98" w:rsidRDefault="00152E7F" w:rsidP="00152E7F">
      <w:pPr>
        <w:ind w:firstLine="454"/>
        <w:jc w:val="both"/>
        <w:rPr>
          <w:sz w:val="28"/>
          <w:szCs w:val="28"/>
        </w:rPr>
      </w:pPr>
      <w:r w:rsidRPr="00502D98">
        <w:rPr>
          <w:sz w:val="28"/>
          <w:szCs w:val="28"/>
        </w:rPr>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502D98">
        <w:rPr>
          <w:sz w:val="28"/>
          <w:szCs w:val="28"/>
        </w:rPr>
        <w:t>ность</w:t>
      </w:r>
      <w:proofErr w:type="spellEnd"/>
      <w:r w:rsidRPr="00502D98">
        <w:rPr>
          <w:sz w:val="28"/>
          <w:szCs w:val="28"/>
        </w:rPr>
        <w:t>, возможность возникновения отказа при выполнении команды);</w:t>
      </w:r>
    </w:p>
    <w:p w:rsidR="00152E7F" w:rsidRPr="00502D98" w:rsidRDefault="00152E7F" w:rsidP="00152E7F">
      <w:pPr>
        <w:ind w:firstLine="454"/>
        <w:jc w:val="both"/>
        <w:rPr>
          <w:sz w:val="28"/>
          <w:szCs w:val="28"/>
        </w:rPr>
      </w:pPr>
      <w:r w:rsidRPr="00502D98">
        <w:rPr>
          <w:sz w:val="28"/>
          <w:szCs w:val="28"/>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52E7F" w:rsidRPr="00502D98" w:rsidRDefault="00152E7F" w:rsidP="00152E7F">
      <w:pPr>
        <w:ind w:firstLine="454"/>
        <w:jc w:val="both"/>
        <w:rPr>
          <w:sz w:val="28"/>
          <w:szCs w:val="28"/>
        </w:rPr>
      </w:pPr>
      <w:r w:rsidRPr="00502D98">
        <w:rPr>
          <w:sz w:val="28"/>
          <w:szCs w:val="28"/>
        </w:rPr>
        <w:t>• использовать логические значения, операции и выражения с ними;</w:t>
      </w:r>
    </w:p>
    <w:p w:rsidR="00152E7F" w:rsidRPr="00502D98" w:rsidRDefault="00152E7F" w:rsidP="00152E7F">
      <w:pPr>
        <w:ind w:firstLine="454"/>
        <w:jc w:val="both"/>
        <w:rPr>
          <w:sz w:val="28"/>
          <w:szCs w:val="28"/>
        </w:rPr>
      </w:pPr>
      <w:r w:rsidRPr="00502D98">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52E7F" w:rsidRPr="00502D98" w:rsidRDefault="00152E7F" w:rsidP="00152E7F">
      <w:pPr>
        <w:ind w:firstLine="454"/>
        <w:jc w:val="both"/>
        <w:rPr>
          <w:sz w:val="28"/>
          <w:szCs w:val="28"/>
        </w:rPr>
      </w:pPr>
      <w:r w:rsidRPr="00502D98">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52E7F" w:rsidRPr="00502D98" w:rsidRDefault="00152E7F" w:rsidP="00152E7F">
      <w:pPr>
        <w:ind w:firstLine="454"/>
        <w:jc w:val="both"/>
        <w:rPr>
          <w:sz w:val="28"/>
          <w:szCs w:val="28"/>
        </w:rPr>
      </w:pPr>
      <w:r w:rsidRPr="00502D98">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152E7F" w:rsidRPr="00502D98" w:rsidRDefault="00152E7F" w:rsidP="00152E7F">
      <w:pPr>
        <w:ind w:firstLine="454"/>
        <w:jc w:val="both"/>
        <w:rPr>
          <w:sz w:val="28"/>
          <w:szCs w:val="28"/>
        </w:rPr>
      </w:pPr>
      <w:r w:rsidRPr="00502D98">
        <w:rPr>
          <w:i/>
          <w:sz w:val="28"/>
          <w:szCs w:val="28"/>
        </w:rPr>
        <w:t>Выпускник получит возможность</w:t>
      </w:r>
      <w:r w:rsidRPr="00502D98">
        <w:rPr>
          <w:sz w:val="28"/>
          <w:szCs w:val="28"/>
        </w:rPr>
        <w:t>:</w:t>
      </w:r>
    </w:p>
    <w:p w:rsidR="00152E7F" w:rsidRPr="00502D98" w:rsidRDefault="00152E7F" w:rsidP="00152E7F">
      <w:pPr>
        <w:ind w:firstLine="454"/>
        <w:jc w:val="both"/>
        <w:rPr>
          <w:i/>
          <w:sz w:val="28"/>
          <w:szCs w:val="28"/>
        </w:rPr>
      </w:pPr>
      <w:r w:rsidRPr="00502D98">
        <w:rPr>
          <w:sz w:val="28"/>
          <w:szCs w:val="28"/>
        </w:rPr>
        <w:t>•</w:t>
      </w:r>
      <w:r w:rsidRPr="00502D98">
        <w:rPr>
          <w:b/>
          <w:i/>
          <w:sz w:val="28"/>
          <w:szCs w:val="28"/>
        </w:rPr>
        <w:t> </w:t>
      </w:r>
      <w:r w:rsidRPr="00502D98">
        <w:rPr>
          <w:i/>
          <w:sz w:val="28"/>
          <w:szCs w:val="28"/>
        </w:rPr>
        <w:t>познакомиться с использованием строк, деревьев, графов и с простейшими операциями с этими структурами;</w:t>
      </w:r>
    </w:p>
    <w:p w:rsidR="00152E7F" w:rsidRPr="00502D98" w:rsidRDefault="00152E7F" w:rsidP="00EA58EC">
      <w:pPr>
        <w:ind w:firstLine="454"/>
        <w:jc w:val="both"/>
        <w:rPr>
          <w:i/>
          <w:sz w:val="28"/>
          <w:szCs w:val="28"/>
        </w:rPr>
      </w:pPr>
      <w:r w:rsidRPr="00502D98">
        <w:rPr>
          <w:sz w:val="28"/>
          <w:szCs w:val="28"/>
        </w:rPr>
        <w:t>• </w:t>
      </w:r>
      <w:r w:rsidRPr="00502D98">
        <w:rPr>
          <w:i/>
          <w:sz w:val="28"/>
          <w:szCs w:val="28"/>
        </w:rPr>
        <w:t>создавать программы для решения несложных задач, возник</w:t>
      </w:r>
      <w:r w:rsidR="00EA58EC">
        <w:rPr>
          <w:i/>
          <w:sz w:val="28"/>
          <w:szCs w:val="28"/>
        </w:rPr>
        <w:t>ающих в процессе учебы и вне её;</w:t>
      </w:r>
    </w:p>
    <w:p w:rsidR="00152E7F" w:rsidRPr="00502D98" w:rsidRDefault="00152E7F" w:rsidP="00D835A8">
      <w:pPr>
        <w:numPr>
          <w:ilvl w:val="0"/>
          <w:numId w:val="11"/>
        </w:numPr>
        <w:tabs>
          <w:tab w:val="clear" w:pos="720"/>
        </w:tabs>
        <w:autoSpaceDN w:val="0"/>
        <w:ind w:left="0" w:firstLine="360"/>
        <w:jc w:val="both"/>
        <w:rPr>
          <w:i/>
          <w:sz w:val="28"/>
          <w:szCs w:val="28"/>
        </w:rPr>
      </w:pPr>
      <w:r w:rsidRPr="00502D98">
        <w:rPr>
          <w:i/>
          <w:sz w:val="28"/>
          <w:szCs w:val="28"/>
        </w:rPr>
        <w:t>применять логику при решении информационных задач, выполнять операции над понятиями и простыми суждениями.</w:t>
      </w:r>
    </w:p>
    <w:p w:rsidR="00152E7F" w:rsidRPr="00502D98" w:rsidRDefault="00152E7F" w:rsidP="00152E7F">
      <w:pPr>
        <w:ind w:firstLine="454"/>
        <w:jc w:val="both"/>
        <w:outlineLvl w:val="0"/>
        <w:rPr>
          <w:b/>
          <w:sz w:val="28"/>
          <w:szCs w:val="28"/>
        </w:rPr>
      </w:pPr>
      <w:r w:rsidRPr="00502D98">
        <w:rPr>
          <w:b/>
          <w:sz w:val="28"/>
          <w:szCs w:val="28"/>
        </w:rPr>
        <w:t>Использование программных систем и сервисов</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sz w:val="28"/>
          <w:szCs w:val="28"/>
        </w:rPr>
        <w:t xml:space="preserve">• базовым навыкам работы с компьютером; </w:t>
      </w:r>
    </w:p>
    <w:p w:rsidR="00152E7F" w:rsidRPr="00502D98" w:rsidRDefault="00152E7F" w:rsidP="00152E7F">
      <w:pPr>
        <w:ind w:firstLine="454"/>
        <w:jc w:val="both"/>
        <w:rPr>
          <w:sz w:val="28"/>
          <w:szCs w:val="28"/>
        </w:rPr>
      </w:pPr>
      <w:r w:rsidRPr="00502D98">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152E7F" w:rsidRPr="00502D98" w:rsidRDefault="00152E7F" w:rsidP="00152E7F">
      <w:pPr>
        <w:ind w:firstLine="454"/>
        <w:jc w:val="both"/>
        <w:rPr>
          <w:sz w:val="28"/>
          <w:szCs w:val="28"/>
        </w:rPr>
      </w:pPr>
      <w:r w:rsidRPr="00502D98">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52E7F" w:rsidRPr="00502D98" w:rsidRDefault="00152E7F" w:rsidP="00152E7F">
      <w:pPr>
        <w:ind w:firstLine="454"/>
        <w:jc w:val="both"/>
        <w:rPr>
          <w:sz w:val="28"/>
          <w:szCs w:val="28"/>
        </w:rPr>
      </w:pPr>
      <w:r w:rsidRPr="00502D98">
        <w:rPr>
          <w:i/>
          <w:sz w:val="28"/>
          <w:szCs w:val="28"/>
        </w:rPr>
        <w:t>Выпускник получит возможность</w:t>
      </w:r>
      <w:r w:rsidRPr="00502D98">
        <w:rPr>
          <w:sz w:val="28"/>
          <w:szCs w:val="28"/>
        </w:rPr>
        <w:t>:</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 xml:space="preserve">познакомиться с программными средствами для работы с </w:t>
      </w:r>
      <w:proofErr w:type="gramStart"/>
      <w:r w:rsidRPr="00502D98">
        <w:rPr>
          <w:i/>
          <w:sz w:val="28"/>
          <w:szCs w:val="28"/>
        </w:rPr>
        <w:t>аудио-визуальными</w:t>
      </w:r>
      <w:proofErr w:type="gramEnd"/>
      <w:r w:rsidRPr="00502D98">
        <w:rPr>
          <w:i/>
          <w:sz w:val="28"/>
          <w:szCs w:val="28"/>
        </w:rPr>
        <w:t xml:space="preserve"> данными и соответствующим понятийным аппаратом;</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научиться создавать текстовые документы, включающие рисунки и другие иллюстративные материалы, презентации и т. п.;</w:t>
      </w:r>
    </w:p>
    <w:p w:rsidR="00152E7F" w:rsidRPr="00502D98" w:rsidRDefault="00152E7F" w:rsidP="00152E7F">
      <w:pPr>
        <w:ind w:firstLine="454"/>
        <w:jc w:val="both"/>
        <w:rPr>
          <w:i/>
          <w:sz w:val="28"/>
          <w:szCs w:val="28"/>
        </w:rPr>
      </w:pPr>
      <w:r w:rsidRPr="00502D98">
        <w:rPr>
          <w:sz w:val="28"/>
          <w:szCs w:val="28"/>
        </w:rPr>
        <w:t>• </w:t>
      </w:r>
      <w:r w:rsidRPr="00502D98">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52E7F" w:rsidRPr="00502D98" w:rsidRDefault="00152E7F" w:rsidP="00152E7F">
      <w:pPr>
        <w:ind w:firstLine="454"/>
        <w:jc w:val="both"/>
        <w:outlineLvl w:val="0"/>
        <w:rPr>
          <w:b/>
          <w:sz w:val="28"/>
          <w:szCs w:val="28"/>
        </w:rPr>
      </w:pPr>
      <w:r w:rsidRPr="00502D98">
        <w:rPr>
          <w:b/>
          <w:sz w:val="28"/>
          <w:szCs w:val="28"/>
        </w:rPr>
        <w:t>Работа в информационном пространстве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базовым навыкам и знаниям, необходимым для использования </w:t>
      </w:r>
      <w:proofErr w:type="gramStart"/>
      <w:r w:rsidRPr="00502D98">
        <w:rPr>
          <w:sz w:val="28"/>
          <w:szCs w:val="28"/>
        </w:rPr>
        <w:t>интернет-сервисов</w:t>
      </w:r>
      <w:proofErr w:type="gramEnd"/>
      <w:r w:rsidRPr="00502D98">
        <w:rPr>
          <w:sz w:val="28"/>
          <w:szCs w:val="28"/>
        </w:rPr>
        <w:t xml:space="preserve"> при решении учебных и </w:t>
      </w:r>
      <w:proofErr w:type="spellStart"/>
      <w:r w:rsidRPr="00502D98">
        <w:rPr>
          <w:sz w:val="28"/>
          <w:szCs w:val="28"/>
        </w:rPr>
        <w:t>внеучебных</w:t>
      </w:r>
      <w:proofErr w:type="spellEnd"/>
      <w:r w:rsidRPr="00502D98">
        <w:rPr>
          <w:sz w:val="28"/>
          <w:szCs w:val="28"/>
        </w:rPr>
        <w:t xml:space="preserve"> задач;</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Pr="00502D98">
        <w:rPr>
          <w:sz w:val="28"/>
          <w:szCs w:val="28"/>
        </w:rPr>
        <w:t>интернет-сервисов</w:t>
      </w:r>
      <w:proofErr w:type="gramEnd"/>
      <w:r w:rsidRPr="00502D98">
        <w:rPr>
          <w:sz w:val="28"/>
          <w:szCs w:val="28"/>
        </w:rPr>
        <w:t xml:space="preserve"> и т. п.;</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основам соблюдения норм информационной этики и права. </w:t>
      </w:r>
    </w:p>
    <w:p w:rsidR="008C112D" w:rsidRDefault="008C112D" w:rsidP="00152E7F">
      <w:pPr>
        <w:ind w:firstLine="454"/>
        <w:jc w:val="both"/>
        <w:rPr>
          <w:i/>
          <w:sz w:val="28"/>
          <w:szCs w:val="28"/>
        </w:rPr>
      </w:pPr>
    </w:p>
    <w:p w:rsidR="008C112D" w:rsidRDefault="008C112D" w:rsidP="00152E7F">
      <w:pPr>
        <w:ind w:firstLine="454"/>
        <w:jc w:val="both"/>
        <w:rPr>
          <w:i/>
          <w:sz w:val="28"/>
          <w:szCs w:val="28"/>
        </w:rPr>
      </w:pPr>
    </w:p>
    <w:p w:rsidR="00152E7F" w:rsidRPr="00502D98" w:rsidRDefault="00152E7F" w:rsidP="00152E7F">
      <w:pPr>
        <w:ind w:firstLine="454"/>
        <w:jc w:val="both"/>
        <w:rPr>
          <w:sz w:val="28"/>
          <w:szCs w:val="28"/>
        </w:rPr>
      </w:pPr>
      <w:r w:rsidRPr="00502D98">
        <w:rPr>
          <w:i/>
          <w:sz w:val="28"/>
          <w:szCs w:val="28"/>
        </w:rPr>
        <w:lastRenderedPageBreak/>
        <w:t>Выпускник получит возможность</w:t>
      </w:r>
      <w:r w:rsidRPr="00502D98">
        <w:rPr>
          <w:sz w:val="28"/>
          <w:szCs w:val="28"/>
        </w:rPr>
        <w:t>:</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6629A" w:rsidRPr="008C112D" w:rsidRDefault="00152E7F" w:rsidP="008C112D">
      <w:pPr>
        <w:ind w:firstLine="454"/>
        <w:jc w:val="both"/>
        <w:rPr>
          <w:i/>
          <w:sz w:val="28"/>
          <w:szCs w:val="28"/>
        </w:rPr>
      </w:pPr>
      <w:r w:rsidRPr="00502D98">
        <w:rPr>
          <w:iCs/>
          <w:sz w:val="28"/>
          <w:szCs w:val="28"/>
        </w:rPr>
        <w:t>• </w:t>
      </w:r>
      <w:r w:rsidRPr="00502D98">
        <w:rPr>
          <w:i/>
          <w:sz w:val="28"/>
          <w:szCs w:val="28"/>
        </w:rPr>
        <w:t>получить представление о тенденциях развития ИКТ.</w:t>
      </w:r>
    </w:p>
    <w:p w:rsidR="00152E7F" w:rsidRPr="00502D98" w:rsidRDefault="0096629A" w:rsidP="00152E7F">
      <w:pPr>
        <w:pStyle w:val="afa"/>
        <w:spacing w:line="240" w:lineRule="auto"/>
        <w:jc w:val="center"/>
        <w:outlineLvl w:val="0"/>
        <w:rPr>
          <w:b/>
          <w:szCs w:val="28"/>
        </w:rPr>
      </w:pPr>
      <w:r>
        <w:rPr>
          <w:b/>
          <w:szCs w:val="28"/>
        </w:rPr>
        <w:t>1.2.3.14</w:t>
      </w:r>
      <w:r w:rsidR="00152E7F" w:rsidRPr="00502D98">
        <w:rPr>
          <w:b/>
          <w:szCs w:val="28"/>
        </w:rPr>
        <w:t>. Физика</w:t>
      </w:r>
    </w:p>
    <w:p w:rsidR="00152E7F" w:rsidRPr="00502D98" w:rsidRDefault="00152E7F" w:rsidP="00152E7F">
      <w:pPr>
        <w:pStyle w:val="afa"/>
        <w:spacing w:line="240" w:lineRule="auto"/>
        <w:outlineLvl w:val="0"/>
        <w:rPr>
          <w:b/>
          <w:szCs w:val="28"/>
        </w:rPr>
      </w:pPr>
      <w:r w:rsidRPr="00502D98">
        <w:rPr>
          <w:b/>
          <w:bCs/>
          <w:szCs w:val="28"/>
        </w:rPr>
        <w:t>Механические явления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iCs/>
          <w:sz w:val="28"/>
          <w:szCs w:val="28"/>
        </w:rPr>
      </w:pPr>
      <w:proofErr w:type="gramStart"/>
      <w:r w:rsidRPr="00502D98">
        <w:rPr>
          <w:iCs/>
          <w:sz w:val="28"/>
          <w:szCs w:val="28"/>
        </w:rPr>
        <w:t>• </w:t>
      </w:r>
      <w:r w:rsidRPr="00502D98">
        <w:rPr>
          <w:bCs/>
          <w:iCs/>
          <w:sz w:val="28"/>
          <w:szCs w:val="28"/>
        </w:rPr>
        <w:t xml:space="preserve">распознавать </w:t>
      </w:r>
      <w:r w:rsidRPr="00502D98">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152E7F" w:rsidRPr="00502D98" w:rsidRDefault="00152E7F" w:rsidP="00152E7F">
      <w:pPr>
        <w:pStyle w:val="ab"/>
        <w:spacing w:line="240" w:lineRule="auto"/>
      </w:pPr>
      <w:proofErr w:type="gramStart"/>
      <w:r w:rsidRPr="00502D98">
        <w:rPr>
          <w:iCs/>
        </w:rPr>
        <w:t>• </w:t>
      </w:r>
      <w:r w:rsidRPr="00502D98">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02D98">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52E7F" w:rsidRPr="00502D98" w:rsidRDefault="00152E7F" w:rsidP="00152E7F">
      <w:pPr>
        <w:ind w:firstLine="454"/>
        <w:jc w:val="both"/>
        <w:rPr>
          <w:iCs/>
          <w:sz w:val="28"/>
          <w:szCs w:val="28"/>
        </w:rPr>
      </w:pPr>
      <w:r w:rsidRPr="00502D98">
        <w:rPr>
          <w:iCs/>
          <w:sz w:val="28"/>
          <w:szCs w:val="28"/>
        </w:rPr>
        <w:t>• </w:t>
      </w:r>
      <w:r w:rsidRPr="00502D98">
        <w:rPr>
          <w:bCs/>
          <w:iCs/>
          <w:sz w:val="28"/>
          <w:szCs w:val="28"/>
        </w:rPr>
        <w:t xml:space="preserve">анализировать </w:t>
      </w:r>
      <w:r w:rsidRPr="00502D98">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52E7F" w:rsidRPr="00502D98" w:rsidRDefault="00152E7F" w:rsidP="00152E7F">
      <w:pPr>
        <w:ind w:firstLine="454"/>
        <w:jc w:val="both"/>
        <w:rPr>
          <w:bCs/>
          <w:iCs/>
          <w:sz w:val="28"/>
          <w:szCs w:val="28"/>
        </w:rPr>
      </w:pPr>
      <w:r w:rsidRPr="00502D98">
        <w:rPr>
          <w:iCs/>
          <w:sz w:val="28"/>
          <w:szCs w:val="28"/>
        </w:rPr>
        <w:t>• </w:t>
      </w:r>
      <w:r w:rsidRPr="00502D98">
        <w:rPr>
          <w:bCs/>
          <w:iCs/>
          <w:sz w:val="28"/>
          <w:szCs w:val="28"/>
        </w:rPr>
        <w:t xml:space="preserve">различать основные признаки изученных физических моделей: </w:t>
      </w:r>
      <w:r w:rsidRPr="00502D98">
        <w:rPr>
          <w:iCs/>
          <w:sz w:val="28"/>
          <w:szCs w:val="28"/>
        </w:rPr>
        <w:t>материальная точка, инерциальная система отсчёта;</w:t>
      </w:r>
    </w:p>
    <w:p w:rsidR="00152E7F" w:rsidRPr="00502D98" w:rsidRDefault="00152E7F" w:rsidP="00152E7F">
      <w:pPr>
        <w:ind w:firstLine="454"/>
        <w:jc w:val="both"/>
        <w:rPr>
          <w:iCs/>
          <w:sz w:val="28"/>
          <w:szCs w:val="28"/>
        </w:rPr>
      </w:pPr>
      <w:proofErr w:type="gramStart"/>
      <w:r w:rsidRPr="00502D98">
        <w:rPr>
          <w:iCs/>
          <w:sz w:val="28"/>
          <w:szCs w:val="28"/>
        </w:rPr>
        <w:t>• </w:t>
      </w:r>
      <w:r w:rsidRPr="00502D98">
        <w:rPr>
          <w:bCs/>
          <w:iCs/>
          <w:sz w:val="28"/>
          <w:szCs w:val="28"/>
        </w:rPr>
        <w:t xml:space="preserve">решать задачи, используя </w:t>
      </w:r>
      <w:r w:rsidRPr="00502D98">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02D98">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использовать знания </w:t>
      </w:r>
      <w:proofErr w:type="gramStart"/>
      <w:r w:rsidRPr="00502D98">
        <w:rPr>
          <w:i/>
          <w:sz w:val="28"/>
          <w:szCs w:val="28"/>
        </w:rPr>
        <w:t>о механических явлениях в повседневной жизни для обеспечения безопасности при обращении с приборами</w:t>
      </w:r>
      <w:proofErr w:type="gramEnd"/>
      <w:r w:rsidRPr="00502D98">
        <w:rPr>
          <w:i/>
          <w:sz w:val="28"/>
          <w:szCs w:val="28"/>
        </w:rPr>
        <w:t xml:space="preserve"> и техническими </w:t>
      </w:r>
      <w:r w:rsidRPr="00502D98">
        <w:rPr>
          <w:i/>
          <w:sz w:val="28"/>
          <w:szCs w:val="28"/>
        </w:rPr>
        <w:lastRenderedPageBreak/>
        <w:t>устройствами, для сохранения здоровья и соблюдения норм экологического поведения в окружающей среде;</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152E7F" w:rsidRPr="00502D98" w:rsidRDefault="00152E7F" w:rsidP="00152E7F">
      <w:pPr>
        <w:ind w:firstLine="454"/>
        <w:jc w:val="both"/>
        <w:rPr>
          <w:i/>
          <w:iCs/>
          <w:sz w:val="28"/>
          <w:szCs w:val="28"/>
        </w:rPr>
      </w:pPr>
      <w:r w:rsidRPr="00502D98">
        <w:rPr>
          <w:iCs/>
          <w:sz w:val="28"/>
          <w:szCs w:val="28"/>
        </w:rPr>
        <w:t>• </w:t>
      </w:r>
      <w:r w:rsidRPr="00502D98">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02D98">
        <w:rPr>
          <w:i/>
          <w:iCs/>
          <w:sz w:val="28"/>
          <w:szCs w:val="28"/>
        </w:rPr>
        <w:t xml:space="preserve"> оценивать реальность полученного значения физической величины.</w:t>
      </w:r>
    </w:p>
    <w:p w:rsidR="00152E7F" w:rsidRPr="00502D98" w:rsidRDefault="00152E7F" w:rsidP="00152E7F">
      <w:pPr>
        <w:pStyle w:val="Abstract0"/>
        <w:spacing w:line="240" w:lineRule="auto"/>
        <w:rPr>
          <w:b/>
          <w:i/>
          <w:iCs/>
        </w:rPr>
      </w:pPr>
      <w:r w:rsidRPr="00502D98">
        <w:rPr>
          <w:b/>
        </w:rPr>
        <w:t>Тепловые явления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iCs/>
          <w:sz w:val="28"/>
          <w:szCs w:val="28"/>
        </w:rPr>
      </w:pPr>
      <w:r w:rsidRPr="00502D98">
        <w:rPr>
          <w:iCs/>
          <w:sz w:val="28"/>
          <w:szCs w:val="28"/>
        </w:rPr>
        <w:t>• </w:t>
      </w:r>
      <w:r w:rsidRPr="00502D98">
        <w:rPr>
          <w:bCs/>
          <w:iCs/>
          <w:sz w:val="28"/>
          <w:szCs w:val="28"/>
        </w:rPr>
        <w:t xml:space="preserve">распознавать тепловые </w:t>
      </w:r>
      <w:r w:rsidRPr="00502D98">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02D98">
        <w:rPr>
          <w:sz w:val="28"/>
          <w:szCs w:val="28"/>
        </w:rPr>
        <w:t xml:space="preserve"> </w:t>
      </w:r>
      <w:r w:rsidRPr="00502D98">
        <w:rPr>
          <w:iCs/>
          <w:sz w:val="28"/>
          <w:szCs w:val="28"/>
        </w:rPr>
        <w:t>конденсация, плавление, кристаллизация, кипение, влажность воздуха, различные способы теплопередачи;</w:t>
      </w:r>
    </w:p>
    <w:p w:rsidR="00152E7F" w:rsidRPr="00502D98" w:rsidRDefault="00152E7F" w:rsidP="00152E7F">
      <w:pPr>
        <w:ind w:firstLine="454"/>
        <w:jc w:val="both"/>
        <w:rPr>
          <w:iCs/>
          <w:sz w:val="28"/>
          <w:szCs w:val="28"/>
        </w:rPr>
      </w:pPr>
      <w:proofErr w:type="gramStart"/>
      <w:r w:rsidRPr="00502D98">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152E7F" w:rsidRPr="00502D98" w:rsidRDefault="00152E7F" w:rsidP="00152E7F">
      <w:pPr>
        <w:ind w:firstLine="454"/>
        <w:jc w:val="both"/>
        <w:rPr>
          <w:iCs/>
          <w:sz w:val="28"/>
          <w:szCs w:val="28"/>
        </w:rPr>
      </w:pPr>
      <w:r w:rsidRPr="00502D98">
        <w:rPr>
          <w:iCs/>
          <w:sz w:val="28"/>
          <w:szCs w:val="28"/>
        </w:rPr>
        <w:t>• </w:t>
      </w:r>
      <w:r w:rsidRPr="00502D98">
        <w:rPr>
          <w:bCs/>
          <w:iCs/>
          <w:sz w:val="28"/>
          <w:szCs w:val="28"/>
        </w:rPr>
        <w:t xml:space="preserve">анализировать </w:t>
      </w:r>
      <w:r w:rsidRPr="00502D98">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52E7F" w:rsidRPr="00502D98" w:rsidRDefault="00152E7F" w:rsidP="00152E7F">
      <w:pPr>
        <w:ind w:firstLine="454"/>
        <w:jc w:val="both"/>
        <w:rPr>
          <w:iCs/>
          <w:sz w:val="28"/>
          <w:szCs w:val="28"/>
        </w:rPr>
      </w:pPr>
      <w:r w:rsidRPr="00502D98">
        <w:rPr>
          <w:iCs/>
          <w:sz w:val="28"/>
          <w:szCs w:val="28"/>
        </w:rPr>
        <w:t>• </w:t>
      </w:r>
      <w:r w:rsidRPr="00502D98">
        <w:rPr>
          <w:bCs/>
          <w:iCs/>
          <w:sz w:val="28"/>
          <w:szCs w:val="28"/>
        </w:rPr>
        <w:t>различать основные признаки моделей</w:t>
      </w:r>
      <w:r w:rsidRPr="00502D98">
        <w:rPr>
          <w:iCs/>
          <w:sz w:val="28"/>
          <w:szCs w:val="28"/>
        </w:rPr>
        <w:t xml:space="preserve"> строения газов, жидкостей и твёрдых тел;</w:t>
      </w:r>
    </w:p>
    <w:p w:rsidR="00152E7F" w:rsidRPr="00502D98" w:rsidRDefault="00152E7F" w:rsidP="00152E7F">
      <w:pPr>
        <w:ind w:firstLine="454"/>
        <w:jc w:val="both"/>
        <w:rPr>
          <w:iCs/>
          <w:sz w:val="28"/>
          <w:szCs w:val="28"/>
        </w:rPr>
      </w:pPr>
      <w:proofErr w:type="gramStart"/>
      <w:r w:rsidRPr="00502D98">
        <w:rPr>
          <w:iCs/>
          <w:sz w:val="28"/>
          <w:szCs w:val="28"/>
        </w:rPr>
        <w:t>• </w:t>
      </w:r>
      <w:r w:rsidRPr="00502D98">
        <w:rPr>
          <w:bCs/>
          <w:iCs/>
          <w:sz w:val="28"/>
          <w:szCs w:val="28"/>
        </w:rPr>
        <w:t>решать задачи, используя</w:t>
      </w:r>
      <w:r w:rsidRPr="00502D98">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использовать знания </w:t>
      </w:r>
      <w:proofErr w:type="gramStart"/>
      <w:r w:rsidRPr="00502D98">
        <w:rPr>
          <w:i/>
          <w:sz w:val="28"/>
          <w:szCs w:val="28"/>
        </w:rPr>
        <w:t>о тепловых явлениях в повседневной жизни для обеспечения безопасности при обращении с приборами</w:t>
      </w:r>
      <w:proofErr w:type="gramEnd"/>
      <w:r w:rsidRPr="00502D98">
        <w:rPr>
          <w:i/>
          <w:sz w:val="28"/>
          <w:szCs w:val="28"/>
        </w:rPr>
        <w:t xml:space="preserve"> и техническими устройствами, для сохранения здоровья и соблюдения норм экологического поведения в окружающей </w:t>
      </w:r>
      <w:r w:rsidRPr="00502D98">
        <w:rPr>
          <w:i/>
          <w:sz w:val="28"/>
          <w:szCs w:val="28"/>
        </w:rPr>
        <w:lastRenderedPageBreak/>
        <w:t>среде; приводить примеры экологических последствий работы двигателей внутреннего сгорания (ДВС), тепловых и гидроэлектростанций;</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приводить примеры практического использования физических знаний о тепловых явлениях;</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02D98">
        <w:rPr>
          <w:i/>
          <w:iCs/>
          <w:sz w:val="28"/>
          <w:szCs w:val="28"/>
        </w:rPr>
        <w:t>и оценивать реальность полученного значения физической величины</w:t>
      </w:r>
      <w:r w:rsidRPr="00502D98">
        <w:rPr>
          <w:i/>
          <w:sz w:val="28"/>
          <w:szCs w:val="28"/>
        </w:rPr>
        <w:t>.</w:t>
      </w:r>
    </w:p>
    <w:p w:rsidR="00152E7F" w:rsidRPr="00502D98" w:rsidRDefault="00152E7F" w:rsidP="00152E7F">
      <w:pPr>
        <w:pStyle w:val="Abstract0"/>
        <w:spacing w:line="240" w:lineRule="auto"/>
        <w:rPr>
          <w:b/>
          <w:i/>
        </w:rPr>
      </w:pPr>
      <w:r w:rsidRPr="00502D98">
        <w:rPr>
          <w:b/>
        </w:rPr>
        <w:t>Электрические и магнитные явления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iCs/>
          <w:sz w:val="28"/>
          <w:szCs w:val="28"/>
        </w:rPr>
      </w:pPr>
      <w:r w:rsidRPr="00502D98">
        <w:rPr>
          <w:iCs/>
          <w:sz w:val="28"/>
          <w:szCs w:val="28"/>
        </w:rPr>
        <w:t>• </w:t>
      </w:r>
      <w:r w:rsidRPr="00502D98">
        <w:rPr>
          <w:bCs/>
          <w:iCs/>
          <w:sz w:val="28"/>
          <w:szCs w:val="28"/>
        </w:rPr>
        <w:t xml:space="preserve">распознавать электромагнитные </w:t>
      </w:r>
      <w:r w:rsidRPr="00502D98">
        <w:rPr>
          <w:iCs/>
          <w:sz w:val="28"/>
          <w:szCs w:val="28"/>
        </w:rPr>
        <w:t xml:space="preserve">явления и объяснять на основе имеющихся знаний основные свойства или условия протекания этих явлений: </w:t>
      </w:r>
      <w:r w:rsidRPr="00502D98">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52E7F" w:rsidRPr="00502D98" w:rsidRDefault="00152E7F" w:rsidP="00152E7F">
      <w:pPr>
        <w:ind w:firstLine="454"/>
        <w:jc w:val="both"/>
        <w:rPr>
          <w:iCs/>
          <w:sz w:val="28"/>
          <w:szCs w:val="28"/>
        </w:rPr>
      </w:pPr>
      <w:proofErr w:type="gramStart"/>
      <w:r w:rsidRPr="00502D98">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152E7F" w:rsidRPr="00502D98" w:rsidRDefault="00152E7F" w:rsidP="00152E7F">
      <w:pPr>
        <w:tabs>
          <w:tab w:val="num" w:pos="426"/>
        </w:tabs>
        <w:ind w:firstLine="454"/>
        <w:jc w:val="both"/>
        <w:rPr>
          <w:iCs/>
          <w:sz w:val="28"/>
          <w:szCs w:val="28"/>
        </w:rPr>
      </w:pPr>
      <w:r w:rsidRPr="00502D98">
        <w:rPr>
          <w:iCs/>
          <w:sz w:val="28"/>
          <w:szCs w:val="28"/>
        </w:rPr>
        <w:t>• </w:t>
      </w:r>
      <w:r w:rsidRPr="00502D98">
        <w:rPr>
          <w:bCs/>
          <w:iCs/>
          <w:sz w:val="28"/>
          <w:szCs w:val="28"/>
        </w:rPr>
        <w:t xml:space="preserve">анализировать </w:t>
      </w:r>
      <w:r w:rsidRPr="00502D98">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02D98">
        <w:rPr>
          <w:iCs/>
          <w:sz w:val="28"/>
          <w:szCs w:val="28"/>
        </w:rPr>
        <w:t>Джоуля—Ленца</w:t>
      </w:r>
      <w:proofErr w:type="gramEnd"/>
      <w:r w:rsidRPr="00502D98">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52E7F" w:rsidRPr="00502D98" w:rsidRDefault="00152E7F" w:rsidP="00152E7F">
      <w:pPr>
        <w:ind w:firstLine="454"/>
        <w:jc w:val="both"/>
        <w:rPr>
          <w:iCs/>
          <w:sz w:val="28"/>
          <w:szCs w:val="28"/>
        </w:rPr>
      </w:pPr>
      <w:proofErr w:type="gramStart"/>
      <w:r w:rsidRPr="00502D98">
        <w:rPr>
          <w:iCs/>
          <w:sz w:val="28"/>
          <w:szCs w:val="28"/>
        </w:rPr>
        <w:t>• </w:t>
      </w:r>
      <w:r w:rsidRPr="00502D98">
        <w:rPr>
          <w:bCs/>
          <w:iCs/>
          <w:sz w:val="28"/>
          <w:szCs w:val="28"/>
        </w:rPr>
        <w:t xml:space="preserve">решать задачи, используя </w:t>
      </w:r>
      <w:r w:rsidRPr="00502D98">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02D98">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использовать знания </w:t>
      </w:r>
      <w:proofErr w:type="gramStart"/>
      <w:r w:rsidRPr="00502D98">
        <w:rPr>
          <w:i/>
          <w:sz w:val="28"/>
          <w:szCs w:val="28"/>
        </w:rPr>
        <w:t>об электромагнитных явлениях в повседневной жизни для обеспечения безопасности при обращении с приборами</w:t>
      </w:r>
      <w:proofErr w:type="gramEnd"/>
      <w:r w:rsidRPr="00502D98">
        <w:rPr>
          <w:i/>
          <w:sz w:val="28"/>
          <w:szCs w:val="28"/>
        </w:rPr>
        <w:t xml:space="preserve"> и техническими </w:t>
      </w:r>
      <w:r w:rsidRPr="00502D98">
        <w:rPr>
          <w:i/>
          <w:sz w:val="28"/>
          <w:szCs w:val="28"/>
        </w:rPr>
        <w:lastRenderedPageBreak/>
        <w:t>устройствами, для сохранения здоровья и соблюдения норм экологического поведения в окружающей среде;</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приводить примеры практического использования физических знаний </w:t>
      </w:r>
      <w:proofErr w:type="gramStart"/>
      <w:r w:rsidRPr="00502D98">
        <w:rPr>
          <w:i/>
          <w:sz w:val="28"/>
          <w:szCs w:val="28"/>
        </w:rPr>
        <w:t>о</w:t>
      </w:r>
      <w:proofErr w:type="gramEnd"/>
      <w:r w:rsidRPr="00502D98">
        <w:rPr>
          <w:i/>
          <w:sz w:val="28"/>
          <w:szCs w:val="28"/>
        </w:rPr>
        <w:t xml:space="preserve"> электромагнитных явлениях;</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02D98">
        <w:rPr>
          <w:i/>
          <w:sz w:val="28"/>
          <w:szCs w:val="28"/>
        </w:rPr>
        <w:t>Джоуля</w:t>
      </w:r>
      <w:r w:rsidRPr="00502D98">
        <w:rPr>
          <w:iCs/>
          <w:sz w:val="28"/>
          <w:szCs w:val="28"/>
        </w:rPr>
        <w:t>—</w:t>
      </w:r>
      <w:r w:rsidRPr="00502D98">
        <w:rPr>
          <w:i/>
          <w:sz w:val="28"/>
          <w:szCs w:val="28"/>
        </w:rPr>
        <w:t>Ленца</w:t>
      </w:r>
      <w:proofErr w:type="gramEnd"/>
      <w:r w:rsidRPr="00502D98">
        <w:rPr>
          <w:i/>
          <w:sz w:val="28"/>
          <w:szCs w:val="28"/>
        </w:rPr>
        <w:t xml:space="preserve"> и др.);</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02D98">
        <w:rPr>
          <w:i/>
          <w:iCs/>
          <w:sz w:val="28"/>
          <w:szCs w:val="28"/>
        </w:rPr>
        <w:t>и оценивать реальность полученного значения физической величины.</w:t>
      </w:r>
    </w:p>
    <w:p w:rsidR="00152E7F" w:rsidRPr="00502D98" w:rsidRDefault="00152E7F" w:rsidP="00152E7F">
      <w:pPr>
        <w:pStyle w:val="Abstract0"/>
        <w:spacing w:line="240" w:lineRule="auto"/>
        <w:rPr>
          <w:b/>
          <w:i/>
        </w:rPr>
      </w:pPr>
      <w:r w:rsidRPr="00502D98">
        <w:rPr>
          <w:b/>
        </w:rPr>
        <w:t>Квантовые явления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tabs>
          <w:tab w:val="left" w:pos="426"/>
        </w:tabs>
        <w:ind w:firstLine="454"/>
        <w:jc w:val="both"/>
        <w:rPr>
          <w:iCs/>
          <w:sz w:val="28"/>
          <w:szCs w:val="28"/>
        </w:rPr>
      </w:pPr>
      <w:r w:rsidRPr="00502D98">
        <w:rPr>
          <w:iCs/>
          <w:sz w:val="28"/>
          <w:szCs w:val="28"/>
        </w:rPr>
        <w:t>• </w:t>
      </w:r>
      <w:r w:rsidRPr="00502D98">
        <w:rPr>
          <w:bCs/>
          <w:iCs/>
          <w:sz w:val="28"/>
          <w:szCs w:val="28"/>
        </w:rPr>
        <w:t xml:space="preserve">распознавать квантовые </w:t>
      </w:r>
      <w:r w:rsidRPr="00502D98">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52E7F" w:rsidRPr="00502D98" w:rsidRDefault="00152E7F" w:rsidP="00152E7F">
      <w:pPr>
        <w:tabs>
          <w:tab w:val="left" w:pos="426"/>
        </w:tabs>
        <w:ind w:firstLine="454"/>
        <w:jc w:val="both"/>
        <w:rPr>
          <w:iCs/>
          <w:sz w:val="28"/>
          <w:szCs w:val="28"/>
        </w:rPr>
      </w:pPr>
      <w:r w:rsidRPr="00502D98">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52E7F" w:rsidRPr="00502D98" w:rsidRDefault="00152E7F" w:rsidP="00152E7F">
      <w:pPr>
        <w:tabs>
          <w:tab w:val="num" w:pos="426"/>
        </w:tabs>
        <w:ind w:firstLine="454"/>
        <w:jc w:val="both"/>
        <w:rPr>
          <w:iCs/>
          <w:sz w:val="28"/>
          <w:szCs w:val="28"/>
        </w:rPr>
      </w:pPr>
      <w:r w:rsidRPr="00502D98">
        <w:rPr>
          <w:iCs/>
          <w:sz w:val="28"/>
          <w:szCs w:val="28"/>
        </w:rPr>
        <w:t>• </w:t>
      </w:r>
      <w:r w:rsidRPr="00502D98">
        <w:rPr>
          <w:bCs/>
          <w:iCs/>
          <w:sz w:val="28"/>
          <w:szCs w:val="28"/>
        </w:rPr>
        <w:t xml:space="preserve">анализировать </w:t>
      </w:r>
      <w:r w:rsidRPr="00502D98">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52E7F" w:rsidRPr="00502D98" w:rsidRDefault="00152E7F" w:rsidP="00152E7F">
      <w:pPr>
        <w:tabs>
          <w:tab w:val="left" w:pos="426"/>
        </w:tabs>
        <w:ind w:firstLine="454"/>
        <w:jc w:val="both"/>
        <w:rPr>
          <w:iCs/>
          <w:sz w:val="28"/>
          <w:szCs w:val="28"/>
        </w:rPr>
      </w:pPr>
      <w:r w:rsidRPr="00502D98">
        <w:rPr>
          <w:iCs/>
          <w:sz w:val="28"/>
          <w:szCs w:val="28"/>
        </w:rPr>
        <w:t>• </w:t>
      </w:r>
      <w:r w:rsidRPr="00502D98">
        <w:rPr>
          <w:bCs/>
          <w:iCs/>
          <w:sz w:val="28"/>
          <w:szCs w:val="28"/>
        </w:rPr>
        <w:t xml:space="preserve">различать основные признаки </w:t>
      </w:r>
      <w:r w:rsidRPr="00502D98">
        <w:rPr>
          <w:iCs/>
          <w:sz w:val="28"/>
          <w:szCs w:val="28"/>
        </w:rPr>
        <w:t>планетарной модели атома, нуклонной модели атомного ядра;</w:t>
      </w:r>
    </w:p>
    <w:p w:rsidR="00152E7F" w:rsidRPr="00502D98" w:rsidRDefault="00152E7F" w:rsidP="00152E7F">
      <w:pPr>
        <w:tabs>
          <w:tab w:val="left" w:pos="426"/>
        </w:tabs>
        <w:ind w:firstLine="454"/>
        <w:jc w:val="both"/>
        <w:rPr>
          <w:iCs/>
          <w:sz w:val="28"/>
          <w:szCs w:val="28"/>
        </w:rPr>
      </w:pPr>
      <w:r w:rsidRPr="00502D98">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52E7F" w:rsidRPr="00502D98" w:rsidRDefault="00152E7F" w:rsidP="00152E7F">
      <w:pPr>
        <w:tabs>
          <w:tab w:val="left" w:pos="709"/>
        </w:tabs>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1b"/>
        <w:ind w:left="0" w:firstLine="454"/>
        <w:jc w:val="both"/>
        <w:rPr>
          <w:i/>
          <w:sz w:val="28"/>
          <w:szCs w:val="28"/>
        </w:rPr>
      </w:pPr>
      <w:r w:rsidRPr="00502D98">
        <w:rPr>
          <w:iCs/>
          <w:sz w:val="28"/>
          <w:szCs w:val="28"/>
        </w:rPr>
        <w:t>• </w:t>
      </w:r>
      <w:r w:rsidRPr="00502D98">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52E7F" w:rsidRPr="00502D98" w:rsidRDefault="00152E7F" w:rsidP="00152E7F">
      <w:pPr>
        <w:pStyle w:val="1b"/>
        <w:tabs>
          <w:tab w:val="left" w:pos="426"/>
        </w:tabs>
        <w:ind w:left="0" w:firstLine="454"/>
        <w:jc w:val="both"/>
        <w:rPr>
          <w:i/>
          <w:sz w:val="28"/>
          <w:szCs w:val="28"/>
        </w:rPr>
      </w:pPr>
      <w:r w:rsidRPr="00502D98">
        <w:rPr>
          <w:iCs/>
          <w:sz w:val="28"/>
          <w:szCs w:val="28"/>
        </w:rPr>
        <w:t>• </w:t>
      </w:r>
      <w:r w:rsidRPr="00502D98">
        <w:rPr>
          <w:i/>
          <w:sz w:val="28"/>
          <w:szCs w:val="28"/>
        </w:rPr>
        <w:t>соотносить энергию связи атомных ядер с дефектом массы;</w:t>
      </w:r>
    </w:p>
    <w:p w:rsidR="00152E7F" w:rsidRPr="00502D98" w:rsidRDefault="00152E7F" w:rsidP="00152E7F">
      <w:pPr>
        <w:pStyle w:val="1b"/>
        <w:tabs>
          <w:tab w:val="left" w:pos="426"/>
        </w:tabs>
        <w:ind w:left="0" w:firstLine="454"/>
        <w:jc w:val="both"/>
        <w:rPr>
          <w:i/>
          <w:sz w:val="28"/>
          <w:szCs w:val="28"/>
        </w:rPr>
      </w:pPr>
      <w:r w:rsidRPr="00502D98">
        <w:rPr>
          <w:iCs/>
          <w:sz w:val="28"/>
          <w:szCs w:val="28"/>
        </w:rPr>
        <w:t>• </w:t>
      </w:r>
      <w:r w:rsidRPr="00502D98">
        <w:rPr>
          <w:i/>
          <w:sz w:val="28"/>
          <w:szCs w:val="28"/>
        </w:rPr>
        <w:t xml:space="preserve">приводить примеры влияния радиоактивных излучений на живые организмы; понимать </w:t>
      </w:r>
      <w:r w:rsidRPr="00502D98">
        <w:rPr>
          <w:i/>
          <w:iCs/>
          <w:sz w:val="28"/>
          <w:szCs w:val="28"/>
        </w:rPr>
        <w:t>принцип действия дозиметра;</w:t>
      </w:r>
    </w:p>
    <w:p w:rsidR="00152E7F" w:rsidRPr="00502D98" w:rsidRDefault="00152E7F" w:rsidP="00152E7F">
      <w:pPr>
        <w:tabs>
          <w:tab w:val="left" w:pos="426"/>
        </w:tabs>
        <w:ind w:firstLine="454"/>
        <w:jc w:val="both"/>
        <w:rPr>
          <w:i/>
          <w:iCs/>
          <w:sz w:val="28"/>
          <w:szCs w:val="28"/>
        </w:rPr>
      </w:pPr>
      <w:r w:rsidRPr="00502D98">
        <w:rPr>
          <w:iCs/>
          <w:sz w:val="28"/>
          <w:szCs w:val="28"/>
        </w:rPr>
        <w:t>• </w:t>
      </w:r>
      <w:r w:rsidRPr="00502D98">
        <w:rPr>
          <w:i/>
          <w:sz w:val="28"/>
          <w:szCs w:val="28"/>
        </w:rPr>
        <w:t>понимать экологические проблемы, возникающие при использовании атомных электростанций, и пути решения этих проблем,</w:t>
      </w:r>
      <w:r w:rsidRPr="00502D98">
        <w:rPr>
          <w:i/>
          <w:iCs/>
          <w:sz w:val="28"/>
          <w:szCs w:val="28"/>
        </w:rPr>
        <w:t xml:space="preserve"> </w:t>
      </w:r>
      <w:r w:rsidRPr="00502D98">
        <w:rPr>
          <w:i/>
          <w:sz w:val="28"/>
          <w:szCs w:val="28"/>
        </w:rPr>
        <w:t>перспективы использования управляемого термоядерного синтеза.</w:t>
      </w:r>
    </w:p>
    <w:p w:rsidR="00152E7F" w:rsidRPr="00502D98" w:rsidRDefault="00152E7F" w:rsidP="00152E7F">
      <w:pPr>
        <w:pStyle w:val="Abstract0"/>
        <w:spacing w:line="240" w:lineRule="auto"/>
        <w:rPr>
          <w:b/>
          <w:i/>
          <w:iCs/>
        </w:rPr>
      </w:pPr>
      <w:r w:rsidRPr="00502D98">
        <w:rPr>
          <w:b/>
        </w:rPr>
        <w:t>Элементы астрономии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iCs/>
          <w:sz w:val="28"/>
          <w:szCs w:val="28"/>
        </w:rPr>
      </w:pPr>
      <w:r w:rsidRPr="00502D98">
        <w:rPr>
          <w:iCs/>
          <w:sz w:val="28"/>
          <w:szCs w:val="28"/>
        </w:rPr>
        <w:lastRenderedPageBreak/>
        <w:t>• различать основные признаки суточного вращения звёздного неба, движения Луны, Солнца и планет относительно звёзд;</w:t>
      </w:r>
    </w:p>
    <w:p w:rsidR="00152E7F" w:rsidRPr="00502D98" w:rsidRDefault="00152E7F" w:rsidP="00152E7F">
      <w:pPr>
        <w:ind w:firstLine="454"/>
        <w:jc w:val="both"/>
        <w:rPr>
          <w:iCs/>
          <w:sz w:val="28"/>
          <w:szCs w:val="28"/>
        </w:rPr>
      </w:pPr>
      <w:r w:rsidRPr="00502D98">
        <w:rPr>
          <w:i/>
          <w:sz w:val="28"/>
          <w:szCs w:val="28"/>
        </w:rPr>
        <w:t>• </w:t>
      </w:r>
      <w:r w:rsidRPr="00502D98">
        <w:rPr>
          <w:iCs/>
          <w:sz w:val="28"/>
          <w:szCs w:val="28"/>
        </w:rPr>
        <w:t>понимать различия между гелиоцентрической и геоцентрической системами мира.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iCs/>
          <w:sz w:val="28"/>
          <w:szCs w:val="28"/>
        </w:rPr>
      </w:pPr>
      <w:r w:rsidRPr="00502D98">
        <w:rPr>
          <w:iCs/>
          <w:sz w:val="28"/>
          <w:szCs w:val="28"/>
        </w:rPr>
        <w:t>• </w:t>
      </w:r>
      <w:r w:rsidRPr="00502D98">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52E7F" w:rsidRPr="00502D98" w:rsidRDefault="00152E7F" w:rsidP="00152E7F">
      <w:pPr>
        <w:ind w:firstLine="454"/>
        <w:jc w:val="both"/>
        <w:rPr>
          <w:i/>
          <w:sz w:val="28"/>
          <w:szCs w:val="28"/>
        </w:rPr>
      </w:pPr>
      <w:r w:rsidRPr="00502D98">
        <w:rPr>
          <w:iCs/>
          <w:sz w:val="28"/>
          <w:szCs w:val="28"/>
        </w:rPr>
        <w:t>• </w:t>
      </w:r>
      <w:r w:rsidRPr="00502D98">
        <w:rPr>
          <w:i/>
          <w:iCs/>
          <w:sz w:val="28"/>
          <w:szCs w:val="28"/>
        </w:rPr>
        <w:t>различать основные характеристики звёзд (размер, цвет, температура), соотносить цвет звезды с её температурой;</w:t>
      </w:r>
    </w:p>
    <w:p w:rsidR="00152E7F" w:rsidRPr="00502D98" w:rsidRDefault="00152E7F" w:rsidP="00152E7F">
      <w:pPr>
        <w:ind w:firstLine="454"/>
        <w:jc w:val="both"/>
        <w:rPr>
          <w:i/>
          <w:iCs/>
          <w:sz w:val="28"/>
          <w:szCs w:val="28"/>
        </w:rPr>
      </w:pPr>
      <w:r w:rsidRPr="00502D98">
        <w:rPr>
          <w:iCs/>
          <w:sz w:val="28"/>
          <w:szCs w:val="28"/>
        </w:rPr>
        <w:t>• </w:t>
      </w:r>
      <w:r w:rsidRPr="00502D98">
        <w:rPr>
          <w:i/>
          <w:iCs/>
          <w:sz w:val="28"/>
          <w:szCs w:val="28"/>
        </w:rPr>
        <w:t>различать гипотезы о происхождении Солнечной системы.</w:t>
      </w:r>
    </w:p>
    <w:p w:rsidR="00152E7F" w:rsidRPr="00502D98" w:rsidRDefault="0096629A" w:rsidP="00152E7F">
      <w:pPr>
        <w:pStyle w:val="afa"/>
        <w:spacing w:line="240" w:lineRule="auto"/>
        <w:jc w:val="center"/>
        <w:outlineLvl w:val="0"/>
        <w:rPr>
          <w:b/>
          <w:szCs w:val="28"/>
        </w:rPr>
      </w:pPr>
      <w:r>
        <w:rPr>
          <w:b/>
          <w:szCs w:val="28"/>
        </w:rPr>
        <w:t>1.2.3.15</w:t>
      </w:r>
      <w:r w:rsidR="00152E7F" w:rsidRPr="00502D98">
        <w:rPr>
          <w:b/>
          <w:szCs w:val="28"/>
        </w:rPr>
        <w:t>. Биология</w:t>
      </w:r>
    </w:p>
    <w:p w:rsidR="00152E7F" w:rsidRPr="00502D98" w:rsidRDefault="00152E7F" w:rsidP="00152E7F">
      <w:pPr>
        <w:ind w:firstLine="454"/>
        <w:jc w:val="both"/>
        <w:outlineLvl w:val="0"/>
        <w:rPr>
          <w:b/>
          <w:sz w:val="28"/>
          <w:szCs w:val="28"/>
        </w:rPr>
      </w:pPr>
      <w:r w:rsidRPr="00502D98">
        <w:rPr>
          <w:b/>
          <w:sz w:val="28"/>
          <w:szCs w:val="28"/>
        </w:rPr>
        <w:t>Живые организмы</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D835A8">
      <w:pPr>
        <w:pStyle w:val="afffa"/>
        <w:widowControl w:val="0"/>
        <w:numPr>
          <w:ilvl w:val="0"/>
          <w:numId w:val="7"/>
        </w:numPr>
        <w:tabs>
          <w:tab w:val="clear" w:pos="1174"/>
          <w:tab w:val="num" w:pos="0"/>
        </w:tabs>
        <w:overflowPunct/>
        <w:ind w:left="0" w:firstLine="814"/>
        <w:jc w:val="both"/>
        <w:rPr>
          <w:rFonts w:ascii="Times New Roman" w:hAnsi="Times New Roman"/>
          <w:color w:val="339966"/>
          <w:sz w:val="28"/>
          <w:szCs w:val="28"/>
        </w:rPr>
      </w:pPr>
      <w:proofErr w:type="gramStart"/>
      <w:r w:rsidRPr="00502D98">
        <w:rPr>
          <w:rFonts w:ascii="Times New Roman" w:hAnsi="Times New Roman"/>
          <w:spacing w:val="-3"/>
          <w:sz w:val="28"/>
          <w:szCs w:val="28"/>
        </w:rPr>
        <w:t>выделять существенные признаки  биологических объ</w:t>
      </w:r>
      <w:r w:rsidRPr="00502D98">
        <w:rPr>
          <w:rFonts w:ascii="Times New Roman" w:hAnsi="Times New Roman"/>
          <w:sz w:val="28"/>
          <w:szCs w:val="28"/>
        </w:rPr>
        <w:t>ектов (отличительные признаки живых организмов; клеток и организмов растений, животных, грибов и бактерий; организ</w:t>
      </w:r>
      <w:r w:rsidRPr="00502D98">
        <w:rPr>
          <w:rFonts w:ascii="Times New Roman" w:hAnsi="Times New Roman"/>
          <w:sz w:val="28"/>
          <w:szCs w:val="28"/>
        </w:rPr>
        <w:softHyphen/>
      </w:r>
      <w:r w:rsidRPr="00502D98">
        <w:rPr>
          <w:rFonts w:ascii="Times New Roman" w:hAnsi="Times New Roman"/>
          <w:spacing w:val="4"/>
          <w:sz w:val="28"/>
          <w:szCs w:val="28"/>
        </w:rPr>
        <w:t>ма человека; видов, экосистем; биосферы) и процессов (об</w:t>
      </w:r>
      <w:r w:rsidRPr="00502D98">
        <w:rPr>
          <w:rFonts w:ascii="Times New Roman" w:hAnsi="Times New Roman"/>
          <w:spacing w:val="4"/>
          <w:sz w:val="28"/>
          <w:szCs w:val="28"/>
        </w:rPr>
        <w:softHyphen/>
      </w:r>
      <w:r w:rsidRPr="00502D98">
        <w:rPr>
          <w:rFonts w:ascii="Times New Roman" w:hAnsi="Times New Roman"/>
          <w:spacing w:val="3"/>
          <w:sz w:val="28"/>
          <w:szCs w:val="28"/>
        </w:rPr>
        <w:t>мен веществ и превращение энергии, питание, дыхание, вы</w:t>
      </w:r>
      <w:r w:rsidRPr="00502D98">
        <w:rPr>
          <w:rFonts w:ascii="Times New Roman" w:hAnsi="Times New Roman"/>
          <w:sz w:val="28"/>
          <w:szCs w:val="28"/>
        </w:rPr>
        <w:t>деление, транспорт веществ, рост, развитие, размножение, ре</w:t>
      </w:r>
      <w:r w:rsidRPr="00502D98">
        <w:rPr>
          <w:rFonts w:ascii="Times New Roman" w:hAnsi="Times New Roman"/>
          <w:sz w:val="28"/>
          <w:szCs w:val="28"/>
        </w:rPr>
        <w:softHyphen/>
        <w:t xml:space="preserve">гуляция жизнедеятельности организма; круговорот веществ и </w:t>
      </w:r>
      <w:r w:rsidRPr="00502D98">
        <w:rPr>
          <w:rFonts w:ascii="Times New Roman" w:hAnsi="Times New Roman"/>
          <w:spacing w:val="1"/>
          <w:sz w:val="28"/>
          <w:szCs w:val="28"/>
        </w:rPr>
        <w:t>превращение энергии в экосистемах);</w:t>
      </w:r>
      <w:proofErr w:type="gramEnd"/>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152E7F" w:rsidRPr="00502D98" w:rsidRDefault="00152E7F" w:rsidP="00D835A8">
      <w:pPr>
        <w:pStyle w:val="afffa"/>
        <w:widowControl w:val="0"/>
        <w:numPr>
          <w:ilvl w:val="0"/>
          <w:numId w:val="8"/>
        </w:numPr>
        <w:overflowPunct/>
        <w:ind w:left="0" w:firstLine="540"/>
        <w:jc w:val="both"/>
        <w:rPr>
          <w:rFonts w:ascii="Times New Roman" w:hAnsi="Times New Roman"/>
          <w:sz w:val="28"/>
          <w:szCs w:val="28"/>
        </w:rPr>
      </w:pPr>
      <w:r w:rsidRPr="00502D98">
        <w:rPr>
          <w:rFonts w:ascii="Times New Roman" w:hAnsi="Times New Roman"/>
          <w:sz w:val="28"/>
          <w:szCs w:val="28"/>
        </w:rPr>
        <w:t xml:space="preserve">сравнивать биологические объекты и процессы, уметь </w:t>
      </w:r>
      <w:r w:rsidRPr="00502D98">
        <w:rPr>
          <w:rFonts w:ascii="Times New Roman" w:hAnsi="Times New Roman"/>
          <w:spacing w:val="3"/>
          <w:sz w:val="28"/>
          <w:szCs w:val="28"/>
        </w:rPr>
        <w:t>делать выводы и умозаключения на основе сравнения;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52E7F" w:rsidRPr="00502D98" w:rsidRDefault="00152E7F" w:rsidP="00D835A8">
      <w:pPr>
        <w:pStyle w:val="afffa"/>
        <w:widowControl w:val="0"/>
        <w:numPr>
          <w:ilvl w:val="0"/>
          <w:numId w:val="8"/>
        </w:numPr>
        <w:overflowPunct/>
        <w:ind w:left="0" w:firstLine="0"/>
        <w:jc w:val="both"/>
        <w:rPr>
          <w:rFonts w:ascii="Times New Roman" w:hAnsi="Times New Roman"/>
          <w:sz w:val="28"/>
          <w:szCs w:val="28"/>
        </w:rPr>
      </w:pPr>
      <w:r w:rsidRPr="00502D98">
        <w:rPr>
          <w:rFonts w:ascii="Times New Roman" w:hAnsi="Times New Roman"/>
          <w:sz w:val="28"/>
          <w:szCs w:val="28"/>
        </w:rPr>
        <w:t xml:space="preserve">выявлять изменчивость организмов;  приспособление </w:t>
      </w:r>
      <w:r w:rsidRPr="00502D98">
        <w:rPr>
          <w:rFonts w:ascii="Times New Roman" w:hAnsi="Times New Roman"/>
          <w:spacing w:val="3"/>
          <w:sz w:val="28"/>
          <w:szCs w:val="28"/>
        </w:rPr>
        <w:t xml:space="preserve">организмов к среде обитания; типы взаимодействия разных </w:t>
      </w:r>
      <w:r w:rsidRPr="00502D98">
        <w:rPr>
          <w:rFonts w:ascii="Times New Roman" w:hAnsi="Times New Roman"/>
          <w:sz w:val="28"/>
          <w:szCs w:val="28"/>
        </w:rPr>
        <w:t xml:space="preserve">видов   в   экосистеме;   взаимосвязи   между   особенностями </w:t>
      </w:r>
      <w:r w:rsidRPr="00502D98">
        <w:rPr>
          <w:rFonts w:ascii="Times New Roman" w:hAnsi="Times New Roman"/>
          <w:spacing w:val="2"/>
          <w:sz w:val="28"/>
          <w:szCs w:val="28"/>
        </w:rPr>
        <w:t>строения клеток, тканей, органов, систем органов и их функ</w:t>
      </w:r>
      <w:r w:rsidRPr="00502D98">
        <w:rPr>
          <w:rFonts w:ascii="Times New Roman" w:hAnsi="Times New Roman"/>
          <w:spacing w:val="2"/>
          <w:sz w:val="28"/>
          <w:szCs w:val="28"/>
        </w:rPr>
        <w:softHyphen/>
      </w:r>
      <w:r w:rsidRPr="00502D98">
        <w:rPr>
          <w:rFonts w:ascii="Times New Roman" w:hAnsi="Times New Roman"/>
          <w:spacing w:val="-4"/>
          <w:sz w:val="28"/>
          <w:szCs w:val="28"/>
        </w:rPr>
        <w:t>циями;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соблюдать правила работы в кабинете биологии, с биологическими приборами и инструментами;</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выделять эстетические достоинства объектов живой природы;</w:t>
      </w:r>
    </w:p>
    <w:p w:rsidR="00152E7F" w:rsidRPr="00502D98" w:rsidRDefault="00152E7F" w:rsidP="00152E7F">
      <w:pPr>
        <w:ind w:firstLine="454"/>
        <w:jc w:val="both"/>
        <w:rPr>
          <w:i/>
          <w:sz w:val="28"/>
          <w:szCs w:val="28"/>
        </w:rPr>
      </w:pPr>
      <w:r w:rsidRPr="00502D98">
        <w:rPr>
          <w:i/>
          <w:sz w:val="28"/>
          <w:szCs w:val="28"/>
        </w:rPr>
        <w:lastRenderedPageBreak/>
        <w:t>• осознанно соблюдать основные принципы и правила отношения к живой природе;</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выбирать целевые и смысловые установки в своих действиях и поступках по отношению к живой природе.</w:t>
      </w:r>
    </w:p>
    <w:p w:rsidR="00152E7F" w:rsidRPr="00502D98" w:rsidRDefault="00152E7F" w:rsidP="00152E7F">
      <w:pPr>
        <w:ind w:firstLine="454"/>
        <w:jc w:val="both"/>
        <w:outlineLvl w:val="0"/>
        <w:rPr>
          <w:b/>
          <w:sz w:val="28"/>
          <w:szCs w:val="28"/>
        </w:rPr>
      </w:pPr>
      <w:r w:rsidRPr="00502D98">
        <w:rPr>
          <w:b/>
          <w:sz w:val="28"/>
          <w:szCs w:val="28"/>
        </w:rPr>
        <w:t>Человек и его здоровье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особенности строения и процессов жизнедеятельности организма человека, их практическую значимость;</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52E7F" w:rsidRPr="00502D98" w:rsidRDefault="00152E7F" w:rsidP="00D835A8">
      <w:pPr>
        <w:numPr>
          <w:ilvl w:val="0"/>
          <w:numId w:val="7"/>
        </w:numPr>
        <w:tabs>
          <w:tab w:val="clear" w:pos="1174"/>
          <w:tab w:val="num" w:pos="0"/>
        </w:tabs>
        <w:suppressAutoHyphens w:val="0"/>
        <w:autoSpaceDN w:val="0"/>
        <w:ind w:left="0" w:firstLine="814"/>
        <w:jc w:val="both"/>
        <w:rPr>
          <w:sz w:val="28"/>
          <w:szCs w:val="28"/>
        </w:rPr>
      </w:pPr>
      <w:proofErr w:type="gramStart"/>
      <w:r w:rsidRPr="00502D98">
        <w:rPr>
          <w:spacing w:val="-1"/>
          <w:sz w:val="28"/>
          <w:szCs w:val="28"/>
        </w:rPr>
        <w:t xml:space="preserve">приводить  доказательства необходимости </w:t>
      </w:r>
      <w:r w:rsidRPr="00502D98">
        <w:rPr>
          <w:spacing w:val="2"/>
          <w:sz w:val="28"/>
          <w:szCs w:val="28"/>
        </w:rPr>
        <w:t>соблюдения мер профилактики заболеваний, вы</w:t>
      </w:r>
      <w:r w:rsidRPr="00502D98">
        <w:rPr>
          <w:spacing w:val="2"/>
          <w:sz w:val="28"/>
          <w:szCs w:val="28"/>
        </w:rPr>
        <w:softHyphen/>
      </w:r>
      <w:r w:rsidRPr="00502D98">
        <w:rPr>
          <w:spacing w:val="5"/>
          <w:sz w:val="28"/>
          <w:szCs w:val="28"/>
        </w:rPr>
        <w:t xml:space="preserve">зываемых растениями, животными, бактериями, грибами и </w:t>
      </w:r>
      <w:r w:rsidRPr="00502D98">
        <w:rPr>
          <w:spacing w:val="2"/>
          <w:sz w:val="28"/>
          <w:szCs w:val="28"/>
        </w:rPr>
        <w:t xml:space="preserve">вирусами, травматизма, стрессов,  ВИЧ-инфекции,  вредных </w:t>
      </w:r>
      <w:r w:rsidRPr="00502D98">
        <w:rPr>
          <w:spacing w:val="3"/>
          <w:sz w:val="28"/>
          <w:szCs w:val="28"/>
        </w:rPr>
        <w:t xml:space="preserve">привычек, нарушения осанки, зрения, слуха, инфекционных </w:t>
      </w:r>
      <w:r w:rsidRPr="00502D98">
        <w:rPr>
          <w:spacing w:val="-1"/>
          <w:sz w:val="28"/>
          <w:szCs w:val="28"/>
        </w:rPr>
        <w:t>и простудных заболеваний;</w:t>
      </w:r>
      <w:proofErr w:type="gramEnd"/>
    </w:p>
    <w:p w:rsidR="00152E7F" w:rsidRPr="00502D98" w:rsidRDefault="00152E7F" w:rsidP="00152E7F">
      <w:pPr>
        <w:ind w:firstLine="454"/>
        <w:jc w:val="both"/>
        <w:rPr>
          <w:sz w:val="28"/>
          <w:szCs w:val="28"/>
        </w:rPr>
      </w:pPr>
      <w:r w:rsidRPr="00502D98">
        <w:rPr>
          <w:iCs/>
          <w:sz w:val="28"/>
          <w:szCs w:val="28"/>
        </w:rPr>
        <w:t>• </w:t>
      </w:r>
      <w:r w:rsidRPr="00502D98">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52E7F" w:rsidRPr="00502D98" w:rsidRDefault="00152E7F" w:rsidP="00D835A8">
      <w:pPr>
        <w:numPr>
          <w:ilvl w:val="0"/>
          <w:numId w:val="7"/>
        </w:numPr>
        <w:tabs>
          <w:tab w:val="clear" w:pos="1174"/>
          <w:tab w:val="num" w:pos="0"/>
        </w:tabs>
        <w:suppressAutoHyphens w:val="0"/>
        <w:autoSpaceDN w:val="0"/>
        <w:ind w:left="0" w:firstLine="814"/>
        <w:jc w:val="both"/>
        <w:rPr>
          <w:i/>
          <w:sz w:val="28"/>
          <w:szCs w:val="28"/>
        </w:rPr>
      </w:pPr>
      <w:r w:rsidRPr="00502D98">
        <w:rPr>
          <w:i/>
          <w:spacing w:val="-1"/>
          <w:sz w:val="28"/>
          <w:szCs w:val="28"/>
        </w:rPr>
        <w:t>оценивать с эстетической точки зре</w:t>
      </w:r>
      <w:r w:rsidRPr="00502D98">
        <w:rPr>
          <w:i/>
          <w:spacing w:val="2"/>
          <w:sz w:val="28"/>
          <w:szCs w:val="28"/>
        </w:rPr>
        <w:t>ния объекты живой природы;</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выделять эстетические достоинства человеческого тела;</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реализовывать установки здорового образа жизни;</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ориентироваться в системе моральных норм и ценностей по отношению к собственному здоровью и здоровью других людей;</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936A0" w:rsidRDefault="00C936A0" w:rsidP="00152E7F">
      <w:pPr>
        <w:ind w:firstLine="454"/>
        <w:jc w:val="both"/>
        <w:outlineLvl w:val="0"/>
        <w:rPr>
          <w:b/>
          <w:sz w:val="28"/>
          <w:szCs w:val="28"/>
        </w:rPr>
      </w:pPr>
    </w:p>
    <w:p w:rsidR="00C936A0" w:rsidRDefault="00C936A0" w:rsidP="00152E7F">
      <w:pPr>
        <w:ind w:firstLine="454"/>
        <w:jc w:val="both"/>
        <w:outlineLvl w:val="0"/>
        <w:rPr>
          <w:b/>
          <w:sz w:val="28"/>
          <w:szCs w:val="28"/>
        </w:rPr>
      </w:pPr>
    </w:p>
    <w:p w:rsidR="00152E7F" w:rsidRPr="00502D98" w:rsidRDefault="00152E7F" w:rsidP="00152E7F">
      <w:pPr>
        <w:ind w:firstLine="454"/>
        <w:jc w:val="both"/>
        <w:outlineLvl w:val="0"/>
        <w:rPr>
          <w:b/>
          <w:sz w:val="28"/>
          <w:szCs w:val="28"/>
        </w:rPr>
      </w:pPr>
      <w:r w:rsidRPr="00502D98">
        <w:rPr>
          <w:b/>
          <w:sz w:val="28"/>
          <w:szCs w:val="28"/>
        </w:rPr>
        <w:t>Общие биологические закономерности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общие биологические закономерности, их практическую значимость;</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52E7F" w:rsidRPr="00502D98" w:rsidRDefault="00152E7F" w:rsidP="00D835A8">
      <w:pPr>
        <w:pStyle w:val="afffa"/>
        <w:widowControl w:val="0"/>
        <w:numPr>
          <w:ilvl w:val="0"/>
          <w:numId w:val="7"/>
        </w:numPr>
        <w:tabs>
          <w:tab w:val="clear" w:pos="1174"/>
          <w:tab w:val="num" w:pos="0"/>
        </w:tabs>
        <w:overflowPunct/>
        <w:ind w:left="0" w:firstLine="360"/>
        <w:jc w:val="both"/>
        <w:rPr>
          <w:rFonts w:ascii="Times New Roman" w:hAnsi="Times New Roman"/>
          <w:sz w:val="28"/>
          <w:szCs w:val="28"/>
        </w:rPr>
      </w:pPr>
      <w:r w:rsidRPr="00502D98">
        <w:rPr>
          <w:rFonts w:ascii="Times New Roman" w:hAnsi="Times New Roman"/>
          <w:spacing w:val="-2"/>
          <w:sz w:val="28"/>
          <w:szCs w:val="28"/>
        </w:rPr>
        <w:t xml:space="preserve">объяснять  роль биологии в практической деятельности </w:t>
      </w:r>
      <w:r w:rsidRPr="00502D98">
        <w:rPr>
          <w:rFonts w:ascii="Times New Roman" w:hAnsi="Times New Roman"/>
          <w:sz w:val="28"/>
          <w:szCs w:val="28"/>
        </w:rPr>
        <w:t xml:space="preserve">людей; место и роль человека в природе; родство, общность </w:t>
      </w:r>
      <w:r w:rsidRPr="00502D98">
        <w:rPr>
          <w:rFonts w:ascii="Times New Roman" w:hAnsi="Times New Roman"/>
          <w:spacing w:val="1"/>
          <w:sz w:val="28"/>
          <w:szCs w:val="28"/>
        </w:rPr>
        <w:t>происхождения и эволюции растений и животных (на приме</w:t>
      </w:r>
      <w:r w:rsidRPr="00502D98">
        <w:rPr>
          <w:rFonts w:ascii="Times New Roman" w:hAnsi="Times New Roman"/>
          <w:spacing w:val="1"/>
          <w:sz w:val="28"/>
          <w:szCs w:val="28"/>
        </w:rPr>
        <w:softHyphen/>
      </w:r>
      <w:r w:rsidRPr="00502D98">
        <w:rPr>
          <w:rFonts w:ascii="Times New Roman" w:hAnsi="Times New Roman"/>
          <w:spacing w:val="-1"/>
          <w:sz w:val="28"/>
          <w:szCs w:val="28"/>
        </w:rPr>
        <w:t>ре сопоставления отдельных групп); роли различных организ</w:t>
      </w:r>
      <w:r w:rsidRPr="00502D98">
        <w:rPr>
          <w:rFonts w:ascii="Times New Roman" w:hAnsi="Times New Roman"/>
          <w:spacing w:val="-1"/>
          <w:sz w:val="28"/>
          <w:szCs w:val="28"/>
        </w:rPr>
        <w:softHyphen/>
      </w:r>
      <w:r w:rsidRPr="00502D98">
        <w:rPr>
          <w:rFonts w:ascii="Times New Roman" w:hAnsi="Times New Roman"/>
          <w:sz w:val="28"/>
          <w:szCs w:val="28"/>
        </w:rPr>
        <w:t>мов в жизни человека; значение биологического разнообра</w:t>
      </w:r>
      <w:r w:rsidRPr="00502D98">
        <w:rPr>
          <w:rFonts w:ascii="Times New Roman" w:hAnsi="Times New Roman"/>
          <w:spacing w:val="1"/>
          <w:sz w:val="28"/>
          <w:szCs w:val="28"/>
        </w:rPr>
        <w:t xml:space="preserve">зия для сохранения биосферы; механизмов наследственности </w:t>
      </w:r>
      <w:r w:rsidRPr="00502D98">
        <w:rPr>
          <w:rFonts w:ascii="Times New Roman" w:hAnsi="Times New Roman"/>
          <w:spacing w:val="4"/>
          <w:sz w:val="28"/>
          <w:szCs w:val="28"/>
        </w:rPr>
        <w:t xml:space="preserve">и изменчивости, проявления наследственных заболеваний у </w:t>
      </w:r>
      <w:r w:rsidRPr="00502D98">
        <w:rPr>
          <w:rFonts w:ascii="Times New Roman" w:hAnsi="Times New Roman"/>
          <w:spacing w:val="1"/>
          <w:sz w:val="28"/>
          <w:szCs w:val="28"/>
        </w:rPr>
        <w:t>человека, видообразования и приспособленности;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взаимосвязи человека и окружающей среды; зависимости здоровья человека от состо</w:t>
      </w:r>
      <w:r w:rsidRPr="00502D98">
        <w:rPr>
          <w:sz w:val="28"/>
          <w:szCs w:val="28"/>
        </w:rPr>
        <w:softHyphen/>
      </w:r>
      <w:r w:rsidRPr="00502D98">
        <w:rPr>
          <w:spacing w:val="2"/>
          <w:sz w:val="28"/>
          <w:szCs w:val="28"/>
        </w:rPr>
        <w:t>яния окружающей среды; необходимости защиты окружаю</w:t>
      </w:r>
      <w:r w:rsidRPr="00502D98">
        <w:rPr>
          <w:spacing w:val="2"/>
          <w:sz w:val="28"/>
          <w:szCs w:val="28"/>
        </w:rPr>
        <w:softHyphen/>
        <w:t xml:space="preserve">щей среды; </w:t>
      </w:r>
      <w:r w:rsidRPr="00502D98">
        <w:rPr>
          <w:sz w:val="28"/>
          <w:szCs w:val="28"/>
        </w:rPr>
        <w:t>выделять отличительные признаки живых организмов; существенные признаки биологических систем и биологических процессов;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анализировать и оценивать последствия деятельности человека в природе.</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выдвигать гипотезы о возможных последствиях деятельности человека в экосистемах и биосфере;</w:t>
      </w:r>
    </w:p>
    <w:p w:rsidR="00152E7F" w:rsidRPr="00502D98" w:rsidRDefault="00152E7F" w:rsidP="00C936A0">
      <w:pPr>
        <w:ind w:firstLine="454"/>
        <w:jc w:val="both"/>
        <w:rPr>
          <w:i/>
          <w:sz w:val="28"/>
          <w:szCs w:val="28"/>
        </w:rPr>
      </w:pPr>
      <w:r w:rsidRPr="00502D98">
        <w:rPr>
          <w:iCs/>
          <w:sz w:val="28"/>
          <w:szCs w:val="28"/>
        </w:rPr>
        <w:t>• </w:t>
      </w:r>
      <w:r w:rsidRPr="00502D98">
        <w:rPr>
          <w:i/>
          <w:sz w:val="28"/>
          <w:szCs w:val="28"/>
        </w:rPr>
        <w:t>аргументировать свою точку зрения в ходе дискуссии по обсуждению глобальных экологических проблем.</w:t>
      </w:r>
    </w:p>
    <w:p w:rsidR="00152E7F" w:rsidRPr="00502D98" w:rsidRDefault="0096629A" w:rsidP="00152E7F">
      <w:pPr>
        <w:pStyle w:val="afa"/>
        <w:spacing w:line="240" w:lineRule="auto"/>
        <w:jc w:val="center"/>
        <w:outlineLvl w:val="0"/>
        <w:rPr>
          <w:b/>
          <w:szCs w:val="28"/>
        </w:rPr>
      </w:pPr>
      <w:r>
        <w:rPr>
          <w:b/>
          <w:szCs w:val="28"/>
        </w:rPr>
        <w:t>1.2.3.16</w:t>
      </w:r>
      <w:r w:rsidR="00152E7F" w:rsidRPr="00502D98">
        <w:rPr>
          <w:b/>
          <w:szCs w:val="28"/>
        </w:rPr>
        <w:t>. Химия</w:t>
      </w:r>
    </w:p>
    <w:p w:rsidR="00152E7F" w:rsidRPr="00502D98" w:rsidRDefault="00152E7F" w:rsidP="00152E7F">
      <w:pPr>
        <w:ind w:firstLine="454"/>
        <w:jc w:val="both"/>
        <w:rPr>
          <w:b/>
          <w:sz w:val="28"/>
          <w:szCs w:val="28"/>
        </w:rPr>
      </w:pPr>
      <w:r w:rsidRPr="00502D98">
        <w:rPr>
          <w:b/>
          <w:sz w:val="28"/>
          <w:szCs w:val="28"/>
        </w:rPr>
        <w:t>Основные понятия химии (уровень атомно-молекулярных представлений)</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
          <w:sz w:val="28"/>
          <w:szCs w:val="28"/>
        </w:rPr>
        <w:t>• </w:t>
      </w:r>
      <w:r w:rsidRPr="00502D98">
        <w:rPr>
          <w:sz w:val="28"/>
          <w:szCs w:val="28"/>
        </w:rPr>
        <w:t>описывать свойства твёрдых, жидких, газообразных веществ, выделяя их существенные признаки;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сравнивать по составу оксиды, основания, кислоты, соли;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классифицировать оксиды и основания по свойствам, кислоты и соли по составу;</w:t>
      </w:r>
    </w:p>
    <w:p w:rsidR="00152E7F" w:rsidRPr="00502D98" w:rsidRDefault="00152E7F" w:rsidP="00152E7F">
      <w:pPr>
        <w:ind w:firstLine="454"/>
        <w:jc w:val="both"/>
        <w:rPr>
          <w:sz w:val="28"/>
          <w:szCs w:val="28"/>
        </w:rPr>
      </w:pPr>
      <w:r w:rsidRPr="00502D98">
        <w:rPr>
          <w:iCs/>
          <w:sz w:val="28"/>
          <w:szCs w:val="28"/>
        </w:rPr>
        <w:lastRenderedPageBreak/>
        <w:t>• </w:t>
      </w:r>
      <w:r w:rsidRPr="00502D98">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пользоваться лабораторным оборудованием и химической посудой;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проводить несложные химические опыты и наблюдения за изменениями свойств веще</w:t>
      </w:r>
      <w:proofErr w:type="gramStart"/>
      <w:r w:rsidRPr="00502D98">
        <w:rPr>
          <w:sz w:val="28"/>
          <w:szCs w:val="28"/>
        </w:rPr>
        <w:t>ств в пр</w:t>
      </w:r>
      <w:proofErr w:type="gramEnd"/>
      <w:r w:rsidRPr="00502D98">
        <w:rPr>
          <w:sz w:val="28"/>
          <w:szCs w:val="28"/>
        </w:rPr>
        <w:t>оцессе их превращений; соблюдать правила техники безопасности при проведении наблюдений и опытов;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грамотно обращаться с веществами в повседневной жизни;</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осознавать необходимость соблюдения правил экологически безопасного поведения в окружающей природной среде;</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52E7F" w:rsidRPr="00502D98" w:rsidRDefault="00152E7F" w:rsidP="00152E7F">
      <w:pPr>
        <w:ind w:firstLine="454"/>
        <w:jc w:val="both"/>
        <w:rPr>
          <w:b/>
          <w:sz w:val="28"/>
          <w:szCs w:val="28"/>
        </w:rPr>
      </w:pPr>
      <w:r w:rsidRPr="00502D98">
        <w:rPr>
          <w:b/>
          <w:sz w:val="28"/>
          <w:szCs w:val="28"/>
        </w:rPr>
        <w:t>Периодический закон и периодическая система химических элементов Д. И. Менделеева. Строение вещества</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раскрывать смысл периодического закона Д. И. Менделеева;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описывать и характеризовать табличную форму периодической системы химических элементов;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различать виды химической связи: </w:t>
      </w:r>
      <w:proofErr w:type="gramStart"/>
      <w:r w:rsidRPr="00502D98">
        <w:rPr>
          <w:sz w:val="28"/>
          <w:szCs w:val="28"/>
        </w:rPr>
        <w:t>ионную</w:t>
      </w:r>
      <w:proofErr w:type="gramEnd"/>
      <w:r w:rsidRPr="00502D98">
        <w:rPr>
          <w:sz w:val="28"/>
          <w:szCs w:val="28"/>
        </w:rPr>
        <w:t>, ковалентную полярную, ковалентную неполярную и металлическую;</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изображать электронно-ионные формулы веществ, образованных химическими связями разного вида;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выявлять зависимость свойств веществ от строения их кристаллических решёток: ионных, атомных, молекулярных, металлических;</w:t>
      </w:r>
    </w:p>
    <w:p w:rsidR="00152E7F" w:rsidRPr="00502D98" w:rsidRDefault="00152E7F" w:rsidP="00152E7F">
      <w:pPr>
        <w:ind w:firstLine="454"/>
        <w:jc w:val="both"/>
        <w:rPr>
          <w:sz w:val="28"/>
          <w:szCs w:val="28"/>
        </w:rPr>
      </w:pPr>
      <w:r w:rsidRPr="00502D98">
        <w:rPr>
          <w:iCs/>
          <w:sz w:val="28"/>
          <w:szCs w:val="28"/>
        </w:rPr>
        <w:lastRenderedPageBreak/>
        <w:t>• </w:t>
      </w:r>
      <w:r w:rsidRPr="00502D98">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осознавать значение теоретических знаний для практической деятельности человека;</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описывать изученные объекты как системы, применяя логику системного анализа;</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52E7F" w:rsidRPr="00502D98" w:rsidRDefault="00152E7F" w:rsidP="00152E7F">
      <w:pPr>
        <w:ind w:firstLine="454"/>
        <w:jc w:val="both"/>
        <w:outlineLvl w:val="0"/>
        <w:rPr>
          <w:b/>
          <w:sz w:val="28"/>
          <w:szCs w:val="28"/>
        </w:rPr>
      </w:pPr>
      <w:r w:rsidRPr="00502D98">
        <w:rPr>
          <w:b/>
          <w:sz w:val="28"/>
          <w:szCs w:val="28"/>
        </w:rPr>
        <w:t>Многообразие химических реакций</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объяснять суть химических процессов и их принципиальное отличие </w:t>
      </w:r>
      <w:proofErr w:type="gramStart"/>
      <w:r w:rsidRPr="00502D98">
        <w:rPr>
          <w:sz w:val="28"/>
          <w:szCs w:val="28"/>
        </w:rPr>
        <w:t>от</w:t>
      </w:r>
      <w:proofErr w:type="gramEnd"/>
      <w:r w:rsidRPr="00502D98">
        <w:rPr>
          <w:sz w:val="28"/>
          <w:szCs w:val="28"/>
        </w:rPr>
        <w:t xml:space="preserve"> физических;</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называть признаки и условия протекания химических реакций;</w:t>
      </w:r>
    </w:p>
    <w:p w:rsidR="00152E7F" w:rsidRPr="00502D98" w:rsidRDefault="00152E7F" w:rsidP="00152E7F">
      <w:pPr>
        <w:ind w:firstLine="454"/>
        <w:jc w:val="both"/>
        <w:rPr>
          <w:sz w:val="28"/>
          <w:szCs w:val="28"/>
        </w:rPr>
      </w:pPr>
      <w:proofErr w:type="gramStart"/>
      <w:r w:rsidRPr="00502D98">
        <w:rPr>
          <w:iCs/>
          <w:sz w:val="28"/>
          <w:szCs w:val="28"/>
        </w:rPr>
        <w:t>• </w:t>
      </w:r>
      <w:r w:rsidRPr="00502D98">
        <w:rPr>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02D98">
        <w:rPr>
          <w:sz w:val="28"/>
          <w:szCs w:val="28"/>
        </w:rPr>
        <w:t>окислительно</w:t>
      </w:r>
      <w:proofErr w:type="spellEnd"/>
      <w:r w:rsidRPr="00502D98">
        <w:rPr>
          <w:sz w:val="28"/>
          <w:szCs w:val="28"/>
        </w:rPr>
        <w:t>-восстановительные); 4) по обратимости процесса (реакции обратимые и необратимые);</w:t>
      </w:r>
      <w:proofErr w:type="gramEnd"/>
    </w:p>
    <w:p w:rsidR="00152E7F" w:rsidRPr="00502D98" w:rsidRDefault="00152E7F" w:rsidP="00152E7F">
      <w:pPr>
        <w:ind w:firstLine="454"/>
        <w:jc w:val="both"/>
        <w:rPr>
          <w:sz w:val="28"/>
          <w:szCs w:val="28"/>
        </w:rPr>
      </w:pPr>
      <w:r w:rsidRPr="00502D98">
        <w:rPr>
          <w:iCs/>
          <w:sz w:val="28"/>
          <w:szCs w:val="28"/>
        </w:rPr>
        <w:t>• </w:t>
      </w:r>
      <w:r w:rsidRPr="00502D98">
        <w:rPr>
          <w:sz w:val="28"/>
          <w:szCs w:val="28"/>
        </w:rPr>
        <w:t>называть факторы, влияющие на скорость химических реакций;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называть факторы, влияющие на смещение химического равновесия;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502D98">
        <w:rPr>
          <w:sz w:val="28"/>
          <w:szCs w:val="28"/>
        </w:rPr>
        <w:t>окислительно</w:t>
      </w:r>
      <w:proofErr w:type="spellEnd"/>
      <w:r w:rsidRPr="00502D98">
        <w:rPr>
          <w:sz w:val="28"/>
          <w:szCs w:val="28"/>
        </w:rPr>
        <w:t>-восстановительных реакций;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выявлять в процессе эксперимента признаки, свидетельствующие о протекании химической реакции;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приготовлять растворы с определённой массовой долей растворённого вещества;</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определять характер среды водных растворов кислот и щелочей по изменению окраски индикаторов;</w:t>
      </w:r>
    </w:p>
    <w:p w:rsidR="00152E7F" w:rsidRPr="00502D98" w:rsidRDefault="00152E7F" w:rsidP="00152E7F">
      <w:pPr>
        <w:ind w:firstLine="454"/>
        <w:jc w:val="both"/>
        <w:rPr>
          <w:sz w:val="28"/>
          <w:szCs w:val="28"/>
        </w:rPr>
      </w:pPr>
      <w:r w:rsidRPr="00502D98">
        <w:rPr>
          <w:iCs/>
          <w:sz w:val="28"/>
          <w:szCs w:val="28"/>
        </w:rPr>
        <w:lastRenderedPageBreak/>
        <w:t>• </w:t>
      </w:r>
      <w:r w:rsidRPr="00502D98">
        <w:rPr>
          <w:sz w:val="28"/>
          <w:szCs w:val="28"/>
        </w:rPr>
        <w:t>проводить качественные реакции, подтверждающие наличие в водных растворах веществ отдельных катионов и анионов.</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составлять молекулярные и полные ионные уравнения по сокращённым ионным уравнениям;</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приводить примеры реакций, подтверждающих существование взаимосвязи между основными классами неорганических веществ;</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прогнозировать результаты воздействия различных факторов на изменение скорости химической реакции;</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прогнозировать результаты воздействия различных факторов на смещение химического равновесия.</w:t>
      </w:r>
    </w:p>
    <w:p w:rsidR="00152E7F" w:rsidRPr="00502D98" w:rsidRDefault="00152E7F" w:rsidP="00152E7F">
      <w:pPr>
        <w:ind w:firstLine="454"/>
        <w:jc w:val="both"/>
        <w:outlineLvl w:val="0"/>
        <w:rPr>
          <w:b/>
          <w:sz w:val="28"/>
          <w:szCs w:val="28"/>
        </w:rPr>
      </w:pPr>
      <w:r w:rsidRPr="00502D98">
        <w:rPr>
          <w:b/>
          <w:sz w:val="28"/>
          <w:szCs w:val="28"/>
        </w:rPr>
        <w:t>Многообразие веществ</w:t>
      </w:r>
    </w:p>
    <w:p w:rsidR="00152E7F" w:rsidRPr="00502D98" w:rsidRDefault="00152E7F" w:rsidP="00152E7F">
      <w:pPr>
        <w:ind w:firstLine="454"/>
        <w:jc w:val="both"/>
        <w:rPr>
          <w:b/>
          <w:sz w:val="28"/>
          <w:szCs w:val="28"/>
        </w:rPr>
      </w:pPr>
      <w:r w:rsidRPr="00502D98">
        <w:rPr>
          <w:sz w:val="28"/>
          <w:szCs w:val="28"/>
        </w:rPr>
        <w:t>Выпускник научится:</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составлять формулы веществ по их названиям;</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определять валентность и степень окисления элементов в веществах;</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объяснять закономерности изменения физических и химических свой</w:t>
      </w:r>
      <w:proofErr w:type="gramStart"/>
      <w:r w:rsidRPr="00502D98">
        <w:rPr>
          <w:sz w:val="28"/>
          <w:szCs w:val="28"/>
        </w:rPr>
        <w:t>ств пр</w:t>
      </w:r>
      <w:proofErr w:type="gramEnd"/>
      <w:r w:rsidRPr="00502D98">
        <w:rPr>
          <w:sz w:val="28"/>
          <w:szCs w:val="28"/>
        </w:rPr>
        <w:t>остых веществ (металлов и неметаллов) и их высших оксидов, образованных элементами второго и третьего периодов;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называть общие химические свойства, характерные для групп оксидов: кислотных, </w:t>
      </w:r>
      <w:proofErr w:type="spellStart"/>
      <w:r w:rsidRPr="00502D98">
        <w:rPr>
          <w:sz w:val="28"/>
          <w:szCs w:val="28"/>
        </w:rPr>
        <w:t>оснóвных</w:t>
      </w:r>
      <w:proofErr w:type="spellEnd"/>
      <w:r w:rsidRPr="00502D98">
        <w:rPr>
          <w:sz w:val="28"/>
          <w:szCs w:val="28"/>
        </w:rPr>
        <w:t>, амфотерных;</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называть общие химические свойства, характерные для каждого из классов неорганических веществ: кислот, оснований, солей;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приводить примеры реакций, подтверждающих химические свойства неорганических веществ: оксидов, кислот, оснований и солей;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определять вещество-окислитель и вещество-восстановитель в </w:t>
      </w:r>
      <w:proofErr w:type="spellStart"/>
      <w:r w:rsidRPr="00502D98">
        <w:rPr>
          <w:sz w:val="28"/>
          <w:szCs w:val="28"/>
        </w:rPr>
        <w:t>окислительно</w:t>
      </w:r>
      <w:proofErr w:type="spellEnd"/>
      <w:r w:rsidRPr="00502D98">
        <w:rPr>
          <w:sz w:val="28"/>
          <w:szCs w:val="28"/>
        </w:rPr>
        <w:t>-восстановительных реакциях;</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 xml:space="preserve">составлять </w:t>
      </w:r>
      <w:proofErr w:type="spellStart"/>
      <w:r w:rsidRPr="00502D98">
        <w:rPr>
          <w:sz w:val="28"/>
          <w:szCs w:val="28"/>
        </w:rPr>
        <w:t>окислительно</w:t>
      </w:r>
      <w:proofErr w:type="spellEnd"/>
      <w:r w:rsidRPr="00502D98">
        <w:rPr>
          <w:sz w:val="28"/>
          <w:szCs w:val="28"/>
        </w:rPr>
        <w:t>-восстановительный баланс (для изученных реакций) по предложенным схемам реакций;</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проводить лабораторные опыты, подтверждающие химические свойства основных классов неорганических веществ;</w:t>
      </w:r>
    </w:p>
    <w:p w:rsidR="00152E7F" w:rsidRPr="00502D98" w:rsidRDefault="00152E7F" w:rsidP="00152E7F">
      <w:pPr>
        <w:ind w:firstLine="454"/>
        <w:jc w:val="both"/>
        <w:rPr>
          <w:sz w:val="28"/>
          <w:szCs w:val="28"/>
        </w:rPr>
      </w:pPr>
      <w:r w:rsidRPr="00502D98">
        <w:rPr>
          <w:iCs/>
          <w:sz w:val="28"/>
          <w:szCs w:val="28"/>
        </w:rPr>
        <w:t>• </w:t>
      </w:r>
      <w:r w:rsidRPr="00502D98">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прогнозировать химические свойства веществ на основе их состава и строения;</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выявлять существование генетической взаимосвязи между веществами в ряду: простое вещество — оксид — гидроксид — соль;</w:t>
      </w:r>
    </w:p>
    <w:p w:rsidR="00152E7F" w:rsidRPr="00502D98" w:rsidRDefault="00152E7F" w:rsidP="00152E7F">
      <w:pPr>
        <w:ind w:firstLine="454"/>
        <w:jc w:val="both"/>
        <w:rPr>
          <w:i/>
          <w:sz w:val="28"/>
          <w:szCs w:val="28"/>
        </w:rPr>
      </w:pPr>
      <w:r w:rsidRPr="00502D98">
        <w:rPr>
          <w:iCs/>
          <w:sz w:val="28"/>
          <w:szCs w:val="28"/>
        </w:rPr>
        <w:lastRenderedPageBreak/>
        <w:t>• </w:t>
      </w:r>
      <w:r w:rsidRPr="00502D98">
        <w:rPr>
          <w:i/>
          <w:sz w:val="28"/>
          <w:szCs w:val="28"/>
        </w:rPr>
        <w:t>характеризовать особые свойства концентрированных серной и азотной кислот;</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описывать физические и химические процессы, являющиеся частью круговорота веще</w:t>
      </w:r>
      <w:proofErr w:type="gramStart"/>
      <w:r w:rsidRPr="00502D98">
        <w:rPr>
          <w:i/>
          <w:sz w:val="28"/>
          <w:szCs w:val="28"/>
        </w:rPr>
        <w:t>ств в пр</w:t>
      </w:r>
      <w:proofErr w:type="gramEnd"/>
      <w:r w:rsidRPr="00502D98">
        <w:rPr>
          <w:i/>
          <w:sz w:val="28"/>
          <w:szCs w:val="28"/>
        </w:rPr>
        <w:t>ироде;</w:t>
      </w:r>
    </w:p>
    <w:p w:rsidR="00152E7F" w:rsidRPr="00502D98" w:rsidRDefault="00152E7F" w:rsidP="00152E7F">
      <w:pPr>
        <w:ind w:firstLine="454"/>
        <w:jc w:val="both"/>
        <w:rPr>
          <w:i/>
          <w:sz w:val="28"/>
          <w:szCs w:val="28"/>
        </w:rPr>
      </w:pPr>
      <w:r w:rsidRPr="00502D98">
        <w:rPr>
          <w:iCs/>
          <w:sz w:val="28"/>
          <w:szCs w:val="28"/>
        </w:rPr>
        <w:t>• </w:t>
      </w:r>
      <w:r w:rsidRPr="00502D98">
        <w:rPr>
          <w:i/>
          <w:sz w:val="28"/>
          <w:szCs w:val="28"/>
        </w:rPr>
        <w:t>организовывать, проводить ученические проекты по исследованию свойств веществ, имеющих важное практическое значение.</w:t>
      </w:r>
    </w:p>
    <w:p w:rsidR="006C063F" w:rsidRPr="00502D98" w:rsidRDefault="0096629A" w:rsidP="00D01764">
      <w:pPr>
        <w:pStyle w:val="Default"/>
        <w:jc w:val="center"/>
        <w:rPr>
          <w:sz w:val="28"/>
          <w:szCs w:val="28"/>
        </w:rPr>
      </w:pPr>
      <w:r>
        <w:rPr>
          <w:b/>
          <w:bCs/>
          <w:sz w:val="28"/>
          <w:szCs w:val="28"/>
        </w:rPr>
        <w:t>1.2.3.17</w:t>
      </w:r>
      <w:r w:rsidR="006C063F" w:rsidRPr="00502D98">
        <w:rPr>
          <w:b/>
          <w:bCs/>
          <w:sz w:val="28"/>
          <w:szCs w:val="28"/>
        </w:rPr>
        <w:t>. ИЗОБРАЗИТЕЛЬНОЕ ИСКУССТВО</w:t>
      </w:r>
    </w:p>
    <w:p w:rsidR="006C063F" w:rsidRPr="00502D98" w:rsidRDefault="006C063F" w:rsidP="0033240F">
      <w:pPr>
        <w:pStyle w:val="Default"/>
        <w:jc w:val="both"/>
        <w:rPr>
          <w:sz w:val="28"/>
          <w:szCs w:val="28"/>
        </w:rPr>
      </w:pPr>
      <w:r w:rsidRPr="00502D98">
        <w:rPr>
          <w:b/>
          <w:bCs/>
          <w:sz w:val="28"/>
          <w:szCs w:val="28"/>
        </w:rPr>
        <w:t xml:space="preserve">Роль искусства и художественной деятельности в жизни человека и общества </w:t>
      </w:r>
    </w:p>
    <w:p w:rsidR="006C063F" w:rsidRPr="00502D98" w:rsidRDefault="006C063F" w:rsidP="0033240F">
      <w:pPr>
        <w:pStyle w:val="Default"/>
        <w:jc w:val="both"/>
        <w:rPr>
          <w:sz w:val="28"/>
          <w:szCs w:val="28"/>
        </w:rPr>
      </w:pPr>
      <w:r w:rsidRPr="00502D98">
        <w:rPr>
          <w:b/>
          <w:bCs/>
          <w:sz w:val="28"/>
          <w:szCs w:val="28"/>
        </w:rPr>
        <w:t xml:space="preserve">Выпускник научится: </w:t>
      </w:r>
    </w:p>
    <w:p w:rsidR="006C063F" w:rsidRPr="00502D98" w:rsidRDefault="006C063F" w:rsidP="0033240F">
      <w:pPr>
        <w:pStyle w:val="Default"/>
        <w:jc w:val="both"/>
        <w:rPr>
          <w:sz w:val="28"/>
          <w:szCs w:val="28"/>
        </w:rPr>
      </w:pPr>
      <w:r w:rsidRPr="00502D98">
        <w:rPr>
          <w:sz w:val="28"/>
          <w:szCs w:val="28"/>
        </w:rPr>
        <w:t xml:space="preserve">• понимать роль и место искусства в развитии культуры, ориентироваться в связях искусства с наукой и религией; </w:t>
      </w:r>
    </w:p>
    <w:p w:rsidR="006C063F" w:rsidRPr="00502D98" w:rsidRDefault="006C063F" w:rsidP="0033240F">
      <w:pPr>
        <w:pStyle w:val="Default"/>
        <w:jc w:val="both"/>
        <w:rPr>
          <w:sz w:val="28"/>
          <w:szCs w:val="28"/>
        </w:rPr>
      </w:pPr>
      <w:r w:rsidRPr="00502D98">
        <w:rPr>
          <w:sz w:val="28"/>
          <w:szCs w:val="28"/>
        </w:rPr>
        <w:t xml:space="preserve">• осознавать потенциал искусства в познании мира, в формировании отношения к человеку, природным и социальным явлениям; </w:t>
      </w:r>
    </w:p>
    <w:p w:rsidR="006C063F" w:rsidRPr="00502D98" w:rsidRDefault="006C063F" w:rsidP="0033240F">
      <w:pPr>
        <w:pStyle w:val="Default"/>
        <w:jc w:val="both"/>
        <w:rPr>
          <w:sz w:val="28"/>
          <w:szCs w:val="28"/>
        </w:rPr>
      </w:pPr>
      <w:r w:rsidRPr="00502D98">
        <w:rPr>
          <w:sz w:val="28"/>
          <w:szCs w:val="28"/>
        </w:rPr>
        <w:t xml:space="preserve">• понимать роль искусства в создании материальной среды обитания человека; </w:t>
      </w:r>
    </w:p>
    <w:p w:rsidR="006C063F" w:rsidRPr="00502D98" w:rsidRDefault="006C063F" w:rsidP="0033240F">
      <w:pPr>
        <w:pStyle w:val="Default"/>
        <w:jc w:val="both"/>
        <w:rPr>
          <w:sz w:val="28"/>
          <w:szCs w:val="28"/>
        </w:rPr>
      </w:pPr>
      <w:r w:rsidRPr="00502D98">
        <w:rPr>
          <w:sz w:val="28"/>
          <w:szCs w:val="28"/>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6C063F" w:rsidRPr="00502D98" w:rsidRDefault="006C063F" w:rsidP="0033240F">
      <w:pPr>
        <w:pStyle w:val="Default"/>
        <w:jc w:val="both"/>
        <w:rPr>
          <w:sz w:val="28"/>
          <w:szCs w:val="28"/>
        </w:rPr>
      </w:pPr>
      <w:r w:rsidRPr="00502D98">
        <w:rPr>
          <w:b/>
          <w:bCs/>
          <w:sz w:val="28"/>
          <w:szCs w:val="28"/>
        </w:rPr>
        <w:t xml:space="preserve">Выпускник получит возможность научиться: </w:t>
      </w:r>
    </w:p>
    <w:p w:rsidR="006C063F" w:rsidRPr="00502D98" w:rsidRDefault="006C063F" w:rsidP="0033240F">
      <w:pPr>
        <w:pStyle w:val="Default"/>
        <w:jc w:val="both"/>
        <w:rPr>
          <w:sz w:val="28"/>
          <w:szCs w:val="28"/>
        </w:rPr>
      </w:pPr>
      <w:r w:rsidRPr="00502D98">
        <w:rPr>
          <w:sz w:val="28"/>
          <w:szCs w:val="28"/>
        </w:rPr>
        <w:t xml:space="preserve">• выделять и анализировать авторскую концепцию художественного образа в произведении искусства; </w:t>
      </w:r>
    </w:p>
    <w:p w:rsidR="006C063F" w:rsidRPr="00502D98" w:rsidRDefault="006C063F" w:rsidP="0033240F">
      <w:pPr>
        <w:pStyle w:val="Default"/>
        <w:jc w:val="both"/>
        <w:rPr>
          <w:sz w:val="28"/>
          <w:szCs w:val="28"/>
        </w:rPr>
      </w:pPr>
      <w:r w:rsidRPr="00502D98">
        <w:rPr>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6C063F" w:rsidRPr="00502D98" w:rsidRDefault="006C063F" w:rsidP="0033240F">
      <w:pPr>
        <w:pStyle w:val="Default"/>
        <w:jc w:val="both"/>
        <w:rPr>
          <w:sz w:val="28"/>
          <w:szCs w:val="28"/>
        </w:rPr>
      </w:pPr>
      <w:r w:rsidRPr="00502D98">
        <w:rPr>
          <w:sz w:val="28"/>
          <w:szCs w:val="28"/>
        </w:rPr>
        <w:t xml:space="preserve">• различать произведения разных эпох, художественных стилей; </w:t>
      </w:r>
    </w:p>
    <w:p w:rsidR="006C063F" w:rsidRPr="00502D98" w:rsidRDefault="006C063F" w:rsidP="0033240F">
      <w:pPr>
        <w:pStyle w:val="Default"/>
        <w:jc w:val="both"/>
        <w:rPr>
          <w:sz w:val="28"/>
          <w:szCs w:val="28"/>
        </w:rPr>
      </w:pPr>
      <w:r w:rsidRPr="00502D98">
        <w:rPr>
          <w:sz w:val="28"/>
          <w:szCs w:val="28"/>
        </w:rPr>
        <w:t xml:space="preserve">• различать работы великих мастеров по художественной манере (по манере письма). </w:t>
      </w:r>
    </w:p>
    <w:p w:rsidR="006C063F" w:rsidRPr="00502D98" w:rsidRDefault="006C063F" w:rsidP="0033240F">
      <w:pPr>
        <w:pStyle w:val="Default"/>
        <w:jc w:val="both"/>
        <w:rPr>
          <w:sz w:val="28"/>
          <w:szCs w:val="28"/>
        </w:rPr>
      </w:pPr>
      <w:r w:rsidRPr="00502D98">
        <w:rPr>
          <w:b/>
          <w:bCs/>
          <w:sz w:val="28"/>
          <w:szCs w:val="28"/>
        </w:rPr>
        <w:t xml:space="preserve">Духовно-нравственные проблемы жизни и искусства </w:t>
      </w:r>
    </w:p>
    <w:p w:rsidR="006C063F" w:rsidRPr="00502D98" w:rsidRDefault="006C063F" w:rsidP="0033240F">
      <w:pPr>
        <w:pStyle w:val="Default"/>
        <w:jc w:val="both"/>
        <w:rPr>
          <w:sz w:val="28"/>
          <w:szCs w:val="28"/>
        </w:rPr>
      </w:pPr>
      <w:r w:rsidRPr="00502D98">
        <w:rPr>
          <w:b/>
          <w:bCs/>
          <w:sz w:val="28"/>
          <w:szCs w:val="28"/>
        </w:rPr>
        <w:t xml:space="preserve">Выпускник научится: </w:t>
      </w:r>
    </w:p>
    <w:p w:rsidR="006C063F" w:rsidRPr="00502D98" w:rsidRDefault="006C063F" w:rsidP="0033240F">
      <w:pPr>
        <w:pStyle w:val="Default"/>
        <w:jc w:val="both"/>
        <w:rPr>
          <w:sz w:val="28"/>
          <w:szCs w:val="28"/>
        </w:rPr>
      </w:pPr>
      <w:r w:rsidRPr="00502D98">
        <w:rPr>
          <w:sz w:val="28"/>
          <w:szCs w:val="28"/>
        </w:rPr>
        <w:t xml:space="preserve">• понимать связи искусства с всемирной историей и историей Отечества; </w:t>
      </w:r>
    </w:p>
    <w:p w:rsidR="006C063F" w:rsidRPr="00502D98" w:rsidRDefault="006C063F" w:rsidP="0033240F">
      <w:pPr>
        <w:pStyle w:val="Default"/>
        <w:jc w:val="both"/>
        <w:rPr>
          <w:sz w:val="28"/>
          <w:szCs w:val="28"/>
        </w:rPr>
      </w:pPr>
      <w:r w:rsidRPr="00502D98">
        <w:rPr>
          <w:sz w:val="28"/>
          <w:szCs w:val="28"/>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6C063F" w:rsidRPr="00502D98" w:rsidRDefault="006C063F" w:rsidP="0033240F">
      <w:pPr>
        <w:pStyle w:val="Default"/>
        <w:jc w:val="both"/>
        <w:rPr>
          <w:sz w:val="28"/>
          <w:szCs w:val="28"/>
        </w:rPr>
      </w:pPr>
      <w:r w:rsidRPr="00502D98">
        <w:rPr>
          <w:sz w:val="28"/>
          <w:szCs w:val="28"/>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6C063F" w:rsidRPr="00502D98" w:rsidRDefault="006C063F" w:rsidP="0033240F">
      <w:pPr>
        <w:pStyle w:val="Default"/>
        <w:jc w:val="both"/>
        <w:rPr>
          <w:sz w:val="28"/>
          <w:szCs w:val="28"/>
        </w:rPr>
      </w:pPr>
      <w:r w:rsidRPr="00502D98">
        <w:rPr>
          <w:sz w:val="28"/>
          <w:szCs w:val="28"/>
        </w:rPr>
        <w:t xml:space="preserve">• передавать в собственной художественной деятельности красоту мира, выражать </w:t>
      </w:r>
      <w:proofErr w:type="spellStart"/>
      <w:r w:rsidRPr="00502D98">
        <w:rPr>
          <w:sz w:val="28"/>
          <w:szCs w:val="28"/>
        </w:rPr>
        <w:t>своѐ</w:t>
      </w:r>
      <w:proofErr w:type="spellEnd"/>
      <w:r w:rsidRPr="00502D98">
        <w:rPr>
          <w:sz w:val="28"/>
          <w:szCs w:val="28"/>
        </w:rPr>
        <w:t xml:space="preserve"> отношение к негативным явлениям жизни и искусства; </w:t>
      </w:r>
    </w:p>
    <w:p w:rsidR="006C063F" w:rsidRPr="00502D98" w:rsidRDefault="006C063F" w:rsidP="0033240F">
      <w:pPr>
        <w:pStyle w:val="Default"/>
        <w:jc w:val="both"/>
        <w:rPr>
          <w:sz w:val="28"/>
          <w:szCs w:val="28"/>
        </w:rPr>
      </w:pPr>
      <w:r w:rsidRPr="00502D98">
        <w:rPr>
          <w:sz w:val="28"/>
          <w:szCs w:val="28"/>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6C063F" w:rsidRPr="00502D98" w:rsidRDefault="006C063F" w:rsidP="0033240F">
      <w:pPr>
        <w:pStyle w:val="Default"/>
        <w:jc w:val="both"/>
        <w:rPr>
          <w:sz w:val="28"/>
          <w:szCs w:val="28"/>
        </w:rPr>
      </w:pPr>
      <w:r w:rsidRPr="00502D98">
        <w:rPr>
          <w:b/>
          <w:bCs/>
          <w:sz w:val="28"/>
          <w:szCs w:val="28"/>
        </w:rPr>
        <w:t xml:space="preserve">Выпускник получит возможность научиться: </w:t>
      </w:r>
    </w:p>
    <w:p w:rsidR="00152E7F" w:rsidRPr="00502D98" w:rsidRDefault="006C063F" w:rsidP="00C936A0">
      <w:pPr>
        <w:pStyle w:val="afa"/>
        <w:spacing w:line="240" w:lineRule="auto"/>
        <w:outlineLvl w:val="0"/>
        <w:rPr>
          <w:b/>
          <w:szCs w:val="28"/>
        </w:rPr>
      </w:pPr>
      <w:r w:rsidRPr="00502D98">
        <w:rPr>
          <w:szCs w:val="28"/>
        </w:rPr>
        <w:t>• понимать гражданское подвижничество художника в выявлении положительных и отрицательных сторон жизни в художественном образе;</w:t>
      </w:r>
    </w:p>
    <w:p w:rsidR="006C063F" w:rsidRPr="00502D98" w:rsidRDefault="006C063F" w:rsidP="0033240F">
      <w:pPr>
        <w:pStyle w:val="Default"/>
        <w:jc w:val="both"/>
        <w:rPr>
          <w:sz w:val="28"/>
          <w:szCs w:val="28"/>
        </w:rPr>
      </w:pPr>
      <w:r w:rsidRPr="00502D98">
        <w:rPr>
          <w:sz w:val="28"/>
          <w:szCs w:val="28"/>
        </w:rPr>
        <w:t xml:space="preserve">• осознавать необходимость развитого эстетического вкуса в жизни современного человека; </w:t>
      </w:r>
    </w:p>
    <w:p w:rsidR="006C063F" w:rsidRPr="00502D98" w:rsidRDefault="006C063F" w:rsidP="0033240F">
      <w:pPr>
        <w:pStyle w:val="Default"/>
        <w:jc w:val="both"/>
        <w:rPr>
          <w:sz w:val="28"/>
          <w:szCs w:val="28"/>
        </w:rPr>
      </w:pPr>
      <w:r w:rsidRPr="00502D98">
        <w:rPr>
          <w:sz w:val="28"/>
          <w:szCs w:val="28"/>
        </w:rPr>
        <w:t xml:space="preserve">• понимать специфику ориентированности отечественного искусства на приоритет этического над </w:t>
      </w:r>
      <w:proofErr w:type="gramStart"/>
      <w:r w:rsidRPr="00502D98">
        <w:rPr>
          <w:sz w:val="28"/>
          <w:szCs w:val="28"/>
        </w:rPr>
        <w:t>эстетическим</w:t>
      </w:r>
      <w:proofErr w:type="gramEnd"/>
      <w:r w:rsidRPr="00502D98">
        <w:rPr>
          <w:sz w:val="28"/>
          <w:szCs w:val="28"/>
        </w:rPr>
        <w:t xml:space="preserve">. </w:t>
      </w:r>
    </w:p>
    <w:p w:rsidR="006C063F" w:rsidRPr="00502D98" w:rsidRDefault="006C063F" w:rsidP="0033240F">
      <w:pPr>
        <w:pStyle w:val="Default"/>
        <w:jc w:val="both"/>
        <w:rPr>
          <w:sz w:val="28"/>
          <w:szCs w:val="28"/>
        </w:rPr>
      </w:pPr>
      <w:r w:rsidRPr="00502D98">
        <w:rPr>
          <w:b/>
          <w:bCs/>
          <w:sz w:val="28"/>
          <w:szCs w:val="28"/>
        </w:rPr>
        <w:t xml:space="preserve">Язык пластических искусств и художественный образ </w:t>
      </w:r>
    </w:p>
    <w:p w:rsidR="008C112D" w:rsidRDefault="008C112D" w:rsidP="0033240F">
      <w:pPr>
        <w:pStyle w:val="Default"/>
        <w:jc w:val="both"/>
        <w:rPr>
          <w:b/>
          <w:bCs/>
          <w:sz w:val="28"/>
          <w:szCs w:val="28"/>
        </w:rPr>
      </w:pPr>
    </w:p>
    <w:p w:rsidR="006C063F" w:rsidRPr="00502D98" w:rsidRDefault="006C063F" w:rsidP="0033240F">
      <w:pPr>
        <w:pStyle w:val="Default"/>
        <w:jc w:val="both"/>
        <w:rPr>
          <w:sz w:val="28"/>
          <w:szCs w:val="28"/>
        </w:rPr>
      </w:pPr>
      <w:r w:rsidRPr="00502D98">
        <w:rPr>
          <w:b/>
          <w:bCs/>
          <w:sz w:val="28"/>
          <w:szCs w:val="28"/>
        </w:rPr>
        <w:lastRenderedPageBreak/>
        <w:t xml:space="preserve">Выпускник научится: </w:t>
      </w:r>
    </w:p>
    <w:p w:rsidR="006C063F" w:rsidRPr="00502D98" w:rsidRDefault="006C063F" w:rsidP="0033240F">
      <w:pPr>
        <w:pStyle w:val="Default"/>
        <w:jc w:val="both"/>
        <w:rPr>
          <w:sz w:val="28"/>
          <w:szCs w:val="28"/>
        </w:rPr>
      </w:pPr>
      <w:r w:rsidRPr="00502D98">
        <w:rPr>
          <w:sz w:val="28"/>
          <w:szCs w:val="28"/>
        </w:rPr>
        <w:t xml:space="preserve">• </w:t>
      </w:r>
      <w:proofErr w:type="gramStart"/>
      <w:r w:rsidRPr="00502D98">
        <w:rPr>
          <w:sz w:val="28"/>
          <w:szCs w:val="28"/>
        </w:rPr>
        <w:t>эмоционально-ценностно</w:t>
      </w:r>
      <w:proofErr w:type="gramEnd"/>
      <w:r w:rsidRPr="00502D98">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w:t>
      </w:r>
      <w:proofErr w:type="spellStart"/>
      <w:r w:rsidRPr="00502D98">
        <w:rPr>
          <w:sz w:val="28"/>
          <w:szCs w:val="28"/>
        </w:rPr>
        <w:t>своѐ</w:t>
      </w:r>
      <w:proofErr w:type="spellEnd"/>
      <w:r w:rsidRPr="00502D98">
        <w:rPr>
          <w:sz w:val="28"/>
          <w:szCs w:val="28"/>
        </w:rPr>
        <w:t xml:space="preserve"> отношение к ним средствами художественного языка; </w:t>
      </w:r>
    </w:p>
    <w:p w:rsidR="006C063F" w:rsidRPr="00502D98" w:rsidRDefault="006C063F" w:rsidP="0033240F">
      <w:pPr>
        <w:pStyle w:val="Default"/>
        <w:jc w:val="both"/>
        <w:rPr>
          <w:sz w:val="28"/>
          <w:szCs w:val="28"/>
        </w:rPr>
      </w:pPr>
      <w:r w:rsidRPr="00502D98">
        <w:rPr>
          <w:sz w:val="28"/>
          <w:szCs w:val="28"/>
        </w:rPr>
        <w:t xml:space="preserve">• понимать роль художественного образа и понятия «выразительность» в искусстве; </w:t>
      </w:r>
    </w:p>
    <w:p w:rsidR="006C063F" w:rsidRPr="00502D98" w:rsidRDefault="006C063F" w:rsidP="0033240F">
      <w:pPr>
        <w:pStyle w:val="Default"/>
        <w:jc w:val="both"/>
        <w:rPr>
          <w:sz w:val="28"/>
          <w:szCs w:val="28"/>
        </w:rPr>
      </w:pPr>
      <w:r w:rsidRPr="00502D98">
        <w:rPr>
          <w:sz w:val="28"/>
          <w:szCs w:val="28"/>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w:t>
      </w:r>
      <w:proofErr w:type="spellStart"/>
      <w:r w:rsidRPr="00502D98">
        <w:rPr>
          <w:sz w:val="28"/>
          <w:szCs w:val="28"/>
        </w:rPr>
        <w:t>объѐм</w:t>
      </w:r>
      <w:proofErr w:type="spellEnd"/>
      <w:r w:rsidRPr="00502D98">
        <w:rPr>
          <w:sz w:val="28"/>
          <w:szCs w:val="28"/>
        </w:rPr>
        <w:t xml:space="preserve">, фактуру; различные художественные материалы для воплощения собственного художественно-творческого замысла в живописи, скульптуре, графике; </w:t>
      </w:r>
    </w:p>
    <w:p w:rsidR="006C063F" w:rsidRPr="00502D98" w:rsidRDefault="006C063F" w:rsidP="0033240F">
      <w:pPr>
        <w:pStyle w:val="Default"/>
        <w:jc w:val="both"/>
        <w:rPr>
          <w:sz w:val="28"/>
          <w:szCs w:val="28"/>
        </w:rPr>
      </w:pPr>
      <w:r w:rsidRPr="00502D98">
        <w:rPr>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w:t>
      </w:r>
      <w:proofErr w:type="spellStart"/>
      <w:r w:rsidRPr="00502D98">
        <w:rPr>
          <w:sz w:val="28"/>
          <w:szCs w:val="28"/>
        </w:rPr>
        <w:t>объѐме</w:t>
      </w:r>
      <w:proofErr w:type="spellEnd"/>
      <w:r w:rsidRPr="00502D98">
        <w:rPr>
          <w:sz w:val="28"/>
          <w:szCs w:val="28"/>
        </w:rPr>
        <w:t xml:space="preserve"> пропорции лица, фигуры; характерные черты внешнего облика, одежды, украшений человека; </w:t>
      </w:r>
    </w:p>
    <w:p w:rsidR="006C063F" w:rsidRPr="00502D98" w:rsidRDefault="006C063F" w:rsidP="0033240F">
      <w:pPr>
        <w:pStyle w:val="Default"/>
        <w:jc w:val="both"/>
        <w:rPr>
          <w:sz w:val="28"/>
          <w:szCs w:val="28"/>
        </w:rPr>
      </w:pPr>
      <w:r w:rsidRPr="00502D98">
        <w:rPr>
          <w:sz w:val="28"/>
          <w:szCs w:val="28"/>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6C063F" w:rsidRPr="00502D98" w:rsidRDefault="006C063F" w:rsidP="0033240F">
      <w:pPr>
        <w:pStyle w:val="Default"/>
        <w:jc w:val="both"/>
        <w:rPr>
          <w:sz w:val="28"/>
          <w:szCs w:val="28"/>
        </w:rPr>
      </w:pPr>
      <w:r w:rsidRPr="00502D98">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w:t>
      </w:r>
      <w:r w:rsidR="0033240F">
        <w:rPr>
          <w:sz w:val="28"/>
          <w:szCs w:val="28"/>
        </w:rPr>
        <w:t>в в России</w:t>
      </w:r>
      <w:r w:rsidRPr="00502D98">
        <w:rPr>
          <w:sz w:val="28"/>
          <w:szCs w:val="28"/>
        </w:rPr>
        <w:t xml:space="preserve">. </w:t>
      </w:r>
    </w:p>
    <w:p w:rsidR="006C063F" w:rsidRPr="00502D98" w:rsidRDefault="006C063F" w:rsidP="0033240F">
      <w:pPr>
        <w:pStyle w:val="Default"/>
        <w:jc w:val="both"/>
        <w:rPr>
          <w:sz w:val="28"/>
          <w:szCs w:val="28"/>
        </w:rPr>
      </w:pPr>
      <w:r w:rsidRPr="00502D98">
        <w:rPr>
          <w:b/>
          <w:bCs/>
          <w:sz w:val="28"/>
          <w:szCs w:val="28"/>
        </w:rPr>
        <w:t xml:space="preserve">Выпускник получит возможность научиться: </w:t>
      </w:r>
    </w:p>
    <w:p w:rsidR="006C063F" w:rsidRPr="00502D98" w:rsidRDefault="006C063F" w:rsidP="0033240F">
      <w:pPr>
        <w:pStyle w:val="Default"/>
        <w:jc w:val="both"/>
        <w:rPr>
          <w:sz w:val="28"/>
          <w:szCs w:val="28"/>
        </w:rPr>
      </w:pPr>
      <w:r w:rsidRPr="00502D98">
        <w:rPr>
          <w:sz w:val="28"/>
          <w:szCs w:val="28"/>
        </w:rPr>
        <w:t xml:space="preserve">• анализировать и высказывать суждение о своей творческой работе и работе одноклассников; </w:t>
      </w:r>
    </w:p>
    <w:p w:rsidR="006C063F" w:rsidRPr="00502D98" w:rsidRDefault="006C063F" w:rsidP="0033240F">
      <w:pPr>
        <w:pStyle w:val="Default"/>
        <w:jc w:val="both"/>
        <w:rPr>
          <w:sz w:val="28"/>
          <w:szCs w:val="28"/>
        </w:rPr>
      </w:pPr>
      <w:r w:rsidRPr="00502D98">
        <w:rPr>
          <w:sz w:val="28"/>
          <w:szCs w:val="28"/>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6C063F" w:rsidRPr="00502D98" w:rsidRDefault="006C063F" w:rsidP="0033240F">
      <w:pPr>
        <w:pStyle w:val="Default"/>
        <w:jc w:val="both"/>
        <w:rPr>
          <w:sz w:val="28"/>
          <w:szCs w:val="28"/>
        </w:rPr>
      </w:pPr>
      <w:r w:rsidRPr="00502D98">
        <w:rPr>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C063F" w:rsidRPr="00502D98" w:rsidRDefault="006C063F" w:rsidP="0033240F">
      <w:pPr>
        <w:pStyle w:val="Default"/>
        <w:jc w:val="both"/>
        <w:rPr>
          <w:sz w:val="28"/>
          <w:szCs w:val="28"/>
        </w:rPr>
      </w:pPr>
      <w:r w:rsidRPr="00502D98">
        <w:rPr>
          <w:b/>
          <w:bCs/>
          <w:sz w:val="28"/>
          <w:szCs w:val="28"/>
        </w:rPr>
        <w:t xml:space="preserve">Виды и жанры изобразительного искусства </w:t>
      </w:r>
    </w:p>
    <w:p w:rsidR="006C063F" w:rsidRPr="00502D98" w:rsidRDefault="006C063F" w:rsidP="0033240F">
      <w:pPr>
        <w:pStyle w:val="Default"/>
        <w:jc w:val="both"/>
        <w:rPr>
          <w:sz w:val="28"/>
          <w:szCs w:val="28"/>
        </w:rPr>
      </w:pPr>
      <w:r w:rsidRPr="00502D98">
        <w:rPr>
          <w:b/>
          <w:bCs/>
          <w:sz w:val="28"/>
          <w:szCs w:val="28"/>
        </w:rPr>
        <w:t xml:space="preserve">Выпускник научится: </w:t>
      </w:r>
    </w:p>
    <w:p w:rsidR="006C063F" w:rsidRPr="00502D98" w:rsidRDefault="006C063F" w:rsidP="0033240F">
      <w:pPr>
        <w:pStyle w:val="Default"/>
        <w:jc w:val="both"/>
        <w:rPr>
          <w:sz w:val="28"/>
          <w:szCs w:val="28"/>
        </w:rPr>
      </w:pPr>
      <w:r w:rsidRPr="00502D98">
        <w:rPr>
          <w:sz w:val="28"/>
          <w:szCs w:val="28"/>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proofErr w:type="spellStart"/>
      <w:proofErr w:type="gramStart"/>
      <w:r w:rsidRPr="00502D98">
        <w:rPr>
          <w:sz w:val="28"/>
          <w:szCs w:val="28"/>
        </w:rPr>
        <w:t>при</w:t>
      </w:r>
      <w:proofErr w:type="gramEnd"/>
      <w:r w:rsidRPr="00502D98">
        <w:rPr>
          <w:sz w:val="28"/>
          <w:szCs w:val="28"/>
        </w:rPr>
        <w:t>ѐмы</w:t>
      </w:r>
      <w:proofErr w:type="spellEnd"/>
      <w:r w:rsidRPr="00502D98">
        <w:rPr>
          <w:sz w:val="28"/>
          <w:szCs w:val="28"/>
        </w:rPr>
        <w:t xml:space="preserve"> работы с ними для передачи собственного замысла; </w:t>
      </w:r>
    </w:p>
    <w:p w:rsidR="006C063F" w:rsidRPr="00502D98" w:rsidRDefault="006C063F" w:rsidP="0033240F">
      <w:pPr>
        <w:pStyle w:val="Default"/>
        <w:jc w:val="both"/>
        <w:rPr>
          <w:sz w:val="28"/>
          <w:szCs w:val="28"/>
        </w:rPr>
      </w:pPr>
      <w:r w:rsidRPr="00502D98">
        <w:rPr>
          <w:sz w:val="28"/>
          <w:szCs w:val="28"/>
        </w:rPr>
        <w:t xml:space="preserve">• различать виды декоративно-прикладных искусств, понимать их специфику; </w:t>
      </w:r>
    </w:p>
    <w:p w:rsidR="006C063F" w:rsidRPr="00502D98" w:rsidRDefault="006C063F" w:rsidP="0033240F">
      <w:pPr>
        <w:pStyle w:val="Default"/>
        <w:jc w:val="both"/>
        <w:rPr>
          <w:sz w:val="28"/>
          <w:szCs w:val="28"/>
        </w:rPr>
      </w:pPr>
      <w:r w:rsidRPr="00502D98">
        <w:rPr>
          <w:sz w:val="28"/>
          <w:szCs w:val="28"/>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w:t>
      </w:r>
      <w:proofErr w:type="spellStart"/>
      <w:proofErr w:type="gramStart"/>
      <w:r w:rsidRPr="00502D98">
        <w:rPr>
          <w:sz w:val="28"/>
          <w:szCs w:val="28"/>
        </w:rPr>
        <w:t>при</w:t>
      </w:r>
      <w:proofErr w:type="gramEnd"/>
      <w:r w:rsidRPr="00502D98">
        <w:rPr>
          <w:sz w:val="28"/>
          <w:szCs w:val="28"/>
        </w:rPr>
        <w:t>ѐмы</w:t>
      </w:r>
      <w:proofErr w:type="spellEnd"/>
      <w:r w:rsidRPr="00502D98">
        <w:rPr>
          <w:sz w:val="28"/>
          <w:szCs w:val="28"/>
        </w:rPr>
        <w:t xml:space="preserve"> работы с ними для передачи собственного замысла. </w:t>
      </w:r>
    </w:p>
    <w:p w:rsidR="006C063F" w:rsidRPr="00502D98" w:rsidRDefault="006C063F" w:rsidP="0033240F">
      <w:pPr>
        <w:pStyle w:val="Default"/>
        <w:jc w:val="both"/>
        <w:rPr>
          <w:sz w:val="28"/>
          <w:szCs w:val="28"/>
        </w:rPr>
      </w:pPr>
      <w:r w:rsidRPr="00502D98">
        <w:rPr>
          <w:sz w:val="28"/>
          <w:szCs w:val="28"/>
        </w:rPr>
        <w:t xml:space="preserve">Выпускник получит возможность научиться: </w:t>
      </w:r>
    </w:p>
    <w:p w:rsidR="006C063F" w:rsidRPr="00502D98" w:rsidRDefault="006C063F" w:rsidP="0033240F">
      <w:pPr>
        <w:pStyle w:val="Default"/>
        <w:jc w:val="both"/>
        <w:rPr>
          <w:sz w:val="28"/>
          <w:szCs w:val="28"/>
        </w:rPr>
      </w:pPr>
      <w:r w:rsidRPr="00502D98">
        <w:rPr>
          <w:sz w:val="28"/>
          <w:szCs w:val="28"/>
        </w:rPr>
        <w:t xml:space="preserve">• определять шедевры национального и мирового изобразительного искусства; </w:t>
      </w:r>
    </w:p>
    <w:p w:rsidR="006C063F" w:rsidRPr="00502D98" w:rsidRDefault="006C063F" w:rsidP="0033240F">
      <w:pPr>
        <w:pStyle w:val="Default"/>
        <w:jc w:val="both"/>
        <w:rPr>
          <w:sz w:val="28"/>
          <w:szCs w:val="28"/>
        </w:rPr>
      </w:pPr>
      <w:r w:rsidRPr="00502D98">
        <w:rPr>
          <w:sz w:val="28"/>
          <w:szCs w:val="28"/>
        </w:rPr>
        <w:t xml:space="preserve">• понимать историческую ретроспективу становления жанров пластических искусств. </w:t>
      </w:r>
    </w:p>
    <w:p w:rsidR="006C063F" w:rsidRPr="00502D98" w:rsidRDefault="006C063F" w:rsidP="0033240F">
      <w:pPr>
        <w:pStyle w:val="Default"/>
        <w:jc w:val="both"/>
        <w:rPr>
          <w:sz w:val="28"/>
          <w:szCs w:val="28"/>
        </w:rPr>
      </w:pPr>
      <w:r w:rsidRPr="00502D98">
        <w:rPr>
          <w:b/>
          <w:bCs/>
          <w:sz w:val="28"/>
          <w:szCs w:val="28"/>
        </w:rPr>
        <w:t xml:space="preserve">Изобразительная природа фотографии, театра, кино </w:t>
      </w:r>
    </w:p>
    <w:p w:rsidR="008C112D" w:rsidRDefault="008C112D" w:rsidP="0033240F">
      <w:pPr>
        <w:pStyle w:val="Default"/>
        <w:jc w:val="both"/>
        <w:rPr>
          <w:b/>
          <w:bCs/>
          <w:sz w:val="28"/>
          <w:szCs w:val="28"/>
        </w:rPr>
      </w:pPr>
    </w:p>
    <w:p w:rsidR="008C112D" w:rsidRDefault="008C112D" w:rsidP="0033240F">
      <w:pPr>
        <w:pStyle w:val="Default"/>
        <w:jc w:val="both"/>
        <w:rPr>
          <w:b/>
          <w:bCs/>
          <w:sz w:val="28"/>
          <w:szCs w:val="28"/>
        </w:rPr>
      </w:pPr>
    </w:p>
    <w:p w:rsidR="006C063F" w:rsidRPr="00502D98" w:rsidRDefault="006C063F" w:rsidP="0033240F">
      <w:pPr>
        <w:pStyle w:val="Default"/>
        <w:jc w:val="both"/>
        <w:rPr>
          <w:sz w:val="28"/>
          <w:szCs w:val="28"/>
        </w:rPr>
      </w:pPr>
      <w:r w:rsidRPr="00502D98">
        <w:rPr>
          <w:b/>
          <w:bCs/>
          <w:sz w:val="28"/>
          <w:szCs w:val="28"/>
        </w:rPr>
        <w:lastRenderedPageBreak/>
        <w:t xml:space="preserve">Выпускник научится: </w:t>
      </w:r>
    </w:p>
    <w:p w:rsidR="006C063F" w:rsidRPr="00502D98" w:rsidRDefault="006C063F" w:rsidP="0033240F">
      <w:pPr>
        <w:pStyle w:val="Default"/>
        <w:jc w:val="both"/>
        <w:rPr>
          <w:sz w:val="28"/>
          <w:szCs w:val="28"/>
        </w:rPr>
      </w:pPr>
      <w:r w:rsidRPr="00502D98">
        <w:rPr>
          <w:sz w:val="28"/>
          <w:szCs w:val="28"/>
        </w:rPr>
        <w:t xml:space="preserve">• определять жанры и особенности художественной фотографии, </w:t>
      </w:r>
      <w:proofErr w:type="spellStart"/>
      <w:r w:rsidRPr="00502D98">
        <w:rPr>
          <w:sz w:val="28"/>
          <w:szCs w:val="28"/>
        </w:rPr>
        <w:t>еѐ</w:t>
      </w:r>
      <w:proofErr w:type="spellEnd"/>
      <w:r w:rsidRPr="00502D98">
        <w:rPr>
          <w:sz w:val="28"/>
          <w:szCs w:val="28"/>
        </w:rPr>
        <w:t xml:space="preserve"> отличие от картины и нехудожественной фотографии; </w:t>
      </w:r>
    </w:p>
    <w:p w:rsidR="006C063F" w:rsidRPr="00502D98" w:rsidRDefault="006C063F" w:rsidP="0033240F">
      <w:pPr>
        <w:pStyle w:val="Default"/>
        <w:jc w:val="both"/>
        <w:rPr>
          <w:sz w:val="28"/>
          <w:szCs w:val="28"/>
        </w:rPr>
      </w:pPr>
      <w:r w:rsidRPr="00502D98">
        <w:rPr>
          <w:sz w:val="28"/>
          <w:szCs w:val="28"/>
        </w:rPr>
        <w:t xml:space="preserve">• понимать особенности визуального художественного образа в театре и кино; </w:t>
      </w:r>
    </w:p>
    <w:p w:rsidR="006C063F" w:rsidRPr="00502D98" w:rsidRDefault="006C063F" w:rsidP="0033240F">
      <w:pPr>
        <w:pStyle w:val="Default"/>
        <w:jc w:val="both"/>
        <w:rPr>
          <w:sz w:val="28"/>
          <w:szCs w:val="28"/>
        </w:rPr>
      </w:pPr>
      <w:r w:rsidRPr="00502D98">
        <w:rPr>
          <w:sz w:val="28"/>
          <w:szCs w:val="28"/>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6C063F" w:rsidRPr="00502D98" w:rsidRDefault="006C063F" w:rsidP="0033240F">
      <w:pPr>
        <w:pStyle w:val="Default"/>
        <w:jc w:val="both"/>
        <w:rPr>
          <w:sz w:val="28"/>
          <w:szCs w:val="28"/>
        </w:rPr>
      </w:pPr>
      <w:r w:rsidRPr="00502D98">
        <w:rPr>
          <w:sz w:val="28"/>
          <w:szCs w:val="28"/>
        </w:rPr>
        <w:t>• применять компьютерные технологии в собственной художественно-творческой деятельности (</w:t>
      </w:r>
      <w:proofErr w:type="spellStart"/>
      <w:r w:rsidRPr="00502D98">
        <w:rPr>
          <w:sz w:val="28"/>
          <w:szCs w:val="28"/>
        </w:rPr>
        <w:t>PowerPoint</w:t>
      </w:r>
      <w:proofErr w:type="spellEnd"/>
      <w:r w:rsidRPr="00502D98">
        <w:rPr>
          <w:sz w:val="28"/>
          <w:szCs w:val="28"/>
        </w:rPr>
        <w:t xml:space="preserve">, </w:t>
      </w:r>
      <w:proofErr w:type="spellStart"/>
      <w:r w:rsidRPr="00502D98">
        <w:rPr>
          <w:sz w:val="28"/>
          <w:szCs w:val="28"/>
        </w:rPr>
        <w:t>Photoshop</w:t>
      </w:r>
      <w:proofErr w:type="spellEnd"/>
      <w:r w:rsidRPr="00502D98">
        <w:rPr>
          <w:sz w:val="28"/>
          <w:szCs w:val="28"/>
        </w:rPr>
        <w:t xml:space="preserve"> и др.). </w:t>
      </w:r>
    </w:p>
    <w:p w:rsidR="006C063F" w:rsidRPr="00502D98" w:rsidRDefault="006C063F" w:rsidP="0033240F">
      <w:pPr>
        <w:pStyle w:val="Default"/>
        <w:jc w:val="both"/>
        <w:rPr>
          <w:sz w:val="28"/>
          <w:szCs w:val="28"/>
        </w:rPr>
      </w:pPr>
      <w:r w:rsidRPr="00502D98">
        <w:rPr>
          <w:b/>
          <w:bCs/>
          <w:sz w:val="28"/>
          <w:szCs w:val="28"/>
        </w:rPr>
        <w:t xml:space="preserve">Выпускник получит возможность научиться: </w:t>
      </w:r>
    </w:p>
    <w:p w:rsidR="006C063F" w:rsidRPr="00502D98" w:rsidRDefault="006C063F" w:rsidP="0033240F">
      <w:pPr>
        <w:pStyle w:val="Default"/>
        <w:jc w:val="both"/>
        <w:rPr>
          <w:sz w:val="28"/>
          <w:szCs w:val="28"/>
        </w:rPr>
      </w:pPr>
      <w:r w:rsidRPr="00502D98">
        <w:rPr>
          <w:sz w:val="28"/>
          <w:szCs w:val="28"/>
        </w:rPr>
        <w:t xml:space="preserve">• использовать средства художественной выразительности в собственных фотоработах; </w:t>
      </w:r>
    </w:p>
    <w:p w:rsidR="006C063F" w:rsidRPr="00502D98" w:rsidRDefault="006C063F" w:rsidP="0033240F">
      <w:pPr>
        <w:pStyle w:val="Default"/>
        <w:jc w:val="both"/>
        <w:rPr>
          <w:sz w:val="28"/>
          <w:szCs w:val="28"/>
        </w:rPr>
      </w:pPr>
      <w:r w:rsidRPr="00502D98">
        <w:rPr>
          <w:sz w:val="28"/>
          <w:szCs w:val="28"/>
        </w:rPr>
        <w:t xml:space="preserve">• применять в работе над цифровой фотографией технические средства </w:t>
      </w:r>
      <w:proofErr w:type="spellStart"/>
      <w:r w:rsidRPr="00502D98">
        <w:rPr>
          <w:sz w:val="28"/>
          <w:szCs w:val="28"/>
        </w:rPr>
        <w:t>Photoshop</w:t>
      </w:r>
      <w:proofErr w:type="spellEnd"/>
      <w:r w:rsidRPr="00502D98">
        <w:rPr>
          <w:sz w:val="28"/>
          <w:szCs w:val="28"/>
        </w:rPr>
        <w:t xml:space="preserve">; </w:t>
      </w:r>
    </w:p>
    <w:p w:rsidR="006C063F" w:rsidRPr="00502D98" w:rsidRDefault="006C063F" w:rsidP="0033240F">
      <w:pPr>
        <w:pStyle w:val="Default"/>
        <w:jc w:val="both"/>
        <w:rPr>
          <w:sz w:val="28"/>
          <w:szCs w:val="28"/>
        </w:rPr>
      </w:pPr>
      <w:r w:rsidRPr="00502D98">
        <w:rPr>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33240F" w:rsidRPr="00C936A0" w:rsidRDefault="006C063F" w:rsidP="00C936A0">
      <w:pPr>
        <w:pStyle w:val="afa"/>
        <w:spacing w:line="240" w:lineRule="auto"/>
        <w:ind w:firstLine="0"/>
        <w:outlineLvl w:val="0"/>
        <w:rPr>
          <w:szCs w:val="28"/>
        </w:rPr>
      </w:pPr>
      <w:r w:rsidRPr="00502D98">
        <w:rPr>
          <w:szCs w:val="28"/>
        </w:rPr>
        <w:t xml:space="preserve">• понимать и анализировать </w:t>
      </w:r>
      <w:proofErr w:type="spellStart"/>
      <w:r w:rsidRPr="00502D98">
        <w:rPr>
          <w:szCs w:val="28"/>
        </w:rPr>
        <w:t>раскадровку</w:t>
      </w:r>
      <w:proofErr w:type="spellEnd"/>
      <w:r w:rsidRPr="00502D98">
        <w:rPr>
          <w:szCs w:val="28"/>
        </w:rPr>
        <w:t>, реквизит, костюмы и грим после просмотра художественного фильма.</w:t>
      </w:r>
    </w:p>
    <w:p w:rsidR="00152E7F" w:rsidRPr="00502D98" w:rsidRDefault="0096629A" w:rsidP="006C063F">
      <w:pPr>
        <w:pStyle w:val="afa"/>
        <w:spacing w:line="240" w:lineRule="auto"/>
        <w:jc w:val="center"/>
        <w:outlineLvl w:val="0"/>
        <w:rPr>
          <w:b/>
          <w:szCs w:val="28"/>
        </w:rPr>
      </w:pPr>
      <w:r>
        <w:rPr>
          <w:b/>
          <w:szCs w:val="28"/>
        </w:rPr>
        <w:t>1.2.3.18</w:t>
      </w:r>
      <w:r w:rsidR="00152E7F" w:rsidRPr="00502D98">
        <w:rPr>
          <w:b/>
          <w:szCs w:val="28"/>
        </w:rPr>
        <w:t>. Музыка</w:t>
      </w:r>
    </w:p>
    <w:p w:rsidR="00152E7F" w:rsidRPr="00502D98" w:rsidRDefault="00152E7F" w:rsidP="00152E7F">
      <w:pPr>
        <w:ind w:firstLine="454"/>
        <w:jc w:val="both"/>
        <w:outlineLvl w:val="0"/>
        <w:rPr>
          <w:b/>
          <w:sz w:val="28"/>
          <w:szCs w:val="28"/>
        </w:rPr>
      </w:pPr>
      <w:r w:rsidRPr="00502D98">
        <w:rPr>
          <w:b/>
          <w:sz w:val="28"/>
          <w:szCs w:val="28"/>
        </w:rPr>
        <w:t>Музыка как вид искусства</w:t>
      </w:r>
    </w:p>
    <w:p w:rsidR="00152E7F" w:rsidRPr="00502D98" w:rsidRDefault="00152E7F" w:rsidP="00152E7F">
      <w:pPr>
        <w:pStyle w:val="ab"/>
        <w:spacing w:line="240" w:lineRule="auto"/>
      </w:pPr>
      <w:r w:rsidRPr="00502D98">
        <w:t>Выпускник научится:</w:t>
      </w:r>
    </w:p>
    <w:p w:rsidR="00152E7F" w:rsidRPr="00502D98" w:rsidRDefault="00152E7F" w:rsidP="00152E7F">
      <w:pPr>
        <w:pStyle w:val="ab"/>
        <w:spacing w:line="240" w:lineRule="auto"/>
      </w:pPr>
      <w:r w:rsidRPr="00502D98">
        <w:rPr>
          <w:iCs/>
        </w:rPr>
        <w:t>• </w:t>
      </w:r>
      <w:r w:rsidRPr="00502D98">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52E7F" w:rsidRPr="00502D98" w:rsidRDefault="00152E7F" w:rsidP="00152E7F">
      <w:pPr>
        <w:pStyle w:val="ab"/>
        <w:spacing w:line="240" w:lineRule="auto"/>
      </w:pPr>
      <w:r w:rsidRPr="00502D98">
        <w:rPr>
          <w:iCs/>
        </w:rPr>
        <w:t>• </w:t>
      </w:r>
      <w:r w:rsidRPr="00502D98">
        <w:t xml:space="preserve">понимать специфику музыки и выявлять родство художественных образов разных искусств (общность тем, </w:t>
      </w:r>
      <w:proofErr w:type="spellStart"/>
      <w:r w:rsidRPr="00502D98">
        <w:t>взаимодополнение</w:t>
      </w:r>
      <w:proofErr w:type="spellEnd"/>
      <w:r w:rsidRPr="00502D98">
        <w:t xml:space="preserve"> выразительных средств — звучаний, линий, красок), различать особенности видов искусства;</w:t>
      </w:r>
    </w:p>
    <w:p w:rsidR="00152E7F" w:rsidRPr="00502D98" w:rsidRDefault="00152E7F" w:rsidP="00152E7F">
      <w:pPr>
        <w:pStyle w:val="ab"/>
        <w:spacing w:line="240" w:lineRule="auto"/>
      </w:pPr>
      <w:r w:rsidRPr="00502D98">
        <w:rPr>
          <w:iCs/>
        </w:rPr>
        <w:t>• </w:t>
      </w:r>
      <w:r w:rsidRPr="00502D98">
        <w:t xml:space="preserve">выражать эмоциональное содержание музыкальных произведений в исполнении, участвовать в различных формах </w:t>
      </w:r>
      <w:proofErr w:type="spellStart"/>
      <w:r w:rsidRPr="00502D98">
        <w:t>музицирования</w:t>
      </w:r>
      <w:proofErr w:type="spellEnd"/>
      <w:r w:rsidRPr="00502D98">
        <w:t xml:space="preserve">, проявлять инициативу в художественно-творческой деятельности. </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52E7F" w:rsidRPr="00502D98" w:rsidRDefault="00152E7F" w:rsidP="00152E7F">
      <w:pPr>
        <w:pStyle w:val="ab"/>
        <w:spacing w:line="240" w:lineRule="auto"/>
        <w:rPr>
          <w:i/>
        </w:rPr>
      </w:pPr>
      <w:r w:rsidRPr="00502D98">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152E7F" w:rsidRPr="00502D98" w:rsidRDefault="00152E7F" w:rsidP="00152E7F">
      <w:pPr>
        <w:ind w:firstLine="454"/>
        <w:jc w:val="both"/>
        <w:outlineLvl w:val="0"/>
        <w:rPr>
          <w:b/>
          <w:sz w:val="28"/>
          <w:szCs w:val="28"/>
        </w:rPr>
      </w:pPr>
      <w:r w:rsidRPr="00502D98">
        <w:rPr>
          <w:b/>
          <w:sz w:val="28"/>
          <w:szCs w:val="28"/>
        </w:rPr>
        <w:t>Музыкальный образ и музыкальная драматургия</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52E7F" w:rsidRPr="00502D98" w:rsidRDefault="00152E7F" w:rsidP="00152E7F">
      <w:pPr>
        <w:pStyle w:val="ab"/>
        <w:spacing w:line="240" w:lineRule="auto"/>
      </w:pPr>
      <w:r w:rsidRPr="00502D98">
        <w:rPr>
          <w:iCs/>
        </w:rPr>
        <w:t>• </w:t>
      </w:r>
      <w:r w:rsidRPr="00502D98">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02D98">
        <w:t>ритмическом движении</w:t>
      </w:r>
      <w:proofErr w:type="gramEnd"/>
      <w:r w:rsidRPr="00502D98">
        <w:t>, пластическом интонировании, поэтическом слове, изобразительной деятельности;</w:t>
      </w:r>
    </w:p>
    <w:p w:rsidR="00152E7F" w:rsidRPr="00502D98" w:rsidRDefault="00152E7F" w:rsidP="00152E7F">
      <w:pPr>
        <w:pStyle w:val="ab"/>
        <w:spacing w:line="240" w:lineRule="auto"/>
      </w:pPr>
      <w:r w:rsidRPr="00502D98">
        <w:rPr>
          <w:iCs/>
        </w:rPr>
        <w:lastRenderedPageBreak/>
        <w:t>• </w:t>
      </w:r>
      <w:r w:rsidRPr="00502D98">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02D98">
        <w:t>практическим</w:t>
      </w:r>
      <w:proofErr w:type="gramEnd"/>
      <w:r w:rsidRPr="00502D98">
        <w:t xml:space="preserve"> </w:t>
      </w:r>
      <w:proofErr w:type="spellStart"/>
      <w:r w:rsidRPr="00502D98">
        <w:t>музицированием</w:t>
      </w:r>
      <w:proofErr w:type="spellEnd"/>
      <w:r w:rsidRPr="00502D98">
        <w:t>.</w:t>
      </w:r>
    </w:p>
    <w:p w:rsidR="00152E7F" w:rsidRPr="00502D98" w:rsidRDefault="00152E7F" w:rsidP="00152E7F">
      <w:pPr>
        <w:tabs>
          <w:tab w:val="num" w:pos="-3240"/>
        </w:tabs>
        <w:ind w:firstLine="454"/>
        <w:jc w:val="both"/>
        <w:rPr>
          <w:sz w:val="28"/>
          <w:szCs w:val="28"/>
          <w:lang w:eastAsia="en-US"/>
        </w:rPr>
      </w:pPr>
      <w:r w:rsidRPr="00502D98">
        <w:rPr>
          <w:i/>
          <w:sz w:val="28"/>
          <w:szCs w:val="28"/>
          <w:lang w:eastAsia="en-US"/>
        </w:rPr>
        <w:t>Выпускник получит возможность научиться:</w:t>
      </w:r>
      <w:r w:rsidRPr="00502D98">
        <w:rPr>
          <w:sz w:val="28"/>
          <w:szCs w:val="28"/>
          <w:lang w:eastAsia="en-US"/>
        </w:rPr>
        <w:t xml:space="preserve"> </w:t>
      </w:r>
    </w:p>
    <w:p w:rsidR="00152E7F" w:rsidRPr="00502D98" w:rsidRDefault="00152E7F" w:rsidP="00152E7F">
      <w:pPr>
        <w:pStyle w:val="ab"/>
        <w:spacing w:line="240" w:lineRule="auto"/>
        <w:rPr>
          <w:i/>
        </w:rPr>
      </w:pPr>
      <w:r w:rsidRPr="00502D98">
        <w:rPr>
          <w:iCs/>
        </w:rPr>
        <w:t>• </w:t>
      </w:r>
      <w:r w:rsidRPr="00502D98">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52E7F" w:rsidRPr="00502D98" w:rsidRDefault="00152E7F" w:rsidP="00152E7F">
      <w:pPr>
        <w:pStyle w:val="ab"/>
        <w:spacing w:line="240" w:lineRule="auto"/>
        <w:rPr>
          <w:i/>
        </w:rPr>
      </w:pPr>
      <w:r w:rsidRPr="00502D98">
        <w:rPr>
          <w:iCs/>
        </w:rPr>
        <w:t>• </w:t>
      </w:r>
      <w:r w:rsidRPr="00502D98">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52E7F" w:rsidRPr="00502D98" w:rsidRDefault="00152E7F" w:rsidP="00152E7F">
      <w:pPr>
        <w:tabs>
          <w:tab w:val="num" w:pos="-3240"/>
        </w:tabs>
        <w:ind w:firstLine="454"/>
        <w:jc w:val="both"/>
        <w:outlineLvl w:val="0"/>
        <w:rPr>
          <w:b/>
          <w:sz w:val="28"/>
          <w:szCs w:val="28"/>
        </w:rPr>
      </w:pPr>
      <w:r w:rsidRPr="00502D98">
        <w:rPr>
          <w:b/>
          <w:sz w:val="28"/>
          <w:szCs w:val="28"/>
        </w:rPr>
        <w:t>Музыка в современном мире: традиции и инновации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52E7F" w:rsidRPr="00502D98" w:rsidRDefault="00152E7F" w:rsidP="00152E7F">
      <w:pPr>
        <w:pStyle w:val="ab"/>
        <w:spacing w:line="240" w:lineRule="auto"/>
      </w:pPr>
      <w:r w:rsidRPr="00502D98">
        <w:rPr>
          <w:iCs/>
        </w:rPr>
        <w:t>• </w:t>
      </w:r>
      <w:r w:rsidRPr="00502D98">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152E7F" w:rsidRPr="00502D98" w:rsidRDefault="00152E7F" w:rsidP="00152E7F">
      <w:pPr>
        <w:pStyle w:val="ab"/>
        <w:spacing w:line="240" w:lineRule="auto"/>
      </w:pPr>
      <w:r w:rsidRPr="00502D98">
        <w:rPr>
          <w:iCs/>
        </w:rPr>
        <w:t>• </w:t>
      </w:r>
      <w:r w:rsidRPr="00502D98">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502D98">
        <w:t>музицирования</w:t>
      </w:r>
      <w:proofErr w:type="spellEnd"/>
      <w:r w:rsidRPr="00502D98">
        <w:t xml:space="preserve"> на электронных музыкальных инструментах и поиска информации в музыкально-образовательном пространстве сети Интернет.</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152E7F" w:rsidRPr="00502D98" w:rsidRDefault="00152E7F" w:rsidP="00152E7F">
      <w:pPr>
        <w:pStyle w:val="ab"/>
        <w:spacing w:line="240" w:lineRule="auto"/>
        <w:rPr>
          <w:i/>
        </w:rPr>
      </w:pPr>
      <w:r w:rsidRPr="00502D98">
        <w:rPr>
          <w:iCs/>
        </w:rPr>
        <w:t>• </w:t>
      </w:r>
      <w:r w:rsidRPr="00502D98">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936A0" w:rsidRDefault="00C936A0" w:rsidP="00152E7F">
      <w:pPr>
        <w:pStyle w:val="afa"/>
        <w:spacing w:line="240" w:lineRule="auto"/>
        <w:jc w:val="center"/>
        <w:outlineLvl w:val="0"/>
        <w:rPr>
          <w:b/>
          <w:szCs w:val="28"/>
        </w:rPr>
      </w:pPr>
    </w:p>
    <w:p w:rsidR="00C936A0" w:rsidRDefault="00C936A0" w:rsidP="00152E7F">
      <w:pPr>
        <w:pStyle w:val="afa"/>
        <w:spacing w:line="240" w:lineRule="auto"/>
        <w:jc w:val="center"/>
        <w:outlineLvl w:val="0"/>
        <w:rPr>
          <w:b/>
          <w:szCs w:val="28"/>
        </w:rPr>
      </w:pPr>
    </w:p>
    <w:p w:rsidR="00C936A0" w:rsidRDefault="00C936A0" w:rsidP="00152E7F">
      <w:pPr>
        <w:pStyle w:val="afa"/>
        <w:spacing w:line="240" w:lineRule="auto"/>
        <w:jc w:val="center"/>
        <w:outlineLvl w:val="0"/>
        <w:rPr>
          <w:b/>
          <w:szCs w:val="28"/>
        </w:rPr>
      </w:pPr>
    </w:p>
    <w:p w:rsidR="00C936A0" w:rsidRDefault="00C936A0" w:rsidP="00152E7F">
      <w:pPr>
        <w:pStyle w:val="afa"/>
        <w:spacing w:line="240" w:lineRule="auto"/>
        <w:jc w:val="center"/>
        <w:outlineLvl w:val="0"/>
        <w:rPr>
          <w:b/>
          <w:szCs w:val="28"/>
        </w:rPr>
      </w:pPr>
    </w:p>
    <w:p w:rsidR="00C936A0" w:rsidRDefault="00C936A0" w:rsidP="00152E7F">
      <w:pPr>
        <w:pStyle w:val="afa"/>
        <w:spacing w:line="240" w:lineRule="auto"/>
        <w:jc w:val="center"/>
        <w:outlineLvl w:val="0"/>
        <w:rPr>
          <w:b/>
          <w:szCs w:val="28"/>
        </w:rPr>
      </w:pPr>
    </w:p>
    <w:p w:rsidR="0096629A" w:rsidRDefault="0096629A" w:rsidP="00152E7F">
      <w:pPr>
        <w:pStyle w:val="afa"/>
        <w:spacing w:line="240" w:lineRule="auto"/>
        <w:jc w:val="center"/>
        <w:outlineLvl w:val="0"/>
        <w:rPr>
          <w:b/>
          <w:szCs w:val="28"/>
        </w:rPr>
      </w:pPr>
    </w:p>
    <w:p w:rsidR="0096629A" w:rsidRDefault="0096629A" w:rsidP="00152E7F">
      <w:pPr>
        <w:pStyle w:val="afa"/>
        <w:spacing w:line="240" w:lineRule="auto"/>
        <w:jc w:val="center"/>
        <w:outlineLvl w:val="0"/>
        <w:rPr>
          <w:b/>
          <w:szCs w:val="28"/>
        </w:rPr>
      </w:pPr>
    </w:p>
    <w:p w:rsidR="0096629A" w:rsidRDefault="0096629A" w:rsidP="00152E7F">
      <w:pPr>
        <w:pStyle w:val="afa"/>
        <w:spacing w:line="240" w:lineRule="auto"/>
        <w:jc w:val="center"/>
        <w:outlineLvl w:val="0"/>
        <w:rPr>
          <w:b/>
          <w:szCs w:val="28"/>
        </w:rPr>
      </w:pPr>
    </w:p>
    <w:p w:rsidR="0096629A" w:rsidRDefault="0096629A" w:rsidP="00152E7F">
      <w:pPr>
        <w:pStyle w:val="afa"/>
        <w:spacing w:line="240" w:lineRule="auto"/>
        <w:jc w:val="center"/>
        <w:outlineLvl w:val="0"/>
        <w:rPr>
          <w:b/>
          <w:szCs w:val="28"/>
        </w:rPr>
      </w:pPr>
    </w:p>
    <w:p w:rsidR="008C112D" w:rsidRDefault="008C112D" w:rsidP="00152E7F">
      <w:pPr>
        <w:pStyle w:val="afa"/>
        <w:spacing w:line="240" w:lineRule="auto"/>
        <w:jc w:val="center"/>
        <w:outlineLvl w:val="0"/>
        <w:rPr>
          <w:b/>
          <w:szCs w:val="28"/>
        </w:rPr>
      </w:pPr>
    </w:p>
    <w:p w:rsidR="00152E7F" w:rsidRPr="00502D98" w:rsidRDefault="0096629A" w:rsidP="00152E7F">
      <w:pPr>
        <w:pStyle w:val="afa"/>
        <w:spacing w:line="240" w:lineRule="auto"/>
        <w:jc w:val="center"/>
        <w:outlineLvl w:val="0"/>
        <w:rPr>
          <w:b/>
          <w:szCs w:val="28"/>
        </w:rPr>
      </w:pPr>
      <w:r>
        <w:rPr>
          <w:b/>
          <w:szCs w:val="28"/>
        </w:rPr>
        <w:lastRenderedPageBreak/>
        <w:t>1.2.3.19</w:t>
      </w:r>
      <w:r w:rsidR="00152E7F" w:rsidRPr="00502D98">
        <w:rPr>
          <w:b/>
          <w:szCs w:val="28"/>
        </w:rPr>
        <w:t>. Технология</w:t>
      </w:r>
    </w:p>
    <w:p w:rsidR="00152E7F" w:rsidRPr="00502D98" w:rsidRDefault="00152E7F" w:rsidP="00152E7F">
      <w:pPr>
        <w:ind w:firstLine="454"/>
        <w:jc w:val="both"/>
        <w:rPr>
          <w:b/>
          <w:iCs/>
          <w:sz w:val="28"/>
          <w:szCs w:val="28"/>
        </w:rPr>
      </w:pPr>
      <w:r w:rsidRPr="00502D98">
        <w:rPr>
          <w:b/>
          <w:iCs/>
          <w:sz w:val="28"/>
          <w:szCs w:val="28"/>
        </w:rPr>
        <w:t>Индустриальные технологии</w:t>
      </w:r>
    </w:p>
    <w:p w:rsidR="00152E7F" w:rsidRPr="00502D98" w:rsidRDefault="00152E7F" w:rsidP="00152E7F">
      <w:pPr>
        <w:ind w:firstLine="454"/>
        <w:jc w:val="both"/>
        <w:rPr>
          <w:b/>
          <w:iCs/>
          <w:sz w:val="28"/>
          <w:szCs w:val="28"/>
        </w:rPr>
      </w:pPr>
      <w:r w:rsidRPr="00502D98">
        <w:rPr>
          <w:b/>
          <w:iCs/>
          <w:sz w:val="28"/>
          <w:szCs w:val="28"/>
        </w:rPr>
        <w:t>Технологии обработки конструкционных и поделочных материалов</w:t>
      </w:r>
    </w:p>
    <w:p w:rsidR="00152E7F" w:rsidRPr="00502D98" w:rsidRDefault="00152E7F" w:rsidP="00152E7F">
      <w:pPr>
        <w:ind w:firstLine="454"/>
        <w:jc w:val="both"/>
        <w:rPr>
          <w:iCs/>
          <w:sz w:val="28"/>
          <w:szCs w:val="28"/>
        </w:rPr>
      </w:pPr>
      <w:r w:rsidRPr="00502D98">
        <w:rPr>
          <w:sz w:val="28"/>
          <w:szCs w:val="28"/>
        </w:rPr>
        <w:t>Выпускник научится:</w:t>
      </w:r>
    </w:p>
    <w:p w:rsidR="00152E7F" w:rsidRPr="00502D98" w:rsidRDefault="00152E7F" w:rsidP="00152E7F">
      <w:pPr>
        <w:pStyle w:val="ab"/>
        <w:spacing w:line="240" w:lineRule="auto"/>
        <w:rPr>
          <w:b/>
          <w:i/>
        </w:rPr>
      </w:pPr>
      <w:r w:rsidRPr="00502D98">
        <w:rPr>
          <w:iCs/>
        </w:rPr>
        <w:t>• </w:t>
      </w:r>
      <w:r w:rsidRPr="00502D98">
        <w:t>находить в учебной литературе сведения, необходимые для конструирования объекта и осуществления выбранной технологии;</w:t>
      </w:r>
    </w:p>
    <w:p w:rsidR="00152E7F" w:rsidRPr="00502D98" w:rsidRDefault="00152E7F" w:rsidP="00152E7F">
      <w:pPr>
        <w:pStyle w:val="ab"/>
        <w:spacing w:line="240" w:lineRule="auto"/>
      </w:pPr>
      <w:r w:rsidRPr="00502D98">
        <w:rPr>
          <w:iCs/>
        </w:rPr>
        <w:t>• </w:t>
      </w:r>
      <w:r w:rsidRPr="00502D98">
        <w:t>читать технические рисунки, эскизы, чертежи, схемы;</w:t>
      </w:r>
    </w:p>
    <w:p w:rsidR="00152E7F" w:rsidRPr="00502D98" w:rsidRDefault="00152E7F" w:rsidP="00152E7F">
      <w:pPr>
        <w:pStyle w:val="ab"/>
        <w:spacing w:line="240" w:lineRule="auto"/>
      </w:pPr>
      <w:r w:rsidRPr="00502D98">
        <w:rPr>
          <w:iCs/>
        </w:rPr>
        <w:t>• </w:t>
      </w:r>
      <w:r w:rsidRPr="00502D98">
        <w:t>выполнять в масштабе и правильно оформлять технические рисунки и эскизы разрабатываемых объектов;</w:t>
      </w:r>
    </w:p>
    <w:p w:rsidR="00152E7F" w:rsidRPr="00502D98" w:rsidRDefault="00152E7F" w:rsidP="00152E7F">
      <w:pPr>
        <w:pStyle w:val="ab"/>
        <w:spacing w:line="240" w:lineRule="auto"/>
      </w:pPr>
      <w:r w:rsidRPr="00502D98">
        <w:rPr>
          <w:iCs/>
        </w:rPr>
        <w:t>• </w:t>
      </w:r>
      <w:r w:rsidRPr="00502D98">
        <w:t>осуществлять технологические процессы создания или ремонта материальных объектов.</w:t>
      </w:r>
    </w:p>
    <w:p w:rsidR="00152E7F" w:rsidRPr="00502D98" w:rsidRDefault="00152E7F" w:rsidP="00152E7F">
      <w:pPr>
        <w:ind w:firstLine="454"/>
        <w:jc w:val="both"/>
        <w:rPr>
          <w:iCs/>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52E7F" w:rsidRPr="00502D98" w:rsidRDefault="00152E7F" w:rsidP="00152E7F">
      <w:pPr>
        <w:pStyle w:val="ab"/>
        <w:spacing w:line="240" w:lineRule="auto"/>
        <w:rPr>
          <w:i/>
        </w:rPr>
      </w:pPr>
      <w:r w:rsidRPr="00502D98">
        <w:rPr>
          <w:iCs/>
        </w:rPr>
        <w:t>• </w:t>
      </w:r>
      <w:r w:rsidRPr="00502D98">
        <w:rPr>
          <w:i/>
        </w:rPr>
        <w:t>осуществлять технологические процессы создания или ремонта материальных объектов, имеющих инновационные элементы.</w:t>
      </w:r>
    </w:p>
    <w:p w:rsidR="00152E7F" w:rsidRPr="00502D98" w:rsidRDefault="00152E7F" w:rsidP="00152E7F">
      <w:pPr>
        <w:ind w:firstLine="454"/>
        <w:jc w:val="both"/>
        <w:outlineLvl w:val="0"/>
        <w:rPr>
          <w:b/>
          <w:iCs/>
          <w:sz w:val="28"/>
          <w:szCs w:val="28"/>
        </w:rPr>
      </w:pPr>
      <w:r w:rsidRPr="00502D98">
        <w:rPr>
          <w:b/>
          <w:iCs/>
          <w:sz w:val="28"/>
          <w:szCs w:val="28"/>
        </w:rPr>
        <w:t>Электротехника</w:t>
      </w:r>
    </w:p>
    <w:p w:rsidR="00152E7F" w:rsidRPr="00502D98" w:rsidRDefault="00152E7F" w:rsidP="00152E7F">
      <w:pPr>
        <w:ind w:firstLine="454"/>
        <w:jc w:val="both"/>
        <w:outlineLvl w:val="0"/>
        <w:rPr>
          <w:iCs/>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52E7F" w:rsidRPr="00502D98" w:rsidRDefault="00152E7F" w:rsidP="00152E7F">
      <w:pPr>
        <w:pStyle w:val="ab"/>
        <w:spacing w:line="240" w:lineRule="auto"/>
      </w:pPr>
      <w:r w:rsidRPr="00502D98">
        <w:rPr>
          <w:iCs/>
        </w:rPr>
        <w:t>• </w:t>
      </w:r>
      <w:r w:rsidRPr="00502D98">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52E7F" w:rsidRPr="00502D98" w:rsidRDefault="00152E7F" w:rsidP="00152E7F">
      <w:pPr>
        <w:pStyle w:val="Abstract0"/>
        <w:spacing w:line="240" w:lineRule="auto"/>
        <w:rPr>
          <w:i/>
          <w:iCs/>
        </w:rPr>
      </w:pPr>
      <w:r w:rsidRPr="00502D98">
        <w:rPr>
          <w:i/>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152E7F" w:rsidRPr="00502D98" w:rsidRDefault="00152E7F" w:rsidP="00152E7F">
      <w:pPr>
        <w:pStyle w:val="ab"/>
        <w:spacing w:line="240" w:lineRule="auto"/>
        <w:rPr>
          <w:i/>
        </w:rPr>
      </w:pPr>
      <w:r w:rsidRPr="00502D98">
        <w:rPr>
          <w:iCs/>
        </w:rPr>
        <w:t>• </w:t>
      </w:r>
      <w:r w:rsidRPr="00502D98">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152E7F" w:rsidRPr="00502D98" w:rsidRDefault="00152E7F" w:rsidP="00152E7F">
      <w:pPr>
        <w:ind w:firstLine="454"/>
        <w:jc w:val="both"/>
        <w:outlineLvl w:val="0"/>
        <w:rPr>
          <w:b/>
          <w:i/>
          <w:iCs/>
          <w:sz w:val="28"/>
          <w:szCs w:val="28"/>
        </w:rPr>
      </w:pPr>
      <w:r w:rsidRPr="00502D98">
        <w:rPr>
          <w:b/>
          <w:i/>
          <w:iCs/>
          <w:sz w:val="28"/>
          <w:szCs w:val="28"/>
        </w:rPr>
        <w:t>Технологии ведения дома</w:t>
      </w:r>
    </w:p>
    <w:p w:rsidR="00152E7F" w:rsidRPr="00502D98" w:rsidRDefault="00152E7F" w:rsidP="00152E7F">
      <w:pPr>
        <w:ind w:firstLine="454"/>
        <w:jc w:val="both"/>
        <w:outlineLvl w:val="0"/>
        <w:rPr>
          <w:b/>
          <w:iCs/>
          <w:sz w:val="28"/>
          <w:szCs w:val="28"/>
        </w:rPr>
      </w:pPr>
      <w:r w:rsidRPr="00502D98">
        <w:rPr>
          <w:b/>
          <w:iCs/>
          <w:sz w:val="28"/>
          <w:szCs w:val="28"/>
        </w:rPr>
        <w:t>Кулинария</w:t>
      </w:r>
    </w:p>
    <w:p w:rsidR="00152E7F" w:rsidRPr="00502D98" w:rsidRDefault="00152E7F" w:rsidP="00152E7F">
      <w:pPr>
        <w:ind w:firstLine="454"/>
        <w:jc w:val="both"/>
        <w:outlineLvl w:val="0"/>
        <w:rPr>
          <w:sz w:val="28"/>
          <w:szCs w:val="28"/>
        </w:rPr>
      </w:pPr>
      <w:r w:rsidRPr="00502D98">
        <w:rPr>
          <w:sz w:val="28"/>
          <w:szCs w:val="28"/>
        </w:rPr>
        <w:t>Выпускник научится:</w:t>
      </w:r>
    </w:p>
    <w:p w:rsidR="00152E7F" w:rsidRPr="00502D98" w:rsidRDefault="00152E7F" w:rsidP="00D835A8">
      <w:pPr>
        <w:widowControl w:val="0"/>
        <w:numPr>
          <w:ilvl w:val="0"/>
          <w:numId w:val="12"/>
        </w:numPr>
        <w:suppressAutoHyphens w:val="0"/>
        <w:autoSpaceDE w:val="0"/>
        <w:autoSpaceDN w:val="0"/>
        <w:adjustRightInd w:val="0"/>
        <w:jc w:val="both"/>
        <w:outlineLvl w:val="0"/>
        <w:rPr>
          <w:sz w:val="28"/>
          <w:szCs w:val="28"/>
        </w:rPr>
      </w:pPr>
      <w:r w:rsidRPr="00502D98">
        <w:rPr>
          <w:sz w:val="28"/>
          <w:szCs w:val="28"/>
        </w:rPr>
        <w:t>правилам санитарии и гигиены при приготовлении и хранении пищи;</w:t>
      </w:r>
    </w:p>
    <w:p w:rsidR="00152E7F" w:rsidRPr="00502D98" w:rsidRDefault="00152E7F" w:rsidP="00D835A8">
      <w:pPr>
        <w:widowControl w:val="0"/>
        <w:numPr>
          <w:ilvl w:val="0"/>
          <w:numId w:val="13"/>
        </w:numPr>
        <w:suppressAutoHyphens w:val="0"/>
        <w:autoSpaceDE w:val="0"/>
        <w:autoSpaceDN w:val="0"/>
        <w:adjustRightInd w:val="0"/>
        <w:jc w:val="both"/>
        <w:outlineLvl w:val="0"/>
        <w:rPr>
          <w:iCs/>
          <w:sz w:val="28"/>
          <w:szCs w:val="28"/>
        </w:rPr>
      </w:pPr>
      <w:r w:rsidRPr="00502D98">
        <w:rPr>
          <w:sz w:val="28"/>
          <w:szCs w:val="28"/>
        </w:rPr>
        <w:t>готовить посуду и инвентарь к приготовлению пищи;</w:t>
      </w:r>
    </w:p>
    <w:p w:rsidR="00152E7F" w:rsidRPr="00502D98" w:rsidRDefault="00152E7F" w:rsidP="00152E7F">
      <w:pPr>
        <w:pStyle w:val="ab"/>
        <w:spacing w:line="240" w:lineRule="auto"/>
        <w:rPr>
          <w:b/>
          <w:i/>
          <w:iCs/>
        </w:rPr>
      </w:pPr>
      <w:r w:rsidRPr="00502D98">
        <w:rPr>
          <w:iCs/>
        </w:rPr>
        <w:t>• </w:t>
      </w:r>
      <w:r w:rsidRPr="00502D98">
        <w:t>самостоятельно готовить для своей семьи простые кулинарные блюда из сырых и варёных овощей и фруктов, молока и молочных продуктов, яиц,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52E7F" w:rsidRPr="00502D98" w:rsidRDefault="00152E7F" w:rsidP="00152E7F">
      <w:pPr>
        <w:pStyle w:val="Abstract0"/>
        <w:spacing w:line="240" w:lineRule="auto"/>
        <w:rPr>
          <w:b/>
          <w:i/>
          <w:iCs/>
        </w:rPr>
      </w:pPr>
      <w:r w:rsidRPr="00502D98">
        <w:rPr>
          <w:i/>
        </w:rPr>
        <w:t>Выпускник получит возможность научиться:</w:t>
      </w:r>
    </w:p>
    <w:p w:rsidR="00152E7F" w:rsidRPr="00502D98" w:rsidRDefault="00152E7F" w:rsidP="00152E7F">
      <w:pPr>
        <w:pStyle w:val="ab"/>
        <w:spacing w:line="240" w:lineRule="auto"/>
        <w:ind w:firstLine="0"/>
        <w:rPr>
          <w:i/>
        </w:rPr>
      </w:pPr>
      <w:r w:rsidRPr="00502D98">
        <w:rPr>
          <w:iCs/>
        </w:rPr>
        <w:t>• </w:t>
      </w:r>
      <w:r w:rsidRPr="00502D98">
        <w:rPr>
          <w:i/>
        </w:rPr>
        <w:t>составлять рацион питания на основе физиологических потребностей организма, значение здорового питания для сохранения своего здоровья;</w:t>
      </w:r>
    </w:p>
    <w:p w:rsidR="00152E7F" w:rsidRPr="00502D98" w:rsidRDefault="00152E7F" w:rsidP="00152E7F">
      <w:pPr>
        <w:pStyle w:val="ab"/>
        <w:spacing w:line="240" w:lineRule="auto"/>
        <w:ind w:firstLine="0"/>
        <w:rPr>
          <w:i/>
        </w:rPr>
      </w:pPr>
      <w:r w:rsidRPr="00502D98">
        <w:rPr>
          <w:iCs/>
        </w:rPr>
        <w:lastRenderedPageBreak/>
        <w:t>• </w:t>
      </w:r>
      <w:r w:rsidRPr="00502D98">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152E7F" w:rsidRPr="00502D98" w:rsidRDefault="00152E7F" w:rsidP="00152E7F">
      <w:pPr>
        <w:pStyle w:val="ab"/>
        <w:spacing w:line="240" w:lineRule="auto"/>
        <w:rPr>
          <w:i/>
        </w:rPr>
      </w:pPr>
      <w:r w:rsidRPr="00502D98">
        <w:rPr>
          <w:iCs/>
        </w:rPr>
        <w:t>• </w:t>
      </w:r>
      <w:r w:rsidRPr="00502D98">
        <w:rPr>
          <w:i/>
        </w:rPr>
        <w:t xml:space="preserve"> оформлять приготовленные блюда, сервировать стол; соблюдать правила этикета за столом;</w:t>
      </w:r>
    </w:p>
    <w:p w:rsidR="00152E7F" w:rsidRPr="00502D98" w:rsidRDefault="00152E7F" w:rsidP="00152E7F">
      <w:pPr>
        <w:pStyle w:val="ab"/>
        <w:spacing w:line="240" w:lineRule="auto"/>
        <w:rPr>
          <w:i/>
        </w:rPr>
      </w:pPr>
      <w:r w:rsidRPr="00502D98">
        <w:rPr>
          <w:iCs/>
        </w:rPr>
        <w:t>• </w:t>
      </w:r>
      <w:r w:rsidRPr="00502D98">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152E7F" w:rsidRPr="00502D98" w:rsidRDefault="00152E7F" w:rsidP="00152E7F">
      <w:pPr>
        <w:pStyle w:val="Abstract0"/>
        <w:spacing w:line="240" w:lineRule="auto"/>
        <w:rPr>
          <w:b/>
        </w:rPr>
      </w:pPr>
      <w:r w:rsidRPr="00502D98">
        <w:rPr>
          <w:b/>
        </w:rPr>
        <w:t>Создание изделий из текстильных и поделочных материалов</w:t>
      </w:r>
    </w:p>
    <w:p w:rsidR="00152E7F" w:rsidRPr="00502D98" w:rsidRDefault="00152E7F" w:rsidP="00152E7F">
      <w:pPr>
        <w:pStyle w:val="Abstract0"/>
        <w:spacing w:line="240" w:lineRule="auto"/>
      </w:pPr>
      <w:r w:rsidRPr="00502D98">
        <w:t>Выпускник научится:</w:t>
      </w:r>
    </w:p>
    <w:p w:rsidR="00152E7F" w:rsidRPr="00502D98" w:rsidRDefault="00152E7F" w:rsidP="00D835A8">
      <w:pPr>
        <w:pStyle w:val="Abstract0"/>
        <w:numPr>
          <w:ilvl w:val="0"/>
          <w:numId w:val="13"/>
        </w:numPr>
        <w:spacing w:line="240" w:lineRule="auto"/>
        <w:rPr>
          <w:i/>
        </w:rPr>
      </w:pPr>
      <w:r w:rsidRPr="00502D98">
        <w:t>Ориентироваться в назначении, применении ручных инструментов и приспособлений;</w:t>
      </w:r>
    </w:p>
    <w:p w:rsidR="00152E7F" w:rsidRPr="00502D98" w:rsidRDefault="00152E7F" w:rsidP="00D835A8">
      <w:pPr>
        <w:pStyle w:val="Abstract0"/>
        <w:numPr>
          <w:ilvl w:val="0"/>
          <w:numId w:val="13"/>
        </w:numPr>
        <w:spacing w:line="240" w:lineRule="auto"/>
        <w:rPr>
          <w:i/>
        </w:rPr>
      </w:pPr>
      <w:r w:rsidRPr="00502D98">
        <w:t xml:space="preserve">Владеть навыками  организации рабочего места; </w:t>
      </w:r>
    </w:p>
    <w:p w:rsidR="00152E7F" w:rsidRPr="00502D98" w:rsidRDefault="00152E7F" w:rsidP="00152E7F">
      <w:pPr>
        <w:pStyle w:val="ab"/>
        <w:spacing w:line="240" w:lineRule="auto"/>
        <w:rPr>
          <w:iCs/>
        </w:rPr>
      </w:pPr>
      <w:r w:rsidRPr="00502D98">
        <w:rPr>
          <w:iCs/>
        </w:rPr>
        <w:t>• </w:t>
      </w:r>
      <w:r w:rsidRPr="00502D98">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52E7F" w:rsidRPr="00502D98" w:rsidRDefault="00152E7F" w:rsidP="00152E7F">
      <w:pPr>
        <w:pStyle w:val="ab"/>
        <w:spacing w:line="240" w:lineRule="auto"/>
        <w:rPr>
          <w:iCs/>
        </w:rPr>
      </w:pPr>
      <w:r w:rsidRPr="00502D98">
        <w:rPr>
          <w:iCs/>
        </w:rPr>
        <w:t>• </w:t>
      </w:r>
      <w:r w:rsidRPr="00502D98">
        <w:t>выполнять влажно-тепловую обработку швейных изделий.</w:t>
      </w:r>
    </w:p>
    <w:p w:rsidR="00152E7F" w:rsidRPr="00502D98" w:rsidRDefault="00152E7F" w:rsidP="00152E7F">
      <w:pPr>
        <w:pStyle w:val="Abstract0"/>
        <w:spacing w:line="240" w:lineRule="auto"/>
        <w:rPr>
          <w:i/>
        </w:rPr>
      </w:pPr>
      <w:r w:rsidRPr="00502D98">
        <w:rPr>
          <w:i/>
        </w:rPr>
        <w:t>Выпускник получит возможность научиться:</w:t>
      </w:r>
    </w:p>
    <w:p w:rsidR="00152E7F" w:rsidRPr="00502D98" w:rsidRDefault="00152E7F" w:rsidP="00D835A8">
      <w:pPr>
        <w:pStyle w:val="Abstract0"/>
        <w:numPr>
          <w:ilvl w:val="0"/>
          <w:numId w:val="14"/>
        </w:numPr>
        <w:spacing w:line="240" w:lineRule="auto"/>
        <w:rPr>
          <w:i/>
          <w:iCs/>
        </w:rPr>
      </w:pPr>
      <w:r w:rsidRPr="00502D98">
        <w:rPr>
          <w:i/>
        </w:rPr>
        <w:t>приёмам и последовательностью выполнения технологических операций при изготовлении швейных изделий</w:t>
      </w:r>
    </w:p>
    <w:p w:rsidR="00152E7F" w:rsidRPr="00502D98" w:rsidRDefault="00152E7F" w:rsidP="00152E7F">
      <w:pPr>
        <w:pStyle w:val="ab"/>
        <w:spacing w:line="240" w:lineRule="auto"/>
        <w:rPr>
          <w:i/>
        </w:rPr>
      </w:pPr>
      <w:r w:rsidRPr="00502D98">
        <w:rPr>
          <w:iCs/>
        </w:rPr>
        <w:t>• </w:t>
      </w:r>
      <w:r w:rsidRPr="00502D98">
        <w:rPr>
          <w:i/>
        </w:rPr>
        <w:t>выполнять несложные приёмы моделирования швейных изделий, в том числе с использованием традиций народного костюма;</w:t>
      </w:r>
    </w:p>
    <w:p w:rsidR="00152E7F" w:rsidRPr="00502D98" w:rsidRDefault="00152E7F" w:rsidP="00152E7F">
      <w:pPr>
        <w:pStyle w:val="ab"/>
        <w:spacing w:line="240" w:lineRule="auto"/>
        <w:rPr>
          <w:i/>
        </w:rPr>
      </w:pPr>
      <w:r w:rsidRPr="00502D98">
        <w:rPr>
          <w:iCs/>
        </w:rPr>
        <w:t>• </w:t>
      </w:r>
      <w:r w:rsidRPr="00502D98">
        <w:rPr>
          <w:i/>
        </w:rPr>
        <w:t>использовать при моделировании зрительные иллюзии в одежде; определять и исправлять дефекты швейных изделий;</w:t>
      </w:r>
    </w:p>
    <w:p w:rsidR="00152E7F" w:rsidRPr="00502D98" w:rsidRDefault="00152E7F" w:rsidP="00152E7F">
      <w:pPr>
        <w:pStyle w:val="ab"/>
        <w:spacing w:line="240" w:lineRule="auto"/>
        <w:rPr>
          <w:i/>
        </w:rPr>
      </w:pPr>
      <w:r w:rsidRPr="00502D98">
        <w:rPr>
          <w:iCs/>
        </w:rPr>
        <w:t>• </w:t>
      </w:r>
      <w:r w:rsidRPr="00502D98">
        <w:rPr>
          <w:i/>
        </w:rPr>
        <w:t>выполнять художественную отделку швейных изделий;</w:t>
      </w:r>
    </w:p>
    <w:p w:rsidR="00152E7F" w:rsidRPr="00502D98" w:rsidRDefault="00152E7F" w:rsidP="00152E7F">
      <w:pPr>
        <w:pStyle w:val="ab"/>
        <w:spacing w:line="240" w:lineRule="auto"/>
        <w:rPr>
          <w:i/>
        </w:rPr>
      </w:pPr>
      <w:r w:rsidRPr="00502D98">
        <w:rPr>
          <w:iCs/>
        </w:rPr>
        <w:t>• </w:t>
      </w:r>
      <w:r w:rsidRPr="00502D98">
        <w:t>изготавливать изделия декоративно-прикладного искусства, региональных народных промыслов.</w:t>
      </w:r>
    </w:p>
    <w:p w:rsidR="00152E7F" w:rsidRPr="00502D98" w:rsidRDefault="00152E7F" w:rsidP="00152E7F">
      <w:pPr>
        <w:ind w:firstLine="454"/>
        <w:jc w:val="both"/>
        <w:rPr>
          <w:b/>
          <w:sz w:val="28"/>
          <w:szCs w:val="28"/>
        </w:rPr>
      </w:pPr>
      <w:r w:rsidRPr="00502D98">
        <w:rPr>
          <w:b/>
          <w:sz w:val="28"/>
          <w:szCs w:val="28"/>
        </w:rPr>
        <w:t>Технологии исследовательской, опытнической и проектной деятельности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rPr>
          <w:iCs/>
        </w:rPr>
      </w:pPr>
      <w:r w:rsidRPr="00502D98">
        <w:rPr>
          <w:iCs/>
        </w:rPr>
        <w:t>• планировать и выполнять учебные технологические проекты: выявлять и формулировать проблему; о</w:t>
      </w:r>
      <w:r w:rsidRPr="00502D98">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52E7F" w:rsidRPr="00502D98" w:rsidRDefault="00152E7F" w:rsidP="00152E7F">
      <w:pPr>
        <w:pStyle w:val="ab"/>
        <w:spacing w:line="240" w:lineRule="auto"/>
        <w:rPr>
          <w:iCs/>
        </w:rPr>
      </w:pPr>
      <w:r w:rsidRPr="00502D98">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152E7F" w:rsidRPr="00502D98" w:rsidRDefault="00152E7F" w:rsidP="00152E7F">
      <w:pPr>
        <w:pStyle w:val="ab"/>
        <w:spacing w:line="240" w:lineRule="auto"/>
        <w:rPr>
          <w:i/>
        </w:rPr>
      </w:pPr>
      <w:r w:rsidRPr="00502D98">
        <w:rPr>
          <w:iCs/>
        </w:rPr>
        <w:t>• </w:t>
      </w:r>
      <w:r w:rsidRPr="00502D98">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152E7F" w:rsidRPr="00502D98" w:rsidRDefault="00152E7F" w:rsidP="00152E7F">
      <w:pPr>
        <w:ind w:firstLine="454"/>
        <w:jc w:val="both"/>
        <w:outlineLvl w:val="0"/>
        <w:rPr>
          <w:b/>
          <w:iCs/>
          <w:sz w:val="28"/>
          <w:szCs w:val="28"/>
        </w:rPr>
      </w:pPr>
      <w:r w:rsidRPr="00502D98">
        <w:rPr>
          <w:b/>
          <w:iCs/>
          <w:sz w:val="28"/>
          <w:szCs w:val="28"/>
        </w:rPr>
        <w:lastRenderedPageBreak/>
        <w:t>Современное производство и профессиональное самоопределение</w:t>
      </w:r>
    </w:p>
    <w:p w:rsidR="00152E7F" w:rsidRPr="00502D98" w:rsidRDefault="00152E7F" w:rsidP="00152E7F">
      <w:pPr>
        <w:ind w:firstLine="454"/>
        <w:jc w:val="both"/>
        <w:outlineLvl w:val="0"/>
        <w:rPr>
          <w:iCs/>
          <w:sz w:val="28"/>
          <w:szCs w:val="28"/>
        </w:rPr>
      </w:pPr>
      <w:r w:rsidRPr="00502D98">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02D98">
        <w:rPr>
          <w:iCs/>
          <w:sz w:val="28"/>
          <w:szCs w:val="28"/>
        </w:rPr>
        <w:t>.</w:t>
      </w:r>
    </w:p>
    <w:p w:rsidR="00152E7F" w:rsidRPr="00502D98" w:rsidRDefault="00152E7F" w:rsidP="00152E7F">
      <w:pPr>
        <w:ind w:firstLine="454"/>
        <w:jc w:val="both"/>
        <w:outlineLvl w:val="0"/>
        <w:rPr>
          <w:i/>
          <w:sz w:val="28"/>
          <w:szCs w:val="28"/>
        </w:rPr>
      </w:pPr>
      <w:r w:rsidRPr="00502D98">
        <w:rPr>
          <w:i/>
          <w:sz w:val="28"/>
          <w:szCs w:val="28"/>
        </w:rPr>
        <w:t>Выпускник получит возможность научиться:</w:t>
      </w:r>
    </w:p>
    <w:p w:rsidR="00152E7F" w:rsidRPr="00502D98" w:rsidRDefault="00152E7F" w:rsidP="00152E7F">
      <w:pPr>
        <w:ind w:firstLine="454"/>
        <w:jc w:val="both"/>
        <w:outlineLvl w:val="0"/>
        <w:rPr>
          <w:i/>
          <w:iCs/>
          <w:sz w:val="28"/>
          <w:szCs w:val="28"/>
        </w:rPr>
      </w:pPr>
      <w:r w:rsidRPr="00502D98">
        <w:rPr>
          <w:iCs/>
          <w:sz w:val="28"/>
          <w:szCs w:val="28"/>
        </w:rPr>
        <w:t>• </w:t>
      </w:r>
      <w:r w:rsidRPr="00502D98">
        <w:rPr>
          <w:i/>
          <w:iCs/>
          <w:sz w:val="28"/>
          <w:szCs w:val="28"/>
        </w:rPr>
        <w:t>планировать профессиональную карьеру;</w:t>
      </w:r>
    </w:p>
    <w:p w:rsidR="00152E7F" w:rsidRPr="00502D98" w:rsidRDefault="00152E7F" w:rsidP="00152E7F">
      <w:pPr>
        <w:ind w:firstLine="454"/>
        <w:jc w:val="both"/>
        <w:outlineLvl w:val="0"/>
        <w:rPr>
          <w:i/>
          <w:iCs/>
          <w:sz w:val="28"/>
          <w:szCs w:val="28"/>
        </w:rPr>
      </w:pPr>
      <w:r w:rsidRPr="00502D98">
        <w:rPr>
          <w:iCs/>
          <w:sz w:val="28"/>
          <w:szCs w:val="28"/>
        </w:rPr>
        <w:t>• </w:t>
      </w:r>
      <w:r w:rsidRPr="00502D98">
        <w:rPr>
          <w:i/>
          <w:iCs/>
          <w:sz w:val="28"/>
          <w:szCs w:val="28"/>
        </w:rPr>
        <w:t>рационально выбирать пути продолжения образования или трудоустройства;</w:t>
      </w:r>
    </w:p>
    <w:p w:rsidR="00152E7F" w:rsidRPr="00502D98" w:rsidRDefault="00152E7F" w:rsidP="00152E7F">
      <w:pPr>
        <w:ind w:firstLine="454"/>
        <w:jc w:val="both"/>
        <w:outlineLvl w:val="0"/>
        <w:rPr>
          <w:i/>
          <w:iCs/>
          <w:sz w:val="28"/>
          <w:szCs w:val="28"/>
        </w:rPr>
      </w:pPr>
      <w:r w:rsidRPr="00502D98">
        <w:rPr>
          <w:iCs/>
          <w:sz w:val="28"/>
          <w:szCs w:val="28"/>
        </w:rPr>
        <w:t>• </w:t>
      </w:r>
      <w:r w:rsidRPr="00502D98">
        <w:rPr>
          <w:i/>
          <w:iCs/>
          <w:sz w:val="28"/>
          <w:szCs w:val="28"/>
        </w:rPr>
        <w:t>ориентироваться в информации по трудоустройству и продолжению образования;</w:t>
      </w:r>
    </w:p>
    <w:p w:rsidR="00C9121E" w:rsidRPr="00C936A0" w:rsidRDefault="00152E7F" w:rsidP="00C936A0">
      <w:pPr>
        <w:ind w:firstLine="454"/>
        <w:jc w:val="both"/>
        <w:outlineLvl w:val="0"/>
        <w:rPr>
          <w:iCs/>
          <w:sz w:val="28"/>
          <w:szCs w:val="28"/>
        </w:rPr>
      </w:pPr>
      <w:r w:rsidRPr="00502D98">
        <w:rPr>
          <w:iCs/>
          <w:sz w:val="28"/>
          <w:szCs w:val="28"/>
        </w:rPr>
        <w:t>• </w:t>
      </w:r>
      <w:r w:rsidRPr="00502D98">
        <w:rPr>
          <w:i/>
          <w:iCs/>
          <w:sz w:val="28"/>
          <w:szCs w:val="28"/>
        </w:rPr>
        <w:t>оценивать свои возможности и возможности своей семьи для предпринимательской деятельности.</w:t>
      </w:r>
    </w:p>
    <w:p w:rsidR="00152E7F" w:rsidRPr="00502D98" w:rsidRDefault="0096629A" w:rsidP="00152E7F">
      <w:pPr>
        <w:pStyle w:val="afa"/>
        <w:spacing w:line="240" w:lineRule="auto"/>
        <w:jc w:val="center"/>
        <w:outlineLvl w:val="0"/>
        <w:rPr>
          <w:b/>
          <w:szCs w:val="28"/>
        </w:rPr>
      </w:pPr>
      <w:r>
        <w:rPr>
          <w:b/>
          <w:szCs w:val="28"/>
        </w:rPr>
        <w:t>1.2.3.20</w:t>
      </w:r>
      <w:r w:rsidR="00152E7F" w:rsidRPr="00502D98">
        <w:rPr>
          <w:b/>
          <w:szCs w:val="28"/>
        </w:rPr>
        <w:t>. Физическая культура</w:t>
      </w:r>
    </w:p>
    <w:p w:rsidR="00152E7F" w:rsidRPr="00502D98" w:rsidRDefault="00152E7F" w:rsidP="00152E7F">
      <w:pPr>
        <w:ind w:firstLine="454"/>
        <w:jc w:val="both"/>
        <w:outlineLvl w:val="0"/>
        <w:rPr>
          <w:b/>
          <w:bCs/>
          <w:sz w:val="28"/>
          <w:szCs w:val="28"/>
        </w:rPr>
      </w:pPr>
      <w:r w:rsidRPr="00502D98">
        <w:rPr>
          <w:b/>
          <w:bCs/>
          <w:sz w:val="28"/>
          <w:szCs w:val="28"/>
        </w:rPr>
        <w:t>Знания о физической культуре</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52E7F" w:rsidRPr="00502D98" w:rsidRDefault="00152E7F" w:rsidP="00152E7F">
      <w:pPr>
        <w:pStyle w:val="ab"/>
        <w:spacing w:line="240" w:lineRule="auto"/>
      </w:pPr>
      <w:r w:rsidRPr="00502D98">
        <w:rPr>
          <w:iCs/>
        </w:rPr>
        <w:t xml:space="preserve">• </w:t>
      </w:r>
      <w:r w:rsidRPr="00502D98">
        <w:rPr>
          <w:i/>
          <w:iCs/>
        </w:rPr>
        <w:t>составлять индивидуальный режим дня и учебной недели (определить основные пункты собственного режима дня);</w:t>
      </w:r>
    </w:p>
    <w:p w:rsidR="00152E7F" w:rsidRPr="00502D98" w:rsidRDefault="00152E7F" w:rsidP="00152E7F">
      <w:pPr>
        <w:pStyle w:val="ab"/>
        <w:spacing w:line="240" w:lineRule="auto"/>
      </w:pPr>
      <w:r w:rsidRPr="00502D98">
        <w:rPr>
          <w:iCs/>
        </w:rPr>
        <w:t>• </w:t>
      </w:r>
      <w:r w:rsidRPr="00502D98">
        <w:rPr>
          <w:i/>
        </w:rPr>
        <w:t>характеризовать основы здорового образа жизни, раскрывать его взаимосвязь со здоровьем, гармоничным физическим развитием и физической подготовленностью;</w:t>
      </w:r>
    </w:p>
    <w:p w:rsidR="00152E7F" w:rsidRPr="00502D98" w:rsidRDefault="00152E7F" w:rsidP="00152E7F">
      <w:pPr>
        <w:pStyle w:val="ab"/>
        <w:spacing w:line="240" w:lineRule="auto"/>
      </w:pPr>
      <w:r w:rsidRPr="00502D98">
        <w:rPr>
          <w:iCs/>
        </w:rPr>
        <w:t>• </w:t>
      </w:r>
      <w:r w:rsidRPr="00502D98">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52E7F" w:rsidRPr="00502D98" w:rsidRDefault="00152E7F" w:rsidP="00152E7F">
      <w:pPr>
        <w:pStyle w:val="ab"/>
        <w:spacing w:line="240" w:lineRule="auto"/>
      </w:pPr>
      <w:r w:rsidRPr="00502D98">
        <w:rPr>
          <w:iCs/>
        </w:rPr>
        <w:t>• </w:t>
      </w:r>
      <w:r w:rsidRPr="00502D98">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52E7F" w:rsidRPr="00502D98" w:rsidRDefault="00152E7F" w:rsidP="00152E7F">
      <w:pPr>
        <w:ind w:firstLine="454"/>
        <w:jc w:val="both"/>
        <w:rPr>
          <w:i/>
          <w:iCs/>
          <w:sz w:val="28"/>
          <w:szCs w:val="28"/>
        </w:rPr>
      </w:pPr>
      <w:r w:rsidRPr="00502D98">
        <w:rPr>
          <w:i/>
          <w:iCs/>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iCs/>
        </w:rPr>
        <w:t>характеризовать</w:t>
      </w:r>
      <w:r w:rsidRPr="00502D98">
        <w:rPr>
          <w:i/>
        </w:rPr>
        <w:t xml:space="preserve"> Олимпийские игры как яркое культурное событие древнего мира;</w:t>
      </w:r>
    </w:p>
    <w:p w:rsidR="00152E7F" w:rsidRPr="00502D98" w:rsidRDefault="00152E7F" w:rsidP="00152E7F">
      <w:pPr>
        <w:pStyle w:val="ab"/>
        <w:spacing w:line="240" w:lineRule="auto"/>
        <w:rPr>
          <w:i/>
        </w:rPr>
      </w:pPr>
      <w:r w:rsidRPr="00502D98">
        <w:rPr>
          <w:iCs/>
        </w:rPr>
        <w:t xml:space="preserve">• </w:t>
      </w:r>
      <w:r w:rsidRPr="00502D98">
        <w:rPr>
          <w:i/>
          <w:iCs/>
        </w:rPr>
        <w:t>х</w:t>
      </w:r>
      <w:r w:rsidRPr="00502D98">
        <w:rPr>
          <w:i/>
        </w:rPr>
        <w:t>арактеризовать понятие «физическое развитие», приводить примеры изменения его показателей, сравнивать показатели физического развития родителей, со своими показателями;</w:t>
      </w:r>
    </w:p>
    <w:p w:rsidR="00152E7F" w:rsidRPr="00502D98" w:rsidRDefault="00152E7F" w:rsidP="00152E7F">
      <w:pPr>
        <w:pStyle w:val="ab"/>
        <w:spacing w:line="240" w:lineRule="auto"/>
        <w:rPr>
          <w:i/>
          <w:iCs/>
        </w:rPr>
      </w:pPr>
      <w:r w:rsidRPr="00502D98">
        <w:rPr>
          <w:i/>
          <w:iCs/>
        </w:rPr>
        <w:t>• определять основные признаки правильной и не правильной осанки, аргументированно объяснить основные причины нарушения осанки в школьном возрасте;</w:t>
      </w:r>
    </w:p>
    <w:p w:rsidR="00152E7F" w:rsidRPr="00502D98" w:rsidRDefault="00152E7F" w:rsidP="00152E7F">
      <w:pPr>
        <w:pStyle w:val="ab"/>
        <w:spacing w:line="240" w:lineRule="auto"/>
        <w:rPr>
          <w:i/>
        </w:rPr>
      </w:pPr>
      <w:r w:rsidRPr="00502D98">
        <w:rPr>
          <w:iCs/>
        </w:rPr>
        <w:t xml:space="preserve">• </w:t>
      </w:r>
      <w:r w:rsidRPr="00502D98">
        <w:rPr>
          <w:i/>
          <w:iCs/>
        </w:rPr>
        <w:t>объяснять значение режима дня для активной жизнедеятельности современного школьника;</w:t>
      </w:r>
    </w:p>
    <w:p w:rsidR="00152E7F" w:rsidRPr="00502D98" w:rsidRDefault="00152E7F" w:rsidP="00152E7F">
      <w:pPr>
        <w:pStyle w:val="ab"/>
        <w:spacing w:line="240" w:lineRule="auto"/>
        <w:rPr>
          <w:i/>
        </w:rPr>
      </w:pPr>
      <w:r w:rsidRPr="00502D98">
        <w:rPr>
          <w:iCs/>
        </w:rPr>
        <w:t>• </w:t>
      </w:r>
      <w:r w:rsidRPr="00502D98">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52E7F" w:rsidRPr="00502D98" w:rsidRDefault="00152E7F" w:rsidP="00152E7F">
      <w:pPr>
        <w:ind w:firstLine="454"/>
        <w:jc w:val="both"/>
        <w:outlineLvl w:val="0"/>
        <w:rPr>
          <w:b/>
          <w:bCs/>
          <w:sz w:val="28"/>
          <w:szCs w:val="28"/>
        </w:rPr>
      </w:pPr>
      <w:r w:rsidRPr="00502D98">
        <w:rPr>
          <w:b/>
          <w:bCs/>
          <w:sz w:val="28"/>
          <w:szCs w:val="28"/>
        </w:rPr>
        <w:t>Способы двигательной (физкультурной) деятельности</w:t>
      </w:r>
    </w:p>
    <w:p w:rsidR="008C112D" w:rsidRDefault="008C112D" w:rsidP="00152E7F">
      <w:pPr>
        <w:ind w:firstLine="454"/>
        <w:jc w:val="both"/>
        <w:rPr>
          <w:sz w:val="28"/>
          <w:szCs w:val="28"/>
        </w:rPr>
      </w:pPr>
    </w:p>
    <w:p w:rsidR="008C112D" w:rsidRDefault="008C112D" w:rsidP="00152E7F">
      <w:pPr>
        <w:ind w:firstLine="454"/>
        <w:jc w:val="both"/>
        <w:rPr>
          <w:sz w:val="28"/>
          <w:szCs w:val="28"/>
        </w:rPr>
      </w:pPr>
    </w:p>
    <w:p w:rsidR="008C112D" w:rsidRDefault="008C112D" w:rsidP="00152E7F">
      <w:pPr>
        <w:ind w:firstLine="454"/>
        <w:jc w:val="both"/>
        <w:rPr>
          <w:sz w:val="28"/>
          <w:szCs w:val="28"/>
        </w:rPr>
      </w:pPr>
    </w:p>
    <w:p w:rsidR="00152E7F" w:rsidRPr="00502D98" w:rsidRDefault="00152E7F" w:rsidP="00152E7F">
      <w:pPr>
        <w:ind w:firstLine="454"/>
        <w:jc w:val="both"/>
        <w:rPr>
          <w:sz w:val="28"/>
          <w:szCs w:val="28"/>
        </w:rPr>
      </w:pPr>
      <w:r w:rsidRPr="00502D98">
        <w:rPr>
          <w:sz w:val="28"/>
          <w:szCs w:val="28"/>
        </w:rPr>
        <w:lastRenderedPageBreak/>
        <w:t xml:space="preserve">Выпускник научится: </w:t>
      </w:r>
    </w:p>
    <w:p w:rsidR="00152E7F" w:rsidRPr="00502D98" w:rsidRDefault="00152E7F" w:rsidP="00152E7F">
      <w:pPr>
        <w:pStyle w:val="ab"/>
        <w:spacing w:line="240" w:lineRule="auto"/>
      </w:pPr>
      <w:r w:rsidRPr="00502D98">
        <w:rPr>
          <w:iCs/>
        </w:rPr>
        <w:t>• </w:t>
      </w:r>
      <w:r w:rsidRPr="00502D98">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52E7F" w:rsidRPr="00502D98" w:rsidRDefault="00152E7F" w:rsidP="00152E7F">
      <w:pPr>
        <w:pStyle w:val="ab"/>
        <w:spacing w:line="240" w:lineRule="auto"/>
        <w:rPr>
          <w:iCs/>
        </w:rPr>
      </w:pPr>
      <w:r w:rsidRPr="00502D98">
        <w:rPr>
          <w:iCs/>
        </w:rPr>
        <w:t xml:space="preserve">• </w:t>
      </w:r>
      <w:r w:rsidRPr="00502D98">
        <w:rPr>
          <w:i/>
          <w:iCs/>
        </w:rPr>
        <w:t>выполнять требования безопасности и гигиенические правила при выборе и организации мест занятий на открытом воздухе;</w:t>
      </w:r>
    </w:p>
    <w:p w:rsidR="00152E7F" w:rsidRPr="00502D98" w:rsidRDefault="00152E7F" w:rsidP="00152E7F">
      <w:pPr>
        <w:pStyle w:val="ab"/>
        <w:spacing w:line="240" w:lineRule="auto"/>
      </w:pPr>
      <w:r w:rsidRPr="00502D98">
        <w:rPr>
          <w:iCs/>
        </w:rPr>
        <w:t xml:space="preserve">• </w:t>
      </w:r>
      <w:r w:rsidRPr="00502D98">
        <w:rPr>
          <w:i/>
          <w:iCs/>
        </w:rPr>
        <w:t>характеризовать оздоровительную гимнастику, как форму организации знаний физической культурой,  активно содействующую оздоровлению организма;</w:t>
      </w:r>
      <w:r w:rsidRPr="00502D98">
        <w:rPr>
          <w:iCs/>
        </w:rPr>
        <w:t xml:space="preserve"> </w:t>
      </w:r>
    </w:p>
    <w:p w:rsidR="00152E7F" w:rsidRPr="00502D98" w:rsidRDefault="00152E7F" w:rsidP="00152E7F">
      <w:pPr>
        <w:pStyle w:val="ab"/>
        <w:spacing w:line="240" w:lineRule="auto"/>
      </w:pPr>
      <w:r w:rsidRPr="00502D98">
        <w:rPr>
          <w:iCs/>
        </w:rPr>
        <w:t>• </w:t>
      </w:r>
      <w:r w:rsidRPr="00502D98">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52E7F" w:rsidRPr="00502D98" w:rsidRDefault="00152E7F" w:rsidP="00152E7F">
      <w:pPr>
        <w:ind w:firstLine="454"/>
        <w:jc w:val="both"/>
        <w:rPr>
          <w:i/>
          <w:iCs/>
          <w:sz w:val="28"/>
          <w:szCs w:val="28"/>
        </w:rPr>
      </w:pPr>
      <w:r w:rsidRPr="00502D98">
        <w:rPr>
          <w:i/>
          <w:iCs/>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52E7F" w:rsidRPr="00502D98" w:rsidRDefault="00152E7F" w:rsidP="00152E7F">
      <w:pPr>
        <w:pStyle w:val="ab"/>
        <w:spacing w:line="240" w:lineRule="auto"/>
        <w:rPr>
          <w:i/>
        </w:rPr>
      </w:pPr>
      <w:r w:rsidRPr="00502D98">
        <w:rPr>
          <w:iCs/>
        </w:rPr>
        <w:t>• </w:t>
      </w:r>
      <w:r w:rsidRPr="00502D98">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52E7F" w:rsidRPr="00502D98" w:rsidRDefault="00152E7F" w:rsidP="00152E7F">
      <w:pPr>
        <w:ind w:firstLine="454"/>
        <w:jc w:val="both"/>
        <w:outlineLvl w:val="0"/>
        <w:rPr>
          <w:b/>
          <w:bCs/>
          <w:sz w:val="28"/>
          <w:szCs w:val="28"/>
        </w:rPr>
      </w:pPr>
      <w:r w:rsidRPr="00502D98">
        <w:rPr>
          <w:b/>
          <w:bCs/>
          <w:sz w:val="28"/>
          <w:szCs w:val="28"/>
        </w:rPr>
        <w:t>Физическое совершенствование</w:t>
      </w:r>
    </w:p>
    <w:p w:rsidR="00152E7F" w:rsidRPr="00502D98" w:rsidRDefault="00152E7F" w:rsidP="00152E7F">
      <w:pPr>
        <w:ind w:firstLine="454"/>
        <w:jc w:val="both"/>
        <w:rPr>
          <w:sz w:val="28"/>
          <w:szCs w:val="28"/>
        </w:rPr>
      </w:pPr>
      <w:r w:rsidRPr="00502D98">
        <w:rPr>
          <w:sz w:val="28"/>
          <w:szCs w:val="28"/>
        </w:rPr>
        <w:t xml:space="preserve">Выпускник научится: </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проводить самостоятельные занятия с оздоровительной направленностью;</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упражнения для повышения подвижности позвоночного столба, амплитуды движений в суставах верхних и нижних конечностей;</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упражнения с малыми теннисными мячами;</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дыхательные упражнения в положении сидя на стуле и в основной стойке;</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упражнения с дополнительными отягощениями (гантелями) и без них;</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упражнения для глаз;</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кувырок вперед в группировке из  упора присев;</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кувырок назад в группировке из упора присев;</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кувырок назад из стойки на лопатках в полу шпагат;</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двигательные действия ритмической гимнастики под музыкальное сопровождение;</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опорный прыжок через гимнастического козла ноги врозь;</w:t>
      </w:r>
    </w:p>
    <w:p w:rsidR="00152E7F" w:rsidRPr="00502D98" w:rsidRDefault="00152E7F" w:rsidP="00152E7F">
      <w:pPr>
        <w:ind w:firstLine="454"/>
        <w:jc w:val="both"/>
        <w:rPr>
          <w:iCs/>
          <w:sz w:val="28"/>
          <w:szCs w:val="28"/>
        </w:rPr>
      </w:pPr>
      <w:r w:rsidRPr="00502D98">
        <w:rPr>
          <w:iCs/>
          <w:sz w:val="28"/>
          <w:szCs w:val="28"/>
        </w:rPr>
        <w:t xml:space="preserve">• </w:t>
      </w:r>
      <w:r w:rsidRPr="00502D98">
        <w:rPr>
          <w:i/>
          <w:iCs/>
          <w:sz w:val="28"/>
          <w:szCs w:val="28"/>
        </w:rPr>
        <w:t>выполнять передвижения разными способами на низком гимнастическом бревне;</w:t>
      </w:r>
    </w:p>
    <w:p w:rsidR="00152E7F" w:rsidRPr="00502D98" w:rsidRDefault="00152E7F" w:rsidP="00152E7F">
      <w:pPr>
        <w:ind w:firstLine="454"/>
        <w:jc w:val="both"/>
        <w:rPr>
          <w:i/>
          <w:iCs/>
          <w:sz w:val="28"/>
          <w:szCs w:val="28"/>
        </w:rPr>
      </w:pPr>
      <w:r w:rsidRPr="00502D98">
        <w:rPr>
          <w:i/>
          <w:iCs/>
          <w:sz w:val="28"/>
          <w:szCs w:val="28"/>
        </w:rPr>
        <w:t>• выполнять высокий старт в беге на длинные дистанции;</w:t>
      </w:r>
    </w:p>
    <w:p w:rsidR="00152E7F" w:rsidRPr="00502D98" w:rsidRDefault="00152E7F" w:rsidP="00152E7F">
      <w:pPr>
        <w:ind w:firstLine="454"/>
        <w:jc w:val="both"/>
        <w:rPr>
          <w:i/>
          <w:iCs/>
          <w:sz w:val="28"/>
          <w:szCs w:val="28"/>
        </w:rPr>
      </w:pPr>
      <w:r w:rsidRPr="00502D98">
        <w:rPr>
          <w:i/>
          <w:iCs/>
          <w:sz w:val="28"/>
          <w:szCs w:val="28"/>
        </w:rPr>
        <w:t>• выполнять низкий старт в беге на короткие дистанции;</w:t>
      </w:r>
    </w:p>
    <w:p w:rsidR="00152E7F" w:rsidRPr="00502D98" w:rsidRDefault="00152E7F" w:rsidP="00152E7F">
      <w:pPr>
        <w:ind w:firstLine="454"/>
        <w:jc w:val="both"/>
        <w:rPr>
          <w:i/>
          <w:iCs/>
          <w:sz w:val="28"/>
          <w:szCs w:val="28"/>
        </w:rPr>
      </w:pPr>
      <w:r w:rsidRPr="00502D98">
        <w:rPr>
          <w:i/>
          <w:iCs/>
          <w:sz w:val="28"/>
          <w:szCs w:val="28"/>
        </w:rPr>
        <w:t>• выполнять метание малого мяча на дальность с трех шагов разбега;</w:t>
      </w:r>
    </w:p>
    <w:p w:rsidR="00152E7F" w:rsidRPr="00502D98" w:rsidRDefault="00152E7F" w:rsidP="00152E7F">
      <w:pPr>
        <w:ind w:firstLine="454"/>
        <w:jc w:val="both"/>
        <w:rPr>
          <w:i/>
          <w:iCs/>
          <w:sz w:val="28"/>
          <w:szCs w:val="28"/>
        </w:rPr>
      </w:pPr>
      <w:r w:rsidRPr="00502D98">
        <w:rPr>
          <w:i/>
          <w:iCs/>
          <w:sz w:val="28"/>
          <w:szCs w:val="28"/>
        </w:rPr>
        <w:t>• передвигаться на лыжах попеременным двушажным ходом во время прохождения учебной дистанции;</w:t>
      </w:r>
    </w:p>
    <w:p w:rsidR="00152E7F" w:rsidRPr="00502D98" w:rsidRDefault="00152E7F" w:rsidP="00152E7F">
      <w:pPr>
        <w:ind w:firstLine="454"/>
        <w:jc w:val="both"/>
        <w:rPr>
          <w:i/>
          <w:iCs/>
          <w:sz w:val="28"/>
          <w:szCs w:val="28"/>
        </w:rPr>
      </w:pPr>
      <w:r w:rsidRPr="00502D98">
        <w:rPr>
          <w:i/>
          <w:iCs/>
          <w:sz w:val="28"/>
          <w:szCs w:val="28"/>
        </w:rPr>
        <w:t>• выполнять повороты на лыжах переступанием стоя на месте;</w:t>
      </w:r>
    </w:p>
    <w:p w:rsidR="00152E7F" w:rsidRPr="00502D98" w:rsidRDefault="00152E7F" w:rsidP="00152E7F">
      <w:pPr>
        <w:ind w:firstLine="454"/>
        <w:jc w:val="both"/>
        <w:rPr>
          <w:i/>
          <w:iCs/>
          <w:sz w:val="28"/>
          <w:szCs w:val="28"/>
        </w:rPr>
      </w:pPr>
      <w:r w:rsidRPr="00502D98">
        <w:rPr>
          <w:i/>
          <w:iCs/>
          <w:sz w:val="28"/>
          <w:szCs w:val="28"/>
        </w:rPr>
        <w:t>• выполнять подъем на лыжах способами «лесенка», «елочка», «</w:t>
      </w:r>
      <w:proofErr w:type="spellStart"/>
      <w:r w:rsidRPr="00502D98">
        <w:rPr>
          <w:i/>
          <w:iCs/>
          <w:sz w:val="28"/>
          <w:szCs w:val="28"/>
        </w:rPr>
        <w:t>полуелочка</w:t>
      </w:r>
      <w:proofErr w:type="spellEnd"/>
      <w:r w:rsidRPr="00502D98">
        <w:rPr>
          <w:i/>
          <w:iCs/>
          <w:sz w:val="28"/>
          <w:szCs w:val="28"/>
        </w:rPr>
        <w:t>»</w:t>
      </w:r>
    </w:p>
    <w:p w:rsidR="00152E7F" w:rsidRPr="00502D98" w:rsidRDefault="00152E7F" w:rsidP="00152E7F">
      <w:pPr>
        <w:ind w:firstLine="454"/>
        <w:jc w:val="both"/>
        <w:rPr>
          <w:i/>
          <w:iCs/>
          <w:sz w:val="28"/>
          <w:szCs w:val="28"/>
        </w:rPr>
      </w:pPr>
      <w:r w:rsidRPr="00502D98">
        <w:rPr>
          <w:i/>
          <w:iCs/>
          <w:sz w:val="28"/>
          <w:szCs w:val="28"/>
        </w:rPr>
        <w:t xml:space="preserve">• выполнять спуск с горы </w:t>
      </w:r>
      <w:proofErr w:type="gramStart"/>
      <w:r w:rsidRPr="00502D98">
        <w:rPr>
          <w:i/>
          <w:iCs/>
          <w:sz w:val="28"/>
          <w:szCs w:val="28"/>
        </w:rPr>
        <w:t>во</w:t>
      </w:r>
      <w:proofErr w:type="gramEnd"/>
      <w:r w:rsidRPr="00502D98">
        <w:rPr>
          <w:i/>
          <w:iCs/>
          <w:sz w:val="28"/>
          <w:szCs w:val="28"/>
        </w:rPr>
        <w:t xml:space="preserve"> основной, высокой и низкой стойках;</w:t>
      </w:r>
    </w:p>
    <w:p w:rsidR="00152E7F" w:rsidRPr="00502D98" w:rsidRDefault="00152E7F" w:rsidP="00152E7F">
      <w:pPr>
        <w:ind w:firstLine="454"/>
        <w:jc w:val="both"/>
        <w:rPr>
          <w:iCs/>
          <w:sz w:val="28"/>
          <w:szCs w:val="28"/>
        </w:rPr>
      </w:pPr>
      <w:r w:rsidRPr="00502D98">
        <w:rPr>
          <w:i/>
          <w:iCs/>
          <w:sz w:val="28"/>
          <w:szCs w:val="28"/>
        </w:rPr>
        <w:lastRenderedPageBreak/>
        <w:t>• выполнять правила техники безопасности во время катания на лыжах</w:t>
      </w:r>
      <w:r w:rsidRPr="00502D98">
        <w:rPr>
          <w:iCs/>
          <w:sz w:val="28"/>
          <w:szCs w:val="28"/>
        </w:rPr>
        <w:t xml:space="preserve"> с гор;</w:t>
      </w:r>
    </w:p>
    <w:p w:rsidR="00152E7F" w:rsidRPr="00502D98" w:rsidRDefault="00152E7F" w:rsidP="00152E7F">
      <w:pPr>
        <w:ind w:firstLine="454"/>
        <w:jc w:val="both"/>
        <w:rPr>
          <w:i/>
          <w:iCs/>
          <w:sz w:val="28"/>
          <w:szCs w:val="28"/>
        </w:rPr>
      </w:pPr>
      <w:r w:rsidRPr="00502D98">
        <w:rPr>
          <w:iCs/>
          <w:sz w:val="28"/>
          <w:szCs w:val="28"/>
        </w:rPr>
        <w:t>•</w:t>
      </w:r>
      <w:r w:rsidRPr="00502D98">
        <w:rPr>
          <w:i/>
          <w:iCs/>
          <w:sz w:val="28"/>
          <w:szCs w:val="28"/>
        </w:rPr>
        <w:t xml:space="preserve"> выполнять технику ловли и передачи мяча двумя руками от груди;</w:t>
      </w:r>
    </w:p>
    <w:p w:rsidR="00152E7F" w:rsidRPr="00502D98" w:rsidRDefault="00152E7F" w:rsidP="00152E7F">
      <w:pPr>
        <w:ind w:firstLine="454"/>
        <w:jc w:val="both"/>
        <w:rPr>
          <w:i/>
          <w:iCs/>
          <w:sz w:val="28"/>
          <w:szCs w:val="28"/>
        </w:rPr>
      </w:pPr>
      <w:r w:rsidRPr="00502D98">
        <w:rPr>
          <w:iCs/>
          <w:sz w:val="28"/>
          <w:szCs w:val="28"/>
        </w:rPr>
        <w:t xml:space="preserve">• </w:t>
      </w:r>
      <w:r w:rsidRPr="00502D98">
        <w:rPr>
          <w:i/>
          <w:iCs/>
          <w:sz w:val="28"/>
          <w:szCs w:val="28"/>
        </w:rPr>
        <w:t>выполнять технику ведения мяча в условиях игровой деятельности (подвижные игры и эстафеты);</w:t>
      </w:r>
    </w:p>
    <w:p w:rsidR="00152E7F" w:rsidRPr="00502D98" w:rsidRDefault="00152E7F" w:rsidP="00152E7F">
      <w:pPr>
        <w:ind w:firstLine="454"/>
        <w:jc w:val="both"/>
        <w:rPr>
          <w:i/>
          <w:iCs/>
          <w:sz w:val="28"/>
          <w:szCs w:val="28"/>
        </w:rPr>
      </w:pPr>
      <w:r w:rsidRPr="00502D98">
        <w:rPr>
          <w:i/>
          <w:iCs/>
          <w:sz w:val="28"/>
          <w:szCs w:val="28"/>
        </w:rPr>
        <w:t>• выполнять технику броска мяча двумя руками от груди;</w:t>
      </w:r>
    </w:p>
    <w:p w:rsidR="00152E7F" w:rsidRPr="00502D98" w:rsidRDefault="00152E7F" w:rsidP="00152E7F">
      <w:pPr>
        <w:ind w:firstLine="454"/>
        <w:jc w:val="both"/>
        <w:rPr>
          <w:i/>
          <w:iCs/>
          <w:sz w:val="28"/>
          <w:szCs w:val="28"/>
        </w:rPr>
      </w:pPr>
      <w:proofErr w:type="gramStart"/>
      <w:r w:rsidRPr="00502D98">
        <w:rPr>
          <w:i/>
          <w:iCs/>
          <w:sz w:val="28"/>
          <w:szCs w:val="28"/>
        </w:rPr>
        <w:t>• выполнять технику прямой нижний подачи в условиях игровой деятельности в волейбол;</w:t>
      </w:r>
      <w:proofErr w:type="gramEnd"/>
    </w:p>
    <w:p w:rsidR="00152E7F" w:rsidRPr="00502D98" w:rsidRDefault="00152E7F" w:rsidP="00152E7F">
      <w:pPr>
        <w:ind w:firstLine="454"/>
        <w:jc w:val="both"/>
        <w:rPr>
          <w:i/>
          <w:iCs/>
          <w:sz w:val="28"/>
          <w:szCs w:val="28"/>
        </w:rPr>
      </w:pPr>
      <w:r w:rsidRPr="00502D98">
        <w:rPr>
          <w:i/>
          <w:iCs/>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выполнять комплексы упражнений лечебной физической культуры с учётом имеющихся индивидуальных нарушений в показателях здоровья;</w:t>
      </w:r>
    </w:p>
    <w:p w:rsidR="00152E7F" w:rsidRPr="00C936A0" w:rsidRDefault="00152E7F" w:rsidP="00C936A0">
      <w:pPr>
        <w:pStyle w:val="ab"/>
        <w:spacing w:line="240" w:lineRule="auto"/>
        <w:rPr>
          <w:i/>
        </w:rPr>
      </w:pPr>
      <w:r w:rsidRPr="00502D98">
        <w:rPr>
          <w:iCs/>
        </w:rPr>
        <w:t>• </w:t>
      </w:r>
      <w:r w:rsidRPr="00502D98">
        <w:rPr>
          <w:i/>
        </w:rPr>
        <w:t>преодолевать естественные и искусственные препятствия с помощью разнообразных способов лазания, прыжков и бега.</w:t>
      </w:r>
    </w:p>
    <w:p w:rsidR="00152E7F" w:rsidRPr="00502D98" w:rsidRDefault="0096629A" w:rsidP="00152E7F">
      <w:pPr>
        <w:pStyle w:val="afa"/>
        <w:spacing w:line="240" w:lineRule="auto"/>
        <w:jc w:val="center"/>
        <w:outlineLvl w:val="0"/>
        <w:rPr>
          <w:b/>
          <w:szCs w:val="28"/>
        </w:rPr>
      </w:pPr>
      <w:r>
        <w:rPr>
          <w:b/>
          <w:szCs w:val="28"/>
        </w:rPr>
        <w:t>1.2.3.21</w:t>
      </w:r>
      <w:r w:rsidR="00152E7F" w:rsidRPr="00502D98">
        <w:rPr>
          <w:b/>
          <w:szCs w:val="28"/>
        </w:rPr>
        <w:t>. Основы безопасности жизнедеятельности</w:t>
      </w:r>
    </w:p>
    <w:p w:rsidR="00152E7F" w:rsidRPr="00502D98" w:rsidRDefault="00152E7F" w:rsidP="00152E7F">
      <w:pPr>
        <w:ind w:firstLine="454"/>
        <w:jc w:val="center"/>
        <w:rPr>
          <w:b/>
          <w:sz w:val="28"/>
          <w:szCs w:val="28"/>
        </w:rPr>
      </w:pPr>
      <w:r w:rsidRPr="00502D98">
        <w:rPr>
          <w:b/>
          <w:sz w:val="28"/>
          <w:szCs w:val="28"/>
        </w:rPr>
        <w:t>Основы безопасности личности, общества и государства</w:t>
      </w:r>
    </w:p>
    <w:p w:rsidR="00152E7F" w:rsidRPr="00502D98" w:rsidRDefault="00152E7F" w:rsidP="00152E7F">
      <w:pPr>
        <w:ind w:firstLine="454"/>
        <w:jc w:val="both"/>
        <w:rPr>
          <w:b/>
          <w:sz w:val="28"/>
          <w:szCs w:val="28"/>
        </w:rPr>
      </w:pPr>
      <w:r w:rsidRPr="00502D98">
        <w:rPr>
          <w:b/>
          <w:sz w:val="28"/>
          <w:szCs w:val="28"/>
        </w:rPr>
        <w:t>Основы комплексной безопасности</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52E7F" w:rsidRPr="00502D98" w:rsidRDefault="00152E7F" w:rsidP="00152E7F">
      <w:pPr>
        <w:pStyle w:val="ab"/>
        <w:spacing w:line="240" w:lineRule="auto"/>
      </w:pPr>
      <w:r w:rsidRPr="00502D98">
        <w:rPr>
          <w:iCs/>
        </w:rPr>
        <w:t>• </w:t>
      </w:r>
      <w:r w:rsidRPr="00502D98">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52E7F" w:rsidRPr="00502D98" w:rsidRDefault="00152E7F" w:rsidP="00152E7F">
      <w:pPr>
        <w:pStyle w:val="ab"/>
        <w:spacing w:line="240" w:lineRule="auto"/>
      </w:pPr>
      <w:r w:rsidRPr="00502D98">
        <w:rPr>
          <w:iCs/>
        </w:rPr>
        <w:t>• </w:t>
      </w:r>
      <w:r w:rsidRPr="00502D98">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02D98">
        <w:t>повышения уровня культуры безопасности жизнедеятельности населения страны</w:t>
      </w:r>
      <w:proofErr w:type="gramEnd"/>
      <w:r w:rsidRPr="00502D98">
        <w:t xml:space="preserve"> в современных условиях;</w:t>
      </w:r>
    </w:p>
    <w:p w:rsidR="00152E7F" w:rsidRPr="00502D98" w:rsidRDefault="00152E7F" w:rsidP="00152E7F">
      <w:pPr>
        <w:pStyle w:val="ab"/>
        <w:spacing w:line="240" w:lineRule="auto"/>
      </w:pPr>
      <w:r w:rsidRPr="00502D98">
        <w:rPr>
          <w:iCs/>
        </w:rPr>
        <w:t>• </w:t>
      </w:r>
      <w:r w:rsidRPr="00502D98">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52E7F" w:rsidRPr="00502D98" w:rsidRDefault="00152E7F" w:rsidP="00152E7F">
      <w:pPr>
        <w:pStyle w:val="ab"/>
        <w:spacing w:line="240" w:lineRule="auto"/>
      </w:pPr>
      <w:r w:rsidRPr="00502D98">
        <w:rPr>
          <w:iCs/>
        </w:rPr>
        <w:t>• </w:t>
      </w:r>
      <w:r w:rsidRPr="00502D98">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52E7F" w:rsidRPr="00502D98" w:rsidRDefault="00152E7F" w:rsidP="00152E7F">
      <w:pPr>
        <w:pStyle w:val="ab"/>
        <w:spacing w:line="240" w:lineRule="auto"/>
      </w:pPr>
      <w:r w:rsidRPr="00502D98">
        <w:rPr>
          <w:iCs/>
        </w:rPr>
        <w:t>• </w:t>
      </w:r>
      <w:r w:rsidRPr="00502D98">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52E7F" w:rsidRPr="00502D98" w:rsidRDefault="00152E7F" w:rsidP="00152E7F">
      <w:pPr>
        <w:pStyle w:val="ab"/>
        <w:spacing w:line="240" w:lineRule="auto"/>
        <w:rPr>
          <w:i/>
        </w:rPr>
      </w:pPr>
      <w:r w:rsidRPr="00502D98">
        <w:rPr>
          <w:iCs/>
        </w:rPr>
        <w:lastRenderedPageBreak/>
        <w:t>• </w:t>
      </w:r>
      <w:r w:rsidRPr="00502D98">
        <w:rPr>
          <w:i/>
        </w:rPr>
        <w:t>прогнозировать возможность возникновения опасных и чрезвычайных ситуаций по их характерным признакам;</w:t>
      </w:r>
    </w:p>
    <w:p w:rsidR="00152E7F" w:rsidRPr="00502D98" w:rsidRDefault="00152E7F" w:rsidP="00152E7F">
      <w:pPr>
        <w:pStyle w:val="ab"/>
        <w:spacing w:line="240" w:lineRule="auto"/>
        <w:rPr>
          <w:i/>
        </w:rPr>
      </w:pPr>
      <w:r w:rsidRPr="00502D98">
        <w:rPr>
          <w:iCs/>
        </w:rPr>
        <w:t>• </w:t>
      </w:r>
      <w:r w:rsidRPr="00502D98">
        <w:rPr>
          <w:i/>
        </w:rPr>
        <w:t xml:space="preserve">характеризовать роль образования в системе </w:t>
      </w:r>
      <w:proofErr w:type="gramStart"/>
      <w:r w:rsidRPr="00502D98">
        <w:rPr>
          <w:i/>
        </w:rPr>
        <w:t>формирования современного уровня культуры безопасности жизнедеятельности</w:t>
      </w:r>
      <w:proofErr w:type="gramEnd"/>
      <w:r w:rsidRPr="00502D98">
        <w:rPr>
          <w:i/>
        </w:rPr>
        <w:t xml:space="preserve"> у населения страны;</w:t>
      </w:r>
    </w:p>
    <w:p w:rsidR="00152E7F" w:rsidRPr="00502D98" w:rsidRDefault="00152E7F" w:rsidP="00152E7F">
      <w:pPr>
        <w:pStyle w:val="ab"/>
        <w:spacing w:line="240" w:lineRule="auto"/>
        <w:rPr>
          <w:i/>
        </w:rPr>
      </w:pPr>
      <w:r w:rsidRPr="00502D98">
        <w:rPr>
          <w:iCs/>
        </w:rPr>
        <w:t>• </w:t>
      </w:r>
      <w:r w:rsidRPr="00502D98">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52E7F" w:rsidRPr="00502D98" w:rsidRDefault="00152E7F" w:rsidP="00152E7F">
      <w:pPr>
        <w:ind w:firstLine="454"/>
        <w:jc w:val="both"/>
        <w:rPr>
          <w:b/>
          <w:sz w:val="28"/>
          <w:szCs w:val="28"/>
        </w:rPr>
      </w:pPr>
      <w:r w:rsidRPr="00502D98">
        <w:rPr>
          <w:b/>
          <w:sz w:val="28"/>
          <w:szCs w:val="28"/>
        </w:rPr>
        <w:t>Защита населения Российской Федерации от чрезвычайных ситуаций</w:t>
      </w:r>
    </w:p>
    <w:p w:rsidR="00152E7F" w:rsidRPr="00502D98" w:rsidRDefault="00152E7F" w:rsidP="00152E7F">
      <w:pPr>
        <w:ind w:firstLine="454"/>
        <w:jc w:val="both"/>
        <w:rPr>
          <w:sz w:val="28"/>
          <w:szCs w:val="28"/>
        </w:rPr>
      </w:pPr>
      <w:r w:rsidRPr="00502D98">
        <w:rPr>
          <w:sz w:val="28"/>
          <w:szCs w:val="28"/>
        </w:rPr>
        <w:t>Выпускник научится:</w:t>
      </w:r>
    </w:p>
    <w:p w:rsidR="00152E7F" w:rsidRPr="00502D98" w:rsidRDefault="00152E7F" w:rsidP="00152E7F">
      <w:pPr>
        <w:pStyle w:val="ab"/>
        <w:spacing w:line="240" w:lineRule="auto"/>
      </w:pPr>
      <w:r w:rsidRPr="00502D98">
        <w:rPr>
          <w:iCs/>
        </w:rPr>
        <w:t>• </w:t>
      </w:r>
      <w:r w:rsidRPr="00502D98">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52E7F" w:rsidRPr="00502D98" w:rsidRDefault="00152E7F" w:rsidP="00152E7F">
      <w:pPr>
        <w:pStyle w:val="ab"/>
        <w:spacing w:line="240" w:lineRule="auto"/>
      </w:pPr>
      <w:r w:rsidRPr="00502D98">
        <w:rPr>
          <w:iCs/>
        </w:rPr>
        <w:t>• </w:t>
      </w:r>
      <w:r w:rsidRPr="00502D98">
        <w:t>характеризовать РСЧС</w:t>
      </w:r>
      <w:r w:rsidRPr="00502D98">
        <w:rPr>
          <w:rStyle w:val="af8"/>
          <w:vertAlign w:val="superscript"/>
        </w:rPr>
        <w:footnoteReference w:id="7"/>
      </w:r>
      <w:r w:rsidRPr="00502D98">
        <w:rPr>
          <w:vertAlign w:val="superscript"/>
        </w:rPr>
        <w:t>:</w:t>
      </w:r>
      <w:r w:rsidRPr="00502D98">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52E7F" w:rsidRPr="00502D98" w:rsidRDefault="00152E7F" w:rsidP="00152E7F">
      <w:pPr>
        <w:pStyle w:val="ab"/>
        <w:spacing w:line="240" w:lineRule="auto"/>
      </w:pPr>
      <w:r w:rsidRPr="00502D98">
        <w:rPr>
          <w:iCs/>
        </w:rPr>
        <w:t>• </w:t>
      </w:r>
      <w:r w:rsidRPr="00502D98">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52E7F" w:rsidRPr="00502D98" w:rsidRDefault="00152E7F" w:rsidP="00152E7F">
      <w:pPr>
        <w:pStyle w:val="ab"/>
        <w:spacing w:line="240" w:lineRule="auto"/>
      </w:pPr>
      <w:r w:rsidRPr="00502D98">
        <w:rPr>
          <w:iCs/>
        </w:rPr>
        <w:t>• </w:t>
      </w:r>
      <w:r w:rsidRPr="00502D98">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52E7F" w:rsidRPr="00502D98" w:rsidRDefault="00152E7F" w:rsidP="00152E7F">
      <w:pPr>
        <w:pStyle w:val="ab"/>
        <w:spacing w:line="240" w:lineRule="auto"/>
      </w:pPr>
      <w:r w:rsidRPr="00502D98">
        <w:rPr>
          <w:iCs/>
        </w:rPr>
        <w:t>• </w:t>
      </w:r>
      <w:r w:rsidRPr="00502D98">
        <w:t>характеризовать основные мероприятия, которые проводятся в РФ, по защите населения от чрезвычайных ситуаций мирного и военного времени;</w:t>
      </w:r>
    </w:p>
    <w:p w:rsidR="00152E7F" w:rsidRPr="00502D98" w:rsidRDefault="00152E7F" w:rsidP="00152E7F">
      <w:pPr>
        <w:pStyle w:val="ab"/>
        <w:spacing w:line="240" w:lineRule="auto"/>
      </w:pPr>
      <w:r w:rsidRPr="00502D98">
        <w:rPr>
          <w:iCs/>
        </w:rPr>
        <w:t>• </w:t>
      </w:r>
      <w:r w:rsidRPr="00502D98">
        <w:t>анализировать систему мониторинга и прогнозирования чрезвычайных ситуаций и основные мероприятия, которые она в себя включает;</w:t>
      </w:r>
    </w:p>
    <w:p w:rsidR="00152E7F" w:rsidRPr="00502D98" w:rsidRDefault="00152E7F" w:rsidP="00152E7F">
      <w:pPr>
        <w:pStyle w:val="ab"/>
        <w:spacing w:line="240" w:lineRule="auto"/>
      </w:pPr>
      <w:r w:rsidRPr="00502D98">
        <w:rPr>
          <w:iCs/>
        </w:rPr>
        <w:t>• </w:t>
      </w:r>
      <w:r w:rsidRPr="00502D98">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52E7F" w:rsidRPr="00502D98" w:rsidRDefault="00152E7F" w:rsidP="00152E7F">
      <w:pPr>
        <w:pStyle w:val="ab"/>
        <w:spacing w:line="240" w:lineRule="auto"/>
      </w:pPr>
      <w:r w:rsidRPr="00502D98">
        <w:rPr>
          <w:iCs/>
        </w:rPr>
        <w:t>• </w:t>
      </w:r>
      <w:r w:rsidRPr="00502D98">
        <w:t>описывать существующую систему оповещения населения при угрозе возникновения чрезвычайной ситуации;</w:t>
      </w:r>
    </w:p>
    <w:p w:rsidR="00152E7F" w:rsidRPr="00502D98" w:rsidRDefault="00152E7F" w:rsidP="00152E7F">
      <w:pPr>
        <w:pStyle w:val="ab"/>
        <w:spacing w:line="240" w:lineRule="auto"/>
      </w:pPr>
      <w:r w:rsidRPr="00502D98">
        <w:rPr>
          <w:iCs/>
        </w:rPr>
        <w:t>• </w:t>
      </w:r>
      <w:r w:rsidRPr="00502D98">
        <w:t>анализировать мероприятия, принимаемые МЧС России, по использованию современных технических сре</w:t>
      </w:r>
      <w:proofErr w:type="gramStart"/>
      <w:r w:rsidRPr="00502D98">
        <w:t>дств дл</w:t>
      </w:r>
      <w:proofErr w:type="gramEnd"/>
      <w:r w:rsidRPr="00502D98">
        <w:t>я информации населения о чрезвычайных ситуациях;</w:t>
      </w:r>
    </w:p>
    <w:p w:rsidR="00152E7F" w:rsidRPr="00502D98" w:rsidRDefault="00152E7F" w:rsidP="00152E7F">
      <w:pPr>
        <w:pStyle w:val="ab"/>
        <w:spacing w:line="240" w:lineRule="auto"/>
      </w:pPr>
      <w:r w:rsidRPr="00502D98">
        <w:rPr>
          <w:iCs/>
        </w:rPr>
        <w:lastRenderedPageBreak/>
        <w:t>• </w:t>
      </w:r>
      <w:r w:rsidRPr="00502D98">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52E7F" w:rsidRPr="00502D98" w:rsidRDefault="00152E7F" w:rsidP="00152E7F">
      <w:pPr>
        <w:pStyle w:val="ab"/>
        <w:spacing w:line="240" w:lineRule="auto"/>
      </w:pPr>
      <w:r w:rsidRPr="00502D98">
        <w:rPr>
          <w:iCs/>
        </w:rPr>
        <w:t>• </w:t>
      </w:r>
      <w:r w:rsidRPr="00502D98">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52E7F" w:rsidRPr="00502D98" w:rsidRDefault="00152E7F" w:rsidP="00152E7F">
      <w:pPr>
        <w:pStyle w:val="ab"/>
        <w:spacing w:line="240" w:lineRule="auto"/>
      </w:pPr>
      <w:r w:rsidRPr="00502D98">
        <w:rPr>
          <w:iCs/>
        </w:rPr>
        <w:t>• </w:t>
      </w:r>
      <w:r w:rsidRPr="00502D98">
        <w:t>анализировать основные мероприятия, которые проводятся при аварийно-спасательных работах в очагах поражения;</w:t>
      </w:r>
    </w:p>
    <w:p w:rsidR="00152E7F" w:rsidRPr="00502D98" w:rsidRDefault="00152E7F" w:rsidP="00152E7F">
      <w:pPr>
        <w:pStyle w:val="ab"/>
        <w:spacing w:line="240" w:lineRule="auto"/>
      </w:pPr>
      <w:r w:rsidRPr="00502D98">
        <w:rPr>
          <w:iCs/>
        </w:rPr>
        <w:t>• </w:t>
      </w:r>
      <w:r w:rsidRPr="00502D98">
        <w:t>описывать основные мероприятия, которые проводятся при выполнении неотложных работ;</w:t>
      </w:r>
    </w:p>
    <w:p w:rsidR="00152E7F" w:rsidRPr="00502D98" w:rsidRDefault="00152E7F" w:rsidP="00152E7F">
      <w:pPr>
        <w:pStyle w:val="ab"/>
        <w:spacing w:line="240" w:lineRule="auto"/>
      </w:pPr>
      <w:r w:rsidRPr="00502D98">
        <w:rPr>
          <w:iCs/>
        </w:rPr>
        <w:t>• </w:t>
      </w:r>
      <w:r w:rsidRPr="00502D98">
        <w:t xml:space="preserve">моделировать свои действия </w:t>
      </w:r>
      <w:proofErr w:type="gramStart"/>
      <w:r w:rsidRPr="00502D98">
        <w:t>по сигналам оповещения о чрезвычайных ситуациях в районе проживания при нахождении в школе</w:t>
      </w:r>
      <w:proofErr w:type="gramEnd"/>
      <w:r w:rsidRPr="00502D98">
        <w:t>, на улице, в общественном месте (в театре, библиотеке и др.), дома.</w:t>
      </w:r>
    </w:p>
    <w:p w:rsidR="00152E7F" w:rsidRPr="00502D98" w:rsidRDefault="00152E7F" w:rsidP="00152E7F">
      <w:pPr>
        <w:ind w:firstLine="454"/>
        <w:jc w:val="both"/>
        <w:rPr>
          <w:i/>
          <w:sz w:val="28"/>
          <w:szCs w:val="28"/>
        </w:rPr>
      </w:pPr>
      <w:r w:rsidRPr="00502D98">
        <w:rPr>
          <w:i/>
          <w:sz w:val="28"/>
          <w:szCs w:val="28"/>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152E7F" w:rsidRPr="00502D98" w:rsidRDefault="00152E7F" w:rsidP="00152E7F">
      <w:pPr>
        <w:pStyle w:val="ab"/>
        <w:spacing w:line="240" w:lineRule="auto"/>
        <w:rPr>
          <w:i/>
        </w:rPr>
      </w:pPr>
      <w:r w:rsidRPr="00502D98">
        <w:rPr>
          <w:iCs/>
        </w:rPr>
        <w:t>• </w:t>
      </w:r>
      <w:r w:rsidRPr="00502D98">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52E7F" w:rsidRPr="00502D98" w:rsidRDefault="00152E7F" w:rsidP="00152E7F">
      <w:pPr>
        <w:pStyle w:val="ab"/>
        <w:spacing w:line="240" w:lineRule="auto"/>
        <w:rPr>
          <w:i/>
        </w:rPr>
      </w:pPr>
      <w:r w:rsidRPr="00502D98">
        <w:rPr>
          <w:iCs/>
        </w:rPr>
        <w:t>• </w:t>
      </w:r>
      <w:r w:rsidRPr="00502D98">
        <w:rPr>
          <w:i/>
        </w:rPr>
        <w:t>обсуждать тему «Ключевая роль МЧС России в формировании культуры безопасности жизнедеятельности у населения Российской Федерации»;</w:t>
      </w:r>
    </w:p>
    <w:p w:rsidR="00152E7F" w:rsidRPr="00502D98" w:rsidRDefault="00152E7F" w:rsidP="00152E7F">
      <w:pPr>
        <w:pStyle w:val="ab"/>
        <w:spacing w:line="240" w:lineRule="auto"/>
        <w:rPr>
          <w:i/>
        </w:rPr>
      </w:pPr>
      <w:r w:rsidRPr="00502D98">
        <w:rPr>
          <w:iCs/>
        </w:rPr>
        <w:t>• </w:t>
      </w:r>
      <w:r w:rsidRPr="00502D98">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52E7F" w:rsidRPr="00502D98" w:rsidRDefault="00152E7F" w:rsidP="00152E7F">
      <w:pPr>
        <w:ind w:firstLine="454"/>
        <w:jc w:val="both"/>
        <w:rPr>
          <w:b/>
          <w:sz w:val="28"/>
          <w:szCs w:val="28"/>
        </w:rPr>
      </w:pPr>
      <w:r w:rsidRPr="00502D98">
        <w:rPr>
          <w:b/>
          <w:sz w:val="28"/>
          <w:szCs w:val="28"/>
        </w:rPr>
        <w:t>Основы противодействия терроризму и экстремизму в Российской Федерации</w:t>
      </w:r>
    </w:p>
    <w:p w:rsidR="00152E7F" w:rsidRPr="00502D98" w:rsidRDefault="00152E7F" w:rsidP="00152E7F">
      <w:pPr>
        <w:pStyle w:val="ab"/>
        <w:spacing w:line="240" w:lineRule="auto"/>
      </w:pPr>
      <w:r w:rsidRPr="00502D98">
        <w:t xml:space="preserve">Выпускник научится: </w:t>
      </w:r>
    </w:p>
    <w:p w:rsidR="00152E7F" w:rsidRPr="00502D98" w:rsidRDefault="00152E7F" w:rsidP="00152E7F">
      <w:pPr>
        <w:pStyle w:val="ab"/>
        <w:spacing w:line="240" w:lineRule="auto"/>
      </w:pPr>
      <w:r w:rsidRPr="00502D98">
        <w:rPr>
          <w:iCs/>
        </w:rPr>
        <w:t>• </w:t>
      </w:r>
      <w:r w:rsidRPr="00502D98">
        <w:t>негативно относиться к любым видам террористической и экстремистской деятельности;</w:t>
      </w:r>
    </w:p>
    <w:p w:rsidR="00152E7F" w:rsidRPr="00502D98" w:rsidRDefault="00152E7F" w:rsidP="00152E7F">
      <w:pPr>
        <w:pStyle w:val="ab"/>
        <w:spacing w:line="240" w:lineRule="auto"/>
      </w:pPr>
      <w:r w:rsidRPr="00502D98">
        <w:rPr>
          <w:iCs/>
        </w:rPr>
        <w:t>• </w:t>
      </w:r>
      <w:r w:rsidRPr="00502D98">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52E7F" w:rsidRPr="00502D98" w:rsidRDefault="00152E7F" w:rsidP="00152E7F">
      <w:pPr>
        <w:pStyle w:val="ab"/>
        <w:spacing w:line="240" w:lineRule="auto"/>
      </w:pPr>
      <w:r w:rsidRPr="00502D98">
        <w:rPr>
          <w:iCs/>
        </w:rPr>
        <w:t>• </w:t>
      </w:r>
      <w:r w:rsidRPr="00502D98">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52E7F" w:rsidRPr="00502D98" w:rsidRDefault="00152E7F" w:rsidP="00152E7F">
      <w:pPr>
        <w:pStyle w:val="ab"/>
        <w:spacing w:line="240" w:lineRule="auto"/>
      </w:pPr>
      <w:r w:rsidRPr="00502D98">
        <w:rPr>
          <w:iCs/>
        </w:rPr>
        <w:t>• </w:t>
      </w:r>
      <w:r w:rsidRPr="00502D98">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502D98">
        <w:t>антиэкстремистского</w:t>
      </w:r>
      <w:proofErr w:type="spellEnd"/>
      <w:r w:rsidRPr="00502D98">
        <w:t xml:space="preserve"> мышления;</w:t>
      </w:r>
    </w:p>
    <w:p w:rsidR="00152E7F" w:rsidRPr="00502D98" w:rsidRDefault="00152E7F" w:rsidP="00152E7F">
      <w:pPr>
        <w:pStyle w:val="ab"/>
        <w:spacing w:line="240" w:lineRule="auto"/>
      </w:pPr>
      <w:r w:rsidRPr="00502D98">
        <w:rPr>
          <w:iCs/>
        </w:rPr>
        <w:t>• </w:t>
      </w:r>
      <w:r w:rsidRPr="00502D98">
        <w:t>обосновывать значение культуры безопасности жизнедеятельности в противодействии идеологии терроризма и экстремизма;</w:t>
      </w:r>
    </w:p>
    <w:p w:rsidR="00152E7F" w:rsidRPr="00502D98" w:rsidRDefault="00152E7F" w:rsidP="00152E7F">
      <w:pPr>
        <w:pStyle w:val="ab"/>
        <w:spacing w:line="240" w:lineRule="auto"/>
      </w:pPr>
      <w:r w:rsidRPr="00502D98">
        <w:rPr>
          <w:iCs/>
        </w:rPr>
        <w:t>• </w:t>
      </w:r>
      <w:r w:rsidRPr="00502D98">
        <w:t>характеризовать основные меры уголовной ответственности за участие в террористической и экстремистской деятельности;</w:t>
      </w:r>
    </w:p>
    <w:p w:rsidR="00152E7F" w:rsidRPr="00502D98" w:rsidRDefault="00152E7F" w:rsidP="00152E7F">
      <w:pPr>
        <w:pStyle w:val="ab"/>
        <w:spacing w:line="240" w:lineRule="auto"/>
      </w:pPr>
      <w:r w:rsidRPr="00502D98">
        <w:rPr>
          <w:iCs/>
        </w:rPr>
        <w:t>• </w:t>
      </w:r>
      <w:r w:rsidRPr="00502D98">
        <w:t>моделировать последовательность своих действий при угрозе террористического акта.</w:t>
      </w:r>
    </w:p>
    <w:p w:rsidR="00152E7F" w:rsidRPr="00502D98" w:rsidRDefault="00152E7F" w:rsidP="00152E7F">
      <w:pPr>
        <w:pStyle w:val="ab"/>
        <w:spacing w:line="240" w:lineRule="auto"/>
        <w:rPr>
          <w:i/>
        </w:rPr>
      </w:pPr>
      <w:r w:rsidRPr="00502D98">
        <w:rPr>
          <w:i/>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формировать индивидуальные основы правовой психологии для противостояния идеологии насилия;</w:t>
      </w:r>
    </w:p>
    <w:p w:rsidR="00152E7F" w:rsidRPr="00502D98" w:rsidRDefault="00152E7F" w:rsidP="00152E7F">
      <w:pPr>
        <w:pStyle w:val="ab"/>
        <w:spacing w:line="240" w:lineRule="auto"/>
        <w:rPr>
          <w:i/>
        </w:rPr>
      </w:pPr>
      <w:r w:rsidRPr="00502D98">
        <w:rPr>
          <w:iCs/>
        </w:rPr>
        <w:lastRenderedPageBreak/>
        <w:t>• </w:t>
      </w:r>
      <w:r w:rsidRPr="00502D98">
        <w:rPr>
          <w:i/>
        </w:rPr>
        <w:t>формировать личные убеждения, способствующие профилактике вовлечения в террористическую деятельность;</w:t>
      </w:r>
    </w:p>
    <w:p w:rsidR="00152E7F" w:rsidRPr="00502D98" w:rsidRDefault="00152E7F" w:rsidP="00152E7F">
      <w:pPr>
        <w:pStyle w:val="ab"/>
        <w:spacing w:line="240" w:lineRule="auto"/>
        <w:rPr>
          <w:i/>
        </w:rPr>
      </w:pPr>
      <w:r w:rsidRPr="00502D98">
        <w:rPr>
          <w:iCs/>
        </w:rPr>
        <w:t>• </w:t>
      </w:r>
      <w:r w:rsidRPr="00502D98">
        <w:rPr>
          <w:i/>
        </w:rPr>
        <w:t>формировать индивидуальные качества, способствующие противодействию экстремизму и терроризму;</w:t>
      </w:r>
    </w:p>
    <w:p w:rsidR="00152E7F" w:rsidRPr="00502D98" w:rsidRDefault="00152E7F" w:rsidP="00152E7F">
      <w:pPr>
        <w:pStyle w:val="ab"/>
        <w:spacing w:line="240" w:lineRule="auto"/>
        <w:rPr>
          <w:i/>
        </w:rPr>
      </w:pPr>
      <w:r w:rsidRPr="00502D98">
        <w:rPr>
          <w:iCs/>
        </w:rPr>
        <w:t>• </w:t>
      </w:r>
      <w:r w:rsidRPr="00502D98">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52E7F" w:rsidRPr="00502D98" w:rsidRDefault="00152E7F" w:rsidP="00152E7F">
      <w:pPr>
        <w:pStyle w:val="ab"/>
        <w:spacing w:line="240" w:lineRule="auto"/>
        <w:jc w:val="center"/>
        <w:rPr>
          <w:b/>
        </w:rPr>
      </w:pPr>
      <w:r w:rsidRPr="00502D98">
        <w:rPr>
          <w:b/>
        </w:rPr>
        <w:t>Основы медицинских знаний и здорового образа жизни</w:t>
      </w:r>
    </w:p>
    <w:p w:rsidR="00152E7F" w:rsidRPr="00502D98" w:rsidRDefault="00152E7F" w:rsidP="00152E7F">
      <w:pPr>
        <w:pStyle w:val="ab"/>
        <w:spacing w:line="240" w:lineRule="auto"/>
        <w:rPr>
          <w:b/>
        </w:rPr>
      </w:pPr>
      <w:r w:rsidRPr="00502D98">
        <w:rPr>
          <w:b/>
        </w:rPr>
        <w:t>Основы здорового образа жизни</w:t>
      </w:r>
    </w:p>
    <w:p w:rsidR="00152E7F" w:rsidRPr="00502D98" w:rsidRDefault="00152E7F" w:rsidP="00152E7F">
      <w:pPr>
        <w:pStyle w:val="ab"/>
        <w:spacing w:line="240" w:lineRule="auto"/>
      </w:pPr>
      <w:r w:rsidRPr="00502D98">
        <w:t>Выпускник научится:</w:t>
      </w:r>
    </w:p>
    <w:p w:rsidR="00152E7F" w:rsidRPr="00502D98" w:rsidRDefault="00152E7F" w:rsidP="00152E7F">
      <w:pPr>
        <w:pStyle w:val="ab"/>
        <w:spacing w:line="240" w:lineRule="auto"/>
      </w:pPr>
      <w:r w:rsidRPr="00502D98">
        <w:rPr>
          <w:iCs/>
        </w:rPr>
        <w:t>• </w:t>
      </w:r>
      <w:r w:rsidRPr="00502D98">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52E7F" w:rsidRPr="00502D98" w:rsidRDefault="00152E7F" w:rsidP="00152E7F">
      <w:pPr>
        <w:pStyle w:val="ab"/>
        <w:spacing w:line="240" w:lineRule="auto"/>
      </w:pPr>
      <w:r w:rsidRPr="00502D98">
        <w:rPr>
          <w:iCs/>
        </w:rPr>
        <w:t>• </w:t>
      </w:r>
      <w:r w:rsidRPr="00502D98">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52E7F" w:rsidRPr="00502D98" w:rsidRDefault="00152E7F" w:rsidP="00152E7F">
      <w:pPr>
        <w:pStyle w:val="ab"/>
        <w:spacing w:line="240" w:lineRule="auto"/>
      </w:pPr>
      <w:r w:rsidRPr="00502D98">
        <w:rPr>
          <w:iCs/>
        </w:rPr>
        <w:t>• </w:t>
      </w:r>
      <w:r w:rsidRPr="00502D98">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52E7F" w:rsidRPr="00502D98" w:rsidRDefault="00152E7F" w:rsidP="00152E7F">
      <w:pPr>
        <w:pStyle w:val="ab"/>
        <w:spacing w:line="240" w:lineRule="auto"/>
      </w:pPr>
      <w:r w:rsidRPr="00502D98">
        <w:rPr>
          <w:iCs/>
        </w:rPr>
        <w:t>• </w:t>
      </w:r>
      <w:r w:rsidRPr="00502D98">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52E7F" w:rsidRPr="00502D98" w:rsidRDefault="00152E7F" w:rsidP="00152E7F">
      <w:pPr>
        <w:pStyle w:val="ab"/>
        <w:spacing w:line="240" w:lineRule="auto"/>
      </w:pPr>
      <w:r w:rsidRPr="00502D98">
        <w:rPr>
          <w:iCs/>
        </w:rPr>
        <w:t>• </w:t>
      </w:r>
      <w:r w:rsidRPr="00502D98">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52E7F" w:rsidRPr="00502D98" w:rsidRDefault="00152E7F" w:rsidP="00152E7F">
      <w:pPr>
        <w:pStyle w:val="ab"/>
        <w:spacing w:line="240" w:lineRule="auto"/>
        <w:rPr>
          <w:i/>
        </w:rPr>
      </w:pPr>
      <w:r w:rsidRPr="00502D98">
        <w:rPr>
          <w:i/>
        </w:rPr>
        <w:t>Выпускник получит возможность научиться:</w:t>
      </w:r>
    </w:p>
    <w:p w:rsidR="00152E7F" w:rsidRPr="00502D98" w:rsidRDefault="00152E7F" w:rsidP="00152E7F">
      <w:pPr>
        <w:pStyle w:val="ab"/>
        <w:spacing w:line="240" w:lineRule="auto"/>
        <w:rPr>
          <w:i/>
        </w:rPr>
      </w:pPr>
      <w:r w:rsidRPr="00502D98">
        <w:rPr>
          <w:iCs/>
        </w:rPr>
        <w:t>• </w:t>
      </w:r>
      <w:r w:rsidRPr="00502D98">
        <w:rPr>
          <w:i/>
        </w:rPr>
        <w:t xml:space="preserve">использовать </w:t>
      </w:r>
      <w:proofErr w:type="spellStart"/>
      <w:r w:rsidRPr="00502D98">
        <w:rPr>
          <w:i/>
        </w:rPr>
        <w:t>здоровьесберегающие</w:t>
      </w:r>
      <w:proofErr w:type="spellEnd"/>
      <w:r w:rsidRPr="00502D98">
        <w:rPr>
          <w:i/>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52E7F" w:rsidRPr="00502D98" w:rsidRDefault="00152E7F" w:rsidP="00152E7F">
      <w:pPr>
        <w:pStyle w:val="ab"/>
        <w:spacing w:line="240" w:lineRule="auto"/>
        <w:rPr>
          <w:b/>
        </w:rPr>
      </w:pPr>
      <w:r w:rsidRPr="00502D98">
        <w:rPr>
          <w:b/>
        </w:rPr>
        <w:t>Основы медицинских знаний и оказание первой помощи</w:t>
      </w:r>
    </w:p>
    <w:p w:rsidR="00152E7F" w:rsidRPr="00502D98" w:rsidRDefault="00152E7F" w:rsidP="00152E7F">
      <w:pPr>
        <w:pStyle w:val="ab"/>
        <w:spacing w:line="240" w:lineRule="auto"/>
      </w:pPr>
      <w:r w:rsidRPr="00502D98">
        <w:t>Выпускник научится:</w:t>
      </w:r>
    </w:p>
    <w:p w:rsidR="00152E7F" w:rsidRPr="00502D98" w:rsidRDefault="00152E7F" w:rsidP="00152E7F">
      <w:pPr>
        <w:pStyle w:val="ab"/>
        <w:spacing w:line="240" w:lineRule="auto"/>
      </w:pPr>
      <w:r w:rsidRPr="00502D98">
        <w:rPr>
          <w:iCs/>
        </w:rPr>
        <w:t>• </w:t>
      </w:r>
      <w:r w:rsidRPr="00502D98">
        <w:t>характеризовать различные повреждения и травмы, наиболее часто встречающиеся в быту, и их возможные последствия для здоровья;</w:t>
      </w:r>
    </w:p>
    <w:p w:rsidR="00152E7F" w:rsidRPr="00502D98" w:rsidRDefault="00152E7F" w:rsidP="00152E7F">
      <w:pPr>
        <w:pStyle w:val="ab"/>
        <w:spacing w:line="240" w:lineRule="auto"/>
      </w:pPr>
      <w:r w:rsidRPr="00502D98">
        <w:rPr>
          <w:iCs/>
        </w:rPr>
        <w:t>• </w:t>
      </w:r>
      <w:r w:rsidRPr="00502D98">
        <w:t>анализировать возможные последствия неотложных состояний в случаях, если не будет своевременно оказана первая помощь;</w:t>
      </w:r>
    </w:p>
    <w:p w:rsidR="00152E7F" w:rsidRPr="00502D98" w:rsidRDefault="00152E7F" w:rsidP="00152E7F">
      <w:pPr>
        <w:pStyle w:val="ab"/>
        <w:spacing w:line="240" w:lineRule="auto"/>
      </w:pPr>
      <w:r w:rsidRPr="00502D98">
        <w:rPr>
          <w:iCs/>
        </w:rPr>
        <w:t>• </w:t>
      </w:r>
      <w:r w:rsidRPr="00502D98">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52E7F" w:rsidRPr="00502D98" w:rsidRDefault="00152E7F" w:rsidP="00152E7F">
      <w:pPr>
        <w:pStyle w:val="ab"/>
        <w:spacing w:line="240" w:lineRule="auto"/>
      </w:pPr>
      <w:r w:rsidRPr="00502D98">
        <w:rPr>
          <w:iCs/>
        </w:rPr>
        <w:lastRenderedPageBreak/>
        <w:t>• </w:t>
      </w:r>
      <w:r w:rsidRPr="00502D98">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52E7F" w:rsidRPr="00502D98" w:rsidRDefault="00152E7F" w:rsidP="00152E7F">
      <w:pPr>
        <w:pStyle w:val="ab"/>
        <w:spacing w:line="240" w:lineRule="auto"/>
        <w:rPr>
          <w:i/>
        </w:rPr>
      </w:pPr>
      <w:r w:rsidRPr="00502D98">
        <w:rPr>
          <w:i/>
        </w:rPr>
        <w:t>Выпускник получит возможность научиться:</w:t>
      </w:r>
    </w:p>
    <w:p w:rsidR="00152E7F" w:rsidRPr="00502D98" w:rsidRDefault="00152E7F" w:rsidP="00DC176A">
      <w:pPr>
        <w:pStyle w:val="ab"/>
        <w:spacing w:line="240" w:lineRule="auto"/>
        <w:rPr>
          <w:i/>
        </w:rPr>
      </w:pPr>
      <w:r w:rsidRPr="00502D98">
        <w:rPr>
          <w:iCs/>
        </w:rPr>
        <w:t>• </w:t>
      </w:r>
      <w:r w:rsidRPr="00502D98">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C176A" w:rsidRPr="00502D98" w:rsidRDefault="00DC176A" w:rsidP="00DC176A">
      <w:pPr>
        <w:tabs>
          <w:tab w:val="left" w:leader="dot" w:pos="624"/>
        </w:tabs>
        <w:ind w:firstLine="454"/>
        <w:jc w:val="both"/>
        <w:rPr>
          <w:rStyle w:val="Zag11"/>
          <w:rFonts w:eastAsia="@Arial Unicode MS"/>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E45DB1" w:rsidRPr="00502D98" w:rsidRDefault="00E45DB1" w:rsidP="00DC176A">
      <w:pPr>
        <w:rPr>
          <w:rStyle w:val="Zag11"/>
          <w:rFonts w:eastAsia="@Arial Unicode MS"/>
          <w:b/>
          <w:sz w:val="28"/>
          <w:szCs w:val="28"/>
        </w:rPr>
      </w:pPr>
    </w:p>
    <w:p w:rsidR="0033234B" w:rsidRPr="00502D98" w:rsidRDefault="0033234B" w:rsidP="00DC176A">
      <w:pPr>
        <w:rPr>
          <w:rStyle w:val="Zag11"/>
          <w:rFonts w:eastAsia="@Arial Unicode MS"/>
          <w:b/>
          <w:sz w:val="28"/>
          <w:szCs w:val="28"/>
        </w:rPr>
      </w:pPr>
    </w:p>
    <w:p w:rsidR="0033234B" w:rsidRDefault="0033234B" w:rsidP="00DC176A">
      <w:pPr>
        <w:rPr>
          <w:rStyle w:val="Zag11"/>
          <w:rFonts w:eastAsia="@Arial Unicode MS"/>
          <w:b/>
          <w:sz w:val="28"/>
          <w:szCs w:val="28"/>
        </w:rPr>
      </w:pPr>
    </w:p>
    <w:p w:rsidR="008C112D" w:rsidRDefault="008C112D" w:rsidP="00DC176A">
      <w:pPr>
        <w:rPr>
          <w:rStyle w:val="Zag11"/>
          <w:rFonts w:eastAsia="@Arial Unicode MS"/>
          <w:b/>
          <w:sz w:val="28"/>
          <w:szCs w:val="28"/>
        </w:rPr>
      </w:pPr>
    </w:p>
    <w:p w:rsidR="008C112D" w:rsidRDefault="008C112D" w:rsidP="00DC176A">
      <w:pPr>
        <w:rPr>
          <w:rStyle w:val="Zag11"/>
          <w:rFonts w:eastAsia="@Arial Unicode MS"/>
          <w:b/>
          <w:sz w:val="28"/>
          <w:szCs w:val="28"/>
        </w:rPr>
      </w:pPr>
    </w:p>
    <w:p w:rsidR="008C112D" w:rsidRDefault="008C112D" w:rsidP="00DC176A">
      <w:pPr>
        <w:rPr>
          <w:rStyle w:val="Zag11"/>
          <w:rFonts w:eastAsia="@Arial Unicode MS"/>
          <w:b/>
          <w:sz w:val="28"/>
          <w:szCs w:val="28"/>
        </w:rPr>
      </w:pPr>
    </w:p>
    <w:p w:rsidR="008C112D" w:rsidRDefault="008C112D" w:rsidP="00DC176A">
      <w:pPr>
        <w:rPr>
          <w:rStyle w:val="Zag11"/>
          <w:rFonts w:eastAsia="@Arial Unicode MS"/>
          <w:b/>
          <w:sz w:val="28"/>
          <w:szCs w:val="28"/>
        </w:rPr>
      </w:pPr>
    </w:p>
    <w:p w:rsidR="00C936A0" w:rsidRDefault="00C936A0" w:rsidP="00DC176A">
      <w:pPr>
        <w:rPr>
          <w:rStyle w:val="Zag11"/>
          <w:rFonts w:eastAsia="@Arial Unicode MS"/>
          <w:b/>
          <w:sz w:val="28"/>
          <w:szCs w:val="28"/>
        </w:rPr>
      </w:pPr>
    </w:p>
    <w:p w:rsidR="00C936A0" w:rsidRPr="00502D98" w:rsidRDefault="00C936A0" w:rsidP="00DC176A">
      <w:pPr>
        <w:rPr>
          <w:rStyle w:val="Zag11"/>
          <w:rFonts w:eastAsia="@Arial Unicode MS"/>
          <w:b/>
          <w:sz w:val="28"/>
          <w:szCs w:val="28"/>
        </w:rPr>
      </w:pPr>
    </w:p>
    <w:p w:rsidR="00DC176A" w:rsidRPr="00502D98" w:rsidRDefault="00DC176A" w:rsidP="00DC176A">
      <w:pPr>
        <w:rPr>
          <w:rStyle w:val="Zag11"/>
          <w:rFonts w:eastAsia="@Arial Unicode MS"/>
          <w:b/>
          <w:sz w:val="28"/>
          <w:szCs w:val="28"/>
        </w:rPr>
      </w:pPr>
      <w:r w:rsidRPr="00502D98">
        <w:rPr>
          <w:rStyle w:val="Zag11"/>
          <w:rFonts w:eastAsia="@Arial Unicode MS"/>
          <w:b/>
          <w:sz w:val="28"/>
          <w:szCs w:val="28"/>
        </w:rPr>
        <w:lastRenderedPageBreak/>
        <w:t xml:space="preserve">1.3. Система </w:t>
      </w:r>
      <w:proofErr w:type="gramStart"/>
      <w:r w:rsidRPr="00502D98">
        <w:rPr>
          <w:rStyle w:val="Zag11"/>
          <w:rFonts w:eastAsia="@Arial Unicode MS"/>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DC176A" w:rsidRPr="00502D98" w:rsidRDefault="00DC176A" w:rsidP="00DC176A">
      <w:pPr>
        <w:ind w:firstLine="454"/>
        <w:jc w:val="center"/>
        <w:outlineLvl w:val="0"/>
        <w:rPr>
          <w:b/>
          <w:sz w:val="28"/>
          <w:szCs w:val="28"/>
        </w:rPr>
      </w:pPr>
      <w:r w:rsidRPr="00502D98">
        <w:rPr>
          <w:b/>
          <w:sz w:val="28"/>
          <w:szCs w:val="28"/>
        </w:rPr>
        <w:t>1.3.1. Общие положения</w:t>
      </w:r>
    </w:p>
    <w:p w:rsidR="00DC176A" w:rsidRPr="00502D98" w:rsidRDefault="00DC176A" w:rsidP="00DC176A">
      <w:pPr>
        <w:pStyle w:val="a3"/>
        <w:tabs>
          <w:tab w:val="left" w:pos="709"/>
        </w:tabs>
        <w:ind w:firstLine="454"/>
        <w:jc w:val="both"/>
        <w:rPr>
          <w:sz w:val="28"/>
          <w:szCs w:val="28"/>
        </w:rPr>
      </w:pPr>
      <w:r w:rsidRPr="00502D98">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02D98">
        <w:rPr>
          <w:iCs/>
          <w:sz w:val="28"/>
          <w:szCs w:val="28"/>
        </w:rPr>
        <w:t>обеспечение качества образования</w:t>
      </w:r>
      <w:r w:rsidRPr="00502D98">
        <w:rPr>
          <w:i/>
          <w:iCs/>
          <w:sz w:val="28"/>
          <w:szCs w:val="28"/>
        </w:rPr>
        <w:t xml:space="preserve">, </w:t>
      </w:r>
      <w:r w:rsidRPr="00502D98">
        <w:rPr>
          <w:iCs/>
          <w:sz w:val="28"/>
          <w:szCs w:val="28"/>
        </w:rPr>
        <w:t>что</w:t>
      </w:r>
      <w:r w:rsidRPr="00502D98">
        <w:rPr>
          <w:i/>
          <w:iCs/>
          <w:sz w:val="28"/>
          <w:szCs w:val="28"/>
        </w:rPr>
        <w:t xml:space="preserve"> </w:t>
      </w:r>
      <w:r w:rsidRPr="00502D98">
        <w:rPr>
          <w:sz w:val="28"/>
          <w:szCs w:val="28"/>
        </w:rPr>
        <w:t xml:space="preserve">предполагает </w:t>
      </w:r>
      <w:proofErr w:type="spellStart"/>
      <w:r w:rsidRPr="00502D98">
        <w:rPr>
          <w:sz w:val="28"/>
          <w:szCs w:val="28"/>
        </w:rPr>
        <w:t>вовлечённость</w:t>
      </w:r>
      <w:proofErr w:type="spellEnd"/>
      <w:r w:rsidRPr="00502D98">
        <w:rPr>
          <w:sz w:val="28"/>
          <w:szCs w:val="28"/>
        </w:rPr>
        <w:t xml:space="preserve"> в оценочную </w:t>
      </w:r>
      <w:proofErr w:type="gramStart"/>
      <w:r w:rsidRPr="00502D98">
        <w:rPr>
          <w:sz w:val="28"/>
          <w:szCs w:val="28"/>
        </w:rPr>
        <w:t>деятельность</w:t>
      </w:r>
      <w:proofErr w:type="gramEnd"/>
      <w:r w:rsidRPr="00502D98">
        <w:rPr>
          <w:sz w:val="28"/>
          <w:szCs w:val="28"/>
        </w:rPr>
        <w:t xml:space="preserve"> как педагогов, так и обучающихся.</w:t>
      </w:r>
    </w:p>
    <w:p w:rsidR="00DC176A" w:rsidRPr="00502D98" w:rsidRDefault="00DC176A" w:rsidP="00DC176A">
      <w:pPr>
        <w:ind w:firstLine="454"/>
        <w:jc w:val="both"/>
        <w:rPr>
          <w:sz w:val="28"/>
          <w:szCs w:val="28"/>
        </w:rPr>
      </w:pPr>
      <w:r w:rsidRPr="00502D98">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02D98">
        <w:rPr>
          <w:b/>
          <w:sz w:val="28"/>
          <w:szCs w:val="28"/>
        </w:rPr>
        <w:t>функциями</w:t>
      </w:r>
      <w:r w:rsidRPr="00502D98">
        <w:rPr>
          <w:sz w:val="28"/>
          <w:szCs w:val="28"/>
        </w:rPr>
        <w:t xml:space="preserve"> являются </w:t>
      </w:r>
      <w:r w:rsidRPr="00502D98">
        <w:rPr>
          <w:b/>
          <w:i/>
          <w:sz w:val="28"/>
          <w:szCs w:val="28"/>
        </w:rPr>
        <w:t>ориентация образовательного процесса</w:t>
      </w:r>
      <w:r w:rsidRPr="00502D98">
        <w:rPr>
          <w:sz w:val="28"/>
          <w:szCs w:val="28"/>
        </w:rPr>
        <w:t xml:space="preserve"> на достижение планируемых результатов освоения основной образовательной программы</w:t>
      </w:r>
      <w:r w:rsidRPr="00502D98">
        <w:rPr>
          <w:i/>
          <w:sz w:val="28"/>
          <w:szCs w:val="28"/>
        </w:rPr>
        <w:t xml:space="preserve"> </w:t>
      </w:r>
      <w:r w:rsidRPr="00502D98">
        <w:rPr>
          <w:sz w:val="28"/>
          <w:szCs w:val="28"/>
        </w:rPr>
        <w:t xml:space="preserve">основного общего образования и обеспечение эффективной </w:t>
      </w:r>
      <w:r w:rsidRPr="00502D98">
        <w:rPr>
          <w:b/>
          <w:i/>
          <w:sz w:val="28"/>
          <w:szCs w:val="28"/>
        </w:rPr>
        <w:t>обратной связи</w:t>
      </w:r>
      <w:r w:rsidRPr="00502D98">
        <w:rPr>
          <w:sz w:val="28"/>
          <w:szCs w:val="28"/>
        </w:rPr>
        <w:t xml:space="preserve">, позволяющей осуществлять </w:t>
      </w:r>
      <w:r w:rsidRPr="00502D98">
        <w:rPr>
          <w:b/>
          <w:i/>
          <w:sz w:val="28"/>
          <w:szCs w:val="28"/>
        </w:rPr>
        <w:t>управление образовательным процессом.</w:t>
      </w:r>
    </w:p>
    <w:p w:rsidR="00DC176A" w:rsidRPr="00502D98" w:rsidRDefault="00DC176A" w:rsidP="00DC176A">
      <w:pPr>
        <w:ind w:firstLine="454"/>
        <w:jc w:val="both"/>
        <w:rPr>
          <w:sz w:val="28"/>
          <w:szCs w:val="28"/>
        </w:rPr>
      </w:pPr>
      <w:r w:rsidRPr="00502D98">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C176A" w:rsidRPr="00502D98" w:rsidRDefault="00DC176A" w:rsidP="00DC176A">
      <w:pPr>
        <w:ind w:firstLine="454"/>
        <w:jc w:val="both"/>
        <w:rPr>
          <w:sz w:val="28"/>
          <w:szCs w:val="28"/>
        </w:rPr>
      </w:pPr>
      <w:r w:rsidRPr="00502D98">
        <w:rPr>
          <w:sz w:val="28"/>
          <w:szCs w:val="28"/>
        </w:rPr>
        <w:t>В соответствии с ФГОС ООО основным</w:t>
      </w:r>
      <w:r w:rsidRPr="00502D98">
        <w:rPr>
          <w:b/>
          <w:sz w:val="28"/>
          <w:szCs w:val="28"/>
        </w:rPr>
        <w:t xml:space="preserve"> объектом </w:t>
      </w:r>
      <w:r w:rsidRPr="00502D98">
        <w:rPr>
          <w:sz w:val="28"/>
          <w:szCs w:val="28"/>
        </w:rPr>
        <w:t xml:space="preserve">системы оценки результатов образования, её содержательной и </w:t>
      </w:r>
      <w:proofErr w:type="spellStart"/>
      <w:r w:rsidRPr="00502D98">
        <w:rPr>
          <w:sz w:val="28"/>
          <w:szCs w:val="28"/>
        </w:rPr>
        <w:t>критериальной</w:t>
      </w:r>
      <w:proofErr w:type="spellEnd"/>
      <w:r w:rsidRPr="00502D98">
        <w:rPr>
          <w:sz w:val="28"/>
          <w:szCs w:val="28"/>
        </w:rPr>
        <w:t xml:space="preserve"> базой</w:t>
      </w:r>
      <w:r w:rsidRPr="00502D98">
        <w:rPr>
          <w:b/>
          <w:sz w:val="28"/>
          <w:szCs w:val="28"/>
        </w:rPr>
        <w:t xml:space="preserve"> </w:t>
      </w:r>
      <w:r w:rsidRPr="00502D98">
        <w:rPr>
          <w:sz w:val="28"/>
          <w:szCs w:val="28"/>
        </w:rPr>
        <w:t>выступают</w:t>
      </w:r>
      <w:r w:rsidRPr="00502D98">
        <w:rPr>
          <w:b/>
          <w:sz w:val="28"/>
          <w:szCs w:val="28"/>
        </w:rPr>
        <w:t xml:space="preserve"> требования Стандарта, </w:t>
      </w:r>
      <w:r w:rsidRPr="00502D98">
        <w:rPr>
          <w:sz w:val="28"/>
          <w:szCs w:val="28"/>
        </w:rPr>
        <w:t>которые конкретизируются в</w:t>
      </w:r>
      <w:r w:rsidRPr="00502D98">
        <w:rPr>
          <w:b/>
          <w:sz w:val="28"/>
          <w:szCs w:val="28"/>
        </w:rPr>
        <w:t xml:space="preserve"> планируемых результатах</w:t>
      </w:r>
      <w:r w:rsidRPr="00502D98">
        <w:rPr>
          <w:sz w:val="28"/>
          <w:szCs w:val="28"/>
        </w:rPr>
        <w:t xml:space="preserve"> освоения обучающимися основной образовательной программы</w:t>
      </w:r>
      <w:r w:rsidRPr="00502D98">
        <w:rPr>
          <w:i/>
          <w:sz w:val="28"/>
          <w:szCs w:val="28"/>
        </w:rPr>
        <w:t xml:space="preserve"> </w:t>
      </w:r>
      <w:r w:rsidRPr="00502D98">
        <w:rPr>
          <w:sz w:val="28"/>
          <w:szCs w:val="28"/>
        </w:rPr>
        <w:t>основного общего образования.</w:t>
      </w:r>
    </w:p>
    <w:p w:rsidR="00DC176A" w:rsidRPr="00502D98" w:rsidRDefault="00DC176A" w:rsidP="00DC176A">
      <w:pPr>
        <w:pStyle w:val="dash041e0431044b0447043d044b0439"/>
        <w:ind w:firstLine="454"/>
        <w:jc w:val="both"/>
        <w:rPr>
          <w:sz w:val="28"/>
          <w:szCs w:val="28"/>
        </w:rPr>
      </w:pPr>
      <w:r w:rsidRPr="00502D98">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C176A" w:rsidRPr="00502D98" w:rsidRDefault="00DC176A" w:rsidP="00DC176A">
      <w:pPr>
        <w:pStyle w:val="dash041e0431044b0447043d044b0439"/>
        <w:ind w:firstLine="454"/>
        <w:jc w:val="both"/>
        <w:rPr>
          <w:rStyle w:val="dash041e0431044b0447043d044b0439char1"/>
          <w:sz w:val="28"/>
          <w:szCs w:val="28"/>
        </w:rPr>
      </w:pPr>
      <w:r w:rsidRPr="00502D98">
        <w:rPr>
          <w:rStyle w:val="dash041e0431044b0447043d044b0439char1"/>
          <w:b/>
          <w:i/>
          <w:sz w:val="28"/>
          <w:szCs w:val="28"/>
        </w:rPr>
        <w:t xml:space="preserve">Результаты промежуточной аттестации, </w:t>
      </w:r>
      <w:r w:rsidRPr="00502D98">
        <w:rPr>
          <w:rStyle w:val="dash041e0431044b0447043d044b0439char1"/>
          <w:sz w:val="28"/>
          <w:szCs w:val="28"/>
        </w:rPr>
        <w:t xml:space="preserve">представляющие собой результаты </w:t>
      </w:r>
      <w:proofErr w:type="spellStart"/>
      <w:r w:rsidRPr="00502D98">
        <w:rPr>
          <w:rStyle w:val="dash041e0431044b0447043d044b0439char1"/>
          <w:sz w:val="28"/>
          <w:szCs w:val="28"/>
        </w:rPr>
        <w:t>внутришкольного</w:t>
      </w:r>
      <w:proofErr w:type="spellEnd"/>
      <w:r w:rsidRPr="00502D98">
        <w:rPr>
          <w:rStyle w:val="dash041e0431044b0447043d044b0439char1"/>
          <w:sz w:val="28"/>
          <w:szCs w:val="28"/>
        </w:rPr>
        <w:t xml:space="preserve"> мониторинга индивидуальных </w:t>
      </w:r>
      <w:proofErr w:type="gramStart"/>
      <w:r w:rsidRPr="00502D98">
        <w:rPr>
          <w:rStyle w:val="dash041e0431044b0447043d044b0439char1"/>
          <w:sz w:val="28"/>
          <w:szCs w:val="28"/>
        </w:rPr>
        <w:t>образователь-</w:t>
      </w:r>
      <w:proofErr w:type="spellStart"/>
      <w:r w:rsidRPr="00502D98">
        <w:rPr>
          <w:rStyle w:val="dash041e0431044b0447043d044b0439char1"/>
          <w:sz w:val="28"/>
          <w:szCs w:val="28"/>
        </w:rPr>
        <w:t>ных</w:t>
      </w:r>
      <w:proofErr w:type="spellEnd"/>
      <w:proofErr w:type="gramEnd"/>
      <w:r w:rsidRPr="00502D98">
        <w:rPr>
          <w:rStyle w:val="dash041e0431044b0447043d044b0439char1"/>
          <w:sz w:val="28"/>
          <w:szCs w:val="28"/>
        </w:rPr>
        <w:t xml:space="preserve"> достижений обучающихся, </w:t>
      </w:r>
      <w:r w:rsidRPr="00502D98">
        <w:rPr>
          <w:rStyle w:val="dash041e0431044b0447043d044b0439char1"/>
          <w:b/>
          <w:i/>
          <w:sz w:val="28"/>
          <w:szCs w:val="28"/>
        </w:rPr>
        <w:t xml:space="preserve">отражают динамику </w:t>
      </w:r>
      <w:r w:rsidRPr="00502D98">
        <w:rPr>
          <w:rStyle w:val="dash041e0431044b0447043d044b0439char1"/>
          <w:sz w:val="28"/>
          <w:szCs w:val="28"/>
        </w:rPr>
        <w:t>формирования их</w:t>
      </w:r>
      <w:r w:rsidRPr="00502D98">
        <w:rPr>
          <w:rStyle w:val="dash041e0431044b0447043d044b0439char1"/>
          <w:color w:val="0000FF"/>
          <w:sz w:val="28"/>
          <w:szCs w:val="28"/>
        </w:rPr>
        <w:t xml:space="preserve"> </w:t>
      </w:r>
      <w:r w:rsidRPr="00502D98">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02D98">
        <w:rPr>
          <w:rStyle w:val="dash041e0431044b0447043d044b0439char1"/>
          <w:b/>
          <w:i/>
          <w:sz w:val="28"/>
          <w:szCs w:val="28"/>
        </w:rPr>
        <w:t>внутренней оценкой.</w:t>
      </w:r>
    </w:p>
    <w:p w:rsidR="00DC176A" w:rsidRPr="00502D98" w:rsidRDefault="00DC176A" w:rsidP="00DC176A">
      <w:pPr>
        <w:pStyle w:val="dash041e0431044b0447043d044b0439"/>
        <w:ind w:firstLine="454"/>
        <w:jc w:val="both"/>
        <w:rPr>
          <w:sz w:val="28"/>
          <w:szCs w:val="28"/>
        </w:rPr>
      </w:pPr>
      <w:r w:rsidRPr="00502D98">
        <w:rPr>
          <w:rStyle w:val="dash041e0431044b0447043d044b0439char1"/>
          <w:b/>
          <w:i/>
          <w:sz w:val="28"/>
          <w:szCs w:val="28"/>
        </w:rPr>
        <w:t>Результаты итоговой аттестации выпускников (в том числе государственной)</w:t>
      </w:r>
      <w:r w:rsidRPr="00502D98">
        <w:rPr>
          <w:rStyle w:val="dash041e0431044b0447043d044b0439char1"/>
          <w:sz w:val="28"/>
          <w:szCs w:val="28"/>
        </w:rPr>
        <w:t xml:space="preserve"> характеризуют уровень достижения предметных и </w:t>
      </w:r>
      <w:proofErr w:type="spellStart"/>
      <w:r w:rsidRPr="00502D98">
        <w:rPr>
          <w:rStyle w:val="dash041e0431044b0447043d044b0439char1"/>
          <w:sz w:val="28"/>
          <w:szCs w:val="28"/>
        </w:rPr>
        <w:t>метапредметных</w:t>
      </w:r>
      <w:proofErr w:type="spellEnd"/>
      <w:r w:rsidRPr="00502D98">
        <w:rPr>
          <w:rStyle w:val="af8"/>
          <w:sz w:val="28"/>
          <w:szCs w:val="28"/>
          <w:vertAlign w:val="superscript"/>
        </w:rPr>
        <w:footnoteReference w:id="8"/>
      </w:r>
      <w:r w:rsidRPr="00502D98">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w:t>
      </w:r>
      <w:r w:rsidRPr="00502D98">
        <w:rPr>
          <w:rStyle w:val="dash041e0431044b0447043d044b0439char1"/>
          <w:sz w:val="28"/>
          <w:szCs w:val="28"/>
        </w:rPr>
        <w:lastRenderedPageBreak/>
        <w:t xml:space="preserve">отношению к образовательному учреждению) органами, т. е. является </w:t>
      </w:r>
      <w:r w:rsidRPr="00502D98">
        <w:rPr>
          <w:rStyle w:val="dash041e0431044b0447043d044b0439char1"/>
          <w:b/>
          <w:i/>
          <w:sz w:val="28"/>
          <w:szCs w:val="28"/>
        </w:rPr>
        <w:t>внешней оценкой</w:t>
      </w:r>
      <w:r w:rsidRPr="00502D98">
        <w:rPr>
          <w:rStyle w:val="dash041e0431044b0447043d044b0439char1"/>
          <w:sz w:val="28"/>
          <w:szCs w:val="28"/>
        </w:rPr>
        <w:t>.</w:t>
      </w:r>
    </w:p>
    <w:p w:rsidR="00DC176A" w:rsidRPr="00502D98" w:rsidRDefault="00DC176A" w:rsidP="00DC176A">
      <w:pPr>
        <w:ind w:firstLine="454"/>
        <w:jc w:val="both"/>
        <w:rPr>
          <w:sz w:val="28"/>
          <w:szCs w:val="28"/>
        </w:rPr>
      </w:pPr>
      <w:r w:rsidRPr="00502D98">
        <w:rPr>
          <w:sz w:val="28"/>
          <w:szCs w:val="28"/>
        </w:rPr>
        <w:t xml:space="preserve">Основным объектом, содержательной и </w:t>
      </w:r>
      <w:proofErr w:type="spellStart"/>
      <w:r w:rsidRPr="00502D98">
        <w:rPr>
          <w:sz w:val="28"/>
          <w:szCs w:val="28"/>
        </w:rPr>
        <w:t>критериальной</w:t>
      </w:r>
      <w:proofErr w:type="spellEnd"/>
      <w:r w:rsidRPr="00502D98">
        <w:rPr>
          <w:sz w:val="28"/>
          <w:szCs w:val="28"/>
        </w:rPr>
        <w:t xml:space="preserve"> базой</w:t>
      </w:r>
      <w:r w:rsidRPr="00502D98">
        <w:rPr>
          <w:b/>
          <w:sz w:val="28"/>
          <w:szCs w:val="28"/>
        </w:rPr>
        <w:t xml:space="preserve"> итоговой оценки</w:t>
      </w:r>
      <w:r w:rsidRPr="00502D98">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C176A" w:rsidRPr="00502D98" w:rsidRDefault="00DC176A" w:rsidP="00DC176A">
      <w:pPr>
        <w:ind w:firstLine="454"/>
        <w:jc w:val="both"/>
        <w:rPr>
          <w:sz w:val="28"/>
          <w:szCs w:val="28"/>
        </w:rPr>
      </w:pPr>
      <w:r w:rsidRPr="00502D98">
        <w:rPr>
          <w:sz w:val="28"/>
          <w:szCs w:val="28"/>
        </w:rPr>
        <w:t xml:space="preserve">При </w:t>
      </w:r>
      <w:r w:rsidRPr="00502D98">
        <w:rPr>
          <w:b/>
          <w:sz w:val="28"/>
          <w:szCs w:val="28"/>
        </w:rPr>
        <w:t>оценке результатов деятельности образовательных учреждений и работников образования</w:t>
      </w:r>
      <w:r w:rsidRPr="00502D98">
        <w:rPr>
          <w:sz w:val="28"/>
          <w:szCs w:val="28"/>
        </w:rPr>
        <w:t xml:space="preserve"> основным</w:t>
      </w:r>
      <w:r w:rsidRPr="00502D98">
        <w:rPr>
          <w:b/>
          <w:sz w:val="28"/>
          <w:szCs w:val="28"/>
        </w:rPr>
        <w:t xml:space="preserve"> </w:t>
      </w:r>
      <w:r w:rsidRPr="00502D98">
        <w:rPr>
          <w:sz w:val="28"/>
          <w:szCs w:val="28"/>
        </w:rPr>
        <w:t xml:space="preserve">объектом оценки, её содержательной и </w:t>
      </w:r>
      <w:proofErr w:type="spellStart"/>
      <w:r w:rsidRPr="00502D98">
        <w:rPr>
          <w:sz w:val="28"/>
          <w:szCs w:val="28"/>
        </w:rPr>
        <w:t>критериальной</w:t>
      </w:r>
      <w:proofErr w:type="spellEnd"/>
      <w:r w:rsidRPr="00502D98">
        <w:rPr>
          <w:sz w:val="28"/>
          <w:szCs w:val="28"/>
        </w:rPr>
        <w:t xml:space="preserve"> базой выступают планируемые результаты освоения основной образовательной программы, составляющие содержание блоков</w:t>
      </w:r>
      <w:r w:rsidRPr="00502D98">
        <w:rPr>
          <w:b/>
          <w:sz w:val="28"/>
          <w:szCs w:val="28"/>
        </w:rPr>
        <w:t xml:space="preserve"> </w:t>
      </w:r>
      <w:r w:rsidRPr="00502D98">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C176A" w:rsidRPr="00502D98" w:rsidRDefault="00DC176A" w:rsidP="00DC176A">
      <w:pPr>
        <w:ind w:firstLine="454"/>
        <w:jc w:val="both"/>
        <w:rPr>
          <w:sz w:val="28"/>
          <w:szCs w:val="28"/>
        </w:rPr>
      </w:pPr>
      <w:r w:rsidRPr="00502D98">
        <w:rPr>
          <w:sz w:val="28"/>
          <w:szCs w:val="28"/>
        </w:rPr>
        <w:t xml:space="preserve">При </w:t>
      </w:r>
      <w:r w:rsidRPr="00502D98">
        <w:rPr>
          <w:b/>
          <w:sz w:val="28"/>
          <w:szCs w:val="28"/>
        </w:rPr>
        <w:t>оценке</w:t>
      </w:r>
      <w:r w:rsidRPr="00502D98">
        <w:rPr>
          <w:sz w:val="28"/>
          <w:szCs w:val="28"/>
        </w:rPr>
        <w:t xml:space="preserve"> </w:t>
      </w:r>
      <w:r w:rsidRPr="00502D98">
        <w:rPr>
          <w:b/>
          <w:sz w:val="28"/>
          <w:szCs w:val="28"/>
        </w:rPr>
        <w:t>состояния и тенденций развития систем</w:t>
      </w:r>
      <w:r w:rsidRPr="00502D98">
        <w:rPr>
          <w:sz w:val="28"/>
          <w:szCs w:val="28"/>
        </w:rPr>
        <w:t xml:space="preserve"> образования основным объектом оценки, её содержательной и </w:t>
      </w:r>
      <w:proofErr w:type="spellStart"/>
      <w:r w:rsidRPr="00502D98">
        <w:rPr>
          <w:sz w:val="28"/>
          <w:szCs w:val="28"/>
        </w:rPr>
        <w:t>критериальной</w:t>
      </w:r>
      <w:proofErr w:type="spellEnd"/>
      <w:r w:rsidRPr="00502D98">
        <w:rPr>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DC176A" w:rsidRPr="00502D98" w:rsidRDefault="00DC176A" w:rsidP="00DC176A">
      <w:pPr>
        <w:ind w:firstLine="454"/>
        <w:jc w:val="both"/>
        <w:rPr>
          <w:sz w:val="28"/>
          <w:szCs w:val="28"/>
          <w:shd w:val="clear" w:color="auto" w:fill="FFFF99"/>
        </w:rPr>
      </w:pPr>
      <w:r w:rsidRPr="00502D98">
        <w:rPr>
          <w:sz w:val="28"/>
          <w:szCs w:val="28"/>
        </w:rPr>
        <w:t>В соответствии с требованиями Стандарта предоставление и использование</w:t>
      </w:r>
      <w:r w:rsidRPr="00502D98">
        <w:rPr>
          <w:i/>
          <w:sz w:val="28"/>
          <w:szCs w:val="28"/>
        </w:rPr>
        <w:t xml:space="preserve"> </w:t>
      </w:r>
      <w:r w:rsidRPr="00502D98">
        <w:rPr>
          <w:b/>
          <w:i/>
          <w:sz w:val="28"/>
          <w:szCs w:val="28"/>
        </w:rPr>
        <w:t>персонифицированной информации</w:t>
      </w:r>
      <w:r w:rsidRPr="00502D98">
        <w:rPr>
          <w:i/>
          <w:sz w:val="28"/>
          <w:szCs w:val="28"/>
        </w:rPr>
        <w:t xml:space="preserve"> </w:t>
      </w:r>
      <w:r w:rsidRPr="00502D98">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502D98">
        <w:rPr>
          <w:i/>
          <w:sz w:val="28"/>
          <w:szCs w:val="28"/>
        </w:rPr>
        <w:t xml:space="preserve"> </w:t>
      </w:r>
      <w:r w:rsidRPr="00502D98">
        <w:rPr>
          <w:sz w:val="28"/>
          <w:szCs w:val="28"/>
        </w:rPr>
        <w:t xml:space="preserve">исключительно </w:t>
      </w:r>
      <w:proofErr w:type="spellStart"/>
      <w:r w:rsidRPr="00502D98">
        <w:rPr>
          <w:b/>
          <w:i/>
          <w:sz w:val="28"/>
          <w:szCs w:val="28"/>
        </w:rPr>
        <w:t>неперсонифицированной</w:t>
      </w:r>
      <w:proofErr w:type="spellEnd"/>
      <w:r w:rsidRPr="00502D98">
        <w:rPr>
          <w:b/>
          <w:i/>
          <w:sz w:val="28"/>
          <w:szCs w:val="28"/>
        </w:rPr>
        <w:t xml:space="preserve"> (анонимной) информации</w:t>
      </w:r>
      <w:r w:rsidRPr="00502D98">
        <w:rPr>
          <w:sz w:val="28"/>
          <w:szCs w:val="28"/>
        </w:rPr>
        <w:t xml:space="preserve"> о достигаемых </w:t>
      </w:r>
      <w:proofErr w:type="gramStart"/>
      <w:r w:rsidRPr="00502D98">
        <w:rPr>
          <w:sz w:val="28"/>
          <w:szCs w:val="28"/>
        </w:rPr>
        <w:t>обучающимися</w:t>
      </w:r>
      <w:proofErr w:type="gramEnd"/>
      <w:r w:rsidRPr="00502D98">
        <w:rPr>
          <w:sz w:val="28"/>
          <w:szCs w:val="28"/>
        </w:rPr>
        <w:t xml:space="preserve"> образовательных результатах.</w:t>
      </w:r>
    </w:p>
    <w:p w:rsidR="00DC176A" w:rsidRPr="00502D98" w:rsidRDefault="00DC176A" w:rsidP="00DC176A">
      <w:pPr>
        <w:ind w:firstLine="454"/>
        <w:jc w:val="both"/>
        <w:rPr>
          <w:sz w:val="28"/>
          <w:szCs w:val="28"/>
        </w:rPr>
      </w:pPr>
      <w:r w:rsidRPr="00502D98">
        <w:rPr>
          <w:sz w:val="28"/>
          <w:szCs w:val="28"/>
        </w:rPr>
        <w:t>Интерпретация результатов оценки ведётся на основе</w:t>
      </w:r>
      <w:r w:rsidRPr="00502D98">
        <w:rPr>
          <w:b/>
          <w:i/>
          <w:sz w:val="28"/>
          <w:szCs w:val="28"/>
        </w:rPr>
        <w:t xml:space="preserve"> контекстной информации</w:t>
      </w:r>
      <w:r w:rsidRPr="00502D98">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C176A" w:rsidRPr="00502D98" w:rsidRDefault="00DC176A" w:rsidP="00DC176A">
      <w:pPr>
        <w:ind w:firstLine="454"/>
        <w:jc w:val="both"/>
        <w:rPr>
          <w:sz w:val="28"/>
          <w:szCs w:val="28"/>
        </w:rPr>
      </w:pPr>
      <w:r w:rsidRPr="00502D98">
        <w:rPr>
          <w:sz w:val="28"/>
          <w:szCs w:val="28"/>
        </w:rPr>
        <w:t xml:space="preserve">Система </w:t>
      </w:r>
      <w:proofErr w:type="gramStart"/>
      <w:r w:rsidRPr="00502D98">
        <w:rPr>
          <w:sz w:val="28"/>
          <w:szCs w:val="28"/>
        </w:rPr>
        <w:t>оценки достижения планируемых результатов освоения основной образовательной программы</w:t>
      </w:r>
      <w:r w:rsidRPr="00502D98">
        <w:rPr>
          <w:i/>
          <w:sz w:val="28"/>
          <w:szCs w:val="28"/>
        </w:rPr>
        <w:t xml:space="preserve"> </w:t>
      </w:r>
      <w:r w:rsidRPr="00502D98">
        <w:rPr>
          <w:sz w:val="28"/>
          <w:szCs w:val="28"/>
        </w:rPr>
        <w:t>основного общего образования</w:t>
      </w:r>
      <w:proofErr w:type="gramEnd"/>
      <w:r w:rsidRPr="00502D98">
        <w:rPr>
          <w:sz w:val="28"/>
          <w:szCs w:val="28"/>
        </w:rPr>
        <w:t xml:space="preserve"> предполагает </w:t>
      </w:r>
      <w:r w:rsidRPr="00502D98">
        <w:rPr>
          <w:b/>
          <w:i/>
          <w:sz w:val="28"/>
          <w:szCs w:val="28"/>
        </w:rPr>
        <w:t>комплексный подход к оценке результатов</w:t>
      </w:r>
      <w:r w:rsidRPr="00502D98">
        <w:rPr>
          <w:b/>
          <w:sz w:val="28"/>
          <w:szCs w:val="28"/>
        </w:rPr>
        <w:t xml:space="preserve"> </w:t>
      </w:r>
      <w:r w:rsidRPr="00502D98">
        <w:rPr>
          <w:sz w:val="28"/>
          <w:szCs w:val="28"/>
        </w:rPr>
        <w:t xml:space="preserve">образования, позволяющий вести оценку достижения обучающимися всех трёх групп результатов образования: </w:t>
      </w:r>
      <w:r w:rsidRPr="00502D98">
        <w:rPr>
          <w:b/>
          <w:i/>
          <w:sz w:val="28"/>
          <w:szCs w:val="28"/>
        </w:rPr>
        <w:t xml:space="preserve">личностных, </w:t>
      </w:r>
      <w:proofErr w:type="spellStart"/>
      <w:r w:rsidRPr="00502D98">
        <w:rPr>
          <w:b/>
          <w:i/>
          <w:sz w:val="28"/>
          <w:szCs w:val="28"/>
        </w:rPr>
        <w:t>метапредметных</w:t>
      </w:r>
      <w:proofErr w:type="spellEnd"/>
      <w:r w:rsidRPr="00502D98">
        <w:rPr>
          <w:b/>
          <w:i/>
          <w:sz w:val="28"/>
          <w:szCs w:val="28"/>
        </w:rPr>
        <w:t xml:space="preserve"> </w:t>
      </w:r>
      <w:r w:rsidRPr="00502D98">
        <w:rPr>
          <w:sz w:val="28"/>
          <w:szCs w:val="28"/>
        </w:rPr>
        <w:t>и</w:t>
      </w:r>
      <w:r w:rsidRPr="00502D98">
        <w:rPr>
          <w:b/>
          <w:i/>
          <w:sz w:val="28"/>
          <w:szCs w:val="28"/>
        </w:rPr>
        <w:t xml:space="preserve"> предметных</w:t>
      </w:r>
      <w:r w:rsidRPr="00502D98">
        <w:rPr>
          <w:sz w:val="28"/>
          <w:szCs w:val="28"/>
        </w:rPr>
        <w:t>.</w:t>
      </w:r>
    </w:p>
    <w:p w:rsidR="00DC176A" w:rsidRPr="00502D98" w:rsidRDefault="00DC176A" w:rsidP="00DC176A">
      <w:pPr>
        <w:ind w:firstLine="454"/>
        <w:jc w:val="both"/>
        <w:rPr>
          <w:bCs/>
          <w:sz w:val="28"/>
          <w:szCs w:val="28"/>
        </w:rPr>
      </w:pPr>
      <w:r w:rsidRPr="00502D98">
        <w:rPr>
          <w:sz w:val="28"/>
          <w:szCs w:val="28"/>
        </w:rPr>
        <w:t xml:space="preserve">Система оценки предусматривает </w:t>
      </w:r>
      <w:r w:rsidRPr="00502D98">
        <w:rPr>
          <w:b/>
          <w:bCs/>
          <w:i/>
          <w:sz w:val="28"/>
          <w:szCs w:val="28"/>
        </w:rPr>
        <w:t>уровневый подход</w:t>
      </w:r>
      <w:r w:rsidRPr="00502D98">
        <w:rPr>
          <w:bCs/>
          <w:i/>
          <w:sz w:val="28"/>
          <w:szCs w:val="28"/>
        </w:rPr>
        <w:t xml:space="preserve"> </w:t>
      </w:r>
      <w:r w:rsidRPr="00502D98">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C176A" w:rsidRPr="00502D98" w:rsidRDefault="00DC176A" w:rsidP="00DC176A">
      <w:pPr>
        <w:ind w:firstLine="454"/>
        <w:jc w:val="both"/>
        <w:rPr>
          <w:bCs/>
          <w:sz w:val="28"/>
          <w:szCs w:val="28"/>
        </w:rPr>
      </w:pPr>
      <w:r w:rsidRPr="00502D98">
        <w:rPr>
          <w:bCs/>
          <w:sz w:val="28"/>
          <w:szCs w:val="28"/>
        </w:rPr>
        <w:t>Одним из проявлений уровневого подхода является оценка индивидуальных образовательных достижений на основе</w:t>
      </w:r>
      <w:r w:rsidRPr="00502D98">
        <w:rPr>
          <w:bCs/>
          <w:i/>
          <w:sz w:val="28"/>
          <w:szCs w:val="28"/>
        </w:rPr>
        <w:t xml:space="preserve"> </w:t>
      </w:r>
      <w:r w:rsidRPr="00502D98">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C176A" w:rsidRPr="00502D98" w:rsidRDefault="00DC176A" w:rsidP="00DC176A">
      <w:pPr>
        <w:ind w:firstLine="454"/>
        <w:jc w:val="both"/>
        <w:outlineLvl w:val="0"/>
        <w:rPr>
          <w:sz w:val="28"/>
          <w:szCs w:val="28"/>
        </w:rPr>
      </w:pPr>
      <w:r w:rsidRPr="00502D98">
        <w:rPr>
          <w:sz w:val="28"/>
          <w:szCs w:val="28"/>
        </w:rPr>
        <w:t>К</w:t>
      </w:r>
      <w:r w:rsidRPr="00502D98">
        <w:rPr>
          <w:b/>
          <w:sz w:val="28"/>
          <w:szCs w:val="28"/>
        </w:rPr>
        <w:t xml:space="preserve"> компетенции образовательного учреждения</w:t>
      </w:r>
      <w:r w:rsidRPr="00502D98">
        <w:rPr>
          <w:sz w:val="28"/>
          <w:szCs w:val="28"/>
        </w:rPr>
        <w:t xml:space="preserve"> относится:</w:t>
      </w:r>
    </w:p>
    <w:p w:rsidR="00DC176A" w:rsidRPr="00502D98" w:rsidRDefault="00DC176A" w:rsidP="00DC176A">
      <w:pPr>
        <w:ind w:firstLine="454"/>
        <w:jc w:val="both"/>
        <w:rPr>
          <w:sz w:val="28"/>
          <w:szCs w:val="28"/>
        </w:rPr>
      </w:pPr>
      <w:proofErr w:type="gramStart"/>
      <w:r w:rsidRPr="00502D98">
        <w:rPr>
          <w:sz w:val="28"/>
          <w:szCs w:val="28"/>
        </w:rPr>
        <w:lastRenderedPageBreak/>
        <w:t>1) </w:t>
      </w:r>
      <w:r w:rsidRPr="00502D98">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DC176A" w:rsidRPr="00502D98" w:rsidRDefault="00DC176A" w:rsidP="00DC176A">
      <w:pPr>
        <w:ind w:firstLine="454"/>
        <w:jc w:val="both"/>
        <w:rPr>
          <w:sz w:val="28"/>
          <w:szCs w:val="28"/>
        </w:rPr>
      </w:pPr>
      <w:r w:rsidRPr="00502D98">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502D98">
        <w:rPr>
          <w:sz w:val="28"/>
          <w:szCs w:val="28"/>
        </w:rPr>
        <w:t>внутришкольного</w:t>
      </w:r>
      <w:proofErr w:type="spellEnd"/>
      <w:r w:rsidRPr="00502D98">
        <w:rPr>
          <w:sz w:val="28"/>
          <w:szCs w:val="28"/>
        </w:rPr>
        <w:t xml:space="preserve"> мониторинга); в) итоговой аттестации по предметам, не выносимым на государственную итоговую аттестацию;</w:t>
      </w:r>
    </w:p>
    <w:p w:rsidR="00DC176A" w:rsidRPr="00502D98" w:rsidRDefault="00DC176A" w:rsidP="00DC176A">
      <w:pPr>
        <w:ind w:firstLine="454"/>
        <w:jc w:val="both"/>
        <w:rPr>
          <w:sz w:val="28"/>
          <w:szCs w:val="28"/>
        </w:rPr>
      </w:pPr>
      <w:r w:rsidRPr="00502D98">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C176A" w:rsidRPr="00502D98" w:rsidRDefault="00DC176A" w:rsidP="00DC176A">
      <w:pPr>
        <w:ind w:firstLine="454"/>
        <w:jc w:val="both"/>
        <w:rPr>
          <w:sz w:val="28"/>
          <w:szCs w:val="28"/>
        </w:rPr>
      </w:pPr>
      <w:r w:rsidRPr="00502D98">
        <w:rPr>
          <w:sz w:val="28"/>
          <w:szCs w:val="28"/>
        </w:rPr>
        <w:t>4) адаптация или разработка модели и инструментария для организации стартовой диагностики;</w:t>
      </w:r>
    </w:p>
    <w:p w:rsidR="00DC176A" w:rsidRPr="00502D98" w:rsidRDefault="00DC176A" w:rsidP="00DC176A">
      <w:pPr>
        <w:ind w:firstLine="454"/>
        <w:jc w:val="both"/>
        <w:rPr>
          <w:sz w:val="28"/>
          <w:szCs w:val="28"/>
        </w:rPr>
      </w:pPr>
      <w:r w:rsidRPr="00502D98">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502D98">
        <w:rPr>
          <w:sz w:val="28"/>
          <w:szCs w:val="28"/>
        </w:rPr>
        <w:t>внутришкольного</w:t>
      </w:r>
      <w:proofErr w:type="spellEnd"/>
      <w:r w:rsidRPr="00502D98">
        <w:rPr>
          <w:sz w:val="28"/>
          <w:szCs w:val="28"/>
        </w:rPr>
        <w:t xml:space="preserve"> контроля.</w:t>
      </w:r>
    </w:p>
    <w:p w:rsidR="00DC176A" w:rsidRPr="00502D98" w:rsidRDefault="00DC176A" w:rsidP="00C36145">
      <w:pPr>
        <w:ind w:firstLine="454"/>
        <w:jc w:val="both"/>
        <w:rPr>
          <w:b/>
          <w:sz w:val="28"/>
          <w:szCs w:val="28"/>
        </w:rPr>
      </w:pPr>
      <w:r w:rsidRPr="00502D98">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502D98">
        <w:rPr>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502D98">
        <w:rPr>
          <w:sz w:val="28"/>
          <w:szCs w:val="28"/>
        </w:rPr>
        <w:t>пп</w:t>
      </w:r>
      <w:proofErr w:type="spellEnd"/>
      <w:r w:rsidRPr="00502D98">
        <w:rPr>
          <w:sz w:val="28"/>
          <w:szCs w:val="28"/>
        </w:rPr>
        <w:t xml:space="preserve">. 2—5) </w:t>
      </w:r>
      <w:r w:rsidR="00C36145" w:rsidRPr="00502D98">
        <w:rPr>
          <w:sz w:val="28"/>
          <w:szCs w:val="28"/>
        </w:rPr>
        <w:t>приводится в соответствующем разделе в образовательной программе образовательного учреждения.</w:t>
      </w:r>
    </w:p>
    <w:p w:rsidR="00DC176A" w:rsidRPr="00502D98" w:rsidRDefault="00DC176A" w:rsidP="00DC176A">
      <w:pPr>
        <w:ind w:firstLine="454"/>
        <w:jc w:val="center"/>
        <w:outlineLvl w:val="0"/>
        <w:rPr>
          <w:b/>
          <w:sz w:val="28"/>
          <w:szCs w:val="28"/>
        </w:rPr>
      </w:pPr>
    </w:p>
    <w:p w:rsidR="0033234B" w:rsidRPr="00502D98" w:rsidRDefault="0033234B" w:rsidP="00DC176A">
      <w:pPr>
        <w:ind w:firstLine="454"/>
        <w:jc w:val="center"/>
        <w:outlineLvl w:val="0"/>
        <w:rPr>
          <w:b/>
          <w:sz w:val="28"/>
          <w:szCs w:val="28"/>
        </w:rPr>
      </w:pPr>
    </w:p>
    <w:p w:rsidR="0033234B" w:rsidRPr="00502D98" w:rsidRDefault="0033234B" w:rsidP="00DC176A">
      <w:pPr>
        <w:ind w:firstLine="454"/>
        <w:jc w:val="center"/>
        <w:outlineLvl w:val="0"/>
        <w:rPr>
          <w:b/>
          <w:sz w:val="28"/>
          <w:szCs w:val="28"/>
        </w:rPr>
      </w:pPr>
    </w:p>
    <w:p w:rsidR="0033234B" w:rsidRDefault="0033234B"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361E6A" w:rsidRDefault="00361E6A"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B7730" w:rsidRDefault="008B7730" w:rsidP="00DC176A">
      <w:pPr>
        <w:ind w:firstLine="454"/>
        <w:jc w:val="center"/>
        <w:outlineLvl w:val="0"/>
        <w:rPr>
          <w:b/>
          <w:sz w:val="28"/>
          <w:szCs w:val="28"/>
        </w:rPr>
      </w:pPr>
    </w:p>
    <w:p w:rsidR="008C112D" w:rsidRDefault="008C112D" w:rsidP="00DC176A">
      <w:pPr>
        <w:ind w:firstLine="454"/>
        <w:jc w:val="center"/>
        <w:outlineLvl w:val="0"/>
        <w:rPr>
          <w:b/>
          <w:sz w:val="28"/>
          <w:szCs w:val="28"/>
        </w:rPr>
      </w:pPr>
    </w:p>
    <w:p w:rsidR="008C112D" w:rsidRDefault="008C112D" w:rsidP="00DC176A">
      <w:pPr>
        <w:ind w:firstLine="454"/>
        <w:jc w:val="center"/>
        <w:outlineLvl w:val="0"/>
        <w:rPr>
          <w:b/>
          <w:sz w:val="28"/>
          <w:szCs w:val="28"/>
        </w:rPr>
      </w:pPr>
    </w:p>
    <w:p w:rsidR="00C36145" w:rsidRPr="00502D98" w:rsidRDefault="00C36145" w:rsidP="00DC176A">
      <w:pPr>
        <w:ind w:firstLine="454"/>
        <w:jc w:val="center"/>
        <w:outlineLvl w:val="0"/>
        <w:rPr>
          <w:b/>
          <w:sz w:val="28"/>
          <w:szCs w:val="28"/>
        </w:rPr>
      </w:pPr>
    </w:p>
    <w:p w:rsidR="00DC176A" w:rsidRPr="00502D98" w:rsidRDefault="00DC176A" w:rsidP="00DC176A">
      <w:pPr>
        <w:ind w:firstLine="454"/>
        <w:jc w:val="center"/>
        <w:outlineLvl w:val="0"/>
        <w:rPr>
          <w:b/>
          <w:sz w:val="28"/>
          <w:szCs w:val="28"/>
        </w:rPr>
      </w:pPr>
    </w:p>
    <w:p w:rsidR="00DC176A" w:rsidRPr="00502D98" w:rsidRDefault="00DC176A" w:rsidP="00DC176A">
      <w:pPr>
        <w:ind w:firstLine="454"/>
        <w:jc w:val="center"/>
        <w:outlineLvl w:val="0"/>
        <w:rPr>
          <w:b/>
          <w:sz w:val="28"/>
          <w:szCs w:val="28"/>
        </w:rPr>
      </w:pPr>
      <w:r w:rsidRPr="00502D98">
        <w:rPr>
          <w:b/>
          <w:sz w:val="28"/>
          <w:szCs w:val="28"/>
        </w:rPr>
        <w:lastRenderedPageBreak/>
        <w:t>1.3.2. Особенности оценки личностных результатов</w:t>
      </w:r>
    </w:p>
    <w:p w:rsidR="00DC176A" w:rsidRPr="00502D98" w:rsidRDefault="00DC176A" w:rsidP="00DC176A">
      <w:pPr>
        <w:ind w:firstLine="454"/>
        <w:jc w:val="both"/>
        <w:rPr>
          <w:sz w:val="28"/>
          <w:szCs w:val="28"/>
        </w:rPr>
      </w:pPr>
      <w:r w:rsidRPr="00502D98">
        <w:rPr>
          <w:b/>
          <w:sz w:val="28"/>
          <w:szCs w:val="28"/>
        </w:rPr>
        <w:t xml:space="preserve">Оценка личностных результатов </w:t>
      </w:r>
      <w:r w:rsidRPr="00502D98">
        <w:rPr>
          <w:bCs/>
          <w:sz w:val="28"/>
          <w:szCs w:val="28"/>
        </w:rPr>
        <w:t xml:space="preserve">представляет собой оценку достижения обучающимися </w:t>
      </w:r>
      <w:r w:rsidRPr="00502D98">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C176A" w:rsidRPr="00502D98" w:rsidRDefault="00DC176A" w:rsidP="00DC176A">
      <w:pPr>
        <w:ind w:firstLine="454"/>
        <w:jc w:val="both"/>
        <w:rPr>
          <w:sz w:val="28"/>
          <w:szCs w:val="28"/>
        </w:rPr>
      </w:pPr>
      <w:r w:rsidRPr="00502D98">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C176A" w:rsidRPr="00502D98" w:rsidRDefault="00DC176A" w:rsidP="00DC176A">
      <w:pPr>
        <w:ind w:firstLine="454"/>
        <w:jc w:val="both"/>
        <w:rPr>
          <w:bCs/>
          <w:iCs/>
          <w:sz w:val="28"/>
          <w:szCs w:val="28"/>
        </w:rPr>
      </w:pPr>
      <w:r w:rsidRPr="00502D98">
        <w:rPr>
          <w:bCs/>
          <w:iCs/>
          <w:sz w:val="28"/>
          <w:szCs w:val="28"/>
        </w:rPr>
        <w:t xml:space="preserve">Основным </w:t>
      </w:r>
      <w:r w:rsidRPr="00502D98">
        <w:rPr>
          <w:b/>
          <w:bCs/>
          <w:iCs/>
          <w:sz w:val="28"/>
          <w:szCs w:val="28"/>
        </w:rPr>
        <w:t>объектом</w:t>
      </w:r>
      <w:r w:rsidRPr="00502D98">
        <w:rPr>
          <w:bCs/>
          <w:iCs/>
          <w:sz w:val="28"/>
          <w:szCs w:val="28"/>
        </w:rPr>
        <w:t xml:space="preserve"> оценки личностных результатов служит </w:t>
      </w:r>
      <w:proofErr w:type="spellStart"/>
      <w:r w:rsidRPr="00502D98">
        <w:rPr>
          <w:bCs/>
          <w:iCs/>
          <w:sz w:val="28"/>
          <w:szCs w:val="28"/>
        </w:rPr>
        <w:t>сформированность</w:t>
      </w:r>
      <w:proofErr w:type="spellEnd"/>
      <w:r w:rsidRPr="00502D98">
        <w:rPr>
          <w:bCs/>
          <w:iCs/>
          <w:sz w:val="28"/>
          <w:szCs w:val="28"/>
        </w:rPr>
        <w:t xml:space="preserve"> </w:t>
      </w:r>
      <w:r w:rsidRPr="00502D98">
        <w:rPr>
          <w:sz w:val="28"/>
          <w:szCs w:val="28"/>
        </w:rPr>
        <w:t>универсальных учебных действий, включаемых в следующие три основных</w:t>
      </w:r>
      <w:r w:rsidRPr="00502D98">
        <w:rPr>
          <w:bCs/>
          <w:iCs/>
          <w:sz w:val="28"/>
          <w:szCs w:val="28"/>
        </w:rPr>
        <w:t xml:space="preserve"> блока:</w:t>
      </w:r>
    </w:p>
    <w:p w:rsidR="00DC176A" w:rsidRPr="00502D98" w:rsidRDefault="00DC176A" w:rsidP="00DC176A">
      <w:pPr>
        <w:ind w:firstLine="454"/>
        <w:jc w:val="both"/>
        <w:rPr>
          <w:iCs/>
          <w:sz w:val="28"/>
          <w:szCs w:val="28"/>
        </w:rPr>
      </w:pPr>
      <w:r w:rsidRPr="00502D98">
        <w:rPr>
          <w:sz w:val="28"/>
          <w:szCs w:val="28"/>
        </w:rPr>
        <w:t>1) </w:t>
      </w:r>
      <w:proofErr w:type="spellStart"/>
      <w:r w:rsidRPr="00502D98">
        <w:rPr>
          <w:sz w:val="28"/>
          <w:szCs w:val="28"/>
        </w:rPr>
        <w:t>сформированность</w:t>
      </w:r>
      <w:proofErr w:type="spellEnd"/>
      <w:r w:rsidRPr="00502D98">
        <w:rPr>
          <w:sz w:val="28"/>
          <w:szCs w:val="28"/>
        </w:rPr>
        <w:t xml:space="preserve"> </w:t>
      </w:r>
      <w:r w:rsidRPr="00502D98">
        <w:rPr>
          <w:i/>
          <w:sz w:val="28"/>
          <w:szCs w:val="28"/>
        </w:rPr>
        <w:t>основ гражданской идентичности</w:t>
      </w:r>
      <w:r w:rsidRPr="00502D98">
        <w:rPr>
          <w:sz w:val="28"/>
          <w:szCs w:val="28"/>
        </w:rPr>
        <w:t xml:space="preserve"> личности;</w:t>
      </w:r>
    </w:p>
    <w:p w:rsidR="00DC176A" w:rsidRPr="00502D98" w:rsidRDefault="00DC176A" w:rsidP="00DC176A">
      <w:pPr>
        <w:ind w:firstLine="454"/>
        <w:jc w:val="both"/>
        <w:rPr>
          <w:iCs/>
          <w:sz w:val="28"/>
          <w:szCs w:val="28"/>
        </w:rPr>
      </w:pPr>
      <w:r w:rsidRPr="00502D98">
        <w:rPr>
          <w:sz w:val="28"/>
          <w:szCs w:val="28"/>
        </w:rPr>
        <w:t xml:space="preserve">2) готовность к переходу к </w:t>
      </w:r>
      <w:r w:rsidRPr="00502D98">
        <w:rPr>
          <w:i/>
          <w:sz w:val="28"/>
          <w:szCs w:val="28"/>
        </w:rPr>
        <w:t>самообразованию</w:t>
      </w:r>
      <w:r w:rsidRPr="00502D98">
        <w:rPr>
          <w:sz w:val="28"/>
          <w:szCs w:val="28"/>
        </w:rPr>
        <w:t xml:space="preserve"> </w:t>
      </w:r>
      <w:r w:rsidRPr="00502D98">
        <w:rPr>
          <w:i/>
          <w:sz w:val="28"/>
          <w:szCs w:val="28"/>
        </w:rPr>
        <w:t>на основе учебно-познавательной мотивации</w:t>
      </w:r>
      <w:r w:rsidRPr="00502D98">
        <w:rPr>
          <w:sz w:val="28"/>
          <w:szCs w:val="28"/>
        </w:rPr>
        <w:t xml:space="preserve">, в том числе готовность к </w:t>
      </w:r>
      <w:r w:rsidRPr="00502D98">
        <w:rPr>
          <w:i/>
          <w:sz w:val="28"/>
          <w:szCs w:val="28"/>
        </w:rPr>
        <w:t>выбору направления профильного образования</w:t>
      </w:r>
      <w:r w:rsidRPr="00502D98">
        <w:rPr>
          <w:sz w:val="28"/>
          <w:szCs w:val="28"/>
        </w:rPr>
        <w:t>;</w:t>
      </w:r>
    </w:p>
    <w:p w:rsidR="00DC176A" w:rsidRPr="00502D98" w:rsidRDefault="00DC176A" w:rsidP="00DC176A">
      <w:pPr>
        <w:ind w:firstLine="454"/>
        <w:jc w:val="both"/>
        <w:rPr>
          <w:sz w:val="28"/>
          <w:szCs w:val="28"/>
        </w:rPr>
      </w:pPr>
      <w:r w:rsidRPr="00502D98">
        <w:rPr>
          <w:rStyle w:val="dash041e005f0431005f044b005f0447005f043d005f044b005f0439005f005fchar1char1"/>
          <w:sz w:val="28"/>
          <w:szCs w:val="28"/>
        </w:rPr>
        <w:t>3) </w:t>
      </w:r>
      <w:proofErr w:type="spellStart"/>
      <w:r w:rsidRPr="00502D98">
        <w:rPr>
          <w:sz w:val="28"/>
          <w:szCs w:val="28"/>
        </w:rPr>
        <w:t>сформированность</w:t>
      </w:r>
      <w:proofErr w:type="spellEnd"/>
      <w:r w:rsidRPr="00502D98">
        <w:rPr>
          <w:sz w:val="28"/>
          <w:szCs w:val="28"/>
        </w:rPr>
        <w:t xml:space="preserve"> </w:t>
      </w:r>
      <w:r w:rsidRPr="00502D98">
        <w:rPr>
          <w:rStyle w:val="dash041e005f0431005f044b005f0447005f043d005f044b005f0439005f005fchar1char1"/>
          <w:i/>
          <w:sz w:val="28"/>
          <w:szCs w:val="28"/>
        </w:rPr>
        <w:t>социальных компетенций</w:t>
      </w:r>
      <w:r w:rsidRPr="00502D98">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502D98">
        <w:rPr>
          <w:sz w:val="28"/>
          <w:szCs w:val="28"/>
        </w:rPr>
        <w:t>.</w:t>
      </w:r>
    </w:p>
    <w:p w:rsidR="00DC176A" w:rsidRPr="00502D98" w:rsidRDefault="00DC176A" w:rsidP="00DC176A">
      <w:pPr>
        <w:ind w:firstLine="454"/>
        <w:jc w:val="both"/>
        <w:rPr>
          <w:sz w:val="28"/>
          <w:szCs w:val="28"/>
        </w:rPr>
      </w:pPr>
      <w:r w:rsidRPr="00502D98">
        <w:rPr>
          <w:sz w:val="28"/>
          <w:szCs w:val="28"/>
        </w:rPr>
        <w:t xml:space="preserve">В соответствии с требованиями Стандарта </w:t>
      </w:r>
      <w:r w:rsidRPr="00502D98">
        <w:rPr>
          <w:b/>
          <w:sz w:val="28"/>
          <w:szCs w:val="28"/>
        </w:rPr>
        <w:t>достижение личностных результатов не выносится на итоговую оценку обучающихся</w:t>
      </w:r>
      <w:r w:rsidRPr="00502D98">
        <w:rPr>
          <w:sz w:val="28"/>
          <w:szCs w:val="28"/>
        </w:rPr>
        <w:t xml:space="preserve">, а является предметом оценки эффективности </w:t>
      </w:r>
      <w:proofErr w:type="spellStart"/>
      <w:r w:rsidRPr="00502D98">
        <w:rPr>
          <w:sz w:val="28"/>
          <w:szCs w:val="28"/>
        </w:rPr>
        <w:t>воспитательно</w:t>
      </w:r>
      <w:proofErr w:type="spellEnd"/>
      <w:r w:rsidRPr="00502D98">
        <w:rPr>
          <w:sz w:val="28"/>
          <w:szCs w:val="28"/>
        </w:rPr>
        <w:t xml:space="preserve">-образовательной деятельности образовательного учреждения и образовательных систем разного уровня. </w:t>
      </w:r>
      <w:r w:rsidRPr="00502D98">
        <w:rPr>
          <w:bCs/>
          <w:iCs/>
          <w:sz w:val="28"/>
          <w:szCs w:val="28"/>
        </w:rPr>
        <w:t xml:space="preserve">Поэтому оценка </w:t>
      </w:r>
      <w:r w:rsidRPr="00502D98">
        <w:rPr>
          <w:sz w:val="28"/>
          <w:szCs w:val="28"/>
        </w:rPr>
        <w:t xml:space="preserve">этих результатов образовательной деятельности осуществляется в ходе внешних </w:t>
      </w:r>
      <w:proofErr w:type="spellStart"/>
      <w:r w:rsidRPr="00502D98">
        <w:rPr>
          <w:sz w:val="28"/>
          <w:szCs w:val="28"/>
        </w:rPr>
        <w:t>неперсонифицированных</w:t>
      </w:r>
      <w:proofErr w:type="spellEnd"/>
      <w:r w:rsidRPr="00502D98">
        <w:rPr>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C176A" w:rsidRPr="00502D98" w:rsidRDefault="00DC176A" w:rsidP="00DC176A">
      <w:pPr>
        <w:ind w:firstLine="454"/>
        <w:jc w:val="both"/>
        <w:rPr>
          <w:sz w:val="28"/>
          <w:szCs w:val="28"/>
        </w:rPr>
      </w:pPr>
      <w:r w:rsidRPr="00502D98">
        <w:rPr>
          <w:sz w:val="28"/>
          <w:szCs w:val="28"/>
        </w:rPr>
        <w:t xml:space="preserve">Результаты мониторинговых исследований являются основанием для принятия различных управленческих решений. </w:t>
      </w:r>
    </w:p>
    <w:p w:rsidR="00DC176A" w:rsidRPr="00502D98" w:rsidRDefault="00DC176A" w:rsidP="00DC176A">
      <w:pPr>
        <w:ind w:firstLine="454"/>
        <w:jc w:val="both"/>
        <w:rPr>
          <w:sz w:val="28"/>
          <w:szCs w:val="28"/>
        </w:rPr>
      </w:pPr>
      <w:r w:rsidRPr="00502D98">
        <w:rPr>
          <w:sz w:val="28"/>
          <w:szCs w:val="28"/>
        </w:rPr>
        <w:t xml:space="preserve">В текущем образовательном процессе </w:t>
      </w:r>
      <w:r w:rsidRPr="00502D98">
        <w:rPr>
          <w:b/>
          <w:i/>
          <w:sz w:val="28"/>
          <w:szCs w:val="28"/>
        </w:rPr>
        <w:t>возможна ограниченная оценка</w:t>
      </w:r>
      <w:r w:rsidRPr="00502D98">
        <w:rPr>
          <w:sz w:val="28"/>
          <w:szCs w:val="28"/>
        </w:rPr>
        <w:t xml:space="preserve"> </w:t>
      </w:r>
      <w:proofErr w:type="spellStart"/>
      <w:r w:rsidRPr="00502D98">
        <w:rPr>
          <w:sz w:val="28"/>
          <w:szCs w:val="28"/>
        </w:rPr>
        <w:t>сформированности</w:t>
      </w:r>
      <w:proofErr w:type="spellEnd"/>
      <w:r w:rsidRPr="00502D98">
        <w:rPr>
          <w:sz w:val="28"/>
          <w:szCs w:val="28"/>
        </w:rPr>
        <w:t xml:space="preserve"> отдельных личностных результатов, проявляющихся </w:t>
      </w:r>
      <w:proofErr w:type="gramStart"/>
      <w:r w:rsidRPr="00502D98">
        <w:rPr>
          <w:sz w:val="28"/>
          <w:szCs w:val="28"/>
        </w:rPr>
        <w:t>в</w:t>
      </w:r>
      <w:proofErr w:type="gramEnd"/>
      <w:r w:rsidRPr="00502D98">
        <w:rPr>
          <w:sz w:val="28"/>
          <w:szCs w:val="28"/>
        </w:rPr>
        <w:t>:</w:t>
      </w:r>
    </w:p>
    <w:p w:rsidR="00DC176A" w:rsidRPr="00502D98" w:rsidRDefault="00DC176A" w:rsidP="00DC176A">
      <w:pPr>
        <w:pStyle w:val="ab"/>
        <w:spacing w:line="240" w:lineRule="auto"/>
      </w:pPr>
      <w:r w:rsidRPr="00502D98">
        <w:t>1) </w:t>
      </w:r>
      <w:proofErr w:type="gramStart"/>
      <w:r w:rsidRPr="00502D98">
        <w:t>соблюдении</w:t>
      </w:r>
      <w:proofErr w:type="gramEnd"/>
      <w:r w:rsidRPr="00502D98">
        <w:t xml:space="preserve"> </w:t>
      </w:r>
      <w:r w:rsidRPr="00502D98">
        <w:rPr>
          <w:i/>
        </w:rPr>
        <w:t>норм и правил поведения</w:t>
      </w:r>
      <w:r w:rsidRPr="00502D98">
        <w:t>, принятых в образовательном учреждении;</w:t>
      </w:r>
    </w:p>
    <w:p w:rsidR="00DC176A" w:rsidRPr="00502D98" w:rsidRDefault="00DC176A" w:rsidP="00DC176A">
      <w:pPr>
        <w:pStyle w:val="ab"/>
        <w:spacing w:line="240" w:lineRule="auto"/>
      </w:pPr>
      <w:r w:rsidRPr="00502D98">
        <w:t>2) </w:t>
      </w:r>
      <w:proofErr w:type="gramStart"/>
      <w:r w:rsidRPr="00502D98">
        <w:t>участии</w:t>
      </w:r>
      <w:proofErr w:type="gramEnd"/>
      <w:r w:rsidRPr="00502D98">
        <w:t xml:space="preserve"> в </w:t>
      </w:r>
      <w:r w:rsidRPr="00502D98">
        <w:rPr>
          <w:i/>
        </w:rPr>
        <w:t>общественной жизни</w:t>
      </w:r>
      <w:r w:rsidRPr="00502D98">
        <w:t xml:space="preserve"> образовательного учреждения и ближайшего социального окружения, общественно-полезной деятельности;</w:t>
      </w:r>
    </w:p>
    <w:p w:rsidR="00DC176A" w:rsidRPr="00502D98" w:rsidRDefault="00DC176A" w:rsidP="00DC176A">
      <w:pPr>
        <w:pStyle w:val="ab"/>
        <w:spacing w:line="240" w:lineRule="auto"/>
      </w:pPr>
      <w:r w:rsidRPr="00502D98">
        <w:rPr>
          <w:i/>
        </w:rPr>
        <w:t>3) </w:t>
      </w:r>
      <w:proofErr w:type="gramStart"/>
      <w:r w:rsidRPr="00502D98">
        <w:rPr>
          <w:i/>
        </w:rPr>
        <w:t>прилежании</w:t>
      </w:r>
      <w:proofErr w:type="gramEnd"/>
      <w:r w:rsidRPr="00502D98">
        <w:rPr>
          <w:i/>
        </w:rPr>
        <w:t xml:space="preserve"> и ответственности</w:t>
      </w:r>
      <w:r w:rsidRPr="00502D98">
        <w:t xml:space="preserve"> за результаты обучения;</w:t>
      </w:r>
    </w:p>
    <w:p w:rsidR="00DC176A" w:rsidRPr="00502D98" w:rsidRDefault="00DC176A" w:rsidP="00DC176A">
      <w:pPr>
        <w:pStyle w:val="ab"/>
        <w:spacing w:line="240" w:lineRule="auto"/>
      </w:pPr>
      <w:r w:rsidRPr="00502D98">
        <w:t xml:space="preserve">4) готовности и способности делать </w:t>
      </w:r>
      <w:r w:rsidRPr="00502D98">
        <w:rPr>
          <w:i/>
        </w:rPr>
        <w:t>осознанный выбор</w:t>
      </w:r>
      <w:r w:rsidRPr="00502D98">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C176A" w:rsidRPr="00502D98" w:rsidRDefault="00DC176A" w:rsidP="00DC176A">
      <w:pPr>
        <w:pStyle w:val="ab"/>
        <w:spacing w:line="240" w:lineRule="auto"/>
        <w:rPr>
          <w:b/>
        </w:rPr>
      </w:pPr>
      <w:r w:rsidRPr="00502D98">
        <w:t>5) </w:t>
      </w:r>
      <w:r w:rsidRPr="00502D98">
        <w:rPr>
          <w:i/>
        </w:rPr>
        <w:t xml:space="preserve">ценностно-смысловых </w:t>
      </w:r>
      <w:proofErr w:type="gramStart"/>
      <w:r w:rsidRPr="00502D98">
        <w:rPr>
          <w:i/>
        </w:rPr>
        <w:t>установках</w:t>
      </w:r>
      <w:proofErr w:type="gramEnd"/>
      <w:r w:rsidRPr="00502D98">
        <w:t xml:space="preserve"> обучающихся, формируемых средствами различных предметов в рамках системы общего образования.</w:t>
      </w:r>
    </w:p>
    <w:p w:rsidR="00DC176A" w:rsidRPr="00502D98" w:rsidRDefault="00DC176A" w:rsidP="00DC176A">
      <w:pPr>
        <w:pStyle w:val="ab"/>
        <w:spacing w:line="240" w:lineRule="auto"/>
      </w:pPr>
      <w:r w:rsidRPr="00502D98">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502D98">
        <w:rPr>
          <w:b/>
          <w:bCs/>
        </w:rPr>
        <w:t xml:space="preserve"> </w:t>
      </w:r>
      <w:r w:rsidRPr="00502D98">
        <w:rPr>
          <w:bCs/>
        </w:rPr>
        <w:t>Федеральным</w:t>
      </w:r>
      <w:r w:rsidRPr="00502D98">
        <w:rPr>
          <w:b/>
          <w:bCs/>
        </w:rPr>
        <w:t xml:space="preserve"> </w:t>
      </w:r>
      <w:r w:rsidRPr="00502D98">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02D98">
        <w:rPr>
          <w:b/>
        </w:rPr>
        <w:t xml:space="preserve">в форме, не </w:t>
      </w:r>
      <w:r w:rsidRPr="00502D98">
        <w:rPr>
          <w:b/>
        </w:rPr>
        <w:lastRenderedPageBreak/>
        <w:t xml:space="preserve">представляющей угрозы личности, психологической безопасности и эмоциональному статусу учащегося </w:t>
      </w:r>
      <w:r w:rsidRPr="00502D98">
        <w:t xml:space="preserve">и может использоваться </w:t>
      </w:r>
      <w:r w:rsidRPr="00502D98">
        <w:rPr>
          <w:b/>
        </w:rPr>
        <w:t>исключительно в целях оптимизации личностного развития</w:t>
      </w:r>
      <w:r w:rsidRPr="00502D98">
        <w:t xml:space="preserve"> обучающихся.</w:t>
      </w:r>
    </w:p>
    <w:p w:rsidR="00DC176A" w:rsidRPr="00502D98" w:rsidRDefault="00DC176A" w:rsidP="00DC176A">
      <w:pPr>
        <w:ind w:firstLine="454"/>
        <w:jc w:val="both"/>
        <w:rPr>
          <w:sz w:val="28"/>
          <w:szCs w:val="28"/>
        </w:rPr>
      </w:pPr>
      <w:r w:rsidRPr="00502D98">
        <w:rPr>
          <w:sz w:val="28"/>
          <w:szCs w:val="28"/>
        </w:rPr>
        <w:t xml:space="preserve">Рекомендации по оценке динамики формирования вышеназванных личностных результатов в рамках системы </w:t>
      </w:r>
      <w:proofErr w:type="spellStart"/>
      <w:r w:rsidRPr="00502D98">
        <w:rPr>
          <w:sz w:val="28"/>
          <w:szCs w:val="28"/>
        </w:rPr>
        <w:t>внутришкольного</w:t>
      </w:r>
      <w:proofErr w:type="spellEnd"/>
      <w:r w:rsidRPr="00502D98">
        <w:rPr>
          <w:sz w:val="28"/>
          <w:szCs w:val="28"/>
        </w:rPr>
        <w:t xml:space="preserve"> мониторинга образовательных достижений приводятся в отдельном пособии</w:t>
      </w:r>
      <w:r w:rsidRPr="00502D98">
        <w:rPr>
          <w:rStyle w:val="af8"/>
          <w:sz w:val="28"/>
          <w:szCs w:val="28"/>
          <w:vertAlign w:val="superscript"/>
        </w:rPr>
        <w:footnoteReference w:id="9"/>
      </w:r>
      <w:r w:rsidRPr="00502D98">
        <w:rPr>
          <w:sz w:val="28"/>
          <w:szCs w:val="28"/>
        </w:rPr>
        <w:t>.</w:t>
      </w:r>
    </w:p>
    <w:p w:rsidR="00DC176A" w:rsidRPr="00502D98" w:rsidRDefault="00DC176A" w:rsidP="00DC176A">
      <w:pPr>
        <w:ind w:firstLine="454"/>
        <w:jc w:val="center"/>
        <w:outlineLvl w:val="0"/>
        <w:rPr>
          <w:b/>
          <w:sz w:val="28"/>
          <w:szCs w:val="28"/>
        </w:rPr>
      </w:pPr>
      <w:r w:rsidRPr="00502D98">
        <w:rPr>
          <w:b/>
          <w:sz w:val="28"/>
          <w:szCs w:val="28"/>
        </w:rPr>
        <w:t xml:space="preserve">1.3.3. Особенности оценки </w:t>
      </w:r>
      <w:proofErr w:type="spellStart"/>
      <w:r w:rsidRPr="00502D98">
        <w:rPr>
          <w:b/>
          <w:sz w:val="28"/>
          <w:szCs w:val="28"/>
        </w:rPr>
        <w:t>метапредметных</w:t>
      </w:r>
      <w:proofErr w:type="spellEnd"/>
      <w:r w:rsidRPr="00502D98">
        <w:rPr>
          <w:b/>
          <w:sz w:val="28"/>
          <w:szCs w:val="28"/>
        </w:rPr>
        <w:t xml:space="preserve"> результатов</w:t>
      </w:r>
    </w:p>
    <w:p w:rsidR="00DC176A" w:rsidRPr="00502D98" w:rsidRDefault="00DC176A" w:rsidP="00DC176A">
      <w:pPr>
        <w:ind w:firstLine="454"/>
        <w:jc w:val="both"/>
        <w:rPr>
          <w:sz w:val="28"/>
          <w:szCs w:val="28"/>
        </w:rPr>
      </w:pPr>
      <w:r w:rsidRPr="00502D98">
        <w:rPr>
          <w:sz w:val="28"/>
          <w:szCs w:val="28"/>
        </w:rPr>
        <w:t xml:space="preserve">Оценка </w:t>
      </w:r>
      <w:proofErr w:type="spellStart"/>
      <w:r w:rsidRPr="00502D98">
        <w:rPr>
          <w:sz w:val="28"/>
          <w:szCs w:val="28"/>
        </w:rPr>
        <w:t>метапредметных</w:t>
      </w:r>
      <w:proofErr w:type="spellEnd"/>
      <w:r w:rsidRPr="00502D98">
        <w:rPr>
          <w:sz w:val="28"/>
          <w:szCs w:val="28"/>
        </w:rPr>
        <w:t xml:space="preserve"> результатов</w:t>
      </w:r>
      <w:r w:rsidRPr="00502D98">
        <w:rPr>
          <w:b/>
          <w:sz w:val="28"/>
          <w:szCs w:val="28"/>
        </w:rPr>
        <w:t xml:space="preserve"> </w:t>
      </w:r>
      <w:r w:rsidRPr="00502D98">
        <w:rPr>
          <w:bCs/>
          <w:sz w:val="28"/>
          <w:szCs w:val="28"/>
        </w:rPr>
        <w:t xml:space="preserve">представляет собой оценку достижения </w:t>
      </w:r>
      <w:r w:rsidRPr="00502D98">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C176A" w:rsidRPr="00502D98" w:rsidRDefault="00DC176A" w:rsidP="00DC176A">
      <w:pPr>
        <w:ind w:firstLine="454"/>
        <w:jc w:val="both"/>
        <w:rPr>
          <w:sz w:val="28"/>
          <w:szCs w:val="28"/>
        </w:rPr>
      </w:pPr>
      <w:r w:rsidRPr="00502D98">
        <w:rPr>
          <w:sz w:val="28"/>
          <w:szCs w:val="28"/>
        </w:rPr>
        <w:t xml:space="preserve">Формирование </w:t>
      </w:r>
      <w:proofErr w:type="spellStart"/>
      <w:r w:rsidRPr="00502D98">
        <w:rPr>
          <w:sz w:val="28"/>
          <w:szCs w:val="28"/>
        </w:rPr>
        <w:t>метапредметных</w:t>
      </w:r>
      <w:proofErr w:type="spellEnd"/>
      <w:r w:rsidRPr="00502D98">
        <w:rPr>
          <w:sz w:val="28"/>
          <w:szCs w:val="28"/>
        </w:rPr>
        <w:t xml:space="preserve"> результатов обеспечивается за счёт основных компонентов образовательного процесса — учебных предметов.</w:t>
      </w:r>
    </w:p>
    <w:p w:rsidR="00DC176A" w:rsidRPr="00502D98" w:rsidRDefault="00DC176A" w:rsidP="00DC176A">
      <w:pPr>
        <w:ind w:firstLine="454"/>
        <w:jc w:val="both"/>
        <w:rPr>
          <w:sz w:val="28"/>
          <w:szCs w:val="28"/>
        </w:rPr>
      </w:pPr>
      <w:r w:rsidRPr="00502D98">
        <w:rPr>
          <w:bCs/>
          <w:iCs/>
          <w:sz w:val="28"/>
          <w:szCs w:val="28"/>
        </w:rPr>
        <w:t xml:space="preserve">Основным </w:t>
      </w:r>
      <w:r w:rsidRPr="00502D98">
        <w:rPr>
          <w:b/>
          <w:bCs/>
          <w:iCs/>
          <w:sz w:val="28"/>
          <w:szCs w:val="28"/>
        </w:rPr>
        <w:t>объектом</w:t>
      </w:r>
      <w:r w:rsidRPr="00502D98">
        <w:rPr>
          <w:bCs/>
          <w:iCs/>
          <w:sz w:val="28"/>
          <w:szCs w:val="28"/>
        </w:rPr>
        <w:t xml:space="preserve"> оценки </w:t>
      </w:r>
      <w:proofErr w:type="spellStart"/>
      <w:r w:rsidRPr="00502D98">
        <w:rPr>
          <w:bCs/>
          <w:iCs/>
          <w:sz w:val="28"/>
          <w:szCs w:val="28"/>
        </w:rPr>
        <w:t>метапредметных</w:t>
      </w:r>
      <w:proofErr w:type="spellEnd"/>
      <w:r w:rsidRPr="00502D98">
        <w:rPr>
          <w:bCs/>
          <w:iCs/>
          <w:sz w:val="28"/>
          <w:szCs w:val="28"/>
        </w:rPr>
        <w:t xml:space="preserve"> результатов является</w:t>
      </w:r>
      <w:r w:rsidRPr="00502D98">
        <w:rPr>
          <w:sz w:val="28"/>
          <w:szCs w:val="28"/>
        </w:rPr>
        <w:t>:</w:t>
      </w:r>
    </w:p>
    <w:p w:rsidR="00DC176A" w:rsidRPr="00502D98" w:rsidRDefault="00DC176A" w:rsidP="00DC176A">
      <w:pPr>
        <w:pStyle w:val="ab"/>
        <w:spacing w:line="240" w:lineRule="auto"/>
      </w:pPr>
      <w:r w:rsidRPr="00502D98">
        <w:t>• способность и готовность к освоению систематических знаний, их самостоятельному пополнению, переносу и интеграции;</w:t>
      </w:r>
    </w:p>
    <w:p w:rsidR="00DC176A" w:rsidRPr="00502D98" w:rsidRDefault="00DC176A" w:rsidP="00DC176A">
      <w:pPr>
        <w:pStyle w:val="ab"/>
        <w:spacing w:line="240" w:lineRule="auto"/>
      </w:pPr>
      <w:r w:rsidRPr="00502D98">
        <w:rPr>
          <w:iCs/>
        </w:rPr>
        <w:t>• </w:t>
      </w:r>
      <w:r w:rsidRPr="00502D98">
        <w:t>способность к сотрудничеству и коммуникации;</w:t>
      </w:r>
    </w:p>
    <w:p w:rsidR="00DC176A" w:rsidRPr="00502D98" w:rsidRDefault="00DC176A" w:rsidP="00DC176A">
      <w:pPr>
        <w:pStyle w:val="ab"/>
        <w:spacing w:line="240" w:lineRule="auto"/>
      </w:pPr>
      <w:r w:rsidRPr="00502D98">
        <w:rPr>
          <w:iCs/>
        </w:rPr>
        <w:t>• </w:t>
      </w:r>
      <w:r w:rsidRPr="00502D98">
        <w:t>способность к решению личностно и социально значимых проблем и воплощению найденных решений в практику;</w:t>
      </w:r>
    </w:p>
    <w:p w:rsidR="00DC176A" w:rsidRPr="00502D98" w:rsidRDefault="00DC176A" w:rsidP="00DC176A">
      <w:pPr>
        <w:pStyle w:val="ab"/>
        <w:spacing w:line="240" w:lineRule="auto"/>
      </w:pPr>
      <w:r w:rsidRPr="00502D98">
        <w:rPr>
          <w:iCs/>
        </w:rPr>
        <w:t>• </w:t>
      </w:r>
      <w:r w:rsidRPr="00502D98">
        <w:t>способность и готовность к использованию ИКТ в целях обучения и развития;</w:t>
      </w:r>
    </w:p>
    <w:p w:rsidR="00DC176A" w:rsidRPr="00502D98" w:rsidRDefault="00DC176A" w:rsidP="00DC176A">
      <w:pPr>
        <w:pStyle w:val="ab"/>
        <w:spacing w:line="240" w:lineRule="auto"/>
      </w:pPr>
      <w:r w:rsidRPr="00502D98">
        <w:rPr>
          <w:iCs/>
        </w:rPr>
        <w:t>• </w:t>
      </w:r>
      <w:r w:rsidRPr="00502D98">
        <w:t xml:space="preserve">способность к самоорганизации, </w:t>
      </w:r>
      <w:proofErr w:type="spellStart"/>
      <w:r w:rsidRPr="00502D98">
        <w:t>саморегуляции</w:t>
      </w:r>
      <w:proofErr w:type="spellEnd"/>
      <w:r w:rsidRPr="00502D98">
        <w:t xml:space="preserve"> и рефлексии.</w:t>
      </w:r>
    </w:p>
    <w:p w:rsidR="00DC176A" w:rsidRPr="00502D98" w:rsidRDefault="00DC176A" w:rsidP="00DC176A">
      <w:pPr>
        <w:pStyle w:val="ab"/>
        <w:spacing w:line="240" w:lineRule="auto"/>
      </w:pPr>
      <w:r w:rsidRPr="00502D98">
        <w:t xml:space="preserve">Оценка достижения </w:t>
      </w:r>
      <w:proofErr w:type="spellStart"/>
      <w:r w:rsidRPr="00502D98">
        <w:t>метапредметных</w:t>
      </w:r>
      <w:proofErr w:type="spellEnd"/>
      <w:r w:rsidRPr="00502D98">
        <w:t xml:space="preserve"> результатов может проводиться в ходе различных процедур. Основной процедурой итоговой оценки достижения </w:t>
      </w:r>
      <w:proofErr w:type="spellStart"/>
      <w:r w:rsidRPr="00502D98">
        <w:t>метапредметных</w:t>
      </w:r>
      <w:proofErr w:type="spellEnd"/>
      <w:r w:rsidRPr="00502D98">
        <w:t xml:space="preserve"> результатов является </w:t>
      </w:r>
      <w:r w:rsidRPr="00502D98">
        <w:rPr>
          <w:i/>
        </w:rPr>
        <w:t xml:space="preserve">защита итогового </w:t>
      </w:r>
      <w:proofErr w:type="gramStart"/>
      <w:r w:rsidRPr="00502D98">
        <w:rPr>
          <w:i/>
        </w:rPr>
        <w:t>индивидуального проекта</w:t>
      </w:r>
      <w:proofErr w:type="gramEnd"/>
      <w:r w:rsidRPr="00502D98">
        <w:t>.</w:t>
      </w:r>
    </w:p>
    <w:p w:rsidR="00DC176A" w:rsidRPr="00502D98" w:rsidRDefault="00DC176A" w:rsidP="00DC176A">
      <w:pPr>
        <w:ind w:firstLine="454"/>
        <w:jc w:val="both"/>
        <w:rPr>
          <w:sz w:val="28"/>
          <w:szCs w:val="28"/>
        </w:rPr>
      </w:pPr>
      <w:r w:rsidRPr="00502D98">
        <w:rPr>
          <w:sz w:val="28"/>
          <w:szCs w:val="28"/>
        </w:rPr>
        <w:t xml:space="preserve">Дополнительным источником данных о достижении отдельных </w:t>
      </w:r>
      <w:proofErr w:type="spellStart"/>
      <w:r w:rsidRPr="00502D98">
        <w:rPr>
          <w:sz w:val="28"/>
          <w:szCs w:val="28"/>
        </w:rPr>
        <w:t>метапредметных</w:t>
      </w:r>
      <w:proofErr w:type="spellEnd"/>
      <w:r w:rsidRPr="00502D98">
        <w:rPr>
          <w:sz w:val="28"/>
          <w:szCs w:val="28"/>
        </w:rPr>
        <w:t xml:space="preserve"> результатов могут служить результаты выполнения проверочных работ (как правило, тематических) по всем предметам.</w:t>
      </w:r>
    </w:p>
    <w:p w:rsidR="00DC176A" w:rsidRPr="00502D98" w:rsidRDefault="00DC176A" w:rsidP="00DC176A">
      <w:pPr>
        <w:ind w:firstLine="454"/>
        <w:jc w:val="both"/>
        <w:rPr>
          <w:sz w:val="28"/>
          <w:szCs w:val="28"/>
        </w:rPr>
      </w:pPr>
      <w:r w:rsidRPr="00502D98">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02D98">
        <w:rPr>
          <w:sz w:val="28"/>
          <w:szCs w:val="28"/>
        </w:rPr>
        <w:t>сформированности</w:t>
      </w:r>
      <w:proofErr w:type="spellEnd"/>
      <w:r w:rsidRPr="00502D98">
        <w:rPr>
          <w:sz w:val="28"/>
          <w:szCs w:val="28"/>
        </w:rPr>
        <w:t xml:space="preserve"> навыков сотрудничества или самоорганизации.</w:t>
      </w:r>
    </w:p>
    <w:p w:rsidR="00DC176A" w:rsidRPr="00502D98" w:rsidRDefault="00DC176A" w:rsidP="00DC176A">
      <w:pPr>
        <w:ind w:firstLine="454"/>
        <w:jc w:val="both"/>
        <w:rPr>
          <w:sz w:val="28"/>
          <w:szCs w:val="28"/>
        </w:rPr>
      </w:pPr>
      <w:r w:rsidRPr="00502D98">
        <w:rPr>
          <w:sz w:val="28"/>
          <w:szCs w:val="28"/>
        </w:rPr>
        <w:t xml:space="preserve">Оценка достижения </w:t>
      </w:r>
      <w:proofErr w:type="spellStart"/>
      <w:r w:rsidRPr="00502D98">
        <w:rPr>
          <w:sz w:val="28"/>
          <w:szCs w:val="28"/>
        </w:rPr>
        <w:t>метапредметных</w:t>
      </w:r>
      <w:proofErr w:type="spellEnd"/>
      <w:r w:rsidRPr="00502D98">
        <w:rPr>
          <w:sz w:val="28"/>
          <w:szCs w:val="28"/>
        </w:rPr>
        <w:t xml:space="preserve"> результатов ведётся также в рамках системы промежуточной аттестации. </w:t>
      </w:r>
      <w:r w:rsidRPr="00502D98">
        <w:rPr>
          <w:b/>
          <w:i/>
          <w:sz w:val="28"/>
          <w:szCs w:val="28"/>
        </w:rPr>
        <w:t xml:space="preserve">Для оценки динамики формирования и уровня </w:t>
      </w:r>
      <w:proofErr w:type="spellStart"/>
      <w:r w:rsidRPr="00502D98">
        <w:rPr>
          <w:b/>
          <w:i/>
          <w:sz w:val="28"/>
          <w:szCs w:val="28"/>
        </w:rPr>
        <w:t>сформированности</w:t>
      </w:r>
      <w:proofErr w:type="spellEnd"/>
      <w:r w:rsidRPr="00502D98">
        <w:rPr>
          <w:b/>
          <w:i/>
          <w:sz w:val="28"/>
          <w:szCs w:val="28"/>
        </w:rPr>
        <w:t xml:space="preserve"> </w:t>
      </w:r>
      <w:proofErr w:type="spellStart"/>
      <w:r w:rsidRPr="00502D98">
        <w:rPr>
          <w:b/>
          <w:i/>
          <w:sz w:val="28"/>
          <w:szCs w:val="28"/>
        </w:rPr>
        <w:t>метапредметных</w:t>
      </w:r>
      <w:proofErr w:type="spellEnd"/>
      <w:r w:rsidRPr="00502D98">
        <w:rPr>
          <w:b/>
          <w:i/>
          <w:sz w:val="28"/>
          <w:szCs w:val="28"/>
        </w:rPr>
        <w:t xml:space="preserve"> результатов </w:t>
      </w:r>
      <w:r w:rsidRPr="00502D98">
        <w:rPr>
          <w:sz w:val="28"/>
          <w:szCs w:val="28"/>
        </w:rPr>
        <w:t xml:space="preserve">в системе </w:t>
      </w:r>
      <w:proofErr w:type="spellStart"/>
      <w:r w:rsidRPr="00502D98">
        <w:rPr>
          <w:sz w:val="28"/>
          <w:szCs w:val="28"/>
        </w:rPr>
        <w:t>внутришкольного</w:t>
      </w:r>
      <w:proofErr w:type="spellEnd"/>
      <w:r w:rsidRPr="00502D98">
        <w:rPr>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502D98">
        <w:rPr>
          <w:sz w:val="28"/>
          <w:szCs w:val="28"/>
        </w:rPr>
        <w:t>разработанными</w:t>
      </w:r>
      <w:proofErr w:type="gramEnd"/>
      <w:r w:rsidRPr="00502D98">
        <w:rPr>
          <w:sz w:val="28"/>
          <w:szCs w:val="28"/>
        </w:rPr>
        <w:t xml:space="preserve"> образовательным учреждением:</w:t>
      </w:r>
    </w:p>
    <w:p w:rsidR="00DC176A" w:rsidRPr="00502D98" w:rsidRDefault="00DC176A" w:rsidP="00DC176A">
      <w:pPr>
        <w:ind w:firstLine="454"/>
        <w:jc w:val="both"/>
        <w:rPr>
          <w:sz w:val="28"/>
          <w:szCs w:val="28"/>
        </w:rPr>
      </w:pPr>
      <w:r w:rsidRPr="00502D98">
        <w:rPr>
          <w:sz w:val="28"/>
          <w:szCs w:val="28"/>
        </w:rPr>
        <w:lastRenderedPageBreak/>
        <w:t>а) программой формирования планируемых результатов освоения междисциплинарных программ;</w:t>
      </w:r>
    </w:p>
    <w:p w:rsidR="00DC176A" w:rsidRPr="00502D98" w:rsidRDefault="00DC176A" w:rsidP="00DC176A">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02D98">
        <w:rPr>
          <w:sz w:val="28"/>
          <w:szCs w:val="28"/>
        </w:rPr>
        <w:t xml:space="preserve">б) системой </w:t>
      </w:r>
      <w:r w:rsidRPr="00502D98">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proofErr w:type="spellStart"/>
      <w:r w:rsidRPr="00502D98">
        <w:rPr>
          <w:sz w:val="28"/>
          <w:szCs w:val="28"/>
        </w:rPr>
        <w:t>внутришкольным</w:t>
      </w:r>
      <w:proofErr w:type="spellEnd"/>
      <w:r w:rsidRPr="00502D98">
        <w:rPr>
          <w:sz w:val="28"/>
          <w:szCs w:val="28"/>
        </w:rPr>
        <w:t xml:space="preserve"> мониторингом образовательных достижений</w:t>
      </w:r>
      <w:r w:rsidRPr="00502D98">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DC176A" w:rsidRPr="00502D98" w:rsidRDefault="00DC176A" w:rsidP="00DC176A">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02D98">
        <w:rPr>
          <w:sz w:val="28"/>
          <w:szCs w:val="28"/>
        </w:rPr>
        <w:t>в) системой</w:t>
      </w:r>
      <w:r w:rsidRPr="00502D98">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502D98">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502D98">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DC176A" w:rsidRPr="00502D98" w:rsidRDefault="00DC176A" w:rsidP="00DC176A">
      <w:pPr>
        <w:ind w:firstLine="454"/>
        <w:jc w:val="both"/>
        <w:rPr>
          <w:sz w:val="28"/>
          <w:szCs w:val="28"/>
        </w:rPr>
      </w:pPr>
      <w:r w:rsidRPr="00502D98">
        <w:rPr>
          <w:sz w:val="28"/>
          <w:szCs w:val="28"/>
        </w:rPr>
        <w:t>г) инструментарием</w:t>
      </w:r>
      <w:r w:rsidRPr="00502D98">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502D98">
        <w:rPr>
          <w:sz w:val="28"/>
          <w:szCs w:val="28"/>
        </w:rPr>
        <w:t xml:space="preserve"> оценки достижения планируемых результатов в рамках текущего и тематического контроля, промежуточной аттестации (</w:t>
      </w:r>
      <w:proofErr w:type="spellStart"/>
      <w:r w:rsidRPr="00502D98">
        <w:rPr>
          <w:sz w:val="28"/>
          <w:szCs w:val="28"/>
        </w:rPr>
        <w:t>внутришкольного</w:t>
      </w:r>
      <w:proofErr w:type="spellEnd"/>
      <w:r w:rsidRPr="00502D98">
        <w:rPr>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A73D1E" w:rsidRPr="00A73D1E" w:rsidRDefault="00A73D1E" w:rsidP="00A73D1E">
      <w:pPr>
        <w:pStyle w:val="2f0"/>
        <w:spacing w:line="240" w:lineRule="auto"/>
        <w:ind w:firstLine="454"/>
        <w:jc w:val="center"/>
        <w:rPr>
          <w:rFonts w:ascii="Times New Roman" w:hAnsi="Times New Roman" w:cs="Times New Roman"/>
          <w:b/>
          <w:i/>
          <w:sz w:val="28"/>
          <w:szCs w:val="28"/>
        </w:rPr>
      </w:pPr>
      <w:r w:rsidRPr="00A73D1E">
        <w:rPr>
          <w:rFonts w:ascii="Times New Roman" w:hAnsi="Times New Roman" w:cs="Times New Roman"/>
          <w:b/>
          <w:i/>
          <w:sz w:val="28"/>
          <w:szCs w:val="28"/>
        </w:rPr>
        <w:t>Организация и содержание текущей и промежуточной  аттестации</w:t>
      </w:r>
    </w:p>
    <w:p w:rsidR="00A73D1E" w:rsidRPr="00A73D1E" w:rsidRDefault="00A73D1E" w:rsidP="00A73D1E">
      <w:pPr>
        <w:pStyle w:val="2f0"/>
        <w:spacing w:line="240" w:lineRule="auto"/>
        <w:ind w:firstLine="454"/>
        <w:jc w:val="center"/>
        <w:rPr>
          <w:rFonts w:ascii="Times New Roman" w:hAnsi="Times New Roman" w:cs="Times New Roman"/>
          <w:b/>
          <w:i/>
          <w:sz w:val="28"/>
          <w:szCs w:val="28"/>
        </w:rPr>
      </w:pPr>
      <w:r w:rsidRPr="00A73D1E">
        <w:rPr>
          <w:rFonts w:ascii="Times New Roman" w:hAnsi="Times New Roman" w:cs="Times New Roman"/>
          <w:b/>
          <w:i/>
          <w:sz w:val="28"/>
          <w:szCs w:val="28"/>
        </w:rPr>
        <w:t xml:space="preserve">уровня </w:t>
      </w:r>
      <w:proofErr w:type="spellStart"/>
      <w:r w:rsidRPr="00A73D1E">
        <w:rPr>
          <w:rFonts w:ascii="Times New Roman" w:hAnsi="Times New Roman" w:cs="Times New Roman"/>
          <w:b/>
          <w:i/>
          <w:sz w:val="28"/>
          <w:szCs w:val="28"/>
        </w:rPr>
        <w:t>сформированности</w:t>
      </w:r>
      <w:proofErr w:type="spellEnd"/>
      <w:r w:rsidRPr="00A73D1E">
        <w:rPr>
          <w:rFonts w:ascii="Times New Roman" w:hAnsi="Times New Roman" w:cs="Times New Roman"/>
          <w:b/>
          <w:i/>
          <w:sz w:val="28"/>
          <w:szCs w:val="28"/>
        </w:rPr>
        <w:t xml:space="preserve">  </w:t>
      </w:r>
      <w:proofErr w:type="spellStart"/>
      <w:r w:rsidRPr="00A73D1E">
        <w:rPr>
          <w:rFonts w:ascii="Times New Roman" w:hAnsi="Times New Roman" w:cs="Times New Roman"/>
          <w:b/>
          <w:i/>
          <w:sz w:val="28"/>
          <w:szCs w:val="28"/>
        </w:rPr>
        <w:t>метапредметных</w:t>
      </w:r>
      <w:proofErr w:type="spellEnd"/>
      <w:r w:rsidRPr="00A73D1E">
        <w:rPr>
          <w:rFonts w:ascii="Times New Roman" w:hAnsi="Times New Roman" w:cs="Times New Roman"/>
          <w:b/>
          <w:i/>
          <w:sz w:val="28"/>
          <w:szCs w:val="28"/>
        </w:rPr>
        <w:t xml:space="preserve"> результатов</w:t>
      </w:r>
    </w:p>
    <w:p w:rsidR="00A73D1E" w:rsidRPr="00A73D1E" w:rsidRDefault="00A73D1E" w:rsidP="00A73D1E">
      <w:pPr>
        <w:pStyle w:val="2f0"/>
        <w:spacing w:line="240" w:lineRule="auto"/>
        <w:ind w:firstLine="454"/>
        <w:jc w:val="both"/>
        <w:rPr>
          <w:rFonts w:ascii="Times New Roman" w:hAnsi="Times New Roman" w:cs="Times New Roman"/>
          <w:sz w:val="28"/>
          <w:szCs w:val="28"/>
        </w:rPr>
      </w:pPr>
      <w:r w:rsidRPr="00A73D1E">
        <w:rPr>
          <w:rFonts w:ascii="Times New Roman" w:hAnsi="Times New Roman" w:cs="Times New Roman"/>
          <w:sz w:val="28"/>
          <w:szCs w:val="28"/>
        </w:rPr>
        <w:t xml:space="preserve">Оценка динамики формирования и уровня </w:t>
      </w:r>
      <w:proofErr w:type="spellStart"/>
      <w:r w:rsidRPr="00A73D1E">
        <w:rPr>
          <w:rFonts w:ascii="Times New Roman" w:hAnsi="Times New Roman" w:cs="Times New Roman"/>
          <w:sz w:val="28"/>
          <w:szCs w:val="28"/>
        </w:rPr>
        <w:t>сформированности</w:t>
      </w:r>
      <w:proofErr w:type="spellEnd"/>
      <w:r w:rsidRPr="00A73D1E">
        <w:rPr>
          <w:rFonts w:ascii="Times New Roman" w:hAnsi="Times New Roman" w:cs="Times New Roman"/>
          <w:sz w:val="28"/>
          <w:szCs w:val="28"/>
        </w:rPr>
        <w:t xml:space="preserve"> </w:t>
      </w:r>
      <w:proofErr w:type="spellStart"/>
      <w:r w:rsidRPr="00A73D1E">
        <w:rPr>
          <w:rFonts w:ascii="Times New Roman" w:hAnsi="Times New Roman" w:cs="Times New Roman"/>
          <w:sz w:val="28"/>
          <w:szCs w:val="28"/>
        </w:rPr>
        <w:t>метапредметных</w:t>
      </w:r>
      <w:proofErr w:type="spellEnd"/>
      <w:r w:rsidRPr="00A73D1E">
        <w:rPr>
          <w:rFonts w:ascii="Times New Roman" w:hAnsi="Times New Roman" w:cs="Times New Roman"/>
          <w:sz w:val="28"/>
          <w:szCs w:val="28"/>
        </w:rPr>
        <w:t xml:space="preserve"> результатов включена в</w:t>
      </w:r>
      <w:r w:rsidRPr="00A73D1E">
        <w:rPr>
          <w:rFonts w:ascii="Times New Roman" w:hAnsi="Times New Roman" w:cs="Times New Roman"/>
          <w:b/>
          <w:sz w:val="28"/>
          <w:szCs w:val="28"/>
        </w:rPr>
        <w:t xml:space="preserve"> </w:t>
      </w:r>
      <w:r w:rsidRPr="00A73D1E">
        <w:rPr>
          <w:rFonts w:ascii="Times New Roman" w:hAnsi="Times New Roman" w:cs="Times New Roman"/>
          <w:sz w:val="28"/>
          <w:szCs w:val="28"/>
        </w:rPr>
        <w:t xml:space="preserve"> систему </w:t>
      </w:r>
      <w:proofErr w:type="spellStart"/>
      <w:r w:rsidRPr="00A73D1E">
        <w:rPr>
          <w:rFonts w:ascii="Times New Roman" w:hAnsi="Times New Roman" w:cs="Times New Roman"/>
          <w:sz w:val="28"/>
          <w:szCs w:val="28"/>
        </w:rPr>
        <w:t>внутришкольного</w:t>
      </w:r>
      <w:proofErr w:type="spellEnd"/>
      <w:r w:rsidRPr="00A73D1E">
        <w:rPr>
          <w:rFonts w:ascii="Times New Roman" w:hAnsi="Times New Roman" w:cs="Times New Roman"/>
          <w:sz w:val="28"/>
          <w:szCs w:val="28"/>
        </w:rPr>
        <w:t xml:space="preserve"> мониторинга образовательных достижений. </w:t>
      </w:r>
    </w:p>
    <w:p w:rsidR="00A73D1E" w:rsidRPr="00C36145" w:rsidRDefault="00A73D1E" w:rsidP="00A73D1E">
      <w:pPr>
        <w:pStyle w:val="2f0"/>
        <w:spacing w:line="240" w:lineRule="auto"/>
        <w:ind w:firstLine="454"/>
        <w:jc w:val="both"/>
        <w:rPr>
          <w:rFonts w:ascii="Times New Roman" w:hAnsi="Times New Roman" w:cs="Times New Roman"/>
          <w:b/>
          <w:iCs/>
          <w:sz w:val="28"/>
          <w:szCs w:val="28"/>
        </w:rPr>
      </w:pPr>
      <w:r w:rsidRPr="00C36145">
        <w:rPr>
          <w:rFonts w:ascii="Times New Roman" w:hAnsi="Times New Roman" w:cs="Times New Roman"/>
          <w:b/>
          <w:sz w:val="28"/>
          <w:szCs w:val="28"/>
        </w:rPr>
        <w:t xml:space="preserve">Обязательными составляющими системы </w:t>
      </w:r>
      <w:proofErr w:type="spellStart"/>
      <w:r w:rsidRPr="00C36145">
        <w:rPr>
          <w:rFonts w:ascii="Times New Roman" w:hAnsi="Times New Roman" w:cs="Times New Roman"/>
          <w:b/>
          <w:sz w:val="28"/>
          <w:szCs w:val="28"/>
        </w:rPr>
        <w:t>внутришкольного</w:t>
      </w:r>
      <w:proofErr w:type="spellEnd"/>
      <w:r w:rsidRPr="00C36145">
        <w:rPr>
          <w:rFonts w:ascii="Times New Roman" w:hAnsi="Times New Roman" w:cs="Times New Roman"/>
          <w:b/>
          <w:sz w:val="28"/>
          <w:szCs w:val="28"/>
        </w:rPr>
        <w:t xml:space="preserve"> мониторинга образовательных достижений являются материалы:</w:t>
      </w:r>
    </w:p>
    <w:p w:rsidR="00A73D1E" w:rsidRPr="00A73D1E" w:rsidRDefault="00A73D1E" w:rsidP="00A73D1E">
      <w:pPr>
        <w:pStyle w:val="2f0"/>
        <w:spacing w:line="240" w:lineRule="auto"/>
        <w:ind w:firstLine="454"/>
        <w:jc w:val="both"/>
        <w:rPr>
          <w:rFonts w:ascii="Times New Roman" w:hAnsi="Times New Roman" w:cs="Times New Roman"/>
          <w:iCs/>
          <w:sz w:val="28"/>
          <w:szCs w:val="28"/>
          <w:u w:val="single"/>
        </w:rPr>
      </w:pPr>
      <w:r w:rsidRPr="00A73D1E">
        <w:rPr>
          <w:rFonts w:ascii="Times New Roman" w:hAnsi="Times New Roman" w:cs="Times New Roman"/>
          <w:iCs/>
          <w:sz w:val="28"/>
          <w:szCs w:val="28"/>
        </w:rPr>
        <w:t>• </w:t>
      </w:r>
      <w:r w:rsidRPr="00A73D1E">
        <w:rPr>
          <w:rFonts w:ascii="Times New Roman" w:hAnsi="Times New Roman" w:cs="Times New Roman"/>
          <w:sz w:val="28"/>
          <w:szCs w:val="28"/>
          <w:u w:val="single"/>
        </w:rPr>
        <w:t xml:space="preserve">стартовой и итоговой комплексной работ на </w:t>
      </w:r>
      <w:proofErr w:type="spellStart"/>
      <w:r w:rsidRPr="00A73D1E">
        <w:rPr>
          <w:rFonts w:ascii="Times New Roman" w:hAnsi="Times New Roman" w:cs="Times New Roman"/>
          <w:sz w:val="28"/>
          <w:szCs w:val="28"/>
          <w:u w:val="single"/>
        </w:rPr>
        <w:t>межпредметной</w:t>
      </w:r>
      <w:proofErr w:type="spellEnd"/>
      <w:r w:rsidRPr="00A73D1E">
        <w:rPr>
          <w:rFonts w:ascii="Times New Roman" w:hAnsi="Times New Roman" w:cs="Times New Roman"/>
          <w:sz w:val="28"/>
          <w:szCs w:val="28"/>
          <w:u w:val="single"/>
        </w:rPr>
        <w:t xml:space="preserve"> основе</w:t>
      </w:r>
      <w:r w:rsidRPr="00A73D1E">
        <w:rPr>
          <w:rFonts w:ascii="Times New Roman" w:hAnsi="Times New Roman" w:cs="Times New Roman"/>
          <w:sz w:val="28"/>
          <w:szCs w:val="28"/>
        </w:rPr>
        <w:t xml:space="preserve">, направленных на оценку </w:t>
      </w:r>
      <w:proofErr w:type="spellStart"/>
      <w:r w:rsidRPr="00A73D1E">
        <w:rPr>
          <w:rFonts w:ascii="Times New Roman" w:hAnsi="Times New Roman" w:cs="Times New Roman"/>
          <w:sz w:val="28"/>
          <w:szCs w:val="28"/>
        </w:rPr>
        <w:t>сформированности</w:t>
      </w:r>
      <w:proofErr w:type="spellEnd"/>
      <w:r w:rsidRPr="00A73D1E">
        <w:rPr>
          <w:rFonts w:ascii="Times New Roman" w:hAnsi="Times New Roman" w:cs="Times New Roman"/>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r>
        <w:rPr>
          <w:rFonts w:ascii="Times New Roman" w:hAnsi="Times New Roman" w:cs="Times New Roman"/>
          <w:sz w:val="28"/>
          <w:szCs w:val="28"/>
        </w:rPr>
        <w:t>;</w:t>
      </w:r>
    </w:p>
    <w:p w:rsidR="00A73D1E" w:rsidRPr="00A73D1E" w:rsidRDefault="00A73D1E" w:rsidP="00A73D1E">
      <w:pPr>
        <w:pStyle w:val="2f0"/>
        <w:spacing w:line="240" w:lineRule="auto"/>
        <w:ind w:firstLine="454"/>
        <w:jc w:val="both"/>
        <w:rPr>
          <w:rFonts w:ascii="Times New Roman" w:hAnsi="Times New Roman" w:cs="Times New Roman"/>
          <w:iCs/>
          <w:sz w:val="28"/>
          <w:szCs w:val="28"/>
          <w:u w:val="single"/>
        </w:rPr>
      </w:pPr>
      <w:r w:rsidRPr="00A73D1E">
        <w:rPr>
          <w:rFonts w:ascii="Times New Roman" w:hAnsi="Times New Roman" w:cs="Times New Roman"/>
          <w:iCs/>
          <w:sz w:val="28"/>
          <w:szCs w:val="28"/>
          <w:u w:val="single"/>
        </w:rPr>
        <w:t>• </w:t>
      </w:r>
      <w:r w:rsidRPr="00A73D1E">
        <w:rPr>
          <w:rFonts w:ascii="Times New Roman" w:hAnsi="Times New Roman" w:cs="Times New Roman"/>
          <w:sz w:val="28"/>
          <w:szCs w:val="28"/>
          <w:u w:val="single"/>
        </w:rPr>
        <w:t>текущего выполнения учебных исследований и учебных проектов</w:t>
      </w:r>
      <w:r w:rsidRPr="00A73D1E">
        <w:rPr>
          <w:rFonts w:ascii="Times New Roman" w:hAnsi="Times New Roman" w:cs="Times New Roman"/>
          <w:sz w:val="28"/>
          <w:szCs w:val="28"/>
        </w:rPr>
        <w:t>;</w:t>
      </w:r>
    </w:p>
    <w:p w:rsidR="00A73D1E" w:rsidRPr="00A73D1E" w:rsidRDefault="00A73D1E" w:rsidP="00A73D1E">
      <w:pPr>
        <w:pStyle w:val="2f0"/>
        <w:spacing w:line="240" w:lineRule="auto"/>
        <w:ind w:firstLine="454"/>
        <w:jc w:val="both"/>
        <w:rPr>
          <w:rFonts w:ascii="Times New Roman" w:hAnsi="Times New Roman" w:cs="Times New Roman"/>
          <w:iCs/>
          <w:sz w:val="28"/>
          <w:szCs w:val="28"/>
        </w:rPr>
      </w:pPr>
      <w:proofErr w:type="gramStart"/>
      <w:r w:rsidRPr="00A73D1E">
        <w:rPr>
          <w:rFonts w:ascii="Times New Roman" w:hAnsi="Times New Roman" w:cs="Times New Roman"/>
          <w:iCs/>
          <w:sz w:val="28"/>
          <w:szCs w:val="28"/>
          <w:u w:val="single"/>
        </w:rPr>
        <w:t>• </w:t>
      </w:r>
      <w:r w:rsidRPr="00A73D1E">
        <w:rPr>
          <w:rFonts w:ascii="Times New Roman" w:hAnsi="Times New Roman" w:cs="Times New Roman"/>
          <w:sz w:val="28"/>
          <w:szCs w:val="28"/>
          <w:u w:val="single"/>
        </w:rPr>
        <w:t>текущего выполнения выборочных учебно-практических и учебно-познавательных заданий</w:t>
      </w:r>
      <w:r w:rsidRPr="00A73D1E">
        <w:rPr>
          <w:rFonts w:ascii="Times New Roman" w:hAnsi="Times New Roman" w:cs="Times New Roman"/>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73D1E">
        <w:rPr>
          <w:rFonts w:ascii="Times New Roman" w:hAnsi="Times New Roman" w:cs="Times New Roman"/>
          <w:sz w:val="28"/>
          <w:szCs w:val="28"/>
        </w:rPr>
        <w:t xml:space="preserve"> способности к самоорганизации, </w:t>
      </w:r>
      <w:proofErr w:type="spellStart"/>
      <w:r w:rsidRPr="00A73D1E">
        <w:rPr>
          <w:rFonts w:ascii="Times New Roman" w:hAnsi="Times New Roman" w:cs="Times New Roman"/>
          <w:sz w:val="28"/>
          <w:szCs w:val="28"/>
        </w:rPr>
        <w:t>саморегуляции</w:t>
      </w:r>
      <w:proofErr w:type="spellEnd"/>
      <w:r w:rsidRPr="00A73D1E">
        <w:rPr>
          <w:rFonts w:ascii="Times New Roman" w:hAnsi="Times New Roman" w:cs="Times New Roman"/>
          <w:sz w:val="28"/>
          <w:szCs w:val="28"/>
        </w:rPr>
        <w:t xml:space="preserve"> и рефлексии  </w:t>
      </w:r>
      <w:r w:rsidRPr="00A73D1E">
        <w:rPr>
          <w:rFonts w:ascii="Times New Roman" w:hAnsi="Times New Roman" w:cs="Times New Roman"/>
          <w:sz w:val="28"/>
          <w:szCs w:val="28"/>
          <w:u w:val="single"/>
        </w:rPr>
        <w:t>в рамках выполнения тематических проверочных работ  по учебным  предметам</w:t>
      </w:r>
      <w:r w:rsidRPr="00A73D1E">
        <w:rPr>
          <w:rFonts w:ascii="Times New Roman" w:hAnsi="Times New Roman" w:cs="Times New Roman"/>
          <w:sz w:val="28"/>
          <w:szCs w:val="28"/>
        </w:rPr>
        <w:t>;</w:t>
      </w:r>
    </w:p>
    <w:p w:rsidR="00A73D1E" w:rsidRPr="00C36145" w:rsidRDefault="00A73D1E" w:rsidP="00A73D1E">
      <w:pPr>
        <w:pStyle w:val="2f0"/>
        <w:spacing w:line="240" w:lineRule="auto"/>
        <w:ind w:firstLine="454"/>
        <w:jc w:val="both"/>
        <w:rPr>
          <w:rFonts w:ascii="Times New Roman" w:hAnsi="Times New Roman" w:cs="Times New Roman"/>
          <w:sz w:val="28"/>
          <w:szCs w:val="28"/>
          <w:u w:val="single"/>
        </w:rPr>
      </w:pPr>
      <w:r w:rsidRPr="00A73D1E">
        <w:rPr>
          <w:rFonts w:ascii="Times New Roman" w:hAnsi="Times New Roman" w:cs="Times New Roman"/>
          <w:iCs/>
          <w:sz w:val="28"/>
          <w:szCs w:val="28"/>
        </w:rPr>
        <w:t>• </w:t>
      </w:r>
      <w:r w:rsidRPr="00C36145">
        <w:rPr>
          <w:rFonts w:ascii="Times New Roman" w:hAnsi="Times New Roman" w:cs="Times New Roman"/>
          <w:sz w:val="28"/>
          <w:szCs w:val="28"/>
          <w:u w:val="single"/>
        </w:rPr>
        <w:t>защиты итогового индивидуального (или группового) проекта.</w:t>
      </w:r>
    </w:p>
    <w:p w:rsidR="00A73D1E" w:rsidRPr="00A73D1E" w:rsidRDefault="00A73D1E" w:rsidP="00A73D1E">
      <w:pPr>
        <w:pStyle w:val="2f0"/>
        <w:spacing w:line="240" w:lineRule="auto"/>
        <w:jc w:val="both"/>
        <w:rPr>
          <w:rFonts w:ascii="Times New Roman" w:hAnsi="Times New Roman" w:cs="Times New Roman"/>
          <w:b/>
          <w:sz w:val="28"/>
          <w:szCs w:val="28"/>
        </w:rPr>
      </w:pPr>
    </w:p>
    <w:p w:rsidR="00A73D1E" w:rsidRDefault="00A73D1E" w:rsidP="00A73D1E">
      <w:pPr>
        <w:pStyle w:val="2f0"/>
        <w:spacing w:line="240" w:lineRule="auto"/>
        <w:ind w:firstLine="454"/>
        <w:jc w:val="center"/>
        <w:rPr>
          <w:rFonts w:ascii="Times New Roman" w:hAnsi="Times New Roman" w:cs="Times New Roman"/>
          <w:b/>
          <w:sz w:val="28"/>
          <w:szCs w:val="28"/>
        </w:rPr>
      </w:pPr>
      <w:r w:rsidRPr="00A73D1E">
        <w:rPr>
          <w:rFonts w:ascii="Times New Roman" w:hAnsi="Times New Roman" w:cs="Times New Roman"/>
          <w:b/>
          <w:sz w:val="28"/>
          <w:szCs w:val="28"/>
        </w:rPr>
        <w:t xml:space="preserve">Стартовая комплексная работа на </w:t>
      </w:r>
      <w:proofErr w:type="spellStart"/>
      <w:r w:rsidRPr="00A73D1E">
        <w:rPr>
          <w:rFonts w:ascii="Times New Roman" w:hAnsi="Times New Roman" w:cs="Times New Roman"/>
          <w:b/>
          <w:sz w:val="28"/>
          <w:szCs w:val="28"/>
        </w:rPr>
        <w:t>межпредметной</w:t>
      </w:r>
      <w:proofErr w:type="spellEnd"/>
      <w:r w:rsidRPr="00A73D1E">
        <w:rPr>
          <w:rFonts w:ascii="Times New Roman" w:hAnsi="Times New Roman" w:cs="Times New Roman"/>
          <w:b/>
          <w:sz w:val="28"/>
          <w:szCs w:val="28"/>
        </w:rPr>
        <w:t xml:space="preserve"> основе</w:t>
      </w:r>
    </w:p>
    <w:p w:rsidR="00A73D1E" w:rsidRPr="00A73D1E" w:rsidRDefault="00A73D1E" w:rsidP="00A73D1E">
      <w:pPr>
        <w:pStyle w:val="2f0"/>
        <w:spacing w:line="240" w:lineRule="auto"/>
        <w:ind w:firstLine="454"/>
        <w:jc w:val="center"/>
        <w:rPr>
          <w:rFonts w:ascii="Times New Roman" w:eastAsia="Times New Roman" w:hAnsi="Times New Roman" w:cs="Times New Roman"/>
          <w:color w:val="000000"/>
          <w:spacing w:val="1"/>
          <w:sz w:val="28"/>
          <w:szCs w:val="28"/>
        </w:rPr>
      </w:pPr>
    </w:p>
    <w:p w:rsidR="00A73D1E" w:rsidRDefault="00A73D1E" w:rsidP="00A73D1E">
      <w:pPr>
        <w:pStyle w:val="2f0"/>
        <w:spacing w:line="240" w:lineRule="auto"/>
        <w:ind w:firstLine="454"/>
        <w:jc w:val="both"/>
        <w:rPr>
          <w:rFonts w:ascii="Times New Roman" w:hAnsi="Times New Roman" w:cs="Times New Roman"/>
          <w:sz w:val="28"/>
          <w:szCs w:val="28"/>
        </w:rPr>
      </w:pPr>
      <w:r w:rsidRPr="00A73D1E">
        <w:rPr>
          <w:rFonts w:ascii="Times New Roman" w:eastAsia="Times New Roman" w:hAnsi="Times New Roman" w:cs="Times New Roman"/>
          <w:color w:val="000000"/>
          <w:spacing w:val="1"/>
          <w:sz w:val="28"/>
          <w:szCs w:val="28"/>
        </w:rPr>
        <w:t xml:space="preserve">Комплексная работа </w:t>
      </w:r>
      <w:r w:rsidRPr="00A73D1E">
        <w:rPr>
          <w:rFonts w:ascii="Times New Roman" w:hAnsi="Times New Roman" w:cs="Times New Roman"/>
          <w:sz w:val="28"/>
          <w:szCs w:val="28"/>
        </w:rPr>
        <w:t>проводится в начале</w:t>
      </w:r>
      <w:r w:rsidRPr="00A73D1E">
        <w:rPr>
          <w:rFonts w:ascii="Times New Roman" w:eastAsia="Times New Roman" w:hAnsi="Times New Roman" w:cs="Times New Roman"/>
          <w:sz w:val="28"/>
          <w:szCs w:val="28"/>
        </w:rPr>
        <w:t xml:space="preserve"> учебного года </w:t>
      </w:r>
      <w:r w:rsidRPr="00A73D1E">
        <w:rPr>
          <w:rFonts w:ascii="Times New Roman" w:hAnsi="Times New Roman" w:cs="Times New Roman"/>
          <w:bCs/>
          <w:iCs/>
          <w:sz w:val="28"/>
          <w:szCs w:val="28"/>
        </w:rPr>
        <w:t xml:space="preserve">с целью </w:t>
      </w:r>
      <w:r w:rsidRPr="00A73D1E">
        <w:rPr>
          <w:rFonts w:ascii="Times New Roman" w:hAnsi="Times New Roman" w:cs="Times New Roman"/>
          <w:sz w:val="28"/>
          <w:szCs w:val="28"/>
        </w:rPr>
        <w:t xml:space="preserve">определения уровня </w:t>
      </w:r>
      <w:proofErr w:type="spellStart"/>
      <w:r w:rsidRPr="00A73D1E">
        <w:rPr>
          <w:rFonts w:ascii="Times New Roman" w:hAnsi="Times New Roman" w:cs="Times New Roman"/>
          <w:sz w:val="28"/>
          <w:szCs w:val="28"/>
        </w:rPr>
        <w:t>сформированности</w:t>
      </w:r>
      <w:proofErr w:type="spellEnd"/>
      <w:r w:rsidRPr="00A73D1E">
        <w:rPr>
          <w:rFonts w:ascii="Times New Roman" w:hAnsi="Times New Roman" w:cs="Times New Roman"/>
          <w:sz w:val="28"/>
          <w:szCs w:val="28"/>
        </w:rPr>
        <w:t xml:space="preserve">  познавательных </w:t>
      </w:r>
      <w:proofErr w:type="spellStart"/>
      <w:r w:rsidRPr="00A73D1E">
        <w:rPr>
          <w:rFonts w:ascii="Times New Roman" w:hAnsi="Times New Roman" w:cs="Times New Roman"/>
          <w:sz w:val="28"/>
          <w:szCs w:val="28"/>
        </w:rPr>
        <w:t>метапредметных</w:t>
      </w:r>
      <w:proofErr w:type="spellEnd"/>
      <w:r w:rsidRPr="00A73D1E">
        <w:rPr>
          <w:rFonts w:ascii="Times New Roman" w:hAnsi="Times New Roman" w:cs="Times New Roman"/>
          <w:sz w:val="28"/>
          <w:szCs w:val="28"/>
        </w:rPr>
        <w:t xml:space="preserve"> умений, как необходимого условия для продолжения обучения в основной школе.</w:t>
      </w:r>
    </w:p>
    <w:p w:rsidR="00A73D1E" w:rsidRPr="00A73D1E" w:rsidRDefault="00A73D1E" w:rsidP="00A73D1E">
      <w:pPr>
        <w:pStyle w:val="2f0"/>
        <w:spacing w:line="240" w:lineRule="auto"/>
        <w:ind w:firstLine="454"/>
        <w:jc w:val="both"/>
        <w:rPr>
          <w:rFonts w:ascii="Times New Roman" w:hAnsi="Times New Roman" w:cs="Times New Roman"/>
          <w:sz w:val="28"/>
          <w:szCs w:val="28"/>
        </w:rPr>
      </w:pPr>
    </w:p>
    <w:p w:rsidR="00A73D1E" w:rsidRPr="00A73D1E" w:rsidRDefault="00A73D1E" w:rsidP="00A73D1E">
      <w:pPr>
        <w:pStyle w:val="2f0"/>
        <w:spacing w:line="240" w:lineRule="auto"/>
        <w:ind w:firstLine="454"/>
        <w:jc w:val="both"/>
        <w:rPr>
          <w:rFonts w:ascii="Times New Roman" w:hAnsi="Times New Roman" w:cs="Times New Roman"/>
          <w:sz w:val="28"/>
          <w:szCs w:val="28"/>
        </w:rPr>
      </w:pPr>
      <w:r w:rsidRPr="00A73D1E">
        <w:rPr>
          <w:rFonts w:ascii="Times New Roman" w:hAnsi="Times New Roman" w:cs="Times New Roman"/>
          <w:sz w:val="28"/>
          <w:szCs w:val="28"/>
        </w:rPr>
        <w:t xml:space="preserve">Проверочная работа для стартовой диагностики направлена на проверку умений, являющихся составной частью читательской компетентности, и различных познавательных </w:t>
      </w:r>
      <w:proofErr w:type="spellStart"/>
      <w:r w:rsidRPr="00A73D1E">
        <w:rPr>
          <w:rFonts w:ascii="Times New Roman" w:hAnsi="Times New Roman" w:cs="Times New Roman"/>
          <w:sz w:val="28"/>
          <w:szCs w:val="28"/>
        </w:rPr>
        <w:t>метапредметных</w:t>
      </w:r>
      <w:proofErr w:type="spellEnd"/>
      <w:r w:rsidRPr="00A73D1E">
        <w:rPr>
          <w:rFonts w:ascii="Times New Roman" w:hAnsi="Times New Roman" w:cs="Times New Roman"/>
          <w:sz w:val="28"/>
          <w:szCs w:val="28"/>
        </w:rPr>
        <w:t xml:space="preserve"> умений. Задания на проверку уровня </w:t>
      </w:r>
      <w:proofErr w:type="spellStart"/>
      <w:r w:rsidRPr="00A73D1E">
        <w:rPr>
          <w:rFonts w:ascii="Times New Roman" w:hAnsi="Times New Roman" w:cs="Times New Roman"/>
          <w:sz w:val="28"/>
          <w:szCs w:val="28"/>
        </w:rPr>
        <w:t>сформированности</w:t>
      </w:r>
      <w:proofErr w:type="spellEnd"/>
      <w:r w:rsidRPr="00A73D1E">
        <w:rPr>
          <w:rFonts w:ascii="Times New Roman" w:hAnsi="Times New Roman" w:cs="Times New Roman"/>
          <w:sz w:val="28"/>
          <w:szCs w:val="28"/>
        </w:rPr>
        <w:t xml:space="preserve"> читательских умений конструируются на основе различных текстов: художественных и познавательных. Познавательные универсальные учебные действия проверяются при помощи заданий, построенных на материале учебных предметов.</w:t>
      </w:r>
    </w:p>
    <w:p w:rsidR="00A73D1E" w:rsidRPr="00A73D1E" w:rsidRDefault="00A73D1E" w:rsidP="00A73D1E">
      <w:pPr>
        <w:ind w:firstLine="708"/>
        <w:jc w:val="both"/>
        <w:rPr>
          <w:sz w:val="28"/>
          <w:szCs w:val="28"/>
        </w:rPr>
      </w:pPr>
      <w:r w:rsidRPr="00A73D1E">
        <w:rPr>
          <w:sz w:val="28"/>
          <w:szCs w:val="28"/>
        </w:rPr>
        <w:lastRenderedPageBreak/>
        <w:t>Каждый из  вариантов текста для стартовой диагностики состоит из нескольких  заданий различного типа:</w:t>
      </w:r>
    </w:p>
    <w:p w:rsidR="00A73D1E" w:rsidRPr="00A73D1E" w:rsidRDefault="00A73D1E" w:rsidP="00A73D1E">
      <w:pPr>
        <w:ind w:firstLine="708"/>
        <w:jc w:val="both"/>
        <w:rPr>
          <w:sz w:val="28"/>
          <w:szCs w:val="28"/>
        </w:rPr>
      </w:pPr>
      <w:r w:rsidRPr="00A73D1E">
        <w:rPr>
          <w:sz w:val="28"/>
          <w:szCs w:val="28"/>
        </w:rPr>
        <w:t>- задания с выбором единственного правильного ответа из четырех предложенных (</w:t>
      </w:r>
      <w:proofErr w:type="gramStart"/>
      <w:r w:rsidRPr="00A73D1E">
        <w:rPr>
          <w:sz w:val="28"/>
          <w:szCs w:val="28"/>
        </w:rPr>
        <w:t>ВО</w:t>
      </w:r>
      <w:proofErr w:type="gramEnd"/>
      <w:r w:rsidRPr="00A73D1E">
        <w:rPr>
          <w:sz w:val="28"/>
          <w:szCs w:val="28"/>
        </w:rPr>
        <w:t>);</w:t>
      </w:r>
    </w:p>
    <w:p w:rsidR="00A73D1E" w:rsidRPr="00A73D1E" w:rsidRDefault="00A73D1E" w:rsidP="00A73D1E">
      <w:pPr>
        <w:ind w:firstLine="708"/>
        <w:jc w:val="both"/>
        <w:rPr>
          <w:sz w:val="28"/>
          <w:szCs w:val="28"/>
        </w:rPr>
      </w:pPr>
      <w:r w:rsidRPr="00A73D1E">
        <w:rPr>
          <w:sz w:val="28"/>
          <w:szCs w:val="28"/>
        </w:rPr>
        <w:t>- задания с кратким ответом (</w:t>
      </w:r>
      <w:proofErr w:type="gramStart"/>
      <w:r w:rsidRPr="00A73D1E">
        <w:rPr>
          <w:sz w:val="28"/>
          <w:szCs w:val="28"/>
        </w:rPr>
        <w:t>КО</w:t>
      </w:r>
      <w:proofErr w:type="gramEnd"/>
      <w:r w:rsidRPr="00A73D1E">
        <w:rPr>
          <w:sz w:val="28"/>
          <w:szCs w:val="28"/>
        </w:rPr>
        <w:t>);</w:t>
      </w:r>
    </w:p>
    <w:p w:rsidR="00A73D1E" w:rsidRPr="00A73D1E" w:rsidRDefault="00A73D1E" w:rsidP="00A73D1E">
      <w:pPr>
        <w:ind w:firstLine="708"/>
        <w:jc w:val="both"/>
        <w:rPr>
          <w:b/>
          <w:sz w:val="28"/>
          <w:szCs w:val="28"/>
        </w:rPr>
      </w:pPr>
      <w:r w:rsidRPr="00A73D1E">
        <w:rPr>
          <w:sz w:val="28"/>
          <w:szCs w:val="28"/>
        </w:rPr>
        <w:t>- задания с развернутым ответом (РО), в которых требуется написать ответ на вопрос задания на обратной стороне бланка тестирования.</w:t>
      </w:r>
    </w:p>
    <w:p w:rsidR="00A73D1E" w:rsidRPr="00A73D1E" w:rsidRDefault="00A73D1E" w:rsidP="00A73D1E">
      <w:pPr>
        <w:jc w:val="both"/>
        <w:rPr>
          <w:b/>
          <w:sz w:val="28"/>
          <w:szCs w:val="28"/>
        </w:rPr>
      </w:pPr>
      <w:r w:rsidRPr="00A73D1E">
        <w:rPr>
          <w:b/>
          <w:sz w:val="28"/>
          <w:szCs w:val="28"/>
        </w:rPr>
        <w:t>Критерии диагностики УУД:</w:t>
      </w:r>
    </w:p>
    <w:tbl>
      <w:tblPr>
        <w:tblW w:w="10456" w:type="dxa"/>
        <w:tblLayout w:type="fixed"/>
        <w:tblLook w:val="0000" w:firstRow="0" w:lastRow="0" w:firstColumn="0" w:lastColumn="0" w:noHBand="0" w:noVBand="0"/>
      </w:tblPr>
      <w:tblGrid>
        <w:gridCol w:w="675"/>
        <w:gridCol w:w="9781"/>
      </w:tblGrid>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b/>
                <w:i/>
                <w:sz w:val="28"/>
                <w:szCs w:val="28"/>
              </w:rPr>
            </w:pPr>
            <w:r w:rsidRPr="00A73D1E">
              <w:rPr>
                <w:b/>
                <w:i/>
                <w:sz w:val="28"/>
                <w:szCs w:val="28"/>
              </w:rPr>
              <w:t xml:space="preserve">№ </w:t>
            </w:r>
            <w:proofErr w:type="gramStart"/>
            <w:r w:rsidRPr="00A73D1E">
              <w:rPr>
                <w:b/>
                <w:i/>
                <w:sz w:val="28"/>
                <w:szCs w:val="28"/>
              </w:rPr>
              <w:t>п</w:t>
            </w:r>
            <w:proofErr w:type="gramEnd"/>
            <w:r w:rsidRPr="00A73D1E">
              <w:rPr>
                <w:b/>
                <w:i/>
                <w:sz w:val="28"/>
                <w:szCs w:val="28"/>
              </w:rPr>
              <w:t>/п</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b/>
                <w:i/>
                <w:sz w:val="28"/>
                <w:szCs w:val="28"/>
              </w:rPr>
              <w:t>Контролируемые умения и способы деятельности</w:t>
            </w:r>
          </w:p>
        </w:tc>
      </w:tr>
      <w:tr w:rsidR="00A73D1E" w:rsidRPr="00A73D1E" w:rsidTr="00440DD7">
        <w:trPr>
          <w:trHeight w:val="46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Работа с информацией, представленной в разных форматах</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2</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Овладение первоначальными умениями преобразования информации из одного вида в другой</w:t>
            </w:r>
          </w:p>
        </w:tc>
      </w:tr>
      <w:tr w:rsidR="00A73D1E" w:rsidRPr="00A73D1E" w:rsidTr="00440DD7">
        <w:trPr>
          <w:trHeight w:val="41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3</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Умение ориентироваться в разнообразии способов решения зада</w:t>
            </w:r>
          </w:p>
        </w:tc>
      </w:tr>
      <w:tr w:rsidR="00A73D1E" w:rsidRPr="00A73D1E" w:rsidTr="00440DD7">
        <w:trPr>
          <w:trHeight w:val="28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4</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Умение ориентироваться в разнообразии способов решения задач</w:t>
            </w:r>
          </w:p>
        </w:tc>
      </w:tr>
      <w:tr w:rsidR="00A73D1E" w:rsidRPr="00A73D1E" w:rsidTr="00440DD7">
        <w:trPr>
          <w:trHeight w:val="65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5</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Использование знаково-символических средств, в том числе моделей и схем для решения задач</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6</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Использование знаково-символических средств, в том числе моделей и схем для решения задач</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7</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Осуществление анализа объектов с выделением  существенных и несущественных признаков</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8</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Сравнение объектов по наиболее характерным  признакам</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Описание объекта наблюдения по определенному алгоритму</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10</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Систематизация объектов по указанному признаку. Классификация по заданным критериям</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11</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Выявление идеи (предположения), которая проверяется в ходе наблюдения или опыта.</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12</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Определение последовательности выполнения действий, с оставление простейшей инструкции из  двух-трех шагов</w:t>
            </w:r>
          </w:p>
        </w:tc>
      </w:tr>
      <w:tr w:rsidR="00A73D1E" w:rsidRPr="00A73D1E" w:rsidTr="00440DD7">
        <w:trPr>
          <w:trHeight w:val="70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13</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Обнаружение изменений, происходящих с объектом (по результатам наблюдений, опытов, работы с информацией)</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14</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Формулировка на основе текста простых выводов</w:t>
            </w:r>
          </w:p>
        </w:tc>
      </w:tr>
      <w:tr w:rsidR="00A73D1E" w:rsidRPr="00A73D1E" w:rsidTr="00440DD7">
        <w:trPr>
          <w:trHeight w:val="62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15</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Умение определять примерное содержание незнакомой книги по названию, типу справочного издания</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16</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Определение темы текста</w:t>
            </w:r>
          </w:p>
        </w:tc>
      </w:tr>
      <w:tr w:rsidR="00A73D1E" w:rsidRPr="00A73D1E" w:rsidTr="00440DD7">
        <w:trPr>
          <w:trHeight w:val="39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17</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Нахождение информации, фактов, заданных в тексте в явном виде</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18</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Нахождение информации, фактов, заданных в тексте в явном виде</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Составление простого плана к тексту</w:t>
            </w:r>
          </w:p>
        </w:tc>
      </w:tr>
      <w:tr w:rsidR="00A73D1E" w:rsidRPr="00A73D1E" w:rsidTr="00440DD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i/>
                <w:sz w:val="28"/>
                <w:szCs w:val="28"/>
              </w:rPr>
            </w:pPr>
            <w:r w:rsidRPr="00A73D1E">
              <w:rPr>
                <w:i/>
                <w:sz w:val="28"/>
                <w:szCs w:val="28"/>
              </w:rPr>
              <w:t>20</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A73D1E" w:rsidRPr="00A73D1E" w:rsidRDefault="00A73D1E" w:rsidP="00A73D1E">
            <w:pPr>
              <w:jc w:val="both"/>
              <w:rPr>
                <w:sz w:val="28"/>
                <w:szCs w:val="28"/>
              </w:rPr>
            </w:pPr>
            <w:r w:rsidRPr="00A73D1E">
              <w:rPr>
                <w:i/>
                <w:sz w:val="28"/>
                <w:szCs w:val="28"/>
              </w:rPr>
              <w:t>Понимание информации, представленной в тексте в неявном виде</w:t>
            </w:r>
          </w:p>
        </w:tc>
      </w:tr>
    </w:tbl>
    <w:p w:rsidR="00A73D1E" w:rsidRPr="00A73D1E" w:rsidRDefault="00A73D1E" w:rsidP="00A73D1E">
      <w:pPr>
        <w:pStyle w:val="2f0"/>
        <w:spacing w:line="240" w:lineRule="auto"/>
        <w:ind w:firstLine="708"/>
        <w:jc w:val="both"/>
        <w:rPr>
          <w:rFonts w:ascii="Times New Roman" w:eastAsia="Times New Roman" w:hAnsi="Times New Roman" w:cs="Times New Roman"/>
          <w:i/>
          <w:sz w:val="28"/>
          <w:szCs w:val="28"/>
        </w:rPr>
      </w:pPr>
    </w:p>
    <w:p w:rsidR="00C36145" w:rsidRDefault="00C36145" w:rsidP="00A73D1E">
      <w:pPr>
        <w:pStyle w:val="2f0"/>
        <w:spacing w:line="240" w:lineRule="auto"/>
        <w:ind w:firstLine="708"/>
        <w:jc w:val="both"/>
        <w:rPr>
          <w:rFonts w:ascii="Times New Roman" w:eastAsia="Times New Roman" w:hAnsi="Times New Roman" w:cs="Times New Roman"/>
          <w:b/>
          <w:sz w:val="28"/>
          <w:szCs w:val="28"/>
        </w:rPr>
      </w:pPr>
    </w:p>
    <w:p w:rsidR="00C36145" w:rsidRDefault="00C36145" w:rsidP="00A73D1E">
      <w:pPr>
        <w:pStyle w:val="2f0"/>
        <w:spacing w:line="240" w:lineRule="auto"/>
        <w:ind w:firstLine="708"/>
        <w:jc w:val="both"/>
        <w:rPr>
          <w:rFonts w:ascii="Times New Roman" w:eastAsia="Times New Roman" w:hAnsi="Times New Roman" w:cs="Times New Roman"/>
          <w:b/>
          <w:sz w:val="28"/>
          <w:szCs w:val="28"/>
        </w:rPr>
      </w:pPr>
    </w:p>
    <w:p w:rsidR="00C36145" w:rsidRDefault="00C36145" w:rsidP="00A73D1E">
      <w:pPr>
        <w:pStyle w:val="2f0"/>
        <w:spacing w:line="240" w:lineRule="auto"/>
        <w:ind w:firstLine="708"/>
        <w:jc w:val="both"/>
        <w:rPr>
          <w:rFonts w:ascii="Times New Roman" w:eastAsia="Times New Roman" w:hAnsi="Times New Roman" w:cs="Times New Roman"/>
          <w:b/>
          <w:sz w:val="28"/>
          <w:szCs w:val="28"/>
        </w:rPr>
      </w:pPr>
    </w:p>
    <w:p w:rsidR="00C36145" w:rsidRDefault="00C36145" w:rsidP="00A73D1E">
      <w:pPr>
        <w:pStyle w:val="2f0"/>
        <w:spacing w:line="240" w:lineRule="auto"/>
        <w:ind w:firstLine="708"/>
        <w:jc w:val="both"/>
        <w:rPr>
          <w:rFonts w:ascii="Times New Roman" w:eastAsia="Times New Roman" w:hAnsi="Times New Roman" w:cs="Times New Roman"/>
          <w:b/>
          <w:sz w:val="28"/>
          <w:szCs w:val="28"/>
        </w:rPr>
      </w:pPr>
    </w:p>
    <w:p w:rsidR="00A73D1E" w:rsidRPr="00A73D1E" w:rsidRDefault="00A73D1E" w:rsidP="00A73D1E">
      <w:pPr>
        <w:pStyle w:val="2f0"/>
        <w:spacing w:line="240" w:lineRule="auto"/>
        <w:ind w:firstLine="708"/>
        <w:jc w:val="both"/>
        <w:rPr>
          <w:rFonts w:ascii="Times New Roman" w:hAnsi="Times New Roman" w:cs="Times New Roman"/>
          <w:b/>
          <w:sz w:val="28"/>
          <w:szCs w:val="28"/>
        </w:rPr>
      </w:pPr>
      <w:r w:rsidRPr="00A73D1E">
        <w:rPr>
          <w:rFonts w:ascii="Times New Roman" w:eastAsia="Times New Roman" w:hAnsi="Times New Roman" w:cs="Times New Roman"/>
          <w:b/>
          <w:sz w:val="28"/>
          <w:szCs w:val="28"/>
        </w:rPr>
        <w:lastRenderedPageBreak/>
        <w:t>Инструментарий</w:t>
      </w:r>
      <w:r w:rsidRPr="00A73D1E">
        <w:rPr>
          <w:rFonts w:ascii="Times New Roman" w:hAnsi="Times New Roman" w:cs="Times New Roman"/>
          <w:b/>
          <w:sz w:val="28"/>
          <w:szCs w:val="28"/>
        </w:rPr>
        <w:t xml:space="preserve"> </w:t>
      </w:r>
      <w:r w:rsidRPr="00A73D1E">
        <w:rPr>
          <w:rFonts w:ascii="Times New Roman" w:eastAsia="Times New Roman" w:hAnsi="Times New Roman" w:cs="Times New Roman"/>
          <w:b/>
          <w:sz w:val="28"/>
          <w:szCs w:val="28"/>
        </w:rPr>
        <w:t>включает следующие материалы</w:t>
      </w:r>
      <w:r w:rsidRPr="00A73D1E">
        <w:rPr>
          <w:rFonts w:ascii="Times New Roman" w:hAnsi="Times New Roman" w:cs="Times New Roman"/>
          <w:b/>
          <w:sz w:val="28"/>
          <w:szCs w:val="28"/>
        </w:rPr>
        <w:t>:</w:t>
      </w:r>
      <w:r w:rsidRPr="00A73D1E">
        <w:rPr>
          <w:rFonts w:ascii="Times New Roman" w:eastAsia="Times New Roman" w:hAnsi="Times New Roman" w:cs="Times New Roman"/>
          <w:b/>
          <w:sz w:val="28"/>
          <w:szCs w:val="28"/>
        </w:rPr>
        <w:t xml:space="preserve"> </w:t>
      </w:r>
    </w:p>
    <w:p w:rsidR="00A73D1E" w:rsidRPr="00A73D1E" w:rsidRDefault="00A73D1E" w:rsidP="00A73D1E">
      <w:pPr>
        <w:pStyle w:val="2f0"/>
        <w:spacing w:line="240" w:lineRule="auto"/>
        <w:ind w:firstLine="708"/>
        <w:jc w:val="both"/>
        <w:rPr>
          <w:rFonts w:ascii="Times New Roman" w:eastAsia="Times New Roman" w:hAnsi="Times New Roman" w:cs="Times New Roman"/>
          <w:sz w:val="28"/>
          <w:szCs w:val="28"/>
        </w:rPr>
      </w:pPr>
      <w:r w:rsidRPr="00A73D1E">
        <w:rPr>
          <w:rFonts w:ascii="Times New Roman" w:hAnsi="Times New Roman" w:cs="Times New Roman"/>
          <w:sz w:val="28"/>
          <w:szCs w:val="28"/>
        </w:rPr>
        <w:t>1.</w:t>
      </w:r>
      <w:r w:rsidRPr="00A73D1E">
        <w:rPr>
          <w:rFonts w:ascii="Times New Roman" w:eastAsia="Times New Roman" w:hAnsi="Times New Roman" w:cs="Times New Roman"/>
          <w:sz w:val="28"/>
          <w:szCs w:val="28"/>
        </w:rPr>
        <w:t>Рекомендации по организации, проведению и оценке выполнения комплексной работы.</w:t>
      </w:r>
    </w:p>
    <w:p w:rsidR="00A73D1E" w:rsidRPr="00A73D1E" w:rsidRDefault="00A73D1E" w:rsidP="00A73D1E">
      <w:pPr>
        <w:pStyle w:val="2f0"/>
        <w:spacing w:line="240" w:lineRule="auto"/>
        <w:ind w:firstLine="708"/>
        <w:jc w:val="both"/>
        <w:rPr>
          <w:rFonts w:ascii="Times New Roman" w:hAnsi="Times New Roman" w:cs="Times New Roman"/>
          <w:sz w:val="28"/>
          <w:szCs w:val="28"/>
        </w:rPr>
      </w:pPr>
      <w:r w:rsidRPr="00A73D1E">
        <w:rPr>
          <w:rFonts w:ascii="Times New Roman" w:eastAsia="Times New Roman" w:hAnsi="Times New Roman" w:cs="Times New Roman"/>
          <w:sz w:val="28"/>
          <w:szCs w:val="28"/>
        </w:rPr>
        <w:t>2. К</w:t>
      </w:r>
      <w:r w:rsidRPr="00A73D1E">
        <w:rPr>
          <w:rFonts w:ascii="Times New Roman" w:hAnsi="Times New Roman" w:cs="Times New Roman"/>
          <w:sz w:val="28"/>
          <w:szCs w:val="28"/>
        </w:rPr>
        <w:t>омплексная работа.</w:t>
      </w:r>
    </w:p>
    <w:p w:rsidR="00A73D1E" w:rsidRPr="00A73D1E" w:rsidRDefault="00A73D1E" w:rsidP="00A73D1E">
      <w:pPr>
        <w:pStyle w:val="2f0"/>
        <w:spacing w:line="240" w:lineRule="auto"/>
        <w:ind w:firstLine="708"/>
        <w:jc w:val="both"/>
        <w:rPr>
          <w:rFonts w:ascii="Times New Roman" w:eastAsia="Times New Roman" w:hAnsi="Times New Roman" w:cs="Times New Roman"/>
          <w:color w:val="000000"/>
          <w:spacing w:val="1"/>
          <w:sz w:val="28"/>
          <w:szCs w:val="28"/>
        </w:rPr>
      </w:pPr>
      <w:r w:rsidRPr="00A73D1E">
        <w:rPr>
          <w:rFonts w:ascii="Times New Roman" w:hAnsi="Times New Roman" w:cs="Times New Roman"/>
          <w:sz w:val="28"/>
          <w:szCs w:val="28"/>
        </w:rPr>
        <w:t>3</w:t>
      </w:r>
      <w:r w:rsidRPr="00A73D1E">
        <w:rPr>
          <w:rFonts w:ascii="Times New Roman" w:eastAsia="Times New Roman" w:hAnsi="Times New Roman" w:cs="Times New Roman"/>
          <w:sz w:val="28"/>
          <w:szCs w:val="28"/>
        </w:rPr>
        <w:t>. Протокол проведения комплексной  работы.</w:t>
      </w:r>
    </w:p>
    <w:p w:rsidR="00A73D1E" w:rsidRPr="00A73D1E" w:rsidRDefault="00A73D1E" w:rsidP="00A73D1E">
      <w:pPr>
        <w:pStyle w:val="2f0"/>
        <w:spacing w:line="240" w:lineRule="auto"/>
        <w:ind w:firstLine="708"/>
        <w:jc w:val="both"/>
        <w:rPr>
          <w:rFonts w:ascii="Times New Roman" w:eastAsia="Times New Roman" w:hAnsi="Times New Roman" w:cs="Times New Roman"/>
          <w:sz w:val="28"/>
          <w:szCs w:val="28"/>
        </w:rPr>
      </w:pPr>
      <w:r w:rsidRPr="00A73D1E">
        <w:rPr>
          <w:rFonts w:ascii="Times New Roman" w:eastAsia="Times New Roman" w:hAnsi="Times New Roman" w:cs="Times New Roman"/>
          <w:color w:val="000000"/>
          <w:spacing w:val="1"/>
          <w:sz w:val="28"/>
          <w:szCs w:val="28"/>
        </w:rPr>
        <w:t xml:space="preserve">Проведение работы </w:t>
      </w:r>
      <w:r w:rsidRPr="00A73D1E">
        <w:rPr>
          <w:rFonts w:ascii="Times New Roman" w:eastAsia="Times New Roman" w:hAnsi="Times New Roman" w:cs="Times New Roman"/>
          <w:sz w:val="28"/>
          <w:szCs w:val="28"/>
        </w:rPr>
        <w:t>осуществляется учителем, не работающим в классе.</w:t>
      </w:r>
    </w:p>
    <w:p w:rsidR="00A73D1E" w:rsidRPr="00A73D1E" w:rsidRDefault="00A73D1E" w:rsidP="00A73D1E">
      <w:pPr>
        <w:pStyle w:val="2f0"/>
        <w:spacing w:line="240" w:lineRule="auto"/>
        <w:ind w:firstLine="708"/>
        <w:jc w:val="both"/>
        <w:rPr>
          <w:rFonts w:ascii="Times New Roman" w:eastAsia="Times New Roman" w:hAnsi="Times New Roman" w:cs="Times New Roman"/>
          <w:color w:val="000000"/>
          <w:spacing w:val="1"/>
          <w:sz w:val="28"/>
          <w:szCs w:val="28"/>
        </w:rPr>
      </w:pPr>
      <w:r w:rsidRPr="00A73D1E">
        <w:rPr>
          <w:rFonts w:ascii="Times New Roman" w:eastAsia="Times New Roman" w:hAnsi="Times New Roman" w:cs="Times New Roman"/>
          <w:sz w:val="28"/>
          <w:szCs w:val="28"/>
        </w:rPr>
        <w:t>В ходе работы учащихся учитель фиксирует время выполнения работы и проблемы, возникающие у учащихся в процессе их.</w:t>
      </w:r>
    </w:p>
    <w:p w:rsidR="00A73D1E" w:rsidRPr="00A73D1E" w:rsidRDefault="00A73D1E" w:rsidP="00A73D1E">
      <w:pPr>
        <w:pStyle w:val="2f0"/>
        <w:spacing w:line="240" w:lineRule="auto"/>
        <w:ind w:firstLine="708"/>
        <w:jc w:val="both"/>
        <w:rPr>
          <w:rFonts w:ascii="Times New Roman" w:hAnsi="Times New Roman" w:cs="Times New Roman"/>
          <w:sz w:val="28"/>
          <w:szCs w:val="28"/>
        </w:rPr>
      </w:pPr>
      <w:r w:rsidRPr="00A73D1E">
        <w:rPr>
          <w:rFonts w:ascii="Times New Roman" w:eastAsia="Times New Roman" w:hAnsi="Times New Roman" w:cs="Times New Roman"/>
          <w:color w:val="000000"/>
          <w:spacing w:val="1"/>
          <w:sz w:val="28"/>
          <w:szCs w:val="28"/>
        </w:rPr>
        <w:t xml:space="preserve">Работы учащихся оцениваются учителями согласно ключу. </w:t>
      </w:r>
    </w:p>
    <w:p w:rsidR="00A73D1E" w:rsidRPr="00A73D1E" w:rsidRDefault="00A73D1E" w:rsidP="00A73D1E">
      <w:pPr>
        <w:pStyle w:val="2f0"/>
        <w:spacing w:line="240" w:lineRule="auto"/>
        <w:jc w:val="both"/>
        <w:rPr>
          <w:rFonts w:ascii="Times New Roman" w:hAnsi="Times New Roman" w:cs="Times New Roman"/>
          <w:i/>
          <w:sz w:val="28"/>
          <w:szCs w:val="28"/>
        </w:rPr>
      </w:pPr>
    </w:p>
    <w:p w:rsidR="00A73D1E" w:rsidRPr="00A73D1E" w:rsidRDefault="00A73D1E" w:rsidP="00A73D1E">
      <w:pPr>
        <w:pStyle w:val="2f0"/>
        <w:spacing w:line="240" w:lineRule="auto"/>
        <w:ind w:firstLine="454"/>
        <w:jc w:val="center"/>
        <w:rPr>
          <w:rFonts w:ascii="Times New Roman" w:hAnsi="Times New Roman" w:cs="Times New Roman"/>
          <w:b/>
          <w:sz w:val="28"/>
          <w:szCs w:val="28"/>
        </w:rPr>
      </w:pPr>
      <w:r w:rsidRPr="00A73D1E">
        <w:rPr>
          <w:rFonts w:ascii="Times New Roman" w:hAnsi="Times New Roman" w:cs="Times New Roman"/>
          <w:b/>
          <w:sz w:val="28"/>
          <w:szCs w:val="28"/>
        </w:rPr>
        <w:t xml:space="preserve">Итоговая  комплексная работа на </w:t>
      </w:r>
      <w:proofErr w:type="spellStart"/>
      <w:r w:rsidRPr="00A73D1E">
        <w:rPr>
          <w:rFonts w:ascii="Times New Roman" w:hAnsi="Times New Roman" w:cs="Times New Roman"/>
          <w:b/>
          <w:sz w:val="28"/>
          <w:szCs w:val="28"/>
        </w:rPr>
        <w:t>межпредметной</w:t>
      </w:r>
      <w:proofErr w:type="spellEnd"/>
      <w:r w:rsidRPr="00A73D1E">
        <w:rPr>
          <w:rFonts w:ascii="Times New Roman" w:hAnsi="Times New Roman" w:cs="Times New Roman"/>
          <w:b/>
          <w:sz w:val="28"/>
          <w:szCs w:val="28"/>
        </w:rPr>
        <w:t xml:space="preserve"> основе</w:t>
      </w:r>
    </w:p>
    <w:p w:rsidR="00A73D1E" w:rsidRPr="00A73D1E" w:rsidRDefault="00A73D1E" w:rsidP="00A73D1E">
      <w:pPr>
        <w:pStyle w:val="2f0"/>
        <w:spacing w:line="240" w:lineRule="auto"/>
        <w:ind w:firstLine="454"/>
        <w:jc w:val="center"/>
        <w:rPr>
          <w:rFonts w:ascii="Times New Roman" w:eastAsia="Times New Roman" w:hAnsi="Times New Roman" w:cs="Times New Roman"/>
          <w:color w:val="000000"/>
          <w:spacing w:val="1"/>
          <w:sz w:val="28"/>
          <w:szCs w:val="28"/>
        </w:rPr>
      </w:pP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color w:val="000000"/>
          <w:spacing w:val="1"/>
          <w:sz w:val="28"/>
          <w:szCs w:val="28"/>
        </w:rPr>
        <w:t xml:space="preserve">Комплексная работа </w:t>
      </w:r>
      <w:r w:rsidRPr="00A73D1E">
        <w:rPr>
          <w:rFonts w:ascii="Times New Roman" w:hAnsi="Times New Roman" w:cs="Times New Roman"/>
          <w:sz w:val="28"/>
          <w:szCs w:val="28"/>
        </w:rPr>
        <w:t>проводится  в конце</w:t>
      </w:r>
      <w:r w:rsidRPr="00A73D1E">
        <w:rPr>
          <w:rFonts w:ascii="Times New Roman" w:eastAsia="Times New Roman" w:hAnsi="Times New Roman" w:cs="Times New Roman"/>
          <w:sz w:val="28"/>
          <w:szCs w:val="28"/>
        </w:rPr>
        <w:t xml:space="preserve"> учебного года. </w:t>
      </w:r>
    </w:p>
    <w:p w:rsidR="00A73D1E" w:rsidRPr="00A73D1E" w:rsidRDefault="00A73D1E" w:rsidP="00A73D1E">
      <w:pPr>
        <w:pStyle w:val="2f0"/>
        <w:spacing w:line="240" w:lineRule="auto"/>
        <w:ind w:firstLine="454"/>
        <w:jc w:val="both"/>
        <w:rPr>
          <w:rFonts w:ascii="Times New Roman" w:hAnsi="Times New Roman" w:cs="Times New Roman"/>
          <w:sz w:val="28"/>
          <w:szCs w:val="28"/>
        </w:rPr>
      </w:pPr>
      <w:r w:rsidRPr="00A73D1E">
        <w:rPr>
          <w:rFonts w:ascii="Times New Roman" w:eastAsia="Times New Roman" w:hAnsi="Times New Roman" w:cs="Times New Roman"/>
          <w:sz w:val="28"/>
          <w:szCs w:val="28"/>
        </w:rPr>
        <w:t xml:space="preserve">Данная работа направлена на создание системы оценки </w:t>
      </w:r>
      <w:proofErr w:type="spellStart"/>
      <w:r w:rsidRPr="00A73D1E">
        <w:rPr>
          <w:rFonts w:ascii="Times New Roman" w:eastAsia="Times New Roman" w:hAnsi="Times New Roman" w:cs="Times New Roman"/>
          <w:sz w:val="28"/>
          <w:szCs w:val="28"/>
        </w:rPr>
        <w:t>сформированности</w:t>
      </w:r>
      <w:proofErr w:type="spellEnd"/>
      <w:r w:rsidRPr="00A73D1E">
        <w:rPr>
          <w:rFonts w:ascii="Times New Roman" w:eastAsia="Times New Roman" w:hAnsi="Times New Roman" w:cs="Times New Roman"/>
          <w:sz w:val="28"/>
          <w:szCs w:val="28"/>
        </w:rPr>
        <w:t xml:space="preserve"> умений читать и понимать различные тексты; работать с информацией, представленной в различной форме; использовать полученную информацию для решения различных проблем. </w:t>
      </w:r>
    </w:p>
    <w:p w:rsidR="00A73D1E" w:rsidRPr="00A73D1E" w:rsidRDefault="00A73D1E" w:rsidP="00A73D1E">
      <w:pPr>
        <w:pStyle w:val="2f0"/>
        <w:spacing w:line="240" w:lineRule="auto"/>
        <w:ind w:firstLine="454"/>
        <w:jc w:val="both"/>
        <w:rPr>
          <w:rFonts w:ascii="Times New Roman" w:eastAsia="Times New Roman" w:hAnsi="Times New Roman" w:cs="Times New Roman"/>
          <w:b/>
          <w:sz w:val="28"/>
          <w:szCs w:val="28"/>
        </w:rPr>
      </w:pPr>
      <w:r w:rsidRPr="00A73D1E">
        <w:rPr>
          <w:rFonts w:ascii="Times New Roman" w:hAnsi="Times New Roman" w:cs="Times New Roman"/>
          <w:b/>
          <w:sz w:val="28"/>
          <w:szCs w:val="28"/>
        </w:rPr>
        <w:t xml:space="preserve">Инструментарий </w:t>
      </w:r>
      <w:r w:rsidRPr="00A73D1E">
        <w:rPr>
          <w:rFonts w:ascii="Times New Roman" w:eastAsia="Times New Roman" w:hAnsi="Times New Roman" w:cs="Times New Roman"/>
          <w:b/>
          <w:sz w:val="28"/>
          <w:szCs w:val="28"/>
        </w:rPr>
        <w:t>включает следующие материалы:</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1. Рекомендации по организации, проведению и оценке выполнения комплексной работы.</w:t>
      </w:r>
    </w:p>
    <w:p w:rsidR="00A73D1E" w:rsidRPr="00A73D1E" w:rsidRDefault="00A73D1E" w:rsidP="00A73D1E">
      <w:pPr>
        <w:pStyle w:val="2f0"/>
        <w:spacing w:line="240" w:lineRule="auto"/>
        <w:ind w:firstLine="454"/>
        <w:jc w:val="both"/>
        <w:rPr>
          <w:rFonts w:ascii="Times New Roman" w:hAnsi="Times New Roman" w:cs="Times New Roman"/>
          <w:sz w:val="28"/>
          <w:szCs w:val="28"/>
        </w:rPr>
      </w:pPr>
      <w:r w:rsidRPr="00A73D1E">
        <w:rPr>
          <w:rFonts w:ascii="Times New Roman" w:eastAsia="Times New Roman" w:hAnsi="Times New Roman" w:cs="Times New Roman"/>
          <w:sz w:val="28"/>
          <w:szCs w:val="28"/>
        </w:rPr>
        <w:t>2. К</w:t>
      </w:r>
      <w:r w:rsidRPr="00A73D1E">
        <w:rPr>
          <w:rFonts w:ascii="Times New Roman" w:hAnsi="Times New Roman" w:cs="Times New Roman"/>
          <w:sz w:val="28"/>
          <w:szCs w:val="28"/>
        </w:rPr>
        <w:t>омплексная работа.</w:t>
      </w:r>
    </w:p>
    <w:p w:rsidR="00A73D1E" w:rsidRPr="00A73D1E" w:rsidRDefault="00A73D1E" w:rsidP="00A73D1E">
      <w:pPr>
        <w:pStyle w:val="2f0"/>
        <w:spacing w:line="240" w:lineRule="auto"/>
        <w:ind w:firstLine="454"/>
        <w:jc w:val="both"/>
        <w:rPr>
          <w:rFonts w:ascii="Times New Roman" w:eastAsia="Times New Roman" w:hAnsi="Times New Roman" w:cs="Times New Roman"/>
          <w:color w:val="000000"/>
          <w:spacing w:val="1"/>
          <w:sz w:val="28"/>
          <w:szCs w:val="28"/>
        </w:rPr>
      </w:pPr>
      <w:r w:rsidRPr="00A73D1E">
        <w:rPr>
          <w:rFonts w:ascii="Times New Roman" w:hAnsi="Times New Roman" w:cs="Times New Roman"/>
          <w:sz w:val="28"/>
          <w:szCs w:val="28"/>
        </w:rPr>
        <w:t>3</w:t>
      </w:r>
      <w:r w:rsidRPr="00A73D1E">
        <w:rPr>
          <w:rFonts w:ascii="Times New Roman" w:eastAsia="Times New Roman" w:hAnsi="Times New Roman" w:cs="Times New Roman"/>
          <w:sz w:val="28"/>
          <w:szCs w:val="28"/>
        </w:rPr>
        <w:t>. Протокол проведения комплексной  работы.</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color w:val="000000"/>
          <w:spacing w:val="1"/>
          <w:sz w:val="28"/>
          <w:szCs w:val="28"/>
        </w:rPr>
        <w:t xml:space="preserve">Проведение работы </w:t>
      </w:r>
      <w:r w:rsidRPr="00A73D1E">
        <w:rPr>
          <w:rFonts w:ascii="Times New Roman" w:eastAsia="Times New Roman" w:hAnsi="Times New Roman" w:cs="Times New Roman"/>
          <w:sz w:val="28"/>
          <w:szCs w:val="28"/>
        </w:rPr>
        <w:t>осуществляется учителем, не работающим в классе.</w:t>
      </w:r>
    </w:p>
    <w:p w:rsidR="00A73D1E" w:rsidRPr="00A73D1E" w:rsidRDefault="00A73D1E" w:rsidP="00A73D1E">
      <w:pPr>
        <w:pStyle w:val="2f0"/>
        <w:spacing w:line="240" w:lineRule="auto"/>
        <w:ind w:firstLine="454"/>
        <w:jc w:val="both"/>
        <w:rPr>
          <w:rFonts w:ascii="Times New Roman" w:eastAsia="Times New Roman" w:hAnsi="Times New Roman" w:cs="Times New Roman"/>
          <w:color w:val="000000"/>
          <w:spacing w:val="1"/>
          <w:sz w:val="28"/>
          <w:szCs w:val="28"/>
        </w:rPr>
      </w:pPr>
      <w:r w:rsidRPr="00A73D1E">
        <w:rPr>
          <w:rFonts w:ascii="Times New Roman" w:eastAsia="Times New Roman" w:hAnsi="Times New Roman" w:cs="Times New Roman"/>
          <w:sz w:val="28"/>
          <w:szCs w:val="28"/>
        </w:rPr>
        <w:t>В ходе работы учащихся учитель фиксирует время выполнения работы и проблемы, возникающие у учащихся в процессе их выполнения.</w:t>
      </w:r>
    </w:p>
    <w:p w:rsidR="00A73D1E" w:rsidRPr="00A73D1E" w:rsidRDefault="00A73D1E" w:rsidP="00A73D1E">
      <w:pPr>
        <w:pStyle w:val="2f0"/>
        <w:spacing w:line="240" w:lineRule="auto"/>
        <w:ind w:firstLine="454"/>
        <w:jc w:val="both"/>
        <w:rPr>
          <w:rFonts w:ascii="Times New Roman" w:eastAsia="Times New Roman" w:hAnsi="Times New Roman" w:cs="Times New Roman"/>
          <w:b/>
          <w:sz w:val="28"/>
          <w:szCs w:val="28"/>
        </w:rPr>
      </w:pPr>
      <w:r w:rsidRPr="00A73D1E">
        <w:rPr>
          <w:rFonts w:ascii="Times New Roman" w:eastAsia="Times New Roman" w:hAnsi="Times New Roman" w:cs="Times New Roman"/>
          <w:color w:val="000000"/>
          <w:spacing w:val="1"/>
          <w:sz w:val="28"/>
          <w:szCs w:val="28"/>
        </w:rPr>
        <w:t xml:space="preserve">Работы учащихся оцениваются учителями согласно ключу. </w:t>
      </w:r>
    </w:p>
    <w:p w:rsidR="00A73D1E" w:rsidRPr="00A73D1E" w:rsidRDefault="00A73D1E" w:rsidP="00A73D1E">
      <w:pPr>
        <w:pStyle w:val="2f0"/>
        <w:spacing w:line="240" w:lineRule="auto"/>
        <w:ind w:firstLine="454"/>
        <w:jc w:val="both"/>
        <w:rPr>
          <w:rFonts w:ascii="Times New Roman" w:eastAsia="Times New Roman" w:hAnsi="Times New Roman" w:cs="Times New Roman"/>
          <w:b/>
          <w:sz w:val="28"/>
          <w:szCs w:val="28"/>
        </w:rPr>
      </w:pPr>
      <w:r w:rsidRPr="00A73D1E">
        <w:rPr>
          <w:rFonts w:ascii="Times New Roman" w:eastAsia="Times New Roman" w:hAnsi="Times New Roman" w:cs="Times New Roman"/>
          <w:sz w:val="28"/>
          <w:szCs w:val="28"/>
        </w:rPr>
        <w:t xml:space="preserve">Комплексная работа направлена на выявление одного из основных </w:t>
      </w:r>
      <w:proofErr w:type="spellStart"/>
      <w:r w:rsidRPr="00A73D1E">
        <w:rPr>
          <w:rFonts w:ascii="Times New Roman" w:eastAsia="Times New Roman" w:hAnsi="Times New Roman" w:cs="Times New Roman"/>
          <w:sz w:val="28"/>
          <w:szCs w:val="28"/>
        </w:rPr>
        <w:t>метапредметных</w:t>
      </w:r>
      <w:proofErr w:type="spellEnd"/>
      <w:r w:rsidRPr="00A73D1E">
        <w:rPr>
          <w:rFonts w:ascii="Times New Roman" w:eastAsia="Times New Roman" w:hAnsi="Times New Roman" w:cs="Times New Roman"/>
          <w:sz w:val="28"/>
          <w:szCs w:val="28"/>
        </w:rPr>
        <w:t xml:space="preserve"> результатов обучения – </w:t>
      </w:r>
      <w:proofErr w:type="spellStart"/>
      <w:r w:rsidRPr="00A73D1E">
        <w:rPr>
          <w:rFonts w:ascii="Times New Roman" w:eastAsia="Times New Roman" w:hAnsi="Times New Roman" w:cs="Times New Roman"/>
          <w:sz w:val="28"/>
          <w:szCs w:val="28"/>
        </w:rPr>
        <w:t>сформированности</w:t>
      </w:r>
      <w:proofErr w:type="spellEnd"/>
      <w:r w:rsidRPr="00A73D1E">
        <w:rPr>
          <w:rFonts w:ascii="Times New Roman" w:eastAsia="Times New Roman" w:hAnsi="Times New Roman" w:cs="Times New Roman"/>
          <w:sz w:val="28"/>
          <w:szCs w:val="28"/>
        </w:rPr>
        <w:t xml:space="preserve">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rsidR="00A73D1E" w:rsidRPr="008B7730" w:rsidRDefault="00A73D1E" w:rsidP="008B7730">
      <w:pPr>
        <w:pStyle w:val="2f0"/>
        <w:spacing w:line="240" w:lineRule="auto"/>
        <w:ind w:firstLine="454"/>
        <w:jc w:val="both"/>
        <w:rPr>
          <w:rFonts w:ascii="Times New Roman" w:eastAsia="Times New Roman" w:hAnsi="Times New Roman" w:cs="Times New Roman"/>
          <w:b/>
          <w:sz w:val="28"/>
          <w:szCs w:val="28"/>
        </w:rPr>
      </w:pPr>
      <w:r w:rsidRPr="00A73D1E">
        <w:rPr>
          <w:rFonts w:ascii="Times New Roman" w:eastAsia="Times New Roman" w:hAnsi="Times New Roman" w:cs="Times New Roman"/>
          <w:sz w:val="28"/>
          <w:szCs w:val="28"/>
        </w:rPr>
        <w:t>Содержание</w:t>
      </w:r>
      <w:r w:rsidRPr="00A73D1E">
        <w:rPr>
          <w:rFonts w:ascii="Times New Roman" w:eastAsia="Times New Roman" w:hAnsi="Times New Roman" w:cs="Times New Roman"/>
          <w:bCs/>
          <w:sz w:val="28"/>
          <w:szCs w:val="28"/>
        </w:rPr>
        <w:t xml:space="preserve"> </w:t>
      </w:r>
      <w:r w:rsidRPr="00A73D1E">
        <w:rPr>
          <w:rFonts w:ascii="Times New Roman" w:eastAsia="Times New Roman" w:hAnsi="Times New Roman" w:cs="Times New Roman"/>
          <w:sz w:val="28"/>
          <w:szCs w:val="28"/>
        </w:rPr>
        <w:t xml:space="preserve">комплексной </w:t>
      </w:r>
      <w:r w:rsidRPr="00A73D1E">
        <w:rPr>
          <w:rFonts w:ascii="Times New Roman" w:eastAsia="Times New Roman" w:hAnsi="Times New Roman" w:cs="Times New Roman"/>
          <w:bCs/>
          <w:sz w:val="28"/>
          <w:szCs w:val="28"/>
        </w:rPr>
        <w:t>работы определяется следующими документами: Федеральным государственным образовательным стандартом основного общего образования (2010 г.), Примерной основной образовательной программой основного общего образования (2011 г.).</w:t>
      </w:r>
    </w:p>
    <w:p w:rsidR="00A73D1E" w:rsidRPr="00A73D1E" w:rsidRDefault="00A73D1E" w:rsidP="00A73D1E">
      <w:pPr>
        <w:pStyle w:val="2f0"/>
        <w:spacing w:line="240" w:lineRule="auto"/>
        <w:ind w:firstLine="454"/>
        <w:jc w:val="center"/>
        <w:rPr>
          <w:rFonts w:ascii="Times New Roman" w:eastAsia="Times New Roman" w:hAnsi="Times New Roman" w:cs="Times New Roman"/>
          <w:sz w:val="28"/>
          <w:szCs w:val="28"/>
        </w:rPr>
      </w:pPr>
      <w:r w:rsidRPr="00A73D1E">
        <w:rPr>
          <w:rFonts w:ascii="Times New Roman" w:eastAsia="Times New Roman" w:hAnsi="Times New Roman" w:cs="Times New Roman"/>
          <w:b/>
          <w:sz w:val="28"/>
          <w:szCs w:val="28"/>
        </w:rPr>
        <w:t>Структура и общее содержание итоговой работы</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Комплексная работа состоит из одного текста и заданий, связанных с информацией, представленной в тексте.</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Выполнение работы предполагает чтение и понимание предложенного текста, и на его основе выполнение заданий с привлечением знаний, полученных при изучении разных предметов.</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Тексты-ситуации могут включать рисунки со словесными подписями.</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 xml:space="preserve">Учащимся предлагается прочитать текст и выполнить задания, связанные непосредственно с информацией текста, а также с разными учебными предметами и личным опытом школьника. При ответе на одни задания необходимо выбрать из </w:t>
      </w:r>
      <w:r w:rsidRPr="00A73D1E">
        <w:rPr>
          <w:rFonts w:ascii="Times New Roman" w:eastAsia="Times New Roman" w:hAnsi="Times New Roman" w:cs="Times New Roman"/>
          <w:sz w:val="28"/>
          <w:szCs w:val="28"/>
        </w:rPr>
        <w:lastRenderedPageBreak/>
        <w:t>предложенных вариантов один или несколько ответов, в других требуется дать свободный самостоятельно сконструированный краткий или развернутый ответ.</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sz w:val="28"/>
          <w:szCs w:val="28"/>
        </w:rPr>
        <w:t xml:space="preserve">В работе оценивается </w:t>
      </w:r>
      <w:proofErr w:type="spellStart"/>
      <w:r w:rsidRPr="00A73D1E">
        <w:rPr>
          <w:rFonts w:ascii="Times New Roman" w:eastAsia="Times New Roman" w:hAnsi="Times New Roman" w:cs="Times New Roman"/>
          <w:sz w:val="28"/>
          <w:szCs w:val="28"/>
        </w:rPr>
        <w:t>сформированность</w:t>
      </w:r>
      <w:proofErr w:type="spellEnd"/>
      <w:r w:rsidRPr="00A73D1E">
        <w:rPr>
          <w:rFonts w:ascii="Times New Roman" w:eastAsia="Times New Roman" w:hAnsi="Times New Roman" w:cs="Times New Roman"/>
          <w:sz w:val="28"/>
          <w:szCs w:val="28"/>
        </w:rPr>
        <w:t xml:space="preserve"> </w:t>
      </w:r>
      <w:r w:rsidRPr="00A73D1E">
        <w:rPr>
          <w:rFonts w:ascii="Times New Roman" w:eastAsia="Times New Roman" w:hAnsi="Times New Roman" w:cs="Times New Roman"/>
          <w:b/>
          <w:sz w:val="28"/>
          <w:szCs w:val="28"/>
        </w:rPr>
        <w:t>трех групп умений</w:t>
      </w:r>
      <w:r w:rsidRPr="00A73D1E">
        <w:rPr>
          <w:rFonts w:ascii="Times New Roman" w:eastAsia="Times New Roman" w:hAnsi="Times New Roman" w:cs="Times New Roman"/>
          <w:sz w:val="28"/>
          <w:szCs w:val="28"/>
        </w:rPr>
        <w:t>. Ниже представлено описание этих групп.</w:t>
      </w:r>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b/>
          <w:sz w:val="28"/>
          <w:szCs w:val="28"/>
        </w:rPr>
        <w:t>1 группа умений</w:t>
      </w:r>
      <w:r w:rsidRPr="00A73D1E">
        <w:rPr>
          <w:rFonts w:ascii="Times New Roman" w:eastAsia="Times New Roman" w:hAnsi="Times New Roman" w:cs="Times New Roman"/>
          <w:sz w:val="28"/>
          <w:szCs w:val="28"/>
        </w:rPr>
        <w:t xml:space="preserve"> включает в себя работу с текстом: </w:t>
      </w:r>
      <w:r w:rsidRPr="00A73D1E">
        <w:rPr>
          <w:rFonts w:ascii="Times New Roman" w:eastAsia="Times New Roman" w:hAnsi="Times New Roman" w:cs="Times New Roman"/>
          <w:sz w:val="28"/>
          <w:szCs w:val="28"/>
          <w:u w:val="single"/>
        </w:rPr>
        <w:t>общее понимание текста и ориентацию в тексте</w:t>
      </w:r>
      <w:r w:rsidRPr="00A73D1E">
        <w:rPr>
          <w:rFonts w:ascii="Times New Roman" w:eastAsia="Times New Roman" w:hAnsi="Times New Roman" w:cs="Times New Roman"/>
          <w:sz w:val="28"/>
          <w:szCs w:val="28"/>
        </w:rPr>
        <w:t xml:space="preserve">. </w:t>
      </w:r>
      <w:proofErr w:type="gramStart"/>
      <w:r w:rsidRPr="00A73D1E">
        <w:rPr>
          <w:rFonts w:ascii="Times New Roman" w:eastAsia="Times New Roman" w:hAnsi="Times New Roman" w:cs="Times New Roman"/>
          <w:sz w:val="28"/>
          <w:szCs w:val="28"/>
        </w:rPr>
        <w:t>Среди основных умений, которые необходимо продемонстрировать при выполнении заданий данной группы, можно выделить следующие: определение основной идеи текста,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 (</w:t>
      </w:r>
      <w:r w:rsidRPr="00A73D1E">
        <w:rPr>
          <w:rFonts w:ascii="Times New Roman" w:eastAsia="Times New Roman" w:hAnsi="Times New Roman" w:cs="Times New Roman"/>
          <w:color w:val="000000"/>
          <w:spacing w:val="7"/>
          <w:sz w:val="28"/>
          <w:szCs w:val="28"/>
        </w:rPr>
        <w:t>общее понимание того, о чем говорится в тексте, понимание основной идеи</w:t>
      </w:r>
      <w:r w:rsidRPr="00A73D1E">
        <w:rPr>
          <w:rFonts w:ascii="Times New Roman" w:eastAsia="Times New Roman" w:hAnsi="Times New Roman" w:cs="Times New Roman"/>
          <w:sz w:val="28"/>
          <w:szCs w:val="28"/>
        </w:rPr>
        <w:t>).</w:t>
      </w:r>
      <w:proofErr w:type="gramEnd"/>
    </w:p>
    <w:p w:rsidR="00A73D1E" w:rsidRPr="00A73D1E" w:rsidRDefault="00A73D1E" w:rsidP="00A73D1E">
      <w:pPr>
        <w:pStyle w:val="2f0"/>
        <w:spacing w:line="240" w:lineRule="auto"/>
        <w:ind w:firstLine="454"/>
        <w:jc w:val="both"/>
        <w:rPr>
          <w:rFonts w:ascii="Times New Roman" w:eastAsia="Times New Roman" w:hAnsi="Times New Roman" w:cs="Times New Roman"/>
          <w:sz w:val="28"/>
          <w:szCs w:val="28"/>
        </w:rPr>
      </w:pPr>
      <w:r w:rsidRPr="00A73D1E">
        <w:rPr>
          <w:rFonts w:ascii="Times New Roman" w:eastAsia="Times New Roman" w:hAnsi="Times New Roman" w:cs="Times New Roman"/>
          <w:b/>
          <w:sz w:val="28"/>
          <w:szCs w:val="28"/>
        </w:rPr>
        <w:t>2 группа умений</w:t>
      </w:r>
      <w:r w:rsidRPr="00A73D1E">
        <w:rPr>
          <w:rFonts w:ascii="Times New Roman" w:eastAsia="Times New Roman" w:hAnsi="Times New Roman" w:cs="Times New Roman"/>
          <w:sz w:val="28"/>
          <w:szCs w:val="28"/>
        </w:rPr>
        <w:t xml:space="preserve"> включает в себя работу с текстом: </w:t>
      </w:r>
      <w:r w:rsidRPr="00A73D1E">
        <w:rPr>
          <w:rFonts w:ascii="Times New Roman" w:eastAsia="Times New Roman" w:hAnsi="Times New Roman" w:cs="Times New Roman"/>
          <w:sz w:val="28"/>
          <w:szCs w:val="28"/>
          <w:u w:val="single"/>
        </w:rPr>
        <w:t>глубокое и детальное понимание содержания и формы текста.</w:t>
      </w:r>
      <w:r w:rsidRPr="00A73D1E">
        <w:rPr>
          <w:rFonts w:ascii="Times New Roman" w:eastAsia="Times New Roman" w:hAnsi="Times New Roman" w:cs="Times New Roman"/>
          <w:color w:val="000000"/>
          <w:spacing w:val="7"/>
          <w:sz w:val="28"/>
          <w:szCs w:val="28"/>
        </w:rPr>
        <w:t xml:space="preserve"> Среди основных умений, которые </w:t>
      </w:r>
      <w:r w:rsidRPr="00A73D1E">
        <w:rPr>
          <w:rFonts w:ascii="Times New Roman" w:eastAsia="Times New Roman" w:hAnsi="Times New Roman" w:cs="Times New Roman"/>
          <w:sz w:val="28"/>
          <w:szCs w:val="28"/>
        </w:rPr>
        <w:t xml:space="preserve">необходимо продемонстрировать при выполнении заданий, можно выделить следующие: анализ, интерпретация и обобщение информации, представленной в тексте, формулирование на ее основе сложных выводов и оценочных суждений. </w:t>
      </w:r>
    </w:p>
    <w:p w:rsidR="00A73D1E" w:rsidRPr="00A73D1E" w:rsidRDefault="00A73D1E" w:rsidP="00A73D1E">
      <w:pPr>
        <w:pStyle w:val="2f0"/>
        <w:spacing w:line="240" w:lineRule="auto"/>
        <w:ind w:firstLine="454"/>
        <w:jc w:val="both"/>
        <w:rPr>
          <w:rFonts w:ascii="Times New Roman" w:hAnsi="Times New Roman" w:cs="Times New Roman"/>
          <w:color w:val="000000"/>
          <w:sz w:val="28"/>
          <w:szCs w:val="28"/>
        </w:rPr>
      </w:pPr>
      <w:r w:rsidRPr="00A73D1E">
        <w:rPr>
          <w:rFonts w:ascii="Times New Roman" w:eastAsia="Times New Roman" w:hAnsi="Times New Roman" w:cs="Times New Roman"/>
          <w:b/>
          <w:sz w:val="28"/>
          <w:szCs w:val="28"/>
        </w:rPr>
        <w:t>3 группа умений</w:t>
      </w:r>
      <w:r w:rsidRPr="00A73D1E">
        <w:rPr>
          <w:rFonts w:ascii="Times New Roman" w:eastAsia="Times New Roman" w:hAnsi="Times New Roman" w:cs="Times New Roman"/>
          <w:sz w:val="28"/>
          <w:szCs w:val="28"/>
        </w:rPr>
        <w:t xml:space="preserve"> включает в себя </w:t>
      </w:r>
      <w:r w:rsidRPr="00A73D1E">
        <w:rPr>
          <w:rFonts w:ascii="Times New Roman" w:eastAsia="Times New Roman" w:hAnsi="Times New Roman" w:cs="Times New Roman"/>
          <w:sz w:val="28"/>
          <w:szCs w:val="28"/>
          <w:u w:val="single"/>
        </w:rPr>
        <w:t>использование информации из текста для различных целей</w:t>
      </w:r>
      <w:r w:rsidRPr="00A73D1E">
        <w:rPr>
          <w:rFonts w:ascii="Times New Roman" w:eastAsia="Times New Roman" w:hAnsi="Times New Roman" w:cs="Times New Roman"/>
          <w:sz w:val="28"/>
          <w:szCs w:val="28"/>
        </w:rPr>
        <w:t xml:space="preserve">: </w:t>
      </w:r>
      <w:r w:rsidRPr="00A73D1E">
        <w:rPr>
          <w:rStyle w:val="FontStyle12"/>
          <w:rFonts w:ascii="Times New Roman" w:eastAsia="Times New Roman" w:hAnsi="Times New Roman" w:cs="Times New Roman"/>
          <w:sz w:val="28"/>
          <w:szCs w:val="28"/>
        </w:rPr>
        <w:t>для решения различного круга задач без привлечения или с привлечением дополнительных знаний.</w:t>
      </w:r>
    </w:p>
    <w:p w:rsidR="00DC176A" w:rsidRPr="00A73D1E" w:rsidRDefault="00DC176A" w:rsidP="00DC512A">
      <w:pPr>
        <w:jc w:val="both"/>
        <w:outlineLvl w:val="0"/>
        <w:rPr>
          <w:b/>
          <w:sz w:val="28"/>
          <w:szCs w:val="28"/>
        </w:rPr>
      </w:pPr>
    </w:p>
    <w:p w:rsidR="00DC512A" w:rsidRPr="00502D98" w:rsidRDefault="00DC176A" w:rsidP="00DC512A">
      <w:pPr>
        <w:ind w:firstLine="454"/>
        <w:jc w:val="center"/>
        <w:outlineLvl w:val="0"/>
        <w:rPr>
          <w:b/>
          <w:sz w:val="28"/>
          <w:szCs w:val="28"/>
        </w:rPr>
      </w:pPr>
      <w:r w:rsidRPr="00502D98">
        <w:rPr>
          <w:b/>
          <w:sz w:val="28"/>
          <w:szCs w:val="28"/>
        </w:rPr>
        <w:t xml:space="preserve">Особенности оценки </w:t>
      </w:r>
      <w:proofErr w:type="gramStart"/>
      <w:r w:rsidRPr="00502D98">
        <w:rPr>
          <w:b/>
          <w:sz w:val="28"/>
          <w:szCs w:val="28"/>
        </w:rPr>
        <w:t>индивидуального проекта</w:t>
      </w:r>
      <w:proofErr w:type="gramEnd"/>
    </w:p>
    <w:p w:rsidR="00DC176A" w:rsidRPr="00502D98" w:rsidRDefault="00DC176A" w:rsidP="00DC176A">
      <w:pPr>
        <w:ind w:firstLine="454"/>
        <w:jc w:val="both"/>
        <w:rPr>
          <w:sz w:val="28"/>
          <w:szCs w:val="28"/>
        </w:rPr>
      </w:pPr>
      <w:proofErr w:type="gramStart"/>
      <w:r w:rsidRPr="00502D98">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DC176A" w:rsidRPr="00502D98" w:rsidRDefault="00DC176A" w:rsidP="00DC176A">
      <w:pPr>
        <w:tabs>
          <w:tab w:val="left" w:pos="357"/>
        </w:tabs>
        <w:ind w:firstLine="454"/>
        <w:jc w:val="both"/>
        <w:rPr>
          <w:sz w:val="28"/>
          <w:szCs w:val="28"/>
        </w:rPr>
      </w:pPr>
      <w:r w:rsidRPr="00502D98">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C176A" w:rsidRPr="00502D98" w:rsidRDefault="00DC176A" w:rsidP="00DC176A">
      <w:pPr>
        <w:tabs>
          <w:tab w:val="left" w:pos="357"/>
        </w:tabs>
        <w:ind w:firstLine="454"/>
        <w:jc w:val="both"/>
        <w:rPr>
          <w:sz w:val="28"/>
          <w:szCs w:val="28"/>
        </w:rPr>
      </w:pPr>
      <w:r w:rsidRPr="00502D98">
        <w:rPr>
          <w:sz w:val="28"/>
          <w:szCs w:val="28"/>
        </w:rPr>
        <w:t xml:space="preserve">В соответствии с целями подготовки проекта </w:t>
      </w:r>
      <w:r w:rsidRPr="00502D98">
        <w:rPr>
          <w:b/>
          <w:sz w:val="28"/>
          <w:szCs w:val="28"/>
        </w:rPr>
        <w:t>образовательным учреждением для каждого обучающегося разрабатываются план, программа подготовки проекта</w:t>
      </w:r>
      <w:r w:rsidRPr="00502D98">
        <w:rPr>
          <w:sz w:val="28"/>
          <w:szCs w:val="28"/>
        </w:rPr>
        <w:t>, которые, как минимум, должны включать требования по следующим рубрикам:</w:t>
      </w:r>
    </w:p>
    <w:p w:rsidR="00DC176A" w:rsidRPr="00502D98" w:rsidRDefault="00DC176A" w:rsidP="00DC176A">
      <w:pPr>
        <w:pStyle w:val="ab"/>
        <w:spacing w:line="240" w:lineRule="auto"/>
      </w:pPr>
      <w:r w:rsidRPr="00502D98">
        <w:rPr>
          <w:iCs/>
        </w:rPr>
        <w:t>• </w:t>
      </w:r>
      <w:r w:rsidRPr="00502D98">
        <w:t>организация проектной деятельности;</w:t>
      </w:r>
    </w:p>
    <w:p w:rsidR="00DC176A" w:rsidRPr="00502D98" w:rsidRDefault="00DC176A" w:rsidP="00DC176A">
      <w:pPr>
        <w:pStyle w:val="ab"/>
        <w:spacing w:line="240" w:lineRule="auto"/>
      </w:pPr>
      <w:r w:rsidRPr="00502D98">
        <w:rPr>
          <w:iCs/>
        </w:rPr>
        <w:t>• </w:t>
      </w:r>
      <w:r w:rsidRPr="00502D98">
        <w:t>содержание и направленность проекта;</w:t>
      </w:r>
    </w:p>
    <w:p w:rsidR="00DC176A" w:rsidRPr="00502D98" w:rsidRDefault="00DC176A" w:rsidP="00DC176A">
      <w:pPr>
        <w:pStyle w:val="ab"/>
        <w:spacing w:line="240" w:lineRule="auto"/>
      </w:pPr>
      <w:r w:rsidRPr="00502D98">
        <w:rPr>
          <w:iCs/>
        </w:rPr>
        <w:t>• </w:t>
      </w:r>
      <w:r w:rsidRPr="00502D98">
        <w:t>защита проекта;</w:t>
      </w:r>
    </w:p>
    <w:p w:rsidR="00DC176A" w:rsidRDefault="00DC176A" w:rsidP="00DC176A">
      <w:pPr>
        <w:pStyle w:val="ab"/>
        <w:spacing w:line="240" w:lineRule="auto"/>
      </w:pPr>
      <w:r w:rsidRPr="00502D98">
        <w:rPr>
          <w:iCs/>
        </w:rPr>
        <w:t>• </w:t>
      </w:r>
      <w:r w:rsidRPr="00502D98">
        <w:t>критерии оценки проектной деятельности.</w:t>
      </w:r>
    </w:p>
    <w:p w:rsidR="00DC512A" w:rsidRPr="00DC512A" w:rsidRDefault="00DC512A" w:rsidP="00DC512A">
      <w:pPr>
        <w:pStyle w:val="2f0"/>
        <w:ind w:firstLine="454"/>
        <w:jc w:val="center"/>
        <w:rPr>
          <w:rFonts w:ascii="Times New Roman" w:hAnsi="Times New Roman" w:cs="Times New Roman"/>
          <w:sz w:val="28"/>
          <w:szCs w:val="28"/>
          <w:u w:val="single"/>
        </w:rPr>
      </w:pPr>
      <w:r w:rsidRPr="00DC512A">
        <w:rPr>
          <w:rFonts w:ascii="Times New Roman" w:hAnsi="Times New Roman" w:cs="Times New Roman"/>
          <w:b/>
          <w:sz w:val="28"/>
          <w:szCs w:val="28"/>
        </w:rPr>
        <w:t>Итоговый индивидуальный (или групповой) проект</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hAnsi="Times New Roman" w:cs="Times New Roman"/>
          <w:sz w:val="28"/>
          <w:szCs w:val="28"/>
          <w:u w:val="single"/>
        </w:rPr>
        <w:t>Групповой итоговый проект</w:t>
      </w:r>
    </w:p>
    <w:p w:rsidR="00DC512A" w:rsidRPr="00DC512A" w:rsidRDefault="00DC512A" w:rsidP="00DC512A">
      <w:pPr>
        <w:pStyle w:val="2f0"/>
        <w:ind w:firstLine="454"/>
        <w:jc w:val="both"/>
        <w:rPr>
          <w:rFonts w:ascii="Times New Roman" w:eastAsia="Times New Roman" w:hAnsi="Times New Roman" w:cs="Times New Roman"/>
          <w:bCs/>
          <w:sz w:val="28"/>
          <w:szCs w:val="28"/>
        </w:rPr>
      </w:pPr>
      <w:r w:rsidRPr="00DC512A">
        <w:rPr>
          <w:rFonts w:ascii="Times New Roman" w:eastAsia="Times New Roman" w:hAnsi="Times New Roman" w:cs="Times New Roman"/>
          <w:sz w:val="28"/>
          <w:szCs w:val="28"/>
        </w:rPr>
        <w:t>Цель проведения проекта</w:t>
      </w:r>
      <w:r w:rsidRPr="00DC512A">
        <w:rPr>
          <w:rFonts w:ascii="Times New Roman" w:eastAsia="Times New Roman" w:hAnsi="Times New Roman" w:cs="Times New Roman"/>
          <w:b/>
          <w:sz w:val="28"/>
          <w:szCs w:val="28"/>
        </w:rPr>
        <w:t xml:space="preserve"> – </w:t>
      </w:r>
      <w:r w:rsidRPr="00DC512A">
        <w:rPr>
          <w:rFonts w:ascii="Times New Roman" w:eastAsia="Times New Roman" w:hAnsi="Times New Roman" w:cs="Times New Roman"/>
          <w:sz w:val="28"/>
          <w:szCs w:val="28"/>
        </w:rPr>
        <w:t xml:space="preserve">получение данных для оценки </w:t>
      </w:r>
      <w:proofErr w:type="spellStart"/>
      <w:r w:rsidRPr="00DC512A">
        <w:rPr>
          <w:rFonts w:ascii="Times New Roman" w:eastAsia="Times New Roman" w:hAnsi="Times New Roman" w:cs="Times New Roman"/>
          <w:sz w:val="28"/>
          <w:szCs w:val="28"/>
        </w:rPr>
        <w:t>сформированности</w:t>
      </w:r>
      <w:proofErr w:type="spellEnd"/>
      <w:r w:rsidRPr="00DC512A">
        <w:rPr>
          <w:rFonts w:ascii="Times New Roman" w:eastAsia="Times New Roman" w:hAnsi="Times New Roman" w:cs="Times New Roman"/>
          <w:sz w:val="28"/>
          <w:szCs w:val="28"/>
        </w:rPr>
        <w:t xml:space="preserve"> </w:t>
      </w:r>
      <w:proofErr w:type="spellStart"/>
      <w:r w:rsidRPr="00DC512A">
        <w:rPr>
          <w:rFonts w:ascii="Times New Roman" w:eastAsia="Times New Roman" w:hAnsi="Times New Roman" w:cs="Times New Roman"/>
          <w:sz w:val="28"/>
          <w:szCs w:val="28"/>
        </w:rPr>
        <w:t>метапредметных</w:t>
      </w:r>
      <w:proofErr w:type="spellEnd"/>
      <w:r w:rsidRPr="00DC512A">
        <w:rPr>
          <w:rFonts w:ascii="Times New Roman" w:eastAsia="Times New Roman" w:hAnsi="Times New Roman" w:cs="Times New Roman"/>
          <w:sz w:val="28"/>
          <w:szCs w:val="28"/>
        </w:rPr>
        <w:t xml:space="preserve"> действий.</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eastAsia="Times New Roman" w:hAnsi="Times New Roman" w:cs="Times New Roman"/>
          <w:bCs/>
          <w:sz w:val="28"/>
          <w:szCs w:val="28"/>
        </w:rPr>
        <w:t xml:space="preserve">Включение обучающихся в реализацию группового проекта позволяет оценить уровень </w:t>
      </w:r>
      <w:proofErr w:type="spellStart"/>
      <w:r w:rsidRPr="00DC512A">
        <w:rPr>
          <w:rFonts w:ascii="Times New Roman" w:eastAsia="Times New Roman" w:hAnsi="Times New Roman" w:cs="Times New Roman"/>
          <w:bCs/>
          <w:sz w:val="28"/>
          <w:szCs w:val="28"/>
        </w:rPr>
        <w:t>сформированности</w:t>
      </w:r>
      <w:proofErr w:type="spellEnd"/>
      <w:r w:rsidRPr="00DC512A">
        <w:rPr>
          <w:rFonts w:ascii="Times New Roman" w:eastAsia="Times New Roman" w:hAnsi="Times New Roman" w:cs="Times New Roman"/>
          <w:bCs/>
          <w:sz w:val="28"/>
          <w:szCs w:val="28"/>
        </w:rPr>
        <w:t xml:space="preserve"> </w:t>
      </w:r>
      <w:proofErr w:type="spellStart"/>
      <w:r w:rsidRPr="00DC512A">
        <w:rPr>
          <w:rFonts w:ascii="Times New Roman" w:eastAsia="Times New Roman" w:hAnsi="Times New Roman" w:cs="Times New Roman"/>
          <w:bCs/>
          <w:sz w:val="28"/>
          <w:szCs w:val="28"/>
        </w:rPr>
        <w:t>метапредметных</w:t>
      </w:r>
      <w:proofErr w:type="spellEnd"/>
      <w:r w:rsidRPr="00DC512A">
        <w:rPr>
          <w:rFonts w:ascii="Times New Roman" w:eastAsia="Times New Roman" w:hAnsi="Times New Roman" w:cs="Times New Roman"/>
          <w:bCs/>
          <w:sz w:val="28"/>
          <w:szCs w:val="28"/>
        </w:rPr>
        <w:t xml:space="preserve"> результатов </w:t>
      </w:r>
      <w:r w:rsidRPr="00DC512A">
        <w:rPr>
          <w:rFonts w:ascii="Times New Roman" w:eastAsia="Times New Roman" w:hAnsi="Times New Roman" w:cs="Times New Roman"/>
          <w:sz w:val="28"/>
          <w:szCs w:val="28"/>
        </w:rPr>
        <w:t xml:space="preserve">(регулятивных и  коммуникативных), освоенных учащимися на базе одного, нескольких или всех </w:t>
      </w:r>
      <w:r w:rsidRPr="00DC512A">
        <w:rPr>
          <w:rFonts w:ascii="Times New Roman" w:eastAsia="Times New Roman" w:hAnsi="Times New Roman" w:cs="Times New Roman"/>
          <w:sz w:val="28"/>
          <w:szCs w:val="28"/>
        </w:rPr>
        <w:lastRenderedPageBreak/>
        <w:t xml:space="preserve">учебных предметов, </w:t>
      </w:r>
      <w:proofErr w:type="gramStart"/>
      <w:r w:rsidRPr="00DC512A">
        <w:rPr>
          <w:rFonts w:ascii="Times New Roman" w:eastAsia="Times New Roman" w:hAnsi="Times New Roman" w:cs="Times New Roman"/>
          <w:sz w:val="28"/>
          <w:szCs w:val="28"/>
        </w:rPr>
        <w:t>применимые</w:t>
      </w:r>
      <w:proofErr w:type="gramEnd"/>
      <w:r w:rsidRPr="00DC512A">
        <w:rPr>
          <w:rFonts w:ascii="Times New Roman" w:eastAsia="Times New Roman" w:hAnsi="Times New Roman" w:cs="Times New Roman"/>
          <w:sz w:val="28"/>
          <w:szCs w:val="28"/>
        </w:rPr>
        <w:t xml:space="preserve"> как в рамках образовательного процесса, так и при решении проблем в реальных жизненных ситуациях.</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eastAsia="Times New Roman" w:hAnsi="Times New Roman" w:cs="Times New Roman"/>
          <w:sz w:val="28"/>
          <w:szCs w:val="28"/>
        </w:rPr>
        <w:t xml:space="preserve">Таким образом, </w:t>
      </w:r>
      <w:proofErr w:type="spellStart"/>
      <w:r w:rsidRPr="00DC512A">
        <w:rPr>
          <w:rFonts w:ascii="Times New Roman" w:eastAsia="Times New Roman" w:hAnsi="Times New Roman" w:cs="Times New Roman"/>
          <w:sz w:val="28"/>
          <w:szCs w:val="28"/>
        </w:rPr>
        <w:t>сформированность</w:t>
      </w:r>
      <w:proofErr w:type="spellEnd"/>
      <w:r w:rsidRPr="00DC512A">
        <w:rPr>
          <w:rFonts w:ascii="Times New Roman" w:eastAsia="Times New Roman" w:hAnsi="Times New Roman" w:cs="Times New Roman"/>
          <w:sz w:val="28"/>
          <w:szCs w:val="28"/>
        </w:rPr>
        <w:t xml:space="preserve"> регулятивных и части коммуникативных действий оценивается в ходе и по результатам выполнения группового проекта. </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eastAsia="Times New Roman" w:hAnsi="Times New Roman" w:cs="Times New Roman"/>
          <w:sz w:val="28"/>
          <w:szCs w:val="28"/>
        </w:rPr>
        <w:t xml:space="preserve">В ходе выполнения проекта для каждого ученика предполагается фиксирование: </w:t>
      </w:r>
    </w:p>
    <w:p w:rsidR="00DC512A" w:rsidRPr="00DC512A" w:rsidRDefault="00DC512A" w:rsidP="00DC512A">
      <w:pPr>
        <w:pStyle w:val="2f0"/>
        <w:jc w:val="both"/>
        <w:rPr>
          <w:rFonts w:ascii="Times New Roman" w:hAnsi="Times New Roman" w:cs="Times New Roman"/>
          <w:sz w:val="28"/>
          <w:szCs w:val="28"/>
        </w:rPr>
      </w:pPr>
      <w:r w:rsidRPr="00DC512A">
        <w:rPr>
          <w:rFonts w:ascii="Times New Roman" w:eastAsia="Times New Roman" w:hAnsi="Times New Roman" w:cs="Times New Roman"/>
          <w:sz w:val="28"/>
          <w:szCs w:val="28"/>
        </w:rPr>
        <w:t>регулятивных действий: активность участия в планировании, распределение функций и их выполнение, соответствие исполнения плану, активность в контроле своих действий;</w:t>
      </w:r>
      <w:r w:rsidRPr="00DC512A">
        <w:rPr>
          <w:rFonts w:ascii="Times New Roman" w:hAnsi="Times New Roman" w:cs="Times New Roman"/>
          <w:sz w:val="28"/>
          <w:szCs w:val="28"/>
        </w:rPr>
        <w:t xml:space="preserve"> </w:t>
      </w:r>
      <w:r w:rsidRPr="00DC512A">
        <w:rPr>
          <w:rFonts w:ascii="Times New Roman" w:eastAsia="Times New Roman" w:hAnsi="Times New Roman" w:cs="Times New Roman"/>
          <w:sz w:val="28"/>
          <w:szCs w:val="28"/>
        </w:rPr>
        <w:t>коммуникативных действий: характер взаимодействия в группе, участие в конфликте, активность/инициативность ученика, ориентация на партнера и согласованность позиций, лидерство, участие в презентации.</w:t>
      </w:r>
    </w:p>
    <w:p w:rsidR="00DC512A" w:rsidRPr="00DC512A" w:rsidRDefault="00DC512A" w:rsidP="00DC512A">
      <w:pPr>
        <w:pStyle w:val="2f0"/>
        <w:ind w:firstLine="454"/>
        <w:jc w:val="both"/>
        <w:rPr>
          <w:rFonts w:ascii="Times New Roman" w:eastAsia="Times New Roman" w:hAnsi="Times New Roman" w:cs="Times New Roman"/>
          <w:b/>
          <w:sz w:val="28"/>
          <w:szCs w:val="28"/>
        </w:rPr>
      </w:pPr>
      <w:r w:rsidRPr="00DC512A">
        <w:rPr>
          <w:rFonts w:ascii="Times New Roman" w:hAnsi="Times New Roman" w:cs="Times New Roman"/>
          <w:b/>
          <w:sz w:val="28"/>
          <w:szCs w:val="28"/>
        </w:rPr>
        <w:t xml:space="preserve">Инструментарий </w:t>
      </w:r>
      <w:r w:rsidRPr="00DC512A">
        <w:rPr>
          <w:rFonts w:ascii="Times New Roman" w:eastAsia="Times New Roman" w:hAnsi="Times New Roman" w:cs="Times New Roman"/>
          <w:b/>
          <w:sz w:val="28"/>
          <w:szCs w:val="28"/>
        </w:rPr>
        <w:t>включает следующие материалы:</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eastAsia="Times New Roman" w:hAnsi="Times New Roman" w:cs="Times New Roman"/>
          <w:sz w:val="28"/>
          <w:szCs w:val="28"/>
        </w:rPr>
        <w:t>1.</w:t>
      </w:r>
      <w:r w:rsidRPr="00DC512A">
        <w:rPr>
          <w:rFonts w:ascii="Times New Roman" w:hAnsi="Times New Roman" w:cs="Times New Roman"/>
          <w:b/>
          <w:smallCaps/>
          <w:sz w:val="28"/>
          <w:szCs w:val="28"/>
        </w:rPr>
        <w:t xml:space="preserve"> </w:t>
      </w:r>
      <w:r w:rsidRPr="00DC512A">
        <w:rPr>
          <w:rFonts w:ascii="Times New Roman" w:eastAsia="Times New Roman" w:hAnsi="Times New Roman" w:cs="Times New Roman"/>
          <w:sz w:val="28"/>
          <w:szCs w:val="28"/>
        </w:rPr>
        <w:t xml:space="preserve">Рекомендации по организации работы групп и проведению проекта </w:t>
      </w:r>
    </w:p>
    <w:p w:rsidR="00DC512A" w:rsidRPr="00DC512A" w:rsidRDefault="00DC512A" w:rsidP="00DC512A">
      <w:pPr>
        <w:pStyle w:val="2f0"/>
        <w:ind w:firstLine="454"/>
        <w:jc w:val="both"/>
        <w:rPr>
          <w:rFonts w:ascii="Times New Roman" w:hAnsi="Times New Roman" w:cs="Times New Roman"/>
          <w:bCs/>
          <w:sz w:val="28"/>
          <w:szCs w:val="28"/>
        </w:rPr>
      </w:pPr>
      <w:r w:rsidRPr="00DC512A">
        <w:rPr>
          <w:rFonts w:ascii="Times New Roman" w:eastAsia="Times New Roman" w:hAnsi="Times New Roman" w:cs="Times New Roman"/>
          <w:sz w:val="28"/>
          <w:szCs w:val="28"/>
        </w:rPr>
        <w:t>2. Задание</w:t>
      </w:r>
    </w:p>
    <w:p w:rsidR="00DC512A" w:rsidRPr="00DC512A" w:rsidRDefault="00DC512A" w:rsidP="00DC512A">
      <w:pPr>
        <w:pStyle w:val="2f0"/>
        <w:ind w:firstLine="454"/>
        <w:jc w:val="both"/>
        <w:rPr>
          <w:rFonts w:ascii="Times New Roman" w:hAnsi="Times New Roman" w:cs="Times New Roman"/>
          <w:bCs/>
          <w:sz w:val="28"/>
          <w:szCs w:val="28"/>
        </w:rPr>
      </w:pPr>
      <w:r w:rsidRPr="00DC512A">
        <w:rPr>
          <w:rFonts w:ascii="Times New Roman" w:hAnsi="Times New Roman" w:cs="Times New Roman"/>
          <w:bCs/>
          <w:sz w:val="28"/>
          <w:szCs w:val="28"/>
        </w:rPr>
        <w:t>3.</w:t>
      </w:r>
      <w:r w:rsidRPr="00DC512A">
        <w:rPr>
          <w:rFonts w:ascii="Times New Roman" w:eastAsia="Times New Roman" w:hAnsi="Times New Roman" w:cs="Times New Roman"/>
          <w:bCs/>
          <w:sz w:val="28"/>
          <w:szCs w:val="28"/>
        </w:rPr>
        <w:t>Лист планирования и продвижения по заданию</w:t>
      </w:r>
    </w:p>
    <w:p w:rsidR="00DC512A" w:rsidRPr="00DC512A" w:rsidRDefault="00DC512A" w:rsidP="00DC512A">
      <w:pPr>
        <w:pStyle w:val="2f0"/>
        <w:ind w:firstLine="454"/>
        <w:jc w:val="both"/>
        <w:rPr>
          <w:rFonts w:ascii="Times New Roman" w:hAnsi="Times New Roman" w:cs="Times New Roman"/>
          <w:bCs/>
          <w:sz w:val="28"/>
          <w:szCs w:val="28"/>
        </w:rPr>
      </w:pPr>
      <w:r w:rsidRPr="00DC512A">
        <w:rPr>
          <w:rFonts w:ascii="Times New Roman" w:hAnsi="Times New Roman" w:cs="Times New Roman"/>
          <w:bCs/>
          <w:sz w:val="28"/>
          <w:szCs w:val="28"/>
        </w:rPr>
        <w:t>4.</w:t>
      </w:r>
      <w:r w:rsidRPr="00DC512A">
        <w:rPr>
          <w:rFonts w:ascii="Times New Roman" w:eastAsia="Times New Roman" w:hAnsi="Times New Roman" w:cs="Times New Roman"/>
          <w:bCs/>
          <w:sz w:val="28"/>
          <w:szCs w:val="28"/>
        </w:rPr>
        <w:t>Лист самооценки</w:t>
      </w:r>
    </w:p>
    <w:p w:rsidR="00DC512A" w:rsidRDefault="00DC512A" w:rsidP="008B7730">
      <w:pPr>
        <w:pStyle w:val="2f0"/>
        <w:ind w:firstLine="454"/>
        <w:jc w:val="both"/>
        <w:rPr>
          <w:rFonts w:ascii="Times New Roman" w:eastAsia="Times New Roman" w:hAnsi="Times New Roman" w:cs="Times New Roman"/>
          <w:sz w:val="28"/>
          <w:szCs w:val="28"/>
        </w:rPr>
      </w:pPr>
      <w:r w:rsidRPr="00DC512A">
        <w:rPr>
          <w:rFonts w:ascii="Times New Roman" w:hAnsi="Times New Roman" w:cs="Times New Roman"/>
          <w:bCs/>
          <w:sz w:val="28"/>
          <w:szCs w:val="28"/>
        </w:rPr>
        <w:t>5.</w:t>
      </w:r>
      <w:r w:rsidRPr="00DC512A">
        <w:rPr>
          <w:rFonts w:ascii="Times New Roman" w:eastAsia="Times New Roman" w:hAnsi="Times New Roman" w:cs="Times New Roman"/>
          <w:bCs/>
          <w:sz w:val="28"/>
          <w:szCs w:val="28"/>
        </w:rPr>
        <w:t>Информационные ресурсы для выполнения проекта</w:t>
      </w:r>
    </w:p>
    <w:p w:rsidR="00DC512A" w:rsidRPr="00DC512A" w:rsidRDefault="00DC512A" w:rsidP="00DC512A">
      <w:pPr>
        <w:pStyle w:val="2f0"/>
        <w:ind w:firstLine="454"/>
        <w:jc w:val="both"/>
        <w:rPr>
          <w:rFonts w:ascii="Times New Roman" w:eastAsia="Times New Roman" w:hAnsi="Times New Roman" w:cs="Times New Roman"/>
          <w:sz w:val="28"/>
          <w:szCs w:val="28"/>
        </w:rPr>
      </w:pPr>
      <w:r w:rsidRPr="00DC512A">
        <w:rPr>
          <w:rFonts w:ascii="Times New Roman" w:eastAsia="Times New Roman" w:hAnsi="Times New Roman" w:cs="Times New Roman"/>
          <w:sz w:val="28"/>
          <w:szCs w:val="28"/>
        </w:rPr>
        <w:t xml:space="preserve">Для проведения группового проекта необходимо подготовить комплект материалов для одного класса, который включает в себя: </w:t>
      </w:r>
    </w:p>
    <w:tbl>
      <w:tblPr>
        <w:tblW w:w="10402" w:type="dxa"/>
        <w:tblInd w:w="-176" w:type="dxa"/>
        <w:tblLayout w:type="fixed"/>
        <w:tblLook w:val="0000" w:firstRow="0" w:lastRow="0" w:firstColumn="0" w:lastColumn="0" w:noHBand="0" w:noVBand="0"/>
      </w:tblPr>
      <w:tblGrid>
        <w:gridCol w:w="568"/>
        <w:gridCol w:w="1701"/>
        <w:gridCol w:w="3357"/>
        <w:gridCol w:w="849"/>
        <w:gridCol w:w="3927"/>
      </w:tblGrid>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 </w:t>
            </w:r>
            <w:proofErr w:type="gramStart"/>
            <w:r w:rsidRPr="00DC512A">
              <w:rPr>
                <w:rFonts w:ascii="Times New Roman" w:eastAsia="Times New Roman" w:hAnsi="Times New Roman" w:cs="Times New Roman"/>
                <w:sz w:val="24"/>
                <w:szCs w:val="24"/>
              </w:rPr>
              <w:t>п</w:t>
            </w:r>
            <w:proofErr w:type="gramEnd"/>
            <w:r w:rsidRPr="00DC512A">
              <w:rPr>
                <w:rFonts w:ascii="Times New Roman" w:eastAsia="Times New Roman" w:hAnsi="Times New Roman" w:cs="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Название</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Назначение и адресаты</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Кол-во копий</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Примечание</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Рекомендации по организации работы групп и проведению проекта </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для ознакомления педагогов, организующих деятельность учащихся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1 – 2</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кол-во копий определено из расчета: 1 экземпляр на каждого педагога организатора</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Текст задания </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раздается учащимся для прочтения и пометок</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6 или 25-30</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кол-во копий определено из расчета: 1 экземпляр на группу или 1 </w:t>
            </w:r>
            <w:proofErr w:type="spellStart"/>
            <w:proofErr w:type="gramStart"/>
            <w:r w:rsidRPr="00DC512A">
              <w:rPr>
                <w:rFonts w:ascii="Times New Roman" w:eastAsia="Times New Roman" w:hAnsi="Times New Roman" w:cs="Times New Roman"/>
                <w:sz w:val="24"/>
                <w:szCs w:val="24"/>
              </w:rPr>
              <w:t>экз</w:t>
            </w:r>
            <w:proofErr w:type="spellEnd"/>
            <w:proofErr w:type="gramEnd"/>
            <w:r w:rsidRPr="00DC512A">
              <w:rPr>
                <w:rFonts w:ascii="Times New Roman" w:eastAsia="Times New Roman" w:hAnsi="Times New Roman" w:cs="Times New Roman"/>
                <w:sz w:val="24"/>
                <w:szCs w:val="24"/>
              </w:rPr>
              <w:t xml:space="preserve"> на каждого ученика;</w:t>
            </w:r>
          </w:p>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на тексте задания разрешается делать пометки</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Лист планирования и продвижения по заданию</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раздается учащимся для заполнения </w:t>
            </w:r>
            <w:r w:rsidRPr="00DC512A">
              <w:rPr>
                <w:rFonts w:ascii="Times New Roman" w:eastAsia="Times New Roman" w:hAnsi="Times New Roman" w:cs="Times New Roman"/>
                <w:sz w:val="24"/>
                <w:szCs w:val="24"/>
                <w:u w:val="single"/>
              </w:rPr>
              <w:t>группой</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6</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кол-во копий определено из расчета: 1 экземпляр на группу</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Лист самооценки</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раздается учащимся для </w:t>
            </w:r>
            <w:r w:rsidRPr="00DC512A">
              <w:rPr>
                <w:rFonts w:ascii="Times New Roman" w:eastAsia="Times New Roman" w:hAnsi="Times New Roman" w:cs="Times New Roman"/>
                <w:sz w:val="24"/>
                <w:szCs w:val="24"/>
                <w:u w:val="single"/>
              </w:rPr>
              <w:t>индивидуального</w:t>
            </w:r>
            <w:r w:rsidRPr="00DC512A">
              <w:rPr>
                <w:rFonts w:ascii="Times New Roman" w:eastAsia="Times New Roman" w:hAnsi="Times New Roman" w:cs="Times New Roman"/>
                <w:sz w:val="24"/>
                <w:szCs w:val="24"/>
              </w:rPr>
              <w:t xml:space="preserve"> заполнения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25 – 30</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кол-во копий определено из расчета: 1 экземпляр на каждого ученика</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Памятка</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помещается на доску; для организации деятельности учащихся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нет</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Доводится до сведения учащихся с помощью ИКТ, плаката или записи на доске</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Информационные ресурсы для выполнения проекта</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для использования учащимися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компьютер</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 xml:space="preserve">Информационные ресурсы находятся в свободном доступе. Наиболее целесообразное размещение – в папках на рабочем столе компьютера. </w:t>
            </w:r>
          </w:p>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 xml:space="preserve">Книги и иные ресурсы на бумажной основе целесообразно иметь в </w:t>
            </w:r>
            <w:r w:rsidRPr="00DC512A">
              <w:rPr>
                <w:rFonts w:ascii="Times New Roman" w:eastAsia="Times New Roman" w:hAnsi="Times New Roman" w:cs="Times New Roman"/>
                <w:sz w:val="24"/>
                <w:szCs w:val="24"/>
              </w:rPr>
              <w:lastRenderedPageBreak/>
              <w:t xml:space="preserve">нескольких экземплярах. </w:t>
            </w:r>
          </w:p>
        </w:tc>
      </w:tr>
      <w:tr w:rsidR="00DC512A" w:rsidRPr="00DC512A" w:rsidTr="00440DD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Карта наблюдения</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r w:rsidRPr="00DC512A">
              <w:rPr>
                <w:rFonts w:ascii="Times New Roman" w:eastAsia="Times New Roman" w:hAnsi="Times New Roman" w:cs="Times New Roman"/>
                <w:sz w:val="24"/>
                <w:szCs w:val="24"/>
              </w:rPr>
              <w:t>раздается наблюдателям для заполнения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eastAsia="Times New Roman" w:hAnsi="Times New Roman" w:cs="Times New Roman"/>
                <w:sz w:val="24"/>
                <w:szCs w:val="24"/>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12A" w:rsidRPr="00DC512A" w:rsidRDefault="00DC512A" w:rsidP="00440DD7">
            <w:pPr>
              <w:pStyle w:val="2f0"/>
              <w:jc w:val="both"/>
              <w:rPr>
                <w:rFonts w:ascii="Times New Roman" w:hAnsi="Times New Roman" w:cs="Times New Roman"/>
                <w:sz w:val="24"/>
                <w:szCs w:val="24"/>
              </w:rPr>
            </w:pPr>
            <w:r w:rsidRPr="00DC512A">
              <w:rPr>
                <w:rFonts w:ascii="Times New Roman" w:eastAsia="Times New Roman" w:hAnsi="Times New Roman" w:cs="Times New Roman"/>
                <w:sz w:val="24"/>
                <w:szCs w:val="24"/>
              </w:rPr>
              <w:t>кол-во копий определено из расчета: 1 экземпляр на каждого наблюдателя</w:t>
            </w:r>
          </w:p>
        </w:tc>
      </w:tr>
    </w:tbl>
    <w:p w:rsidR="00DC512A" w:rsidRPr="00DC512A" w:rsidRDefault="00DC512A" w:rsidP="00DC512A">
      <w:pPr>
        <w:pStyle w:val="39"/>
        <w:spacing w:line="276" w:lineRule="auto"/>
        <w:ind w:left="0"/>
        <w:jc w:val="both"/>
        <w:rPr>
          <w:b/>
          <w:sz w:val="28"/>
          <w:szCs w:val="28"/>
        </w:rPr>
      </w:pPr>
    </w:p>
    <w:p w:rsidR="00DC512A" w:rsidRPr="00DC512A" w:rsidRDefault="00DC512A" w:rsidP="00DC512A">
      <w:pPr>
        <w:pStyle w:val="2f0"/>
        <w:ind w:firstLine="708"/>
        <w:jc w:val="both"/>
        <w:rPr>
          <w:rFonts w:ascii="Times New Roman" w:eastAsia="Times New Roman" w:hAnsi="Times New Roman" w:cs="Times New Roman"/>
          <w:sz w:val="28"/>
          <w:szCs w:val="28"/>
        </w:rPr>
      </w:pPr>
      <w:r w:rsidRPr="00DC512A">
        <w:rPr>
          <w:rFonts w:ascii="Times New Roman" w:eastAsia="Times New Roman" w:hAnsi="Times New Roman" w:cs="Times New Roman"/>
          <w:sz w:val="28"/>
          <w:szCs w:val="28"/>
        </w:rPr>
        <w:t>Ниже представлено примерное распределение времени на проведение проекта.</w:t>
      </w:r>
    </w:p>
    <w:p w:rsidR="00DC512A" w:rsidRPr="00DC512A" w:rsidRDefault="00DC512A" w:rsidP="00DC512A">
      <w:pPr>
        <w:ind w:left="360" w:firstLine="348"/>
        <w:jc w:val="both"/>
        <w:rPr>
          <w:sz w:val="28"/>
          <w:szCs w:val="28"/>
        </w:rPr>
      </w:pPr>
    </w:p>
    <w:tbl>
      <w:tblPr>
        <w:tblW w:w="0" w:type="auto"/>
        <w:tblLayout w:type="fixed"/>
        <w:tblLook w:val="0000" w:firstRow="0" w:lastRow="0" w:firstColumn="0" w:lastColumn="0" w:noHBand="0" w:noVBand="0"/>
      </w:tblPr>
      <w:tblGrid>
        <w:gridCol w:w="3877"/>
        <w:gridCol w:w="3056"/>
        <w:gridCol w:w="3204"/>
      </w:tblGrid>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b/>
                <w:sz w:val="28"/>
                <w:szCs w:val="28"/>
              </w:rPr>
            </w:pPr>
            <w:r w:rsidRPr="00DC512A">
              <w:rPr>
                <w:b/>
                <w:sz w:val="28"/>
                <w:szCs w:val="28"/>
              </w:rPr>
              <w:t>Этапы занятия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b/>
                <w:sz w:val="28"/>
                <w:szCs w:val="28"/>
              </w:rPr>
            </w:pPr>
            <w:r w:rsidRPr="00DC512A">
              <w:rPr>
                <w:b/>
                <w:sz w:val="28"/>
                <w:szCs w:val="28"/>
              </w:rPr>
              <w:t>На данном этапе</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jc w:val="center"/>
              <w:rPr>
                <w:sz w:val="28"/>
                <w:szCs w:val="28"/>
              </w:rPr>
            </w:pPr>
            <w:r w:rsidRPr="00DC512A">
              <w:rPr>
                <w:b/>
                <w:sz w:val="28"/>
                <w:szCs w:val="28"/>
              </w:rPr>
              <w:t>В будущем, когда проектная деятельность станет привычной</w:t>
            </w:r>
          </w:p>
        </w:tc>
      </w:tr>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both"/>
              <w:rPr>
                <w:sz w:val="28"/>
                <w:szCs w:val="28"/>
              </w:rPr>
            </w:pPr>
            <w:r w:rsidRPr="00DC512A">
              <w:rPr>
                <w:sz w:val="28"/>
                <w:szCs w:val="28"/>
              </w:rPr>
              <w:t>Организационный этап</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15 – 20 минут</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5 минут</w:t>
            </w:r>
          </w:p>
        </w:tc>
      </w:tr>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both"/>
              <w:rPr>
                <w:sz w:val="28"/>
                <w:szCs w:val="28"/>
              </w:rPr>
            </w:pPr>
            <w:r w:rsidRPr="00DC512A">
              <w:rPr>
                <w:sz w:val="28"/>
                <w:szCs w:val="28"/>
              </w:rPr>
              <w:t>Выполнение проекта детьми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30 – 40 минут</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20 – 30 минут</w:t>
            </w:r>
          </w:p>
        </w:tc>
      </w:tr>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both"/>
              <w:rPr>
                <w:sz w:val="28"/>
                <w:szCs w:val="28"/>
              </w:rPr>
            </w:pPr>
            <w:r w:rsidRPr="00DC512A">
              <w:rPr>
                <w:sz w:val="28"/>
                <w:szCs w:val="28"/>
              </w:rPr>
              <w:t>Презентации работ группами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10 – 20 минут</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spacing w:line="276" w:lineRule="auto"/>
              <w:ind w:left="0"/>
              <w:jc w:val="center"/>
              <w:rPr>
                <w:sz w:val="28"/>
                <w:szCs w:val="28"/>
              </w:rPr>
            </w:pPr>
            <w:r w:rsidRPr="00DC512A">
              <w:rPr>
                <w:sz w:val="28"/>
                <w:szCs w:val="28"/>
              </w:rPr>
              <w:t>6 – 10 минут</w:t>
            </w:r>
          </w:p>
        </w:tc>
      </w:tr>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rPr>
                <w:sz w:val="28"/>
                <w:szCs w:val="28"/>
              </w:rPr>
            </w:pPr>
            <w:proofErr w:type="spellStart"/>
            <w:r w:rsidRPr="00DC512A">
              <w:rPr>
                <w:sz w:val="28"/>
                <w:szCs w:val="28"/>
              </w:rPr>
              <w:t>Взаимооценка</w:t>
            </w:r>
            <w:proofErr w:type="spellEnd"/>
            <w:r w:rsidRPr="00DC512A">
              <w:rPr>
                <w:sz w:val="28"/>
                <w:szCs w:val="28"/>
              </w:rPr>
              <w:t xml:space="preserve"> и подсчет голосов, самооценка, подведение итогов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jc w:val="center"/>
              <w:rPr>
                <w:sz w:val="28"/>
                <w:szCs w:val="28"/>
              </w:rPr>
            </w:pPr>
            <w:r w:rsidRPr="00DC512A">
              <w:rPr>
                <w:sz w:val="28"/>
                <w:szCs w:val="28"/>
              </w:rPr>
              <w:t>10 – 15 минут</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jc w:val="center"/>
              <w:rPr>
                <w:sz w:val="28"/>
                <w:szCs w:val="28"/>
              </w:rPr>
            </w:pPr>
            <w:r w:rsidRPr="00DC512A">
              <w:rPr>
                <w:sz w:val="28"/>
                <w:szCs w:val="28"/>
              </w:rPr>
              <w:t>5 минут</w:t>
            </w:r>
          </w:p>
        </w:tc>
      </w:tr>
      <w:tr w:rsidR="00DC512A" w:rsidRPr="00DC512A" w:rsidTr="00440DD7">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rPr>
                <w:sz w:val="28"/>
                <w:szCs w:val="28"/>
              </w:rPr>
            </w:pPr>
            <w:r w:rsidRPr="00DC512A">
              <w:rPr>
                <w:sz w:val="28"/>
                <w:szCs w:val="28"/>
              </w:rPr>
              <w:t>Итого</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jc w:val="center"/>
              <w:rPr>
                <w:sz w:val="28"/>
                <w:szCs w:val="28"/>
              </w:rPr>
            </w:pPr>
            <w:r w:rsidRPr="00DC512A">
              <w:rPr>
                <w:sz w:val="28"/>
                <w:szCs w:val="28"/>
              </w:rPr>
              <w:t>65 –95</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C512A" w:rsidRPr="00DC512A" w:rsidRDefault="00DC512A" w:rsidP="00440DD7">
            <w:pPr>
              <w:pStyle w:val="39"/>
              <w:ind w:left="0"/>
              <w:jc w:val="center"/>
              <w:rPr>
                <w:sz w:val="28"/>
                <w:szCs w:val="28"/>
              </w:rPr>
            </w:pPr>
            <w:r w:rsidRPr="00DC512A">
              <w:rPr>
                <w:sz w:val="28"/>
                <w:szCs w:val="28"/>
              </w:rPr>
              <w:t xml:space="preserve">45 –50 </w:t>
            </w:r>
          </w:p>
        </w:tc>
      </w:tr>
    </w:tbl>
    <w:p w:rsidR="00DC512A" w:rsidRPr="00502D98" w:rsidRDefault="00DC512A" w:rsidP="00DC176A">
      <w:pPr>
        <w:pStyle w:val="ab"/>
        <w:spacing w:line="240" w:lineRule="auto"/>
      </w:pPr>
    </w:p>
    <w:p w:rsidR="00DC176A" w:rsidRPr="00502D98" w:rsidRDefault="00DC176A" w:rsidP="00DC176A">
      <w:pPr>
        <w:tabs>
          <w:tab w:val="left" w:pos="357"/>
        </w:tabs>
        <w:ind w:firstLine="454"/>
        <w:jc w:val="both"/>
        <w:rPr>
          <w:sz w:val="28"/>
          <w:szCs w:val="28"/>
        </w:rPr>
      </w:pPr>
      <w:r w:rsidRPr="00502D98">
        <w:rPr>
          <w:b/>
          <w:sz w:val="28"/>
          <w:szCs w:val="28"/>
        </w:rPr>
        <w:t>Требования к организации проектной деятельности</w:t>
      </w:r>
      <w:r w:rsidRPr="00502D98">
        <w:rPr>
          <w:sz w:val="28"/>
          <w:szCs w:val="28"/>
        </w:rPr>
        <w:t xml:space="preserve"> должны включать положения о том, что обучающиеся сами выбирают как тему проекта, так и руководителя проекта</w:t>
      </w:r>
      <w:r w:rsidRPr="00502D98">
        <w:rPr>
          <w:rStyle w:val="af8"/>
          <w:sz w:val="28"/>
          <w:szCs w:val="28"/>
          <w:vertAlign w:val="superscript"/>
        </w:rPr>
        <w:footnoteReference w:id="10"/>
      </w:r>
      <w:r w:rsidRPr="00502D98">
        <w:rPr>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C176A" w:rsidRPr="00502D98" w:rsidRDefault="00DC176A" w:rsidP="00DC176A">
      <w:pPr>
        <w:tabs>
          <w:tab w:val="left" w:pos="357"/>
        </w:tabs>
        <w:ind w:firstLine="454"/>
        <w:jc w:val="both"/>
        <w:rPr>
          <w:sz w:val="28"/>
          <w:szCs w:val="28"/>
        </w:rPr>
      </w:pPr>
      <w:r w:rsidRPr="00502D98">
        <w:rPr>
          <w:sz w:val="28"/>
          <w:szCs w:val="28"/>
        </w:rPr>
        <w:t xml:space="preserve">В разделе о </w:t>
      </w:r>
      <w:r w:rsidRPr="00502D98">
        <w:rPr>
          <w:b/>
          <w:sz w:val="28"/>
          <w:szCs w:val="28"/>
        </w:rPr>
        <w:t>требованиях к</w:t>
      </w:r>
      <w:r w:rsidRPr="00502D98">
        <w:rPr>
          <w:sz w:val="28"/>
          <w:szCs w:val="28"/>
        </w:rPr>
        <w:t xml:space="preserve"> </w:t>
      </w:r>
      <w:r w:rsidRPr="00502D98">
        <w:rPr>
          <w:b/>
          <w:sz w:val="28"/>
          <w:szCs w:val="28"/>
        </w:rPr>
        <w:t>содержанию и направленности проекта</w:t>
      </w:r>
      <w:r w:rsidRPr="00502D98">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02D98">
        <w:rPr>
          <w:i/>
          <w:sz w:val="28"/>
          <w:szCs w:val="28"/>
        </w:rPr>
        <w:t>типы работ и формы их представления</w:t>
      </w:r>
      <w:r w:rsidRPr="00502D98">
        <w:rPr>
          <w:sz w:val="28"/>
          <w:szCs w:val="28"/>
        </w:rPr>
        <w:t xml:space="preserve"> и б) </w:t>
      </w:r>
      <w:r w:rsidRPr="00502D98">
        <w:rPr>
          <w:i/>
          <w:sz w:val="28"/>
          <w:szCs w:val="28"/>
        </w:rPr>
        <w:t>состав материалов</w:t>
      </w:r>
      <w:r w:rsidRPr="00502D98">
        <w:rPr>
          <w:sz w:val="28"/>
          <w:szCs w:val="28"/>
        </w:rPr>
        <w:t>, которые должны быть подготовлены по завершении проекта для его защиты.</w:t>
      </w:r>
    </w:p>
    <w:p w:rsidR="00DC176A" w:rsidRPr="00502D98" w:rsidRDefault="00DC176A" w:rsidP="00DC176A">
      <w:pPr>
        <w:tabs>
          <w:tab w:val="left" w:pos="357"/>
        </w:tabs>
        <w:ind w:firstLine="454"/>
        <w:jc w:val="both"/>
        <w:rPr>
          <w:sz w:val="28"/>
          <w:szCs w:val="28"/>
        </w:rPr>
      </w:pPr>
      <w:r w:rsidRPr="00502D98">
        <w:rPr>
          <w:sz w:val="28"/>
          <w:szCs w:val="28"/>
        </w:rPr>
        <w:t xml:space="preserve">Так, например, </w:t>
      </w:r>
      <w:r w:rsidRPr="00502D98">
        <w:rPr>
          <w:i/>
          <w:sz w:val="28"/>
          <w:szCs w:val="28"/>
        </w:rPr>
        <w:t>результатом (продуктом) проектной деятельности</w:t>
      </w:r>
      <w:r w:rsidRPr="00502D98">
        <w:rPr>
          <w:sz w:val="28"/>
          <w:szCs w:val="28"/>
        </w:rPr>
        <w:t xml:space="preserve"> может быть любая из следующих работ:</w:t>
      </w:r>
    </w:p>
    <w:p w:rsidR="00DC176A" w:rsidRPr="00502D98" w:rsidRDefault="00DC176A" w:rsidP="00DC176A">
      <w:pPr>
        <w:tabs>
          <w:tab w:val="left" w:pos="357"/>
        </w:tabs>
        <w:ind w:firstLine="454"/>
        <w:jc w:val="both"/>
        <w:rPr>
          <w:sz w:val="28"/>
          <w:szCs w:val="28"/>
        </w:rPr>
      </w:pPr>
      <w:r w:rsidRPr="00502D98">
        <w:rPr>
          <w:sz w:val="28"/>
          <w:szCs w:val="28"/>
        </w:rPr>
        <w:t>а) </w:t>
      </w:r>
      <w:r w:rsidRPr="00502D98">
        <w:rPr>
          <w:i/>
          <w:sz w:val="28"/>
          <w:szCs w:val="28"/>
        </w:rPr>
        <w:t>письменная работа</w:t>
      </w:r>
      <w:r w:rsidRPr="00502D98">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DC176A" w:rsidRPr="00502D98" w:rsidRDefault="00DC176A" w:rsidP="00DC176A">
      <w:pPr>
        <w:tabs>
          <w:tab w:val="left" w:pos="357"/>
        </w:tabs>
        <w:ind w:firstLine="454"/>
        <w:jc w:val="both"/>
        <w:rPr>
          <w:sz w:val="28"/>
          <w:szCs w:val="28"/>
        </w:rPr>
      </w:pPr>
      <w:r w:rsidRPr="00502D98">
        <w:rPr>
          <w:sz w:val="28"/>
          <w:szCs w:val="28"/>
        </w:rPr>
        <w:t>б) </w:t>
      </w:r>
      <w:r w:rsidRPr="00502D98">
        <w:rPr>
          <w:i/>
          <w:sz w:val="28"/>
          <w:szCs w:val="28"/>
        </w:rPr>
        <w:t xml:space="preserve">художественная творческая работа </w:t>
      </w:r>
      <w:r w:rsidRPr="00502D98">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C176A" w:rsidRPr="00502D98" w:rsidRDefault="00DC176A" w:rsidP="00DC176A">
      <w:pPr>
        <w:tabs>
          <w:tab w:val="left" w:pos="357"/>
        </w:tabs>
        <w:ind w:firstLine="454"/>
        <w:jc w:val="both"/>
        <w:rPr>
          <w:sz w:val="28"/>
          <w:szCs w:val="28"/>
        </w:rPr>
      </w:pPr>
      <w:r w:rsidRPr="00502D98">
        <w:rPr>
          <w:sz w:val="28"/>
          <w:szCs w:val="28"/>
        </w:rPr>
        <w:t xml:space="preserve">в) </w:t>
      </w:r>
      <w:r w:rsidRPr="00502D98">
        <w:rPr>
          <w:i/>
          <w:sz w:val="28"/>
          <w:szCs w:val="28"/>
        </w:rPr>
        <w:t>материальный объект, макет</w:t>
      </w:r>
      <w:r w:rsidRPr="00502D98">
        <w:rPr>
          <w:sz w:val="28"/>
          <w:szCs w:val="28"/>
        </w:rPr>
        <w:t>, иное конструкторское изделие;</w:t>
      </w:r>
    </w:p>
    <w:p w:rsidR="00DC176A" w:rsidRPr="00502D98" w:rsidRDefault="00DC176A" w:rsidP="00DC512A">
      <w:pPr>
        <w:tabs>
          <w:tab w:val="left" w:pos="357"/>
        </w:tabs>
        <w:ind w:firstLine="454"/>
        <w:jc w:val="both"/>
        <w:rPr>
          <w:sz w:val="28"/>
          <w:szCs w:val="28"/>
        </w:rPr>
      </w:pPr>
      <w:r w:rsidRPr="00502D98">
        <w:rPr>
          <w:sz w:val="28"/>
          <w:szCs w:val="28"/>
        </w:rPr>
        <w:t>г) </w:t>
      </w:r>
      <w:r w:rsidRPr="00502D98">
        <w:rPr>
          <w:i/>
          <w:sz w:val="28"/>
          <w:szCs w:val="28"/>
        </w:rPr>
        <w:t>отчётные материалы по социальному проекту</w:t>
      </w:r>
      <w:r w:rsidRPr="00502D98">
        <w:rPr>
          <w:sz w:val="28"/>
          <w:szCs w:val="28"/>
        </w:rPr>
        <w:t>, которые могут включать как тексты, так и мультимедийные продукты.</w:t>
      </w:r>
    </w:p>
    <w:p w:rsidR="00DC176A" w:rsidRPr="00502D98" w:rsidRDefault="00DC176A" w:rsidP="00DC512A">
      <w:pPr>
        <w:tabs>
          <w:tab w:val="left" w:pos="357"/>
        </w:tabs>
        <w:ind w:firstLine="454"/>
        <w:jc w:val="both"/>
        <w:rPr>
          <w:sz w:val="28"/>
          <w:szCs w:val="28"/>
        </w:rPr>
      </w:pPr>
      <w:r w:rsidRPr="00502D98">
        <w:rPr>
          <w:sz w:val="28"/>
          <w:szCs w:val="28"/>
        </w:rPr>
        <w:t xml:space="preserve">В </w:t>
      </w:r>
      <w:r w:rsidRPr="00502D98">
        <w:rPr>
          <w:i/>
          <w:sz w:val="28"/>
          <w:szCs w:val="28"/>
        </w:rPr>
        <w:t>состав материалов</w:t>
      </w:r>
      <w:r w:rsidRPr="00502D98">
        <w:rPr>
          <w:sz w:val="28"/>
          <w:szCs w:val="28"/>
        </w:rPr>
        <w:t>, которые должны быть подготовлены по завершению проекта для его защиты, в обязательном порядке включаются:</w:t>
      </w:r>
    </w:p>
    <w:p w:rsidR="00DC176A" w:rsidRPr="00502D98" w:rsidRDefault="00DC176A" w:rsidP="00DC512A">
      <w:pPr>
        <w:tabs>
          <w:tab w:val="left" w:pos="357"/>
        </w:tabs>
        <w:ind w:firstLine="454"/>
        <w:jc w:val="both"/>
        <w:rPr>
          <w:sz w:val="28"/>
          <w:szCs w:val="28"/>
        </w:rPr>
      </w:pPr>
      <w:r w:rsidRPr="00502D98">
        <w:rPr>
          <w:sz w:val="28"/>
          <w:szCs w:val="28"/>
        </w:rPr>
        <w:lastRenderedPageBreak/>
        <w:t xml:space="preserve">1) выносимый на защиту </w:t>
      </w:r>
      <w:r w:rsidRPr="00502D98">
        <w:rPr>
          <w:i/>
          <w:sz w:val="28"/>
          <w:szCs w:val="28"/>
        </w:rPr>
        <w:t>продукт проектной деятельности</w:t>
      </w:r>
      <w:r w:rsidRPr="00502D98">
        <w:rPr>
          <w:sz w:val="28"/>
          <w:szCs w:val="28"/>
        </w:rPr>
        <w:t xml:space="preserve">, представленный в одной из описанных выше форм; </w:t>
      </w:r>
    </w:p>
    <w:p w:rsidR="00DC176A" w:rsidRPr="00502D98" w:rsidRDefault="00DC176A" w:rsidP="00DC512A">
      <w:pPr>
        <w:tabs>
          <w:tab w:val="left" w:pos="357"/>
        </w:tabs>
        <w:ind w:firstLine="454"/>
        <w:jc w:val="both"/>
        <w:rPr>
          <w:sz w:val="28"/>
          <w:szCs w:val="28"/>
        </w:rPr>
      </w:pPr>
      <w:r w:rsidRPr="00502D98">
        <w:rPr>
          <w:sz w:val="28"/>
          <w:szCs w:val="28"/>
        </w:rPr>
        <w:t xml:space="preserve">2) подготовленная учащимся </w:t>
      </w:r>
      <w:r w:rsidRPr="00502D98">
        <w:rPr>
          <w:i/>
          <w:sz w:val="28"/>
          <w:szCs w:val="28"/>
        </w:rPr>
        <w:t>краткая пояснительная записка к проекту</w:t>
      </w:r>
      <w:r w:rsidRPr="00502D98">
        <w:rPr>
          <w:sz w:val="28"/>
          <w:szCs w:val="28"/>
        </w:rPr>
        <w:t xml:space="preserve"> (объёмом не более одной машинописной страницы) с указанием </w:t>
      </w:r>
      <w:r w:rsidRPr="00502D98">
        <w:rPr>
          <w:sz w:val="28"/>
          <w:szCs w:val="28"/>
          <w:u w:val="single"/>
        </w:rPr>
        <w:t>для всех проектов</w:t>
      </w:r>
      <w:r w:rsidRPr="00502D98">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02D98">
        <w:rPr>
          <w:sz w:val="28"/>
          <w:szCs w:val="28"/>
          <w:u w:val="single"/>
        </w:rPr>
        <w:t>конструкторских проектов</w:t>
      </w:r>
      <w:r w:rsidRPr="00502D98">
        <w:rPr>
          <w:sz w:val="28"/>
          <w:szCs w:val="28"/>
        </w:rPr>
        <w:t xml:space="preserve"> в пояснительную записку, кроме того, включается описание особенностей конструкторских решений, для </w:t>
      </w:r>
      <w:r w:rsidRPr="00502D98">
        <w:rPr>
          <w:sz w:val="28"/>
          <w:szCs w:val="28"/>
          <w:u w:val="single"/>
        </w:rPr>
        <w:t>социальных проектов</w:t>
      </w:r>
      <w:r w:rsidRPr="00502D98">
        <w:rPr>
          <w:sz w:val="28"/>
          <w:szCs w:val="28"/>
        </w:rPr>
        <w:t xml:space="preserve"> — описание эффектов/эффекта от реализации проекта;</w:t>
      </w:r>
    </w:p>
    <w:p w:rsidR="00DC176A" w:rsidRPr="00502D98" w:rsidRDefault="00DC176A" w:rsidP="00DC512A">
      <w:pPr>
        <w:tabs>
          <w:tab w:val="left" w:pos="357"/>
        </w:tabs>
        <w:ind w:firstLine="454"/>
        <w:jc w:val="both"/>
        <w:rPr>
          <w:sz w:val="28"/>
          <w:szCs w:val="28"/>
        </w:rPr>
      </w:pPr>
      <w:r w:rsidRPr="00502D98">
        <w:rPr>
          <w:sz w:val="28"/>
          <w:szCs w:val="28"/>
        </w:rPr>
        <w:t>3) </w:t>
      </w:r>
      <w:r w:rsidRPr="00502D98">
        <w:rPr>
          <w:i/>
          <w:sz w:val="28"/>
          <w:szCs w:val="28"/>
        </w:rPr>
        <w:t>краткий отзыв руководителя,</w:t>
      </w:r>
      <w:r w:rsidRPr="00502D98">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C176A" w:rsidRPr="00502D98" w:rsidRDefault="00DC176A" w:rsidP="00DC512A">
      <w:pPr>
        <w:tabs>
          <w:tab w:val="left" w:pos="357"/>
        </w:tabs>
        <w:ind w:firstLine="454"/>
        <w:jc w:val="both"/>
        <w:rPr>
          <w:b/>
          <w:sz w:val="28"/>
          <w:szCs w:val="28"/>
        </w:rPr>
      </w:pPr>
      <w:r w:rsidRPr="00502D98">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502D98">
        <w:rPr>
          <w:b/>
          <w:sz w:val="28"/>
          <w:szCs w:val="28"/>
        </w:rPr>
        <w:t>В случае заимствования текста работы (плагиата) без указания ссылок на источник проект к защите не допускается.</w:t>
      </w:r>
    </w:p>
    <w:p w:rsidR="00DC176A" w:rsidRPr="00502D98" w:rsidRDefault="00DC176A" w:rsidP="00DC512A">
      <w:pPr>
        <w:ind w:firstLine="454"/>
        <w:jc w:val="both"/>
        <w:rPr>
          <w:sz w:val="28"/>
          <w:szCs w:val="28"/>
        </w:rPr>
      </w:pPr>
      <w:r w:rsidRPr="00502D98">
        <w:rPr>
          <w:sz w:val="28"/>
          <w:szCs w:val="28"/>
        </w:rPr>
        <w:t>В разделе о</w:t>
      </w:r>
      <w:r w:rsidRPr="00502D98">
        <w:rPr>
          <w:b/>
          <w:sz w:val="28"/>
          <w:szCs w:val="28"/>
        </w:rPr>
        <w:t xml:space="preserve"> требованиях к защите проекта</w:t>
      </w:r>
      <w:r w:rsidRPr="00502D98">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C512A" w:rsidRPr="00DC512A" w:rsidRDefault="00DC176A" w:rsidP="008B7730">
      <w:pPr>
        <w:tabs>
          <w:tab w:val="left" w:pos="357"/>
        </w:tabs>
        <w:ind w:firstLine="454"/>
        <w:jc w:val="both"/>
        <w:rPr>
          <w:b/>
          <w:sz w:val="28"/>
          <w:szCs w:val="28"/>
        </w:rPr>
      </w:pPr>
      <w:r w:rsidRPr="00DC512A">
        <w:rPr>
          <w:b/>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C176A" w:rsidRPr="00502D98" w:rsidRDefault="00DC176A" w:rsidP="00DC176A">
      <w:pPr>
        <w:tabs>
          <w:tab w:val="left" w:pos="357"/>
        </w:tabs>
        <w:ind w:firstLine="454"/>
        <w:jc w:val="both"/>
        <w:rPr>
          <w:sz w:val="28"/>
          <w:szCs w:val="28"/>
        </w:rPr>
      </w:pPr>
      <w:r w:rsidRPr="00502D98">
        <w:rPr>
          <w:b/>
          <w:sz w:val="28"/>
          <w:szCs w:val="28"/>
        </w:rPr>
        <w:t>Критерии оценки проектной работы</w:t>
      </w:r>
      <w:r w:rsidRPr="00502D98">
        <w:rPr>
          <w:sz w:val="28"/>
          <w:szCs w:val="28"/>
        </w:rPr>
        <w:t xml:space="preserve"> разрабатываются с учётом целей и задач проектной деятельности на данном этапе образования. </w:t>
      </w:r>
      <w:proofErr w:type="gramStart"/>
      <w:r w:rsidRPr="00502D98">
        <w:rPr>
          <w:sz w:val="28"/>
          <w:szCs w:val="28"/>
        </w:rPr>
        <w:t>Индивидуальный проект</w:t>
      </w:r>
      <w:proofErr w:type="gramEnd"/>
      <w:r w:rsidRPr="00502D98">
        <w:rPr>
          <w:sz w:val="28"/>
          <w:szCs w:val="28"/>
        </w:rPr>
        <w:t xml:space="preserve"> целесообразно оценивать по следующим критериям:</w:t>
      </w:r>
    </w:p>
    <w:p w:rsidR="00DC176A" w:rsidRPr="00502D98" w:rsidRDefault="00DC176A" w:rsidP="00DC176A">
      <w:pPr>
        <w:pStyle w:val="ab"/>
        <w:spacing w:line="240" w:lineRule="auto"/>
      </w:pPr>
      <w:r w:rsidRPr="00502D98">
        <w:t>1.</w:t>
      </w:r>
      <w:r w:rsidRPr="00502D98">
        <w:rPr>
          <w:b/>
        </w:rPr>
        <w:t> </w:t>
      </w:r>
      <w:proofErr w:type="gramStart"/>
      <w:r w:rsidRPr="00502D98">
        <w:rPr>
          <w:b/>
        </w:rPr>
        <w:t>Способность к самостоятельному приобретению знаний и решению проблем</w:t>
      </w:r>
      <w:r w:rsidRPr="00502D98">
        <w:t>,</w:t>
      </w:r>
      <w:r w:rsidRPr="00502D98">
        <w:rPr>
          <w:b/>
        </w:rPr>
        <w:t xml:space="preserve"> </w:t>
      </w:r>
      <w:r w:rsidRPr="00502D98">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502D98">
        <w:t>сформированности</w:t>
      </w:r>
      <w:proofErr w:type="spellEnd"/>
      <w:r w:rsidRPr="00502D98">
        <w:t xml:space="preserve"> познавательных учебных действий.</w:t>
      </w:r>
      <w:proofErr w:type="gramEnd"/>
    </w:p>
    <w:p w:rsidR="00DC176A" w:rsidRPr="00502D98" w:rsidRDefault="00DC176A" w:rsidP="00DC176A">
      <w:pPr>
        <w:pStyle w:val="ab"/>
        <w:spacing w:line="240" w:lineRule="auto"/>
      </w:pPr>
      <w:r w:rsidRPr="00502D98">
        <w:t>2.</w:t>
      </w:r>
      <w:r w:rsidRPr="00502D98">
        <w:rPr>
          <w:b/>
        </w:rPr>
        <w:t> </w:t>
      </w:r>
      <w:proofErr w:type="spellStart"/>
      <w:r w:rsidRPr="00502D98">
        <w:rPr>
          <w:b/>
        </w:rPr>
        <w:t>Сформированность</w:t>
      </w:r>
      <w:proofErr w:type="spellEnd"/>
      <w:r w:rsidRPr="00502D98">
        <w:rPr>
          <w:b/>
        </w:rPr>
        <w:t xml:space="preserve"> предметных знаний и способов действий</w:t>
      </w:r>
      <w:r w:rsidRPr="00502D98">
        <w:t xml:space="preserve">, </w:t>
      </w:r>
      <w:proofErr w:type="gramStart"/>
      <w:r w:rsidRPr="00502D98">
        <w:t>проявляющаяся</w:t>
      </w:r>
      <w:proofErr w:type="gramEnd"/>
      <w:r w:rsidRPr="00502D98">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C176A" w:rsidRPr="00502D98" w:rsidRDefault="00DC176A" w:rsidP="00DC176A">
      <w:pPr>
        <w:pStyle w:val="ab"/>
        <w:spacing w:line="240" w:lineRule="auto"/>
      </w:pPr>
      <w:r w:rsidRPr="00502D98">
        <w:t>3.</w:t>
      </w:r>
      <w:r w:rsidRPr="00502D98">
        <w:rPr>
          <w:b/>
        </w:rPr>
        <w:t> </w:t>
      </w:r>
      <w:proofErr w:type="spellStart"/>
      <w:r w:rsidRPr="00502D98">
        <w:rPr>
          <w:b/>
        </w:rPr>
        <w:t>Сформированность</w:t>
      </w:r>
      <w:proofErr w:type="spellEnd"/>
      <w:r w:rsidRPr="00502D98">
        <w:rPr>
          <w:b/>
        </w:rPr>
        <w:t xml:space="preserve"> регулятивных действий</w:t>
      </w:r>
      <w:r w:rsidRPr="00502D98">
        <w:t xml:space="preserve">, </w:t>
      </w:r>
      <w:proofErr w:type="gramStart"/>
      <w:r w:rsidRPr="00502D98">
        <w:t>проявляющаяся</w:t>
      </w:r>
      <w:proofErr w:type="gramEnd"/>
      <w:r w:rsidRPr="00502D98">
        <w:t xml:space="preserve"> в умении самостоятельно планировать и управлять своей познавательной деятельностью во </w:t>
      </w:r>
      <w:r w:rsidRPr="00502D98">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DC176A" w:rsidRPr="00502D98" w:rsidRDefault="00DC176A" w:rsidP="00DC176A">
      <w:pPr>
        <w:pStyle w:val="ab"/>
        <w:spacing w:line="240" w:lineRule="auto"/>
      </w:pPr>
      <w:r w:rsidRPr="00502D98">
        <w:t>4.</w:t>
      </w:r>
      <w:r w:rsidRPr="00502D98">
        <w:rPr>
          <w:b/>
        </w:rPr>
        <w:t> </w:t>
      </w:r>
      <w:proofErr w:type="spellStart"/>
      <w:r w:rsidRPr="00502D98">
        <w:rPr>
          <w:b/>
        </w:rPr>
        <w:t>Сформированность</w:t>
      </w:r>
      <w:proofErr w:type="spellEnd"/>
      <w:r w:rsidRPr="00502D98">
        <w:rPr>
          <w:b/>
        </w:rPr>
        <w:t xml:space="preserve"> коммуникативных действий</w:t>
      </w:r>
      <w:r w:rsidRPr="00502D98">
        <w:t xml:space="preserve">, </w:t>
      </w:r>
      <w:proofErr w:type="gramStart"/>
      <w:r w:rsidRPr="00502D98">
        <w:t>проявляющаяся</w:t>
      </w:r>
      <w:proofErr w:type="gramEnd"/>
      <w:r w:rsidRPr="00502D98">
        <w:t xml:space="preserve"> в умении ясно изложить и оформить выполненную работу, представить её результаты, аргументированно ответить на вопросы.</w:t>
      </w:r>
    </w:p>
    <w:p w:rsidR="00DC176A" w:rsidRPr="00502D98" w:rsidRDefault="00DC176A" w:rsidP="00DC176A">
      <w:pPr>
        <w:tabs>
          <w:tab w:val="left" w:pos="357"/>
        </w:tabs>
        <w:ind w:firstLine="454"/>
        <w:jc w:val="both"/>
        <w:rPr>
          <w:sz w:val="28"/>
          <w:szCs w:val="28"/>
        </w:rPr>
      </w:pPr>
      <w:r w:rsidRPr="00502D98">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DC176A" w:rsidRPr="00502D98" w:rsidRDefault="00DC176A" w:rsidP="00DC176A">
      <w:pPr>
        <w:tabs>
          <w:tab w:val="left" w:pos="357"/>
        </w:tabs>
        <w:ind w:firstLine="454"/>
        <w:jc w:val="both"/>
        <w:rPr>
          <w:sz w:val="28"/>
          <w:szCs w:val="28"/>
        </w:rPr>
      </w:pPr>
      <w:r w:rsidRPr="00502D98">
        <w:rPr>
          <w:sz w:val="28"/>
          <w:szCs w:val="28"/>
        </w:rPr>
        <w:t xml:space="preserve">При </w:t>
      </w:r>
      <w:r w:rsidRPr="00502D98">
        <w:rPr>
          <w:b/>
          <w:i/>
          <w:sz w:val="28"/>
          <w:szCs w:val="28"/>
        </w:rPr>
        <w:t>интегральном описании</w:t>
      </w:r>
      <w:r w:rsidRPr="00502D98">
        <w:rPr>
          <w:sz w:val="28"/>
          <w:szCs w:val="28"/>
        </w:rPr>
        <w:t xml:space="preserve"> результатов выполнения проекта вывод об уровне </w:t>
      </w:r>
      <w:proofErr w:type="spellStart"/>
      <w:r w:rsidRPr="00502D98">
        <w:rPr>
          <w:sz w:val="28"/>
          <w:szCs w:val="28"/>
        </w:rPr>
        <w:t>сформированности</w:t>
      </w:r>
      <w:proofErr w:type="spellEnd"/>
      <w:r w:rsidRPr="00502D98">
        <w:rPr>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C176A" w:rsidRPr="00502D98" w:rsidRDefault="00DC176A" w:rsidP="00DC176A">
      <w:pPr>
        <w:tabs>
          <w:tab w:val="left" w:pos="357"/>
        </w:tabs>
        <w:ind w:firstLine="454"/>
        <w:jc w:val="both"/>
        <w:rPr>
          <w:sz w:val="28"/>
          <w:szCs w:val="28"/>
        </w:rPr>
      </w:pPr>
      <w:r w:rsidRPr="00502D98">
        <w:rPr>
          <w:sz w:val="28"/>
          <w:szCs w:val="28"/>
        </w:rPr>
        <w:t xml:space="preserve">При этом в соответствии с принятой системой оценки целесообразно выделять два уровня </w:t>
      </w:r>
      <w:proofErr w:type="spellStart"/>
      <w:r w:rsidRPr="00502D98">
        <w:rPr>
          <w:sz w:val="28"/>
          <w:szCs w:val="28"/>
        </w:rPr>
        <w:t>сформированности</w:t>
      </w:r>
      <w:proofErr w:type="spellEnd"/>
      <w:r w:rsidRPr="00502D98">
        <w:rPr>
          <w:sz w:val="28"/>
          <w:szCs w:val="28"/>
        </w:rPr>
        <w:t xml:space="preserve"> навыков проектной деятельности: </w:t>
      </w:r>
      <w:r w:rsidRPr="00502D98">
        <w:rPr>
          <w:i/>
          <w:sz w:val="28"/>
          <w:szCs w:val="28"/>
        </w:rPr>
        <w:t xml:space="preserve">базовый </w:t>
      </w:r>
      <w:r w:rsidRPr="00502D98">
        <w:rPr>
          <w:sz w:val="28"/>
          <w:szCs w:val="28"/>
        </w:rPr>
        <w:t>и</w:t>
      </w:r>
      <w:r w:rsidRPr="00502D98">
        <w:rPr>
          <w:i/>
          <w:sz w:val="28"/>
          <w:szCs w:val="28"/>
        </w:rPr>
        <w:t xml:space="preserve"> повышенный</w:t>
      </w:r>
      <w:r w:rsidRPr="00502D98">
        <w:rPr>
          <w:sz w:val="28"/>
          <w:szCs w:val="28"/>
        </w:rPr>
        <w:t xml:space="preserve">. Главное отличие выделенных уровней состоит в </w:t>
      </w:r>
      <w:r w:rsidRPr="00502D98">
        <w:rPr>
          <w:sz w:val="28"/>
          <w:szCs w:val="28"/>
          <w:u w:val="single"/>
        </w:rPr>
        <w:t>степени самостоятельности</w:t>
      </w:r>
      <w:r w:rsidRPr="00502D98">
        <w:rPr>
          <w:sz w:val="28"/>
          <w:szCs w:val="28"/>
        </w:rPr>
        <w:t xml:space="preserve"> обучающегося в ходе выполнения проекта, поэтому выявление и фиксация в ходе защиты того, что </w:t>
      </w:r>
      <w:proofErr w:type="gramStart"/>
      <w:r w:rsidRPr="00502D98">
        <w:rPr>
          <w:sz w:val="28"/>
          <w:szCs w:val="28"/>
        </w:rPr>
        <w:t>обучающийся</w:t>
      </w:r>
      <w:proofErr w:type="gramEnd"/>
      <w:r w:rsidRPr="00502D98">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DC176A" w:rsidRPr="008B7730" w:rsidRDefault="00DC176A" w:rsidP="008B7730">
      <w:pPr>
        <w:tabs>
          <w:tab w:val="left" w:pos="357"/>
        </w:tabs>
        <w:ind w:firstLine="454"/>
        <w:jc w:val="both"/>
        <w:rPr>
          <w:sz w:val="28"/>
          <w:szCs w:val="28"/>
        </w:rPr>
      </w:pPr>
      <w:r w:rsidRPr="00502D98">
        <w:rPr>
          <w:sz w:val="28"/>
          <w:szCs w:val="28"/>
        </w:rPr>
        <w:t>Ниже приводится примерное содержательное описание каждого из вышеназванных критериев</w:t>
      </w:r>
      <w:r w:rsidRPr="00502D98">
        <w:rPr>
          <w:rStyle w:val="af8"/>
          <w:sz w:val="28"/>
          <w:szCs w:val="28"/>
          <w:vertAlign w:val="superscript"/>
        </w:rPr>
        <w:footnoteReference w:id="11"/>
      </w:r>
      <w:r w:rsidRPr="00502D98">
        <w:rPr>
          <w:sz w:val="28"/>
          <w:szCs w:val="28"/>
        </w:rPr>
        <w:t>.</w:t>
      </w:r>
    </w:p>
    <w:p w:rsidR="00DC176A" w:rsidRPr="00502D98" w:rsidRDefault="00DC176A" w:rsidP="00DC176A">
      <w:pPr>
        <w:tabs>
          <w:tab w:val="left" w:pos="357"/>
        </w:tabs>
        <w:ind w:firstLine="454"/>
        <w:jc w:val="center"/>
        <w:outlineLvl w:val="0"/>
        <w:rPr>
          <w:b/>
          <w:sz w:val="28"/>
          <w:szCs w:val="28"/>
        </w:rPr>
      </w:pPr>
      <w:r w:rsidRPr="00502D98">
        <w:rPr>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DC176A" w:rsidRPr="00502D98" w:rsidTr="00F61D3D">
        <w:tc>
          <w:tcPr>
            <w:tcW w:w="1560" w:type="dxa"/>
            <w:vMerge w:val="restart"/>
          </w:tcPr>
          <w:p w:rsidR="00DC176A" w:rsidRPr="00502D98" w:rsidRDefault="00DC176A" w:rsidP="00DC176A">
            <w:pPr>
              <w:pStyle w:val="ab"/>
              <w:spacing w:line="240" w:lineRule="auto"/>
              <w:ind w:firstLine="0"/>
            </w:pPr>
            <w:r w:rsidRPr="00502D98">
              <w:rPr>
                <w:b/>
              </w:rPr>
              <w:t>Критерий</w:t>
            </w:r>
          </w:p>
        </w:tc>
        <w:tc>
          <w:tcPr>
            <w:tcW w:w="8186" w:type="dxa"/>
            <w:gridSpan w:val="2"/>
          </w:tcPr>
          <w:p w:rsidR="00DC176A" w:rsidRPr="00502D98" w:rsidRDefault="00DC176A" w:rsidP="00DC176A">
            <w:pPr>
              <w:pStyle w:val="ab"/>
              <w:spacing w:line="240" w:lineRule="auto"/>
              <w:ind w:firstLine="0"/>
            </w:pPr>
            <w:r w:rsidRPr="00502D98">
              <w:rPr>
                <w:b/>
              </w:rPr>
              <w:t xml:space="preserve">Уровни </w:t>
            </w:r>
            <w:proofErr w:type="spellStart"/>
            <w:r w:rsidRPr="00502D98">
              <w:rPr>
                <w:b/>
              </w:rPr>
              <w:t>сформированности</w:t>
            </w:r>
            <w:proofErr w:type="spellEnd"/>
            <w:r w:rsidRPr="00502D98">
              <w:rPr>
                <w:b/>
              </w:rPr>
              <w:t xml:space="preserve"> навыков проектной деятельности</w:t>
            </w:r>
          </w:p>
        </w:tc>
      </w:tr>
      <w:tr w:rsidR="00DC176A" w:rsidRPr="00502D98" w:rsidTr="00F61D3D">
        <w:tc>
          <w:tcPr>
            <w:tcW w:w="1560" w:type="dxa"/>
            <w:vMerge/>
          </w:tcPr>
          <w:p w:rsidR="00DC176A" w:rsidRPr="00502D98" w:rsidRDefault="00DC176A" w:rsidP="00DC176A">
            <w:pPr>
              <w:pStyle w:val="ab"/>
              <w:spacing w:line="240" w:lineRule="auto"/>
              <w:ind w:firstLine="0"/>
            </w:pPr>
          </w:p>
        </w:tc>
        <w:tc>
          <w:tcPr>
            <w:tcW w:w="4111" w:type="dxa"/>
            <w:vAlign w:val="center"/>
          </w:tcPr>
          <w:p w:rsidR="00DC176A" w:rsidRPr="00502D98" w:rsidRDefault="00DC176A" w:rsidP="00DC176A">
            <w:pPr>
              <w:tabs>
                <w:tab w:val="left" w:pos="357"/>
              </w:tabs>
              <w:jc w:val="center"/>
              <w:rPr>
                <w:b/>
                <w:sz w:val="28"/>
                <w:szCs w:val="28"/>
              </w:rPr>
            </w:pPr>
            <w:r w:rsidRPr="00502D98">
              <w:rPr>
                <w:b/>
                <w:sz w:val="28"/>
                <w:szCs w:val="28"/>
              </w:rPr>
              <w:t>Базовый</w:t>
            </w:r>
          </w:p>
        </w:tc>
        <w:tc>
          <w:tcPr>
            <w:tcW w:w="4075" w:type="dxa"/>
            <w:vAlign w:val="center"/>
          </w:tcPr>
          <w:p w:rsidR="00DC176A" w:rsidRPr="00502D98" w:rsidRDefault="00DC176A" w:rsidP="00DC176A">
            <w:pPr>
              <w:tabs>
                <w:tab w:val="left" w:pos="357"/>
              </w:tabs>
              <w:jc w:val="center"/>
              <w:rPr>
                <w:b/>
                <w:sz w:val="28"/>
                <w:szCs w:val="28"/>
              </w:rPr>
            </w:pPr>
            <w:r w:rsidRPr="00502D98">
              <w:rPr>
                <w:b/>
                <w:sz w:val="28"/>
                <w:szCs w:val="28"/>
              </w:rPr>
              <w:t>Повышенный</w:t>
            </w:r>
          </w:p>
        </w:tc>
      </w:tr>
      <w:tr w:rsidR="00DC176A" w:rsidRPr="00502D98" w:rsidTr="00F61D3D">
        <w:tc>
          <w:tcPr>
            <w:tcW w:w="1560" w:type="dxa"/>
          </w:tcPr>
          <w:p w:rsidR="00DC176A" w:rsidRPr="00502D98" w:rsidRDefault="00DC176A" w:rsidP="00DC176A">
            <w:pPr>
              <w:tabs>
                <w:tab w:val="left" w:pos="357"/>
              </w:tabs>
              <w:rPr>
                <w:b/>
                <w:sz w:val="28"/>
                <w:szCs w:val="28"/>
              </w:rPr>
            </w:pPr>
            <w:proofErr w:type="spellStart"/>
            <w:proofErr w:type="gramStart"/>
            <w:r w:rsidRPr="00502D98">
              <w:rPr>
                <w:b/>
                <w:sz w:val="28"/>
                <w:szCs w:val="28"/>
              </w:rPr>
              <w:t>Самосто-ятельное</w:t>
            </w:r>
            <w:proofErr w:type="spellEnd"/>
            <w:proofErr w:type="gramEnd"/>
            <w:r w:rsidRPr="00502D98">
              <w:rPr>
                <w:b/>
                <w:sz w:val="28"/>
                <w:szCs w:val="28"/>
              </w:rPr>
              <w:t xml:space="preserve"> </w:t>
            </w:r>
            <w:proofErr w:type="spellStart"/>
            <w:r w:rsidRPr="00502D98">
              <w:rPr>
                <w:b/>
                <w:sz w:val="28"/>
                <w:szCs w:val="28"/>
              </w:rPr>
              <w:t>приобре-тение</w:t>
            </w:r>
            <w:proofErr w:type="spellEnd"/>
            <w:r w:rsidRPr="00502D98">
              <w:rPr>
                <w:b/>
                <w:sz w:val="28"/>
                <w:szCs w:val="28"/>
              </w:rPr>
              <w:t xml:space="preserve"> знаний и решение проблем</w:t>
            </w:r>
          </w:p>
        </w:tc>
        <w:tc>
          <w:tcPr>
            <w:tcW w:w="4111" w:type="dxa"/>
          </w:tcPr>
          <w:p w:rsidR="00DC176A" w:rsidRPr="00502D98" w:rsidRDefault="00DC176A" w:rsidP="00DC176A">
            <w:pPr>
              <w:tabs>
                <w:tab w:val="left" w:pos="357"/>
              </w:tabs>
              <w:rPr>
                <w:b/>
                <w:sz w:val="28"/>
                <w:szCs w:val="28"/>
              </w:rPr>
            </w:pPr>
            <w:r w:rsidRPr="00502D98">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02D98">
              <w:rPr>
                <w:sz w:val="28"/>
                <w:szCs w:val="28"/>
              </w:rPr>
              <w:t>приобретать</w:t>
            </w:r>
            <w:proofErr w:type="gramEnd"/>
            <w:r w:rsidRPr="00502D98">
              <w:rPr>
                <w:sz w:val="28"/>
                <w:szCs w:val="28"/>
              </w:rPr>
              <w:t xml:space="preserve"> новые знания и/или осваивать новые способы действий, достигать более глубокого понимания изученного</w:t>
            </w:r>
          </w:p>
        </w:tc>
        <w:tc>
          <w:tcPr>
            <w:tcW w:w="4075" w:type="dxa"/>
          </w:tcPr>
          <w:p w:rsidR="00DC176A" w:rsidRPr="00502D98" w:rsidRDefault="00DC176A" w:rsidP="00DC176A">
            <w:pPr>
              <w:tabs>
                <w:tab w:val="left" w:pos="-108"/>
              </w:tabs>
              <w:rPr>
                <w:sz w:val="28"/>
                <w:szCs w:val="28"/>
              </w:rPr>
            </w:pPr>
            <w:r w:rsidRPr="00502D98">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C176A" w:rsidRPr="00502D98" w:rsidTr="00F61D3D">
        <w:tc>
          <w:tcPr>
            <w:tcW w:w="1560" w:type="dxa"/>
          </w:tcPr>
          <w:p w:rsidR="00DC176A" w:rsidRPr="00502D98" w:rsidRDefault="00DC176A" w:rsidP="00DC176A">
            <w:pPr>
              <w:tabs>
                <w:tab w:val="left" w:pos="357"/>
              </w:tabs>
              <w:rPr>
                <w:b/>
                <w:sz w:val="28"/>
                <w:szCs w:val="28"/>
              </w:rPr>
            </w:pPr>
            <w:r w:rsidRPr="00502D98">
              <w:rPr>
                <w:b/>
                <w:sz w:val="28"/>
                <w:szCs w:val="28"/>
              </w:rPr>
              <w:t>Знание предмета</w:t>
            </w:r>
          </w:p>
        </w:tc>
        <w:tc>
          <w:tcPr>
            <w:tcW w:w="4111" w:type="dxa"/>
          </w:tcPr>
          <w:p w:rsidR="00DC176A" w:rsidRPr="00502D98" w:rsidRDefault="00DC176A" w:rsidP="00DC176A">
            <w:pPr>
              <w:tabs>
                <w:tab w:val="left" w:pos="357"/>
              </w:tabs>
              <w:rPr>
                <w:sz w:val="28"/>
                <w:szCs w:val="28"/>
              </w:rPr>
            </w:pPr>
            <w:r w:rsidRPr="00502D98">
              <w:rPr>
                <w:sz w:val="28"/>
                <w:szCs w:val="28"/>
              </w:rPr>
              <w:t xml:space="preserve">Продемонстрировано понимание содержания выполненной работы. В работе и в ответах на вопросы по </w:t>
            </w:r>
            <w:r w:rsidRPr="00502D98">
              <w:rPr>
                <w:sz w:val="28"/>
                <w:szCs w:val="28"/>
              </w:rPr>
              <w:lastRenderedPageBreak/>
              <w:t>содержанию работы отсутствуют грубые ошибки</w:t>
            </w:r>
          </w:p>
        </w:tc>
        <w:tc>
          <w:tcPr>
            <w:tcW w:w="4075" w:type="dxa"/>
          </w:tcPr>
          <w:p w:rsidR="00DC176A" w:rsidRPr="00502D98" w:rsidRDefault="00DC176A" w:rsidP="00DC176A">
            <w:pPr>
              <w:tabs>
                <w:tab w:val="left" w:pos="-108"/>
              </w:tabs>
              <w:rPr>
                <w:sz w:val="28"/>
                <w:szCs w:val="28"/>
              </w:rPr>
            </w:pPr>
            <w:r w:rsidRPr="00502D98">
              <w:rPr>
                <w:sz w:val="28"/>
                <w:szCs w:val="28"/>
              </w:rPr>
              <w:lastRenderedPageBreak/>
              <w:t>Продемонстрировано свободное владение предметом проектной деятельности. Ошибки отсутствуют</w:t>
            </w:r>
          </w:p>
        </w:tc>
      </w:tr>
      <w:tr w:rsidR="00DC176A" w:rsidRPr="00502D98" w:rsidTr="00F61D3D">
        <w:tc>
          <w:tcPr>
            <w:tcW w:w="1560" w:type="dxa"/>
          </w:tcPr>
          <w:p w:rsidR="00DC176A" w:rsidRPr="00502D98" w:rsidRDefault="00DC176A" w:rsidP="00DC176A">
            <w:pPr>
              <w:pStyle w:val="ab"/>
              <w:spacing w:line="240" w:lineRule="auto"/>
              <w:ind w:firstLine="0"/>
            </w:pPr>
            <w:proofErr w:type="spellStart"/>
            <w:proofErr w:type="gramStart"/>
            <w:r w:rsidRPr="00502D98">
              <w:rPr>
                <w:b/>
              </w:rPr>
              <w:lastRenderedPageBreak/>
              <w:t>Регуля-тивные</w:t>
            </w:r>
            <w:proofErr w:type="spellEnd"/>
            <w:proofErr w:type="gramEnd"/>
            <w:r w:rsidRPr="00502D98">
              <w:rPr>
                <w:b/>
              </w:rPr>
              <w:t xml:space="preserve"> действия</w:t>
            </w:r>
          </w:p>
        </w:tc>
        <w:tc>
          <w:tcPr>
            <w:tcW w:w="4111" w:type="dxa"/>
          </w:tcPr>
          <w:p w:rsidR="00DC176A" w:rsidRPr="00502D98" w:rsidRDefault="00DC176A" w:rsidP="00DC176A">
            <w:pPr>
              <w:tabs>
                <w:tab w:val="left" w:pos="357"/>
              </w:tabs>
              <w:rPr>
                <w:sz w:val="28"/>
                <w:szCs w:val="28"/>
              </w:rPr>
            </w:pPr>
            <w:r w:rsidRPr="00502D98">
              <w:rPr>
                <w:sz w:val="28"/>
                <w:szCs w:val="28"/>
              </w:rPr>
              <w:t>Продемонстрированы навыки определения темы и планирования работы.</w:t>
            </w:r>
          </w:p>
          <w:p w:rsidR="00DC176A" w:rsidRPr="00502D98" w:rsidRDefault="00DC176A" w:rsidP="00DC176A">
            <w:pPr>
              <w:pStyle w:val="ab"/>
              <w:spacing w:line="240" w:lineRule="auto"/>
              <w:ind w:firstLine="0"/>
            </w:pPr>
            <w:r w:rsidRPr="00502D98">
              <w:t>Работа доведена до конца и представлена комиссии;</w:t>
            </w:r>
          </w:p>
        </w:tc>
        <w:tc>
          <w:tcPr>
            <w:tcW w:w="4075" w:type="dxa"/>
          </w:tcPr>
          <w:p w:rsidR="00DC176A" w:rsidRPr="00502D98" w:rsidRDefault="00DC176A" w:rsidP="00DC176A">
            <w:pPr>
              <w:pStyle w:val="ab"/>
              <w:spacing w:line="240" w:lineRule="auto"/>
              <w:ind w:firstLine="0"/>
              <w:jc w:val="left"/>
            </w:pPr>
            <w:r w:rsidRPr="00502D98">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DC176A" w:rsidRPr="00502D98" w:rsidRDefault="00DC176A" w:rsidP="00893ABD">
      <w:pPr>
        <w:pStyle w:val="ab"/>
        <w:spacing w:line="240" w:lineRule="auto"/>
        <w:ind w:firstLine="0"/>
        <w:rPr>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DC176A" w:rsidRPr="00502D98" w:rsidTr="00F61D3D">
        <w:tc>
          <w:tcPr>
            <w:tcW w:w="1560" w:type="dxa"/>
          </w:tcPr>
          <w:p w:rsidR="00DC176A" w:rsidRPr="00502D98" w:rsidRDefault="00DC176A" w:rsidP="00DC176A">
            <w:pPr>
              <w:pStyle w:val="ab"/>
              <w:spacing w:line="240" w:lineRule="auto"/>
              <w:ind w:firstLine="0"/>
            </w:pPr>
          </w:p>
        </w:tc>
        <w:tc>
          <w:tcPr>
            <w:tcW w:w="4111" w:type="dxa"/>
          </w:tcPr>
          <w:p w:rsidR="00DC176A" w:rsidRPr="00502D98" w:rsidRDefault="00DC176A" w:rsidP="00DC176A">
            <w:pPr>
              <w:pStyle w:val="ab"/>
              <w:spacing w:line="240" w:lineRule="auto"/>
              <w:ind w:firstLine="0"/>
              <w:jc w:val="left"/>
            </w:pPr>
            <w:r w:rsidRPr="00502D98">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DC176A" w:rsidRPr="00502D98" w:rsidRDefault="00DC176A" w:rsidP="00DC176A">
            <w:pPr>
              <w:pStyle w:val="ab"/>
              <w:spacing w:line="240" w:lineRule="auto"/>
              <w:ind w:firstLine="0"/>
            </w:pPr>
            <w:r w:rsidRPr="00502D98">
              <w:t>Контроль и коррекция осуществлялись самостоятельно</w:t>
            </w:r>
          </w:p>
        </w:tc>
      </w:tr>
      <w:tr w:rsidR="00DC176A" w:rsidRPr="00502D98" w:rsidTr="00F61D3D">
        <w:tc>
          <w:tcPr>
            <w:tcW w:w="1560" w:type="dxa"/>
          </w:tcPr>
          <w:p w:rsidR="00DC176A" w:rsidRPr="00502D98" w:rsidRDefault="00DC176A" w:rsidP="00DC176A">
            <w:pPr>
              <w:tabs>
                <w:tab w:val="left" w:pos="357"/>
              </w:tabs>
              <w:rPr>
                <w:b/>
                <w:sz w:val="28"/>
                <w:szCs w:val="28"/>
              </w:rPr>
            </w:pPr>
            <w:proofErr w:type="gramStart"/>
            <w:r w:rsidRPr="00502D98">
              <w:rPr>
                <w:b/>
                <w:sz w:val="28"/>
                <w:szCs w:val="28"/>
              </w:rPr>
              <w:t>Комму-</w:t>
            </w:r>
            <w:proofErr w:type="spellStart"/>
            <w:r w:rsidRPr="00502D98">
              <w:rPr>
                <w:b/>
                <w:sz w:val="28"/>
                <w:szCs w:val="28"/>
              </w:rPr>
              <w:t>никация</w:t>
            </w:r>
            <w:proofErr w:type="spellEnd"/>
            <w:proofErr w:type="gramEnd"/>
          </w:p>
        </w:tc>
        <w:tc>
          <w:tcPr>
            <w:tcW w:w="4111" w:type="dxa"/>
          </w:tcPr>
          <w:p w:rsidR="00DC176A" w:rsidRPr="00502D98" w:rsidRDefault="00DC176A" w:rsidP="00DC176A">
            <w:pPr>
              <w:tabs>
                <w:tab w:val="left" w:pos="357"/>
              </w:tabs>
              <w:rPr>
                <w:sz w:val="28"/>
                <w:szCs w:val="28"/>
              </w:rPr>
            </w:pPr>
            <w:r w:rsidRPr="00502D98">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DC176A" w:rsidRPr="00502D98" w:rsidRDefault="00DC176A" w:rsidP="00DC176A">
            <w:pPr>
              <w:tabs>
                <w:tab w:val="left" w:pos="357"/>
              </w:tabs>
              <w:rPr>
                <w:sz w:val="28"/>
                <w:szCs w:val="28"/>
              </w:rPr>
            </w:pPr>
            <w:r w:rsidRPr="00502D98">
              <w:rPr>
                <w:sz w:val="28"/>
                <w:szCs w:val="28"/>
              </w:rPr>
              <w:t xml:space="preserve">Тема ясно определена и пояснена. Текст/сообщение хорошо </w:t>
            </w:r>
            <w:proofErr w:type="gramStart"/>
            <w:r w:rsidRPr="00502D98">
              <w:rPr>
                <w:sz w:val="28"/>
                <w:szCs w:val="28"/>
              </w:rPr>
              <w:t>структурированы</w:t>
            </w:r>
            <w:proofErr w:type="gramEnd"/>
            <w:r w:rsidRPr="00502D98">
              <w:rPr>
                <w:sz w:val="28"/>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C176A" w:rsidRPr="00502D98" w:rsidRDefault="00DC176A" w:rsidP="00DC176A">
      <w:pPr>
        <w:pStyle w:val="ab"/>
        <w:spacing w:line="240" w:lineRule="auto"/>
      </w:pPr>
    </w:p>
    <w:p w:rsidR="00DC176A" w:rsidRPr="008B7730" w:rsidRDefault="00DC176A" w:rsidP="00DC176A">
      <w:pPr>
        <w:tabs>
          <w:tab w:val="left" w:pos="0"/>
        </w:tabs>
        <w:ind w:firstLine="454"/>
        <w:jc w:val="both"/>
        <w:rPr>
          <w:b/>
          <w:sz w:val="28"/>
          <w:szCs w:val="28"/>
        </w:rPr>
      </w:pPr>
      <w:r w:rsidRPr="008B7730">
        <w:rPr>
          <w:b/>
          <w:sz w:val="28"/>
          <w:szCs w:val="28"/>
        </w:rPr>
        <w:t xml:space="preserve">Решение о том, что проект выполнен на повышенном уровне, принимается при условии, что: </w:t>
      </w:r>
    </w:p>
    <w:p w:rsidR="00DC176A" w:rsidRPr="00502D98" w:rsidRDefault="00DC176A" w:rsidP="00DC176A">
      <w:pPr>
        <w:tabs>
          <w:tab w:val="left" w:pos="0"/>
        </w:tabs>
        <w:ind w:firstLine="454"/>
        <w:jc w:val="both"/>
        <w:rPr>
          <w:sz w:val="28"/>
          <w:szCs w:val="28"/>
        </w:rPr>
      </w:pPr>
      <w:r w:rsidRPr="00502D98">
        <w:rPr>
          <w:sz w:val="28"/>
          <w:szCs w:val="28"/>
        </w:rPr>
        <w:t xml:space="preserve">1) такая оценка выставлена комиссией по каждому из трёх предъявляемых критериев, характеризующих </w:t>
      </w:r>
      <w:proofErr w:type="spellStart"/>
      <w:r w:rsidRPr="00502D98">
        <w:rPr>
          <w:sz w:val="28"/>
          <w:szCs w:val="28"/>
        </w:rPr>
        <w:t>сформированность</w:t>
      </w:r>
      <w:proofErr w:type="spellEnd"/>
      <w:r w:rsidRPr="00502D98">
        <w:rPr>
          <w:sz w:val="28"/>
          <w:szCs w:val="28"/>
        </w:rPr>
        <w:t xml:space="preserve"> </w:t>
      </w:r>
      <w:proofErr w:type="spellStart"/>
      <w:r w:rsidRPr="00502D98">
        <w:rPr>
          <w:sz w:val="28"/>
          <w:szCs w:val="28"/>
        </w:rPr>
        <w:t>метапредметных</w:t>
      </w:r>
      <w:proofErr w:type="spellEnd"/>
      <w:r w:rsidRPr="00502D98">
        <w:rPr>
          <w:sz w:val="28"/>
          <w:szCs w:val="28"/>
        </w:rPr>
        <w:t xml:space="preserve"> умений (способности к самостоятельному приобретению знаний и решению проблем, </w:t>
      </w:r>
      <w:proofErr w:type="spellStart"/>
      <w:r w:rsidRPr="00502D98">
        <w:rPr>
          <w:sz w:val="28"/>
          <w:szCs w:val="28"/>
        </w:rPr>
        <w:t>сформированности</w:t>
      </w:r>
      <w:proofErr w:type="spellEnd"/>
      <w:r w:rsidRPr="00502D98">
        <w:rPr>
          <w:sz w:val="28"/>
          <w:szCs w:val="28"/>
        </w:rPr>
        <w:t xml:space="preserve"> регулятивных действий и </w:t>
      </w:r>
      <w:proofErr w:type="spellStart"/>
      <w:r w:rsidRPr="00502D98">
        <w:rPr>
          <w:sz w:val="28"/>
          <w:szCs w:val="28"/>
        </w:rPr>
        <w:t>сформированности</w:t>
      </w:r>
      <w:proofErr w:type="spellEnd"/>
      <w:r w:rsidRPr="00502D98">
        <w:rPr>
          <w:sz w:val="28"/>
          <w:szCs w:val="28"/>
        </w:rPr>
        <w:t xml:space="preserve"> коммуникативных действий). </w:t>
      </w:r>
      <w:proofErr w:type="spellStart"/>
      <w:r w:rsidRPr="00502D98">
        <w:rPr>
          <w:sz w:val="28"/>
          <w:szCs w:val="28"/>
        </w:rPr>
        <w:t>Сформированность</w:t>
      </w:r>
      <w:proofErr w:type="spellEnd"/>
      <w:r w:rsidRPr="00502D98">
        <w:rPr>
          <w:sz w:val="28"/>
          <w:szCs w:val="28"/>
        </w:rPr>
        <w:t xml:space="preserve"> предметных знаний и способов действий может быть зафиксирована на базовом уровне; </w:t>
      </w:r>
    </w:p>
    <w:p w:rsidR="00DC176A" w:rsidRPr="00502D98" w:rsidRDefault="00DC176A" w:rsidP="00DC176A">
      <w:pPr>
        <w:tabs>
          <w:tab w:val="left" w:pos="0"/>
        </w:tabs>
        <w:ind w:firstLine="454"/>
        <w:jc w:val="both"/>
        <w:rPr>
          <w:sz w:val="28"/>
          <w:szCs w:val="28"/>
        </w:rPr>
      </w:pPr>
      <w:r w:rsidRPr="00502D98">
        <w:rPr>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C176A" w:rsidRPr="008B7730" w:rsidRDefault="00DC176A" w:rsidP="00DC176A">
      <w:pPr>
        <w:tabs>
          <w:tab w:val="left" w:pos="357"/>
        </w:tabs>
        <w:ind w:firstLine="454"/>
        <w:jc w:val="both"/>
        <w:rPr>
          <w:b/>
          <w:sz w:val="28"/>
          <w:szCs w:val="28"/>
        </w:rPr>
      </w:pPr>
      <w:r w:rsidRPr="008B7730">
        <w:rPr>
          <w:b/>
          <w:sz w:val="28"/>
          <w:szCs w:val="28"/>
        </w:rPr>
        <w:t xml:space="preserve">Решение о том, что проект выполнен на базовом уровне, принимается при условии, что: </w:t>
      </w:r>
    </w:p>
    <w:p w:rsidR="00DC176A" w:rsidRPr="00502D98" w:rsidRDefault="00DC176A" w:rsidP="00DC176A">
      <w:pPr>
        <w:tabs>
          <w:tab w:val="left" w:pos="357"/>
        </w:tabs>
        <w:ind w:firstLine="454"/>
        <w:jc w:val="both"/>
        <w:rPr>
          <w:sz w:val="28"/>
          <w:szCs w:val="28"/>
        </w:rPr>
      </w:pPr>
      <w:r w:rsidRPr="00502D98">
        <w:rPr>
          <w:sz w:val="28"/>
          <w:szCs w:val="28"/>
        </w:rPr>
        <w:t xml:space="preserve">1) такая оценка выставлена комиссией по каждому из предъявляемых критериев; </w:t>
      </w:r>
    </w:p>
    <w:p w:rsidR="00DC176A" w:rsidRPr="00502D98" w:rsidRDefault="00DC176A" w:rsidP="00DC176A">
      <w:pPr>
        <w:tabs>
          <w:tab w:val="left" w:pos="357"/>
        </w:tabs>
        <w:ind w:firstLine="454"/>
        <w:jc w:val="both"/>
        <w:rPr>
          <w:sz w:val="28"/>
          <w:szCs w:val="28"/>
        </w:rPr>
      </w:pPr>
      <w:r w:rsidRPr="00502D98">
        <w:rPr>
          <w:sz w:val="28"/>
          <w:szCs w:val="28"/>
        </w:rPr>
        <w:t xml:space="preserve">2) продемонстрированы </w:t>
      </w:r>
      <w:r w:rsidRPr="00502D98">
        <w:rPr>
          <w:sz w:val="28"/>
          <w:szCs w:val="28"/>
          <w:u w:val="single"/>
        </w:rPr>
        <w:t>все</w:t>
      </w:r>
      <w:r w:rsidRPr="00502D98">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DC176A" w:rsidRPr="00502D98" w:rsidRDefault="00DC176A" w:rsidP="00DC176A">
      <w:pPr>
        <w:tabs>
          <w:tab w:val="left" w:pos="357"/>
        </w:tabs>
        <w:ind w:firstLine="454"/>
        <w:jc w:val="both"/>
        <w:rPr>
          <w:sz w:val="28"/>
          <w:szCs w:val="28"/>
        </w:rPr>
      </w:pPr>
      <w:r w:rsidRPr="00502D98">
        <w:rPr>
          <w:sz w:val="28"/>
          <w:szCs w:val="28"/>
        </w:rPr>
        <w:t>3) даны ответы на вопросы.</w:t>
      </w:r>
    </w:p>
    <w:p w:rsidR="00DC176A" w:rsidRPr="008B7730" w:rsidRDefault="00DC176A" w:rsidP="00DC176A">
      <w:pPr>
        <w:tabs>
          <w:tab w:val="left" w:pos="357"/>
        </w:tabs>
        <w:ind w:firstLine="454"/>
        <w:jc w:val="both"/>
        <w:rPr>
          <w:b/>
          <w:sz w:val="28"/>
          <w:szCs w:val="28"/>
        </w:rPr>
      </w:pPr>
      <w:r w:rsidRPr="008B7730">
        <w:rPr>
          <w:b/>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C176A" w:rsidRPr="00502D98" w:rsidRDefault="00DC176A" w:rsidP="00DC176A">
      <w:pPr>
        <w:tabs>
          <w:tab w:val="left" w:pos="357"/>
        </w:tabs>
        <w:ind w:firstLine="454"/>
        <w:jc w:val="both"/>
        <w:rPr>
          <w:sz w:val="28"/>
          <w:szCs w:val="28"/>
        </w:rPr>
      </w:pPr>
      <w:r w:rsidRPr="00502D98">
        <w:rPr>
          <w:sz w:val="28"/>
          <w:szCs w:val="28"/>
        </w:rPr>
        <w:lastRenderedPageBreak/>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C176A" w:rsidRPr="00502D98" w:rsidRDefault="00DC176A" w:rsidP="00DC176A">
      <w:pPr>
        <w:tabs>
          <w:tab w:val="left" w:pos="357"/>
        </w:tabs>
        <w:ind w:firstLine="454"/>
        <w:jc w:val="both"/>
        <w:rPr>
          <w:sz w:val="28"/>
          <w:szCs w:val="28"/>
        </w:rPr>
      </w:pPr>
      <w:r w:rsidRPr="002E77C2">
        <w:rPr>
          <w:b/>
          <w:sz w:val="28"/>
          <w:szCs w:val="28"/>
        </w:rPr>
        <w:t>Отметка за выполнение проекта выставляется в графу «Проектная деятельность» или «Экзамен» в классном журнале и личном деле</w:t>
      </w:r>
      <w:r w:rsidRPr="00502D98">
        <w:rPr>
          <w:sz w:val="28"/>
          <w:szCs w:val="28"/>
        </w:rPr>
        <w:t>.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C176A" w:rsidRPr="00502D98" w:rsidRDefault="00DC176A" w:rsidP="00DC176A">
      <w:pPr>
        <w:tabs>
          <w:tab w:val="left" w:pos="357"/>
        </w:tabs>
        <w:ind w:firstLine="454"/>
        <w:jc w:val="both"/>
        <w:rPr>
          <w:sz w:val="28"/>
          <w:szCs w:val="28"/>
        </w:rPr>
      </w:pPr>
      <w:r w:rsidRPr="00502D98">
        <w:rPr>
          <w:sz w:val="28"/>
          <w:szCs w:val="28"/>
        </w:rPr>
        <w:t xml:space="preserve">Результаты выполнения </w:t>
      </w:r>
      <w:proofErr w:type="gramStart"/>
      <w:r w:rsidRPr="00502D98">
        <w:rPr>
          <w:sz w:val="28"/>
          <w:szCs w:val="28"/>
        </w:rPr>
        <w:t>индивидуального проекта</w:t>
      </w:r>
      <w:proofErr w:type="gramEnd"/>
      <w:r w:rsidRPr="00502D98">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C176A" w:rsidRPr="00502D98" w:rsidRDefault="00DC176A" w:rsidP="00DC176A">
      <w:pPr>
        <w:tabs>
          <w:tab w:val="left" w:pos="357"/>
        </w:tabs>
        <w:ind w:firstLine="454"/>
        <w:jc w:val="both"/>
        <w:rPr>
          <w:sz w:val="28"/>
          <w:szCs w:val="28"/>
        </w:rPr>
      </w:pPr>
      <w:r w:rsidRPr="00502D98">
        <w:rPr>
          <w:sz w:val="28"/>
          <w:szCs w:val="28"/>
        </w:rPr>
        <w:t xml:space="preserve">При необходимости осуществления отбора при поступлении в профильные классы может использоваться </w:t>
      </w:r>
      <w:r w:rsidRPr="00502D98">
        <w:rPr>
          <w:b/>
          <w:i/>
          <w:sz w:val="28"/>
          <w:szCs w:val="28"/>
        </w:rPr>
        <w:t>аналитический подход</w:t>
      </w:r>
      <w:r w:rsidRPr="00502D98">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E77C2" w:rsidRDefault="00DC176A" w:rsidP="00FF121C">
      <w:pPr>
        <w:tabs>
          <w:tab w:val="left" w:pos="357"/>
        </w:tabs>
        <w:ind w:firstLine="454"/>
        <w:jc w:val="both"/>
        <w:rPr>
          <w:sz w:val="28"/>
          <w:szCs w:val="28"/>
        </w:rPr>
      </w:pPr>
      <w:r w:rsidRPr="00502D98">
        <w:rPr>
          <w:sz w:val="28"/>
          <w:szCs w:val="28"/>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502D98">
        <w:rPr>
          <w:sz w:val="28"/>
          <w:szCs w:val="28"/>
        </w:rPr>
        <w:t>сформированность</w:t>
      </w:r>
      <w:proofErr w:type="spellEnd"/>
      <w:r w:rsidRPr="00502D98">
        <w:rPr>
          <w:sz w:val="28"/>
          <w:szCs w:val="28"/>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502D98">
        <w:rPr>
          <w:sz w:val="28"/>
          <w:szCs w:val="28"/>
        </w:rPr>
        <w:t>шкалы</w:t>
      </w:r>
      <w:proofErr w:type="gramEnd"/>
      <w:r w:rsidRPr="00502D98">
        <w:rPr>
          <w:sz w:val="28"/>
          <w:szCs w:val="28"/>
        </w:rPr>
        <w:t xml:space="preserve"> и приво</w:t>
      </w:r>
      <w:r w:rsidR="00FF121C">
        <w:rPr>
          <w:sz w:val="28"/>
          <w:szCs w:val="28"/>
        </w:rPr>
        <w:t xml:space="preserve">дится их </w:t>
      </w:r>
      <w:proofErr w:type="spellStart"/>
      <w:r w:rsidR="00FF121C">
        <w:rPr>
          <w:sz w:val="28"/>
          <w:szCs w:val="28"/>
        </w:rPr>
        <w:t>критериальное</w:t>
      </w:r>
      <w:proofErr w:type="spellEnd"/>
      <w:r w:rsidR="00FF121C">
        <w:rPr>
          <w:sz w:val="28"/>
          <w:szCs w:val="28"/>
        </w:rPr>
        <w:t xml:space="preserve"> описание</w:t>
      </w:r>
    </w:p>
    <w:p w:rsidR="002E77C2" w:rsidRPr="00502D98" w:rsidRDefault="002E77C2" w:rsidP="00DC176A">
      <w:pPr>
        <w:tabs>
          <w:tab w:val="left" w:pos="357"/>
        </w:tabs>
        <w:ind w:firstLine="454"/>
        <w:jc w:val="both"/>
        <w:rPr>
          <w:sz w:val="28"/>
          <w:szCs w:val="28"/>
        </w:rPr>
      </w:pPr>
    </w:p>
    <w:p w:rsidR="00DC176A" w:rsidRPr="00502D98" w:rsidRDefault="00DC176A" w:rsidP="00DC176A">
      <w:pPr>
        <w:ind w:firstLine="454"/>
        <w:jc w:val="center"/>
        <w:outlineLvl w:val="0"/>
        <w:rPr>
          <w:b/>
          <w:sz w:val="28"/>
          <w:szCs w:val="28"/>
        </w:rPr>
      </w:pPr>
      <w:r w:rsidRPr="00502D98">
        <w:rPr>
          <w:b/>
          <w:sz w:val="28"/>
          <w:szCs w:val="28"/>
        </w:rPr>
        <w:t>1.3.4. Особенности оценки предметных результатов</w:t>
      </w:r>
    </w:p>
    <w:p w:rsidR="00DC176A" w:rsidRPr="00502D98" w:rsidRDefault="00DC176A" w:rsidP="00DC176A">
      <w:pPr>
        <w:ind w:firstLine="454"/>
        <w:jc w:val="both"/>
        <w:rPr>
          <w:sz w:val="28"/>
          <w:szCs w:val="28"/>
        </w:rPr>
      </w:pPr>
      <w:r w:rsidRPr="00502D98">
        <w:rPr>
          <w:sz w:val="28"/>
          <w:szCs w:val="28"/>
        </w:rPr>
        <w:t>Оценка предметных результатов</w:t>
      </w:r>
      <w:r w:rsidRPr="00502D98">
        <w:rPr>
          <w:b/>
          <w:sz w:val="28"/>
          <w:szCs w:val="28"/>
        </w:rPr>
        <w:t xml:space="preserve"> </w:t>
      </w:r>
      <w:r w:rsidRPr="00502D98">
        <w:rPr>
          <w:bCs/>
          <w:sz w:val="28"/>
          <w:szCs w:val="28"/>
        </w:rPr>
        <w:t xml:space="preserve">представляет собой оценку достижения обучающимся </w:t>
      </w:r>
      <w:r w:rsidRPr="00502D98">
        <w:rPr>
          <w:sz w:val="28"/>
          <w:szCs w:val="28"/>
        </w:rPr>
        <w:t>планируемых результатов по отдельным предметам.</w:t>
      </w:r>
    </w:p>
    <w:p w:rsidR="00DC176A" w:rsidRPr="00502D98" w:rsidRDefault="00DC176A" w:rsidP="00DC176A">
      <w:pPr>
        <w:ind w:firstLine="454"/>
        <w:jc w:val="both"/>
        <w:rPr>
          <w:sz w:val="28"/>
          <w:szCs w:val="28"/>
        </w:rPr>
      </w:pPr>
      <w:r w:rsidRPr="00502D98">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DC176A" w:rsidRPr="00502D98" w:rsidRDefault="00DC176A" w:rsidP="00DC176A">
      <w:pPr>
        <w:ind w:firstLine="454"/>
        <w:jc w:val="both"/>
        <w:rPr>
          <w:sz w:val="28"/>
          <w:szCs w:val="28"/>
        </w:rPr>
      </w:pPr>
      <w:r w:rsidRPr="00502D98">
        <w:rPr>
          <w:bCs/>
          <w:iCs/>
          <w:sz w:val="28"/>
          <w:szCs w:val="28"/>
        </w:rPr>
        <w:t xml:space="preserve">Основным </w:t>
      </w:r>
      <w:r w:rsidRPr="00502D98">
        <w:rPr>
          <w:b/>
          <w:bCs/>
          <w:iCs/>
          <w:sz w:val="28"/>
          <w:szCs w:val="28"/>
        </w:rPr>
        <w:t>объектом</w:t>
      </w:r>
      <w:r w:rsidRPr="00502D98">
        <w:rPr>
          <w:bCs/>
          <w:iCs/>
          <w:sz w:val="28"/>
          <w:szCs w:val="28"/>
        </w:rPr>
        <w:t xml:space="preserve"> оценки предметных результатов в соответствии с требованиями Стандарта является </w:t>
      </w:r>
      <w:r w:rsidRPr="00502D98">
        <w:rPr>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02D98">
        <w:rPr>
          <w:sz w:val="28"/>
          <w:szCs w:val="28"/>
        </w:rPr>
        <w:t>метапредметных</w:t>
      </w:r>
      <w:proofErr w:type="spellEnd"/>
      <w:r w:rsidRPr="00502D98">
        <w:rPr>
          <w:sz w:val="28"/>
          <w:szCs w:val="28"/>
        </w:rPr>
        <w:t xml:space="preserve"> (познавательных, регулятивных, коммуникативных) действий.</w:t>
      </w:r>
    </w:p>
    <w:p w:rsidR="00DC176A" w:rsidRPr="00502D98" w:rsidRDefault="00DC176A" w:rsidP="00DC176A">
      <w:pPr>
        <w:ind w:firstLine="454"/>
        <w:jc w:val="both"/>
        <w:rPr>
          <w:sz w:val="28"/>
          <w:szCs w:val="28"/>
        </w:rPr>
      </w:pPr>
      <w:r w:rsidRPr="00502D98">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02D98">
        <w:rPr>
          <w:b/>
          <w:sz w:val="28"/>
          <w:szCs w:val="28"/>
        </w:rPr>
        <w:t>выделение</w:t>
      </w:r>
      <w:r w:rsidRPr="00502D98">
        <w:rPr>
          <w:sz w:val="28"/>
          <w:szCs w:val="28"/>
        </w:rPr>
        <w:t xml:space="preserve"> </w:t>
      </w:r>
      <w:r w:rsidRPr="00502D98">
        <w:rPr>
          <w:b/>
          <w:sz w:val="28"/>
          <w:szCs w:val="28"/>
        </w:rPr>
        <w:t>базового уровня достижений как точки отсчёта</w:t>
      </w:r>
      <w:r w:rsidRPr="00502D98">
        <w:rPr>
          <w:sz w:val="28"/>
          <w:szCs w:val="28"/>
        </w:rPr>
        <w:t xml:space="preserve"> при построении всей системы оценки и организации индивидуальной работы </w:t>
      </w:r>
      <w:proofErr w:type="gramStart"/>
      <w:r w:rsidRPr="00502D98">
        <w:rPr>
          <w:sz w:val="28"/>
          <w:szCs w:val="28"/>
        </w:rPr>
        <w:t>с</w:t>
      </w:r>
      <w:proofErr w:type="gramEnd"/>
      <w:r w:rsidRPr="00502D98">
        <w:rPr>
          <w:sz w:val="28"/>
          <w:szCs w:val="28"/>
        </w:rPr>
        <w:t xml:space="preserve"> обучающимися.</w:t>
      </w:r>
    </w:p>
    <w:p w:rsidR="00DC176A" w:rsidRPr="00502D98" w:rsidRDefault="00DC176A" w:rsidP="00DC176A">
      <w:pPr>
        <w:ind w:firstLine="454"/>
        <w:jc w:val="both"/>
        <w:rPr>
          <w:sz w:val="28"/>
          <w:szCs w:val="28"/>
        </w:rPr>
      </w:pPr>
      <w:r w:rsidRPr="00502D98">
        <w:rPr>
          <w:sz w:val="28"/>
          <w:szCs w:val="28"/>
        </w:rPr>
        <w:lastRenderedPageBreak/>
        <w:t xml:space="preserve">Реальные достижения </w:t>
      </w:r>
      <w:proofErr w:type="gramStart"/>
      <w:r w:rsidRPr="00502D98">
        <w:rPr>
          <w:sz w:val="28"/>
          <w:szCs w:val="28"/>
        </w:rPr>
        <w:t>обучающихся</w:t>
      </w:r>
      <w:proofErr w:type="gramEnd"/>
      <w:r w:rsidRPr="00502D98">
        <w:rPr>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502D98">
        <w:rPr>
          <w:sz w:val="28"/>
          <w:szCs w:val="28"/>
        </w:rPr>
        <w:t>недостижения</w:t>
      </w:r>
      <w:proofErr w:type="spellEnd"/>
      <w:r w:rsidRPr="00502D98">
        <w:rPr>
          <w:sz w:val="28"/>
          <w:szCs w:val="28"/>
        </w:rPr>
        <w:t>.</w:t>
      </w:r>
    </w:p>
    <w:p w:rsidR="00DC176A" w:rsidRPr="00502D98" w:rsidRDefault="00DC176A" w:rsidP="00DC176A">
      <w:pPr>
        <w:ind w:firstLine="454"/>
        <w:jc w:val="both"/>
        <w:rPr>
          <w:sz w:val="28"/>
          <w:szCs w:val="28"/>
        </w:rPr>
      </w:pPr>
      <w:r w:rsidRPr="00502D98">
        <w:rPr>
          <w:sz w:val="28"/>
          <w:szCs w:val="28"/>
        </w:rPr>
        <w:t>Практика показывает, что для описания достижений обучающихся целесообразно установить следующие пять уровней.</w:t>
      </w:r>
    </w:p>
    <w:p w:rsidR="00DC176A" w:rsidRPr="00502D98" w:rsidRDefault="00DC176A" w:rsidP="00DC176A">
      <w:pPr>
        <w:ind w:firstLine="454"/>
        <w:jc w:val="both"/>
        <w:rPr>
          <w:sz w:val="28"/>
          <w:szCs w:val="28"/>
        </w:rPr>
      </w:pPr>
      <w:r w:rsidRPr="00502D98">
        <w:rPr>
          <w:b/>
          <w:sz w:val="28"/>
          <w:szCs w:val="28"/>
        </w:rPr>
        <w:t>Базовый уровень достижений</w:t>
      </w:r>
      <w:r w:rsidRPr="00502D98">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w:t>
      </w:r>
      <w:r w:rsidRPr="002E77C2">
        <w:rPr>
          <w:b/>
          <w:sz w:val="28"/>
          <w:szCs w:val="28"/>
        </w:rPr>
        <w:t>Овладение базовым уровнем является достаточным для продолжения обучения на следующей ступени образования, но не по профильному направлению.</w:t>
      </w:r>
      <w:r w:rsidRPr="00502D98">
        <w:rPr>
          <w:sz w:val="28"/>
          <w:szCs w:val="28"/>
        </w:rPr>
        <w:t xml:space="preserve"> Достижению базового уровня соответствует отметка «удовлетворительно» (или отметка «3», отметка «зачтено»).</w:t>
      </w:r>
    </w:p>
    <w:p w:rsidR="00DC176A" w:rsidRPr="00502D98" w:rsidRDefault="00DC176A" w:rsidP="00DC176A">
      <w:pPr>
        <w:ind w:firstLine="454"/>
        <w:jc w:val="both"/>
        <w:rPr>
          <w:sz w:val="28"/>
          <w:szCs w:val="28"/>
        </w:rPr>
      </w:pPr>
      <w:r w:rsidRPr="00502D98">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02D98">
        <w:rPr>
          <w:b/>
          <w:sz w:val="28"/>
          <w:szCs w:val="28"/>
        </w:rPr>
        <w:t xml:space="preserve"> превышающие </w:t>
      </w:r>
      <w:proofErr w:type="gramStart"/>
      <w:r w:rsidRPr="00502D98">
        <w:rPr>
          <w:b/>
          <w:sz w:val="28"/>
          <w:szCs w:val="28"/>
        </w:rPr>
        <w:t>базовый</w:t>
      </w:r>
      <w:proofErr w:type="gramEnd"/>
      <w:r w:rsidRPr="00502D98">
        <w:rPr>
          <w:sz w:val="28"/>
          <w:szCs w:val="28"/>
        </w:rPr>
        <w:t>:</w:t>
      </w:r>
    </w:p>
    <w:p w:rsidR="00DC176A" w:rsidRPr="00502D98" w:rsidRDefault="00DC176A" w:rsidP="00DC176A">
      <w:pPr>
        <w:pStyle w:val="ab"/>
        <w:spacing w:line="240" w:lineRule="auto"/>
      </w:pPr>
      <w:r w:rsidRPr="00502D98">
        <w:rPr>
          <w:iCs/>
        </w:rPr>
        <w:t>• </w:t>
      </w:r>
      <w:r w:rsidRPr="00502D98">
        <w:rPr>
          <w:b/>
        </w:rPr>
        <w:t>повышенный</w:t>
      </w:r>
      <w:r w:rsidRPr="00502D98">
        <w:t xml:space="preserve"> </w:t>
      </w:r>
      <w:r w:rsidRPr="00502D98">
        <w:rPr>
          <w:b/>
        </w:rPr>
        <w:t>уровень</w:t>
      </w:r>
      <w:r w:rsidRPr="00502D98">
        <w:t xml:space="preserve"> достижения планируемых результатов, оценка «хорошо» (отметка «4»);</w:t>
      </w:r>
    </w:p>
    <w:p w:rsidR="00DC176A" w:rsidRPr="00502D98" w:rsidRDefault="00DC176A" w:rsidP="00DC176A">
      <w:pPr>
        <w:pStyle w:val="ab"/>
        <w:spacing w:line="240" w:lineRule="auto"/>
      </w:pPr>
      <w:r w:rsidRPr="00502D98">
        <w:rPr>
          <w:iCs/>
        </w:rPr>
        <w:t>• </w:t>
      </w:r>
      <w:r w:rsidRPr="00502D98">
        <w:rPr>
          <w:b/>
        </w:rPr>
        <w:t xml:space="preserve">высокий уровень </w:t>
      </w:r>
      <w:r w:rsidRPr="00502D98">
        <w:t>достижения планируемых результатов, оценка «отлично» (отметка «5»).</w:t>
      </w:r>
    </w:p>
    <w:p w:rsidR="00DC176A" w:rsidRPr="00502D98" w:rsidRDefault="00DC176A" w:rsidP="00DC176A">
      <w:pPr>
        <w:ind w:firstLine="454"/>
        <w:jc w:val="both"/>
        <w:rPr>
          <w:sz w:val="28"/>
          <w:szCs w:val="28"/>
        </w:rPr>
      </w:pPr>
      <w:r w:rsidRPr="002E77C2">
        <w:rPr>
          <w:b/>
          <w:sz w:val="28"/>
          <w:szCs w:val="28"/>
        </w:rPr>
        <w:t>Повышенный и высокий уровни</w:t>
      </w:r>
      <w:r w:rsidRPr="00502D98">
        <w:rPr>
          <w:sz w:val="28"/>
          <w:szCs w:val="28"/>
        </w:rPr>
        <w:t xml:space="preserve"> достижения отличаются по полноте освоения планируемых результатов, уровню овладения учебными действиями и </w:t>
      </w:r>
      <w:proofErr w:type="spellStart"/>
      <w:r w:rsidRPr="00502D98">
        <w:rPr>
          <w:sz w:val="28"/>
          <w:szCs w:val="28"/>
        </w:rPr>
        <w:t>сформированностью</w:t>
      </w:r>
      <w:proofErr w:type="spellEnd"/>
      <w:r w:rsidRPr="00502D98">
        <w:rPr>
          <w:sz w:val="28"/>
          <w:szCs w:val="28"/>
        </w:rPr>
        <w:t xml:space="preserve"> интересов к данной предметной области.</w:t>
      </w:r>
    </w:p>
    <w:p w:rsidR="00DC176A" w:rsidRPr="00502D98" w:rsidRDefault="00DC176A" w:rsidP="00DC176A">
      <w:pPr>
        <w:ind w:firstLine="454"/>
        <w:jc w:val="both"/>
        <w:rPr>
          <w:sz w:val="28"/>
          <w:szCs w:val="28"/>
        </w:rPr>
      </w:pPr>
      <w:r w:rsidRPr="00502D98">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C176A" w:rsidRPr="00502D98" w:rsidRDefault="00DC176A" w:rsidP="00DC176A">
      <w:pPr>
        <w:ind w:firstLine="454"/>
        <w:jc w:val="both"/>
        <w:rPr>
          <w:sz w:val="28"/>
          <w:szCs w:val="28"/>
        </w:rPr>
      </w:pPr>
      <w:r w:rsidRPr="00502D98">
        <w:rPr>
          <w:sz w:val="28"/>
          <w:szCs w:val="28"/>
        </w:rPr>
        <w:t xml:space="preserve">Для описания подготовки учащихся, уровень достижений которых </w:t>
      </w:r>
      <w:r w:rsidRPr="00502D98">
        <w:rPr>
          <w:b/>
          <w:sz w:val="28"/>
          <w:szCs w:val="28"/>
        </w:rPr>
        <w:t>ниже базового</w:t>
      </w:r>
      <w:r w:rsidRPr="00502D98">
        <w:rPr>
          <w:sz w:val="28"/>
          <w:szCs w:val="28"/>
        </w:rPr>
        <w:t>, целесообразно выделить также два уровня:</w:t>
      </w:r>
    </w:p>
    <w:p w:rsidR="00DC176A" w:rsidRPr="00502D98" w:rsidRDefault="00DC176A" w:rsidP="00DC176A">
      <w:pPr>
        <w:pStyle w:val="ab"/>
        <w:spacing w:line="240" w:lineRule="auto"/>
      </w:pPr>
      <w:r w:rsidRPr="00502D98">
        <w:rPr>
          <w:iCs/>
        </w:rPr>
        <w:t>• </w:t>
      </w:r>
      <w:r w:rsidRPr="00502D98">
        <w:rPr>
          <w:b/>
        </w:rPr>
        <w:t>пониженный уровень</w:t>
      </w:r>
      <w:r w:rsidRPr="00502D98">
        <w:t xml:space="preserve"> достижений, оценка «неудовлетворительно» (отметка «2»);</w:t>
      </w:r>
    </w:p>
    <w:p w:rsidR="00DC176A" w:rsidRPr="00502D98" w:rsidRDefault="00DC176A" w:rsidP="00DC176A">
      <w:pPr>
        <w:pStyle w:val="ab"/>
        <w:spacing w:line="240" w:lineRule="auto"/>
      </w:pPr>
      <w:r w:rsidRPr="00502D98">
        <w:rPr>
          <w:iCs/>
        </w:rPr>
        <w:t>• </w:t>
      </w:r>
      <w:r w:rsidRPr="00502D98">
        <w:rPr>
          <w:b/>
        </w:rPr>
        <w:t>низкий уровень</w:t>
      </w:r>
      <w:r w:rsidRPr="00502D98">
        <w:t xml:space="preserve"> достижений, оценка «плохо» (отметка «1»).</w:t>
      </w:r>
    </w:p>
    <w:p w:rsidR="00DC176A" w:rsidRPr="00502D98" w:rsidRDefault="00DC176A" w:rsidP="00DC176A">
      <w:pPr>
        <w:ind w:firstLine="454"/>
        <w:jc w:val="both"/>
        <w:rPr>
          <w:sz w:val="28"/>
          <w:szCs w:val="28"/>
        </w:rPr>
      </w:pPr>
      <w:proofErr w:type="spellStart"/>
      <w:r w:rsidRPr="00502D98">
        <w:rPr>
          <w:sz w:val="28"/>
          <w:szCs w:val="28"/>
        </w:rPr>
        <w:t>Недостижение</w:t>
      </w:r>
      <w:proofErr w:type="spellEnd"/>
      <w:r w:rsidRPr="00502D98">
        <w:rPr>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C176A" w:rsidRPr="00502D98" w:rsidRDefault="00DC176A" w:rsidP="00DC176A">
      <w:pPr>
        <w:ind w:firstLine="454"/>
        <w:jc w:val="both"/>
        <w:rPr>
          <w:sz w:val="28"/>
          <w:szCs w:val="28"/>
        </w:rPr>
      </w:pPr>
      <w:r w:rsidRPr="00502D98">
        <w:rPr>
          <w:sz w:val="28"/>
          <w:szCs w:val="28"/>
        </w:rPr>
        <w:t xml:space="preserve">Как правило, </w:t>
      </w:r>
      <w:r w:rsidRPr="00502D98">
        <w:rPr>
          <w:b/>
          <w:sz w:val="28"/>
          <w:szCs w:val="28"/>
        </w:rPr>
        <w:t>пониженный уровень</w:t>
      </w:r>
      <w:r w:rsidRPr="00502D98">
        <w:rPr>
          <w:sz w:val="28"/>
          <w:szCs w:val="28"/>
        </w:rPr>
        <w:t xml:space="preserve"> достижений свидетельствует об отсутствии систематической базовой подготовки, о том, что </w:t>
      </w:r>
      <w:proofErr w:type="gramStart"/>
      <w:r w:rsidRPr="00502D98">
        <w:rPr>
          <w:sz w:val="28"/>
          <w:szCs w:val="28"/>
        </w:rPr>
        <w:t>обучающимся</w:t>
      </w:r>
      <w:proofErr w:type="gramEnd"/>
      <w:r w:rsidRPr="00502D98">
        <w:rPr>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02D98">
        <w:rPr>
          <w:sz w:val="28"/>
          <w:szCs w:val="28"/>
        </w:rPr>
        <w:t>обучающийся</w:t>
      </w:r>
      <w:proofErr w:type="gramEnd"/>
      <w:r w:rsidRPr="00502D98">
        <w:rPr>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C176A" w:rsidRPr="00502D98" w:rsidRDefault="00DC176A" w:rsidP="00DC176A">
      <w:pPr>
        <w:ind w:firstLine="454"/>
        <w:jc w:val="both"/>
        <w:rPr>
          <w:sz w:val="28"/>
          <w:szCs w:val="28"/>
        </w:rPr>
      </w:pPr>
      <w:r w:rsidRPr="00502D98">
        <w:rPr>
          <w:b/>
          <w:sz w:val="28"/>
          <w:szCs w:val="28"/>
        </w:rPr>
        <w:t>Низкий уровень</w:t>
      </w:r>
      <w:r w:rsidRPr="00502D98">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w:t>
      </w:r>
      <w:r w:rsidRPr="00502D98">
        <w:rPr>
          <w:sz w:val="28"/>
          <w:szCs w:val="28"/>
        </w:rPr>
        <w:lastRenderedPageBreak/>
        <w:t xml:space="preserve">достижений, требуется специальная помощь не только по учебному предмету, но и по </w:t>
      </w:r>
      <w:r w:rsidRPr="00502D98">
        <w:rPr>
          <w:sz w:val="28"/>
          <w:szCs w:val="28"/>
          <w:u w:val="single"/>
        </w:rPr>
        <w:t>формированию мотивации к обучению</w:t>
      </w:r>
      <w:r w:rsidRPr="00502D98">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C176A" w:rsidRPr="00502D98" w:rsidRDefault="00DC176A" w:rsidP="00DC176A">
      <w:pPr>
        <w:ind w:firstLine="454"/>
        <w:jc w:val="both"/>
        <w:rPr>
          <w:sz w:val="28"/>
          <w:szCs w:val="28"/>
        </w:rPr>
      </w:pPr>
      <w:r w:rsidRPr="00502D98">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DC176A" w:rsidRPr="00502D98" w:rsidRDefault="00DC176A" w:rsidP="00DC176A">
      <w:pPr>
        <w:ind w:firstLine="454"/>
        <w:jc w:val="both"/>
        <w:rPr>
          <w:sz w:val="28"/>
          <w:szCs w:val="28"/>
        </w:rPr>
      </w:pPr>
      <w:r w:rsidRPr="00502D98">
        <w:rPr>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502D98">
        <w:rPr>
          <w:sz w:val="28"/>
          <w:szCs w:val="28"/>
        </w:rPr>
        <w:t>обучающийся</w:t>
      </w:r>
      <w:proofErr w:type="gramEnd"/>
      <w:r w:rsidRPr="00502D98">
        <w:rPr>
          <w:sz w:val="28"/>
          <w:szCs w:val="28"/>
        </w:rPr>
        <w:t>, а на учебных достижениях, которые обеспечивают продвижение вперёд в освоении содержания образования.</w:t>
      </w:r>
    </w:p>
    <w:p w:rsidR="00DC176A" w:rsidRPr="00502D98" w:rsidRDefault="00DC176A" w:rsidP="00DC176A">
      <w:pPr>
        <w:pStyle w:val="a3"/>
        <w:tabs>
          <w:tab w:val="clear" w:pos="4677"/>
          <w:tab w:val="clear" w:pos="9355"/>
        </w:tabs>
        <w:ind w:firstLine="454"/>
        <w:jc w:val="both"/>
        <w:rPr>
          <w:sz w:val="28"/>
          <w:szCs w:val="28"/>
        </w:rPr>
      </w:pPr>
      <w:r w:rsidRPr="00502D98">
        <w:rPr>
          <w:b/>
          <w:i/>
          <w:sz w:val="28"/>
          <w:szCs w:val="28"/>
        </w:rPr>
        <w:t xml:space="preserve">Для оценки динамики формирования предметных результатов </w:t>
      </w:r>
      <w:r w:rsidRPr="00502D98">
        <w:rPr>
          <w:sz w:val="28"/>
          <w:szCs w:val="28"/>
        </w:rPr>
        <w:t xml:space="preserve">в системе </w:t>
      </w:r>
      <w:proofErr w:type="spellStart"/>
      <w:r w:rsidRPr="00502D98">
        <w:rPr>
          <w:sz w:val="28"/>
          <w:szCs w:val="28"/>
        </w:rPr>
        <w:t>внутришкольного</w:t>
      </w:r>
      <w:proofErr w:type="spellEnd"/>
      <w:r w:rsidRPr="00502D98">
        <w:rPr>
          <w:sz w:val="28"/>
          <w:szCs w:val="28"/>
        </w:rPr>
        <w:t xml:space="preserve"> мониторинга образовательных достижений целесообразно фиксировать и анализировать данные о </w:t>
      </w:r>
      <w:proofErr w:type="spellStart"/>
      <w:r w:rsidRPr="00502D98">
        <w:rPr>
          <w:sz w:val="28"/>
          <w:szCs w:val="28"/>
        </w:rPr>
        <w:t>сформированности</w:t>
      </w:r>
      <w:proofErr w:type="spellEnd"/>
      <w:r w:rsidRPr="00502D98">
        <w:rPr>
          <w:sz w:val="28"/>
          <w:szCs w:val="28"/>
        </w:rPr>
        <w:t xml:space="preserve"> умений и навыков, способствующих </w:t>
      </w:r>
      <w:r w:rsidRPr="00502D98">
        <w:rPr>
          <w:b/>
          <w:sz w:val="28"/>
          <w:szCs w:val="28"/>
        </w:rPr>
        <w:t>освоению систематических знаний</w:t>
      </w:r>
      <w:r w:rsidRPr="00502D98">
        <w:rPr>
          <w:sz w:val="28"/>
          <w:szCs w:val="28"/>
        </w:rPr>
        <w:t>, в том числе:</w:t>
      </w:r>
    </w:p>
    <w:p w:rsidR="00DC176A" w:rsidRPr="00502D98" w:rsidRDefault="00DC176A" w:rsidP="00DC176A">
      <w:pPr>
        <w:pStyle w:val="ab"/>
        <w:spacing w:line="240" w:lineRule="auto"/>
      </w:pPr>
      <w:r w:rsidRPr="00502D98">
        <w:rPr>
          <w:iCs/>
        </w:rPr>
        <w:t>• </w:t>
      </w:r>
      <w:r w:rsidRPr="00502D98">
        <w:rPr>
          <w:i/>
        </w:rPr>
        <w:t>первичному ознакомлению, отработке и осознанию теоретических моделей и понятий</w:t>
      </w:r>
      <w:r w:rsidRPr="00502D98">
        <w:rPr>
          <w:b/>
        </w:rPr>
        <w:t xml:space="preserve"> </w:t>
      </w:r>
      <w:r w:rsidRPr="00502D98">
        <w:t xml:space="preserve">(общенаучных и базовых для данной области знания), </w:t>
      </w:r>
      <w:r w:rsidRPr="00502D98">
        <w:rPr>
          <w:i/>
        </w:rPr>
        <w:t>стандартных алгоритмов и процедур</w:t>
      </w:r>
      <w:r w:rsidRPr="00502D98">
        <w:t>;</w:t>
      </w:r>
    </w:p>
    <w:p w:rsidR="00DC176A" w:rsidRPr="00502D98" w:rsidRDefault="00DC176A" w:rsidP="00DC176A">
      <w:pPr>
        <w:pStyle w:val="ab"/>
        <w:spacing w:line="240" w:lineRule="auto"/>
      </w:pPr>
      <w:r w:rsidRPr="00502D98">
        <w:rPr>
          <w:iCs/>
        </w:rPr>
        <w:t>• </w:t>
      </w:r>
      <w:r w:rsidRPr="00502D98">
        <w:rPr>
          <w:i/>
        </w:rPr>
        <w:t>выявлению и осознанию сущности и особенностей</w:t>
      </w:r>
      <w:r w:rsidRPr="00502D98">
        <w:rPr>
          <w:b/>
        </w:rPr>
        <w:t xml:space="preserve"> </w:t>
      </w:r>
      <w:r w:rsidRPr="00502D98">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02D98">
        <w:rPr>
          <w:i/>
        </w:rPr>
        <w:t>созданию и использованию моделей</w:t>
      </w:r>
      <w:r w:rsidRPr="00502D98">
        <w:t xml:space="preserve"> изучаемых объектов и процессов, схем;</w:t>
      </w:r>
    </w:p>
    <w:p w:rsidR="00DC176A" w:rsidRPr="00502D98" w:rsidRDefault="00DC176A" w:rsidP="00DC176A">
      <w:pPr>
        <w:pStyle w:val="ab"/>
        <w:spacing w:line="240" w:lineRule="auto"/>
      </w:pPr>
      <w:r w:rsidRPr="00502D98">
        <w:rPr>
          <w:iCs/>
        </w:rPr>
        <w:t>• </w:t>
      </w:r>
      <w:r w:rsidRPr="00502D98">
        <w:rPr>
          <w:i/>
        </w:rPr>
        <w:t>выявлению и анализу существенных и устойчивых связей и отношений</w:t>
      </w:r>
      <w:r w:rsidRPr="00502D98">
        <w:rPr>
          <w:b/>
        </w:rPr>
        <w:t xml:space="preserve"> </w:t>
      </w:r>
      <w:r w:rsidRPr="00502D98">
        <w:t>между объектами и процессами.</w:t>
      </w:r>
    </w:p>
    <w:p w:rsidR="00DC176A" w:rsidRPr="00502D98" w:rsidRDefault="00DC176A" w:rsidP="00DC176A">
      <w:pPr>
        <w:ind w:firstLine="454"/>
        <w:jc w:val="both"/>
        <w:rPr>
          <w:sz w:val="28"/>
          <w:szCs w:val="28"/>
        </w:rPr>
      </w:pPr>
      <w:r w:rsidRPr="00502D98">
        <w:rPr>
          <w:sz w:val="28"/>
          <w:szCs w:val="28"/>
        </w:rPr>
        <w:t>При этом обязательными составляющими системы накопленной оценки являются материалы:</w:t>
      </w:r>
    </w:p>
    <w:p w:rsidR="00DC176A" w:rsidRPr="00502D98" w:rsidRDefault="00DC176A" w:rsidP="00DC176A">
      <w:pPr>
        <w:pStyle w:val="ab"/>
        <w:spacing w:line="240" w:lineRule="auto"/>
      </w:pPr>
      <w:r w:rsidRPr="00502D98">
        <w:rPr>
          <w:iCs/>
        </w:rPr>
        <w:t>• </w:t>
      </w:r>
      <w:r w:rsidRPr="00502D98">
        <w:rPr>
          <w:i/>
        </w:rPr>
        <w:t>стартовой диагностики</w:t>
      </w:r>
      <w:r w:rsidRPr="00502D98">
        <w:t>;</w:t>
      </w:r>
    </w:p>
    <w:p w:rsidR="00DC176A" w:rsidRPr="00502D98" w:rsidRDefault="00DC176A" w:rsidP="00DC176A">
      <w:pPr>
        <w:pStyle w:val="ab"/>
        <w:spacing w:line="240" w:lineRule="auto"/>
      </w:pPr>
      <w:r w:rsidRPr="00502D98">
        <w:rPr>
          <w:iCs/>
        </w:rPr>
        <w:t>• </w:t>
      </w:r>
      <w:r w:rsidRPr="00502D98">
        <w:rPr>
          <w:i/>
        </w:rPr>
        <w:t>тематических и итоговых проверочных работ по всем учебным предметам</w:t>
      </w:r>
      <w:r w:rsidRPr="00502D98">
        <w:t>;</w:t>
      </w:r>
    </w:p>
    <w:p w:rsidR="00DC176A" w:rsidRPr="00502D98" w:rsidRDefault="00DC176A" w:rsidP="00DC176A">
      <w:pPr>
        <w:pStyle w:val="ab"/>
        <w:spacing w:line="240" w:lineRule="auto"/>
      </w:pPr>
      <w:r w:rsidRPr="00502D98">
        <w:rPr>
          <w:iCs/>
        </w:rPr>
        <w:t>• </w:t>
      </w:r>
      <w:r w:rsidRPr="00502D98">
        <w:t xml:space="preserve"> </w:t>
      </w:r>
      <w:r w:rsidRPr="00502D98">
        <w:rPr>
          <w:i/>
        </w:rPr>
        <w:t>творческих работ</w:t>
      </w:r>
      <w:r w:rsidRPr="00502D98">
        <w:t>, включая учебные исследования и учебные проекты.</w:t>
      </w:r>
    </w:p>
    <w:p w:rsidR="00DC176A" w:rsidRPr="002E77C2" w:rsidRDefault="00DC176A" w:rsidP="002E77C2">
      <w:pPr>
        <w:pStyle w:val="27"/>
        <w:spacing w:after="0" w:line="240" w:lineRule="auto"/>
        <w:ind w:firstLine="454"/>
        <w:jc w:val="both"/>
        <w:rPr>
          <w:sz w:val="28"/>
          <w:szCs w:val="28"/>
        </w:rPr>
      </w:pPr>
      <w:r w:rsidRPr="00502D98">
        <w:rPr>
          <w:sz w:val="28"/>
          <w:szCs w:val="28"/>
        </w:rPr>
        <w:t xml:space="preserve">Решение о достижении или </w:t>
      </w:r>
      <w:proofErr w:type="spellStart"/>
      <w:r w:rsidRPr="00502D98">
        <w:rPr>
          <w:sz w:val="28"/>
          <w:szCs w:val="28"/>
        </w:rPr>
        <w:t>недостижении</w:t>
      </w:r>
      <w:proofErr w:type="spellEnd"/>
      <w:r w:rsidRPr="00502D98">
        <w:rPr>
          <w:sz w:val="28"/>
          <w:szCs w:val="28"/>
        </w:rPr>
        <w:t xml:space="preserve"> планируемых результатов или об освоении или </w:t>
      </w:r>
      <w:proofErr w:type="spellStart"/>
      <w:r w:rsidRPr="00502D98">
        <w:rPr>
          <w:sz w:val="28"/>
          <w:szCs w:val="28"/>
        </w:rPr>
        <w:t>неосвоении</w:t>
      </w:r>
      <w:proofErr w:type="spellEnd"/>
      <w:r w:rsidRPr="00502D98">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36145" w:rsidRDefault="00C36145" w:rsidP="00DC176A">
      <w:pPr>
        <w:ind w:firstLine="454"/>
        <w:jc w:val="center"/>
        <w:outlineLvl w:val="0"/>
        <w:rPr>
          <w:b/>
          <w:sz w:val="28"/>
          <w:szCs w:val="28"/>
        </w:rPr>
      </w:pPr>
    </w:p>
    <w:p w:rsidR="00C36145" w:rsidRDefault="00C36145" w:rsidP="00DC176A">
      <w:pPr>
        <w:ind w:firstLine="454"/>
        <w:jc w:val="center"/>
        <w:outlineLvl w:val="0"/>
        <w:rPr>
          <w:b/>
          <w:sz w:val="28"/>
          <w:szCs w:val="28"/>
        </w:rPr>
      </w:pPr>
    </w:p>
    <w:p w:rsidR="00C36145" w:rsidRDefault="00C36145" w:rsidP="00DC176A">
      <w:pPr>
        <w:ind w:firstLine="454"/>
        <w:jc w:val="center"/>
        <w:outlineLvl w:val="0"/>
        <w:rPr>
          <w:b/>
          <w:sz w:val="28"/>
          <w:szCs w:val="28"/>
        </w:rPr>
      </w:pPr>
    </w:p>
    <w:p w:rsidR="00C36145" w:rsidRDefault="00C36145" w:rsidP="00DC176A">
      <w:pPr>
        <w:ind w:firstLine="454"/>
        <w:jc w:val="center"/>
        <w:outlineLvl w:val="0"/>
        <w:rPr>
          <w:b/>
          <w:sz w:val="28"/>
          <w:szCs w:val="28"/>
        </w:rPr>
      </w:pPr>
    </w:p>
    <w:p w:rsidR="00C36145" w:rsidRDefault="00C36145" w:rsidP="00DC176A">
      <w:pPr>
        <w:ind w:firstLine="454"/>
        <w:jc w:val="center"/>
        <w:outlineLvl w:val="0"/>
        <w:rPr>
          <w:b/>
          <w:sz w:val="28"/>
          <w:szCs w:val="28"/>
        </w:rPr>
      </w:pPr>
    </w:p>
    <w:p w:rsidR="00C36145" w:rsidRDefault="00C36145" w:rsidP="00DC176A">
      <w:pPr>
        <w:ind w:firstLine="454"/>
        <w:jc w:val="center"/>
        <w:outlineLvl w:val="0"/>
        <w:rPr>
          <w:b/>
          <w:sz w:val="28"/>
          <w:szCs w:val="28"/>
        </w:rPr>
      </w:pPr>
    </w:p>
    <w:p w:rsidR="00DC176A" w:rsidRPr="00502D98" w:rsidRDefault="00DC176A" w:rsidP="00DC176A">
      <w:pPr>
        <w:ind w:firstLine="454"/>
        <w:jc w:val="center"/>
        <w:outlineLvl w:val="0"/>
        <w:rPr>
          <w:b/>
          <w:sz w:val="28"/>
          <w:szCs w:val="28"/>
        </w:rPr>
      </w:pPr>
      <w:r w:rsidRPr="00502D98">
        <w:rPr>
          <w:b/>
          <w:sz w:val="28"/>
          <w:szCs w:val="28"/>
        </w:rPr>
        <w:lastRenderedPageBreak/>
        <w:t xml:space="preserve">1.3.5. Система </w:t>
      </w:r>
      <w:proofErr w:type="spellStart"/>
      <w:r w:rsidRPr="00502D98">
        <w:rPr>
          <w:b/>
          <w:sz w:val="28"/>
          <w:szCs w:val="28"/>
        </w:rPr>
        <w:t>внутришкольного</w:t>
      </w:r>
      <w:proofErr w:type="spellEnd"/>
      <w:r w:rsidRPr="00502D98">
        <w:rPr>
          <w:b/>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DC176A" w:rsidRPr="00502D98" w:rsidRDefault="00DC176A" w:rsidP="00DC176A">
      <w:pPr>
        <w:pStyle w:val="25"/>
        <w:spacing w:after="0" w:line="240" w:lineRule="auto"/>
        <w:ind w:left="0" w:firstLine="454"/>
        <w:jc w:val="both"/>
        <w:rPr>
          <w:sz w:val="28"/>
          <w:szCs w:val="28"/>
          <w:lang w:val="ru-RU"/>
        </w:rPr>
      </w:pPr>
      <w:r w:rsidRPr="00502D98">
        <w:rPr>
          <w:sz w:val="28"/>
          <w:szCs w:val="28"/>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C176A" w:rsidRPr="00502D98" w:rsidRDefault="00DC176A" w:rsidP="00DC176A">
      <w:pPr>
        <w:pStyle w:val="25"/>
        <w:spacing w:after="0" w:line="240" w:lineRule="auto"/>
        <w:ind w:left="0" w:firstLine="454"/>
        <w:jc w:val="both"/>
        <w:rPr>
          <w:sz w:val="28"/>
          <w:szCs w:val="28"/>
          <w:lang w:val="ru-RU"/>
        </w:rPr>
      </w:pPr>
      <w:r w:rsidRPr="00502D98">
        <w:rPr>
          <w:sz w:val="28"/>
          <w:szCs w:val="28"/>
          <w:lang w:val="ru-RU"/>
        </w:rPr>
        <w:t xml:space="preserve">Система </w:t>
      </w:r>
      <w:proofErr w:type="spellStart"/>
      <w:r w:rsidRPr="00502D98">
        <w:rPr>
          <w:sz w:val="28"/>
          <w:szCs w:val="28"/>
          <w:lang w:val="ru-RU"/>
        </w:rPr>
        <w:t>внутришкольного</w:t>
      </w:r>
      <w:proofErr w:type="spellEnd"/>
      <w:r w:rsidRPr="00502D98">
        <w:rPr>
          <w:sz w:val="28"/>
          <w:szCs w:val="28"/>
          <w:lang w:val="ru-RU"/>
        </w:rPr>
        <w:t xml:space="preserve"> мониторинга образовательных достижений (личностных, </w:t>
      </w:r>
      <w:proofErr w:type="spellStart"/>
      <w:r w:rsidRPr="00502D98">
        <w:rPr>
          <w:sz w:val="28"/>
          <w:szCs w:val="28"/>
          <w:lang w:val="ru-RU"/>
        </w:rPr>
        <w:t>метапредметных</w:t>
      </w:r>
      <w:proofErr w:type="spellEnd"/>
      <w:r w:rsidRPr="00502D98">
        <w:rPr>
          <w:sz w:val="28"/>
          <w:szCs w:val="28"/>
          <w:lang w:val="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502D98">
        <w:rPr>
          <w:sz w:val="28"/>
          <w:szCs w:val="28"/>
          <w:lang w:val="ru-RU"/>
        </w:rPr>
        <w:t>метапредметными</w:t>
      </w:r>
      <w:proofErr w:type="spellEnd"/>
      <w:r w:rsidRPr="00502D98">
        <w:rPr>
          <w:sz w:val="28"/>
          <w:szCs w:val="28"/>
          <w:lang w:val="ru-RU"/>
        </w:rPr>
        <w:t xml:space="preserve"> действиями и предметным содержанием.</w:t>
      </w:r>
    </w:p>
    <w:p w:rsidR="00DC176A" w:rsidRPr="00502D98" w:rsidRDefault="00DC176A" w:rsidP="00DC176A">
      <w:pPr>
        <w:pStyle w:val="25"/>
        <w:spacing w:after="0" w:line="240" w:lineRule="auto"/>
        <w:ind w:left="0" w:firstLine="454"/>
        <w:jc w:val="both"/>
        <w:rPr>
          <w:sz w:val="28"/>
          <w:szCs w:val="28"/>
          <w:lang w:val="ru-RU"/>
        </w:rPr>
      </w:pPr>
      <w:proofErr w:type="spellStart"/>
      <w:r w:rsidRPr="00502D98">
        <w:rPr>
          <w:sz w:val="28"/>
          <w:szCs w:val="28"/>
          <w:lang w:val="ru-RU"/>
        </w:rPr>
        <w:t>Внутришкольный</w:t>
      </w:r>
      <w:proofErr w:type="spellEnd"/>
      <w:r w:rsidRPr="00502D98">
        <w:rPr>
          <w:sz w:val="28"/>
          <w:szCs w:val="28"/>
          <w:lang w:val="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C176A" w:rsidRPr="00A31181" w:rsidRDefault="00DC176A" w:rsidP="00DC176A">
      <w:pPr>
        <w:pStyle w:val="25"/>
        <w:spacing w:after="0" w:line="240" w:lineRule="auto"/>
        <w:ind w:left="0" w:firstLine="454"/>
        <w:jc w:val="both"/>
        <w:rPr>
          <w:b/>
          <w:sz w:val="28"/>
          <w:szCs w:val="28"/>
          <w:lang w:val="ru-RU"/>
        </w:rPr>
      </w:pPr>
      <w:r w:rsidRPr="00A31181">
        <w:rPr>
          <w:b/>
          <w:sz w:val="28"/>
          <w:szCs w:val="28"/>
          <w:lang w:val="ru-RU"/>
        </w:rPr>
        <w:t xml:space="preserve">Отдельные элементы из системы </w:t>
      </w:r>
      <w:proofErr w:type="spellStart"/>
      <w:r w:rsidRPr="00A31181">
        <w:rPr>
          <w:b/>
          <w:sz w:val="28"/>
          <w:szCs w:val="28"/>
          <w:lang w:val="ru-RU"/>
        </w:rPr>
        <w:t>внутришкольного</w:t>
      </w:r>
      <w:proofErr w:type="spellEnd"/>
      <w:r w:rsidRPr="00A31181">
        <w:rPr>
          <w:b/>
          <w:sz w:val="28"/>
          <w:szCs w:val="28"/>
          <w:lang w:val="ru-RU"/>
        </w:rPr>
        <w:t xml:space="preserve"> мониторинга могут быть включены в портфель достижений ученика. Основными целями такого включения могут служить:</w:t>
      </w:r>
    </w:p>
    <w:p w:rsidR="00DC176A" w:rsidRPr="00502D98" w:rsidRDefault="00DC176A" w:rsidP="00DC176A">
      <w:pPr>
        <w:pStyle w:val="ab"/>
        <w:spacing w:line="240" w:lineRule="auto"/>
      </w:pPr>
      <w:r w:rsidRPr="00A31181">
        <w:rPr>
          <w:b/>
          <w:iCs/>
        </w:rPr>
        <w:t>• </w:t>
      </w:r>
      <w:r w:rsidRPr="00A31181">
        <w:rPr>
          <w:b/>
          <w:u w:val="single"/>
        </w:rPr>
        <w:t>педагогические показания</w:t>
      </w:r>
      <w:r w:rsidRPr="00502D98">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502D98">
        <w:t>самооценочной</w:t>
      </w:r>
      <w:proofErr w:type="spellEnd"/>
      <w:r w:rsidRPr="00502D98">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C176A" w:rsidRPr="00A31181" w:rsidRDefault="00DC176A" w:rsidP="00DC176A">
      <w:pPr>
        <w:pStyle w:val="ab"/>
        <w:spacing w:line="240" w:lineRule="auto"/>
        <w:rPr>
          <w:b/>
        </w:rPr>
      </w:pPr>
      <w:r w:rsidRPr="00A31181">
        <w:rPr>
          <w:b/>
          <w:iCs/>
        </w:rPr>
        <w:t>• </w:t>
      </w:r>
      <w:r w:rsidRPr="00A31181">
        <w:rPr>
          <w:b/>
        </w:rPr>
        <w:t xml:space="preserve">соображения, связанные с </w:t>
      </w:r>
      <w:r w:rsidRPr="00A31181">
        <w:rPr>
          <w:b/>
          <w:u w:val="single"/>
        </w:rPr>
        <w:t>возможным использованием</w:t>
      </w:r>
      <w:r w:rsidRPr="00A31181">
        <w:rPr>
          <w:b/>
        </w:rPr>
        <w:t xml:space="preserve"> учащимися портфеля достижений при выборе направления профильного образования.</w:t>
      </w:r>
    </w:p>
    <w:p w:rsidR="00DC176A" w:rsidRPr="00502D98" w:rsidRDefault="00DC176A" w:rsidP="00DC176A">
      <w:pPr>
        <w:pStyle w:val="25"/>
        <w:spacing w:after="0" w:line="240" w:lineRule="auto"/>
        <w:ind w:left="0" w:firstLine="454"/>
        <w:jc w:val="both"/>
        <w:rPr>
          <w:sz w:val="28"/>
          <w:szCs w:val="28"/>
          <w:lang w:val="ru-RU"/>
        </w:rPr>
      </w:pPr>
      <w:r w:rsidRPr="00A31181">
        <w:rPr>
          <w:b/>
          <w:sz w:val="28"/>
          <w:szCs w:val="28"/>
          <w:lang w:val="ru-RU"/>
        </w:rPr>
        <w:t>Портфель достижений</w:t>
      </w:r>
      <w:r w:rsidRPr="00502D98">
        <w:rPr>
          <w:sz w:val="28"/>
          <w:szCs w:val="28"/>
          <w:lang w:val="ru-RU"/>
        </w:rPr>
        <w:t xml:space="preserve">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C176A" w:rsidRPr="00502D98" w:rsidRDefault="00DC176A" w:rsidP="00DC176A">
      <w:pPr>
        <w:ind w:firstLine="454"/>
        <w:jc w:val="both"/>
        <w:rPr>
          <w:sz w:val="28"/>
          <w:szCs w:val="28"/>
        </w:rPr>
      </w:pPr>
      <w:r w:rsidRPr="00502D98">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C176A" w:rsidRPr="00502D98" w:rsidRDefault="00DC176A" w:rsidP="00DC176A">
      <w:pPr>
        <w:ind w:firstLine="454"/>
        <w:jc w:val="both"/>
        <w:rPr>
          <w:sz w:val="28"/>
          <w:szCs w:val="28"/>
        </w:rPr>
      </w:pPr>
      <w:proofErr w:type="gramStart"/>
      <w:r w:rsidRPr="00502D98">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DC176A" w:rsidRPr="00502D98" w:rsidRDefault="00DC176A" w:rsidP="00DC176A">
      <w:pPr>
        <w:ind w:firstLine="454"/>
        <w:jc w:val="both"/>
        <w:rPr>
          <w:sz w:val="28"/>
          <w:szCs w:val="28"/>
        </w:rPr>
      </w:pPr>
      <w:r w:rsidRPr="00502D98">
        <w:rPr>
          <w:sz w:val="28"/>
          <w:szCs w:val="28"/>
        </w:rPr>
        <w:lastRenderedPageBreak/>
        <w:t>Учитывая основные педагогические задачи основного общего образования</w:t>
      </w:r>
      <w:r w:rsidRPr="00502D98">
        <w:rPr>
          <w:rStyle w:val="af8"/>
          <w:sz w:val="28"/>
          <w:szCs w:val="28"/>
          <w:vertAlign w:val="superscript"/>
        </w:rPr>
        <w:footnoteReference w:id="12"/>
      </w:r>
      <w:r w:rsidRPr="00502D98">
        <w:rPr>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DC176A" w:rsidRPr="00502D98" w:rsidRDefault="00DC176A" w:rsidP="00DC176A">
      <w:pPr>
        <w:pStyle w:val="ab"/>
        <w:spacing w:line="240" w:lineRule="auto"/>
      </w:pPr>
      <w:r w:rsidRPr="00502D98">
        <w:rPr>
          <w:iCs/>
        </w:rPr>
        <w:t>• </w:t>
      </w:r>
      <w:r w:rsidRPr="00502D98">
        <w:t>становления устойчивых познавательных интересов обучающихся, в том числе сопровождающего успехами в различных учебных предметах;</w:t>
      </w:r>
    </w:p>
    <w:p w:rsidR="00DC176A" w:rsidRPr="00502D98" w:rsidRDefault="00DC176A" w:rsidP="00DC176A">
      <w:pPr>
        <w:pStyle w:val="ab"/>
        <w:spacing w:line="240" w:lineRule="auto"/>
      </w:pPr>
      <w:r w:rsidRPr="00502D98">
        <w:rPr>
          <w:iCs/>
        </w:rPr>
        <w:t>• </w:t>
      </w:r>
      <w:r w:rsidRPr="00502D98">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C176A" w:rsidRPr="00502D98" w:rsidRDefault="00DC176A" w:rsidP="00DC176A">
      <w:pPr>
        <w:ind w:firstLine="454"/>
        <w:jc w:val="both"/>
        <w:rPr>
          <w:sz w:val="28"/>
          <w:szCs w:val="28"/>
        </w:rPr>
      </w:pPr>
      <w:r w:rsidRPr="00502D98">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02D98">
        <w:rPr>
          <w:sz w:val="28"/>
          <w:szCs w:val="28"/>
        </w:rPr>
        <w:t>согласия</w:t>
      </w:r>
      <w:proofErr w:type="gramEnd"/>
      <w:r w:rsidRPr="00502D98">
        <w:rPr>
          <w:sz w:val="28"/>
          <w:szCs w:val="28"/>
        </w:rPr>
        <w:t xml:space="preserve"> обучающегося не допускается.</w:t>
      </w:r>
    </w:p>
    <w:p w:rsidR="00DC176A" w:rsidRPr="00502D98" w:rsidRDefault="00DC176A" w:rsidP="00DC176A">
      <w:pPr>
        <w:ind w:firstLine="454"/>
        <w:jc w:val="center"/>
        <w:outlineLvl w:val="0"/>
        <w:rPr>
          <w:b/>
          <w:sz w:val="28"/>
          <w:szCs w:val="28"/>
        </w:rPr>
      </w:pPr>
      <w:r w:rsidRPr="00502D98">
        <w:rPr>
          <w:b/>
          <w:sz w:val="28"/>
          <w:szCs w:val="28"/>
        </w:rPr>
        <w:t>1.3.6. Итоговая оценка выпускника и её использование при переходе от основного к среднему (полному) общему образованию</w:t>
      </w:r>
    </w:p>
    <w:p w:rsidR="00DC176A" w:rsidRPr="00502D98" w:rsidRDefault="00DC176A" w:rsidP="00DC176A">
      <w:pPr>
        <w:ind w:firstLine="454"/>
        <w:jc w:val="both"/>
        <w:rPr>
          <w:sz w:val="28"/>
          <w:szCs w:val="28"/>
        </w:rPr>
      </w:pPr>
      <w:r w:rsidRPr="00502D98">
        <w:rPr>
          <w:sz w:val="28"/>
          <w:szCs w:val="28"/>
        </w:rPr>
        <w:t xml:space="preserve">На итоговую оценку на ступени основного общего образования выносятся </w:t>
      </w:r>
      <w:r w:rsidRPr="00502D98">
        <w:rPr>
          <w:i/>
          <w:sz w:val="28"/>
          <w:szCs w:val="28"/>
        </w:rPr>
        <w:t xml:space="preserve">только предметные и </w:t>
      </w:r>
      <w:proofErr w:type="spellStart"/>
      <w:r w:rsidRPr="00502D98">
        <w:rPr>
          <w:i/>
          <w:sz w:val="28"/>
          <w:szCs w:val="28"/>
        </w:rPr>
        <w:t>метапредметные</w:t>
      </w:r>
      <w:proofErr w:type="spellEnd"/>
      <w:r w:rsidRPr="00502D98">
        <w:rPr>
          <w:i/>
          <w:sz w:val="28"/>
          <w:szCs w:val="28"/>
        </w:rPr>
        <w:t xml:space="preserve"> результаты</w:t>
      </w:r>
      <w:r w:rsidRPr="00502D98">
        <w:rPr>
          <w:sz w:val="28"/>
          <w:szCs w:val="28"/>
        </w:rPr>
        <w:t>, описанные в разделе «Выпускник научится» планируемых результатов основного общего образования.</w:t>
      </w:r>
    </w:p>
    <w:p w:rsidR="00DC176A" w:rsidRPr="00502D98" w:rsidRDefault="00DC176A" w:rsidP="00DC176A">
      <w:pPr>
        <w:ind w:firstLine="454"/>
        <w:jc w:val="both"/>
        <w:rPr>
          <w:sz w:val="28"/>
          <w:szCs w:val="28"/>
        </w:rPr>
      </w:pPr>
      <w:r w:rsidRPr="00502D98">
        <w:rPr>
          <w:sz w:val="28"/>
          <w:szCs w:val="28"/>
        </w:rPr>
        <w:t>Итоговая оценка выпускника формируется на основе:</w:t>
      </w:r>
    </w:p>
    <w:p w:rsidR="00DC176A" w:rsidRPr="00502D98" w:rsidRDefault="00DC176A" w:rsidP="00DC176A">
      <w:pPr>
        <w:pStyle w:val="ab"/>
        <w:spacing w:line="240" w:lineRule="auto"/>
      </w:pPr>
      <w:r w:rsidRPr="00502D98">
        <w:rPr>
          <w:iCs/>
        </w:rPr>
        <w:t>• </w:t>
      </w:r>
      <w:r w:rsidRPr="00502D98">
        <w:t xml:space="preserve">результатов </w:t>
      </w:r>
      <w:proofErr w:type="spellStart"/>
      <w:r w:rsidRPr="00502D98">
        <w:t>внутришкольного</w:t>
      </w:r>
      <w:proofErr w:type="spellEnd"/>
      <w:r w:rsidRPr="00502D98">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02D98">
        <w:t>межпредметной</w:t>
      </w:r>
      <w:proofErr w:type="spellEnd"/>
      <w:r w:rsidRPr="00502D98">
        <w:t xml:space="preserve"> основе;</w:t>
      </w:r>
    </w:p>
    <w:p w:rsidR="00DC176A" w:rsidRPr="00502D98" w:rsidRDefault="00DC176A" w:rsidP="00DC176A">
      <w:pPr>
        <w:pStyle w:val="ab"/>
        <w:spacing w:line="240" w:lineRule="auto"/>
      </w:pPr>
      <w:r w:rsidRPr="00502D98">
        <w:rPr>
          <w:iCs/>
        </w:rPr>
        <w:t>• </w:t>
      </w:r>
      <w:r w:rsidRPr="00502D98">
        <w:t>оценок за выполнение итоговых работ по всем учебным предметам;</w:t>
      </w:r>
    </w:p>
    <w:p w:rsidR="00DC176A" w:rsidRPr="00502D98" w:rsidRDefault="00DC176A" w:rsidP="00DC176A">
      <w:pPr>
        <w:pStyle w:val="ab"/>
        <w:spacing w:line="240" w:lineRule="auto"/>
      </w:pPr>
      <w:r w:rsidRPr="00502D98">
        <w:rPr>
          <w:iCs/>
        </w:rPr>
        <w:t>• </w:t>
      </w:r>
      <w:r w:rsidRPr="00502D98">
        <w:t xml:space="preserve">оценки за выполнение и защиту </w:t>
      </w:r>
      <w:proofErr w:type="gramStart"/>
      <w:r w:rsidRPr="00502D98">
        <w:t>индивидуального проекта</w:t>
      </w:r>
      <w:proofErr w:type="gramEnd"/>
      <w:r w:rsidRPr="00502D98">
        <w:t>;</w:t>
      </w:r>
    </w:p>
    <w:p w:rsidR="00DC176A" w:rsidRPr="00502D98" w:rsidRDefault="00DC176A" w:rsidP="00DC176A">
      <w:pPr>
        <w:pStyle w:val="ab"/>
        <w:spacing w:line="240" w:lineRule="auto"/>
      </w:pPr>
      <w:r w:rsidRPr="00502D98">
        <w:rPr>
          <w:iCs/>
        </w:rPr>
        <w:t>• </w:t>
      </w:r>
      <w:r w:rsidRPr="00502D98">
        <w:t>оценок за работы, выносимые на государственную итоговую аттестацию (далее — ГИА).</w:t>
      </w:r>
    </w:p>
    <w:p w:rsidR="00DC176A" w:rsidRPr="00502D98" w:rsidRDefault="00DC176A" w:rsidP="00DC176A">
      <w:pPr>
        <w:ind w:firstLine="454"/>
        <w:jc w:val="both"/>
        <w:rPr>
          <w:sz w:val="28"/>
          <w:szCs w:val="28"/>
        </w:rPr>
      </w:pPr>
      <w:r w:rsidRPr="00502D98">
        <w:rPr>
          <w:sz w:val="28"/>
          <w:szCs w:val="28"/>
        </w:rPr>
        <w:t xml:space="preserve">При этом результаты </w:t>
      </w:r>
      <w:proofErr w:type="spellStart"/>
      <w:r w:rsidRPr="00502D98">
        <w:rPr>
          <w:sz w:val="28"/>
          <w:szCs w:val="28"/>
        </w:rPr>
        <w:t>внутришкольного</w:t>
      </w:r>
      <w:proofErr w:type="spellEnd"/>
      <w:r w:rsidRPr="00502D98">
        <w:rPr>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02D98">
        <w:rPr>
          <w:sz w:val="28"/>
          <w:szCs w:val="28"/>
        </w:rPr>
        <w:t>индивидуальный проект</w:t>
      </w:r>
      <w:proofErr w:type="gramEnd"/>
      <w:r w:rsidRPr="00502D98">
        <w:rPr>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502D98">
        <w:rPr>
          <w:sz w:val="28"/>
          <w:szCs w:val="28"/>
        </w:rPr>
        <w:t>метапредметными</w:t>
      </w:r>
      <w:proofErr w:type="spellEnd"/>
      <w:r w:rsidRPr="00502D98">
        <w:rPr>
          <w:sz w:val="28"/>
          <w:szCs w:val="28"/>
        </w:rPr>
        <w:t xml:space="preserve"> действиями.</w:t>
      </w:r>
    </w:p>
    <w:p w:rsidR="00DC176A" w:rsidRPr="00502D98" w:rsidRDefault="00DC176A" w:rsidP="00DC176A">
      <w:pPr>
        <w:ind w:firstLine="454"/>
        <w:jc w:val="both"/>
        <w:rPr>
          <w:sz w:val="28"/>
          <w:szCs w:val="28"/>
        </w:rPr>
      </w:pPr>
      <w:r w:rsidRPr="00502D98">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C176A" w:rsidRPr="00502D98" w:rsidRDefault="00DC176A" w:rsidP="00DC176A">
      <w:pPr>
        <w:ind w:firstLine="454"/>
        <w:jc w:val="both"/>
        <w:rPr>
          <w:b/>
          <w:sz w:val="28"/>
          <w:szCs w:val="28"/>
        </w:rPr>
      </w:pPr>
      <w:r w:rsidRPr="00502D98">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02D98">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C176A" w:rsidRPr="00502D98" w:rsidRDefault="00DC176A" w:rsidP="00DC176A">
      <w:pPr>
        <w:ind w:firstLine="454"/>
        <w:jc w:val="both"/>
        <w:rPr>
          <w:sz w:val="28"/>
          <w:szCs w:val="28"/>
        </w:rPr>
      </w:pPr>
      <w:proofErr w:type="gramStart"/>
      <w:r w:rsidRPr="00502D98">
        <w:rPr>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02D98">
        <w:rPr>
          <w:b/>
          <w:sz w:val="28"/>
          <w:szCs w:val="28"/>
        </w:rPr>
        <w:t xml:space="preserve">выдаче документа государственного образца об уровне образования – аттестата об основном общем образовании </w:t>
      </w:r>
      <w:r w:rsidRPr="00502D98">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C176A" w:rsidRPr="00502D98" w:rsidRDefault="00DC176A" w:rsidP="00DC176A">
      <w:pPr>
        <w:ind w:firstLine="454"/>
        <w:jc w:val="both"/>
        <w:rPr>
          <w:b/>
          <w:sz w:val="28"/>
          <w:szCs w:val="28"/>
        </w:rPr>
      </w:pPr>
      <w:r w:rsidRPr="00502D98">
        <w:rPr>
          <w:sz w:val="28"/>
          <w:szCs w:val="28"/>
        </w:rPr>
        <w:t xml:space="preserve">Решение </w:t>
      </w:r>
      <w:r w:rsidRPr="00502D98">
        <w:rPr>
          <w:b/>
          <w:sz w:val="28"/>
          <w:szCs w:val="28"/>
        </w:rPr>
        <w:t>о выдаче документа государственного образца об уровне образования — аттестата об основном общем образовании</w:t>
      </w:r>
      <w:r w:rsidRPr="00502D98">
        <w:rPr>
          <w:sz w:val="28"/>
          <w:szCs w:val="28"/>
        </w:rPr>
        <w:t xml:space="preserve"> принимается одновременно с рассмотрением и утверждением </w:t>
      </w:r>
      <w:r w:rsidRPr="00502D98">
        <w:rPr>
          <w:b/>
          <w:sz w:val="28"/>
          <w:szCs w:val="28"/>
        </w:rPr>
        <w:t>характеристики обучающегося,</w:t>
      </w:r>
      <w:r w:rsidRPr="00502D98">
        <w:rPr>
          <w:sz w:val="28"/>
          <w:szCs w:val="28"/>
        </w:rPr>
        <w:t xml:space="preserve"> с учётом которой осуществляется приём в профильные классы старшей школы. В характеристике </w:t>
      </w:r>
      <w:proofErr w:type="gramStart"/>
      <w:r w:rsidRPr="00502D98">
        <w:rPr>
          <w:sz w:val="28"/>
          <w:szCs w:val="28"/>
        </w:rPr>
        <w:t>обучающегося</w:t>
      </w:r>
      <w:proofErr w:type="gramEnd"/>
      <w:r w:rsidRPr="00502D98">
        <w:rPr>
          <w:sz w:val="28"/>
          <w:szCs w:val="28"/>
        </w:rPr>
        <w:t>:</w:t>
      </w:r>
    </w:p>
    <w:p w:rsidR="00DC176A" w:rsidRPr="00502D98" w:rsidRDefault="00DC176A" w:rsidP="00DC176A">
      <w:pPr>
        <w:pStyle w:val="ab"/>
        <w:spacing w:line="240" w:lineRule="auto"/>
      </w:pPr>
      <w:r w:rsidRPr="00502D98">
        <w:rPr>
          <w:iCs/>
        </w:rPr>
        <w:t>• </w:t>
      </w:r>
      <w:r w:rsidRPr="00502D98">
        <w:t>отмечаются образовательные достижения и положительные качества обучающегося;</w:t>
      </w:r>
    </w:p>
    <w:p w:rsidR="00DC176A" w:rsidRPr="00502D98" w:rsidRDefault="00DC176A" w:rsidP="00DC176A">
      <w:pPr>
        <w:pStyle w:val="ab"/>
        <w:spacing w:line="240" w:lineRule="auto"/>
      </w:pPr>
      <w:r w:rsidRPr="00502D98">
        <w:rPr>
          <w:iCs/>
        </w:rPr>
        <w:t>• </w:t>
      </w:r>
      <w:r w:rsidRPr="00502D98">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C176A" w:rsidRPr="00502D98" w:rsidRDefault="00DC176A" w:rsidP="00893ABD">
      <w:pPr>
        <w:ind w:firstLine="454"/>
        <w:jc w:val="both"/>
        <w:rPr>
          <w:sz w:val="28"/>
          <w:szCs w:val="28"/>
        </w:rPr>
      </w:pPr>
      <w:r w:rsidRPr="00502D98">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C176A" w:rsidRPr="00502D98" w:rsidRDefault="00DC176A" w:rsidP="00DC176A">
      <w:pPr>
        <w:ind w:firstLine="454"/>
        <w:jc w:val="center"/>
        <w:rPr>
          <w:b/>
          <w:sz w:val="28"/>
          <w:szCs w:val="28"/>
        </w:rPr>
      </w:pPr>
      <w:r w:rsidRPr="00502D98">
        <w:rPr>
          <w:b/>
          <w:sz w:val="28"/>
          <w:szCs w:val="28"/>
        </w:rPr>
        <w:t>1.3.7. Оценка результатов деятельности образовательного учреждения</w:t>
      </w:r>
    </w:p>
    <w:p w:rsidR="00DC176A" w:rsidRPr="00502D98" w:rsidRDefault="00DC176A" w:rsidP="00DC176A">
      <w:pPr>
        <w:ind w:firstLine="454"/>
        <w:jc w:val="both"/>
        <w:rPr>
          <w:sz w:val="28"/>
          <w:szCs w:val="28"/>
        </w:rPr>
      </w:pPr>
      <w:r w:rsidRPr="00502D98">
        <w:rPr>
          <w:sz w:val="28"/>
          <w:szCs w:val="28"/>
        </w:rPr>
        <w:t>Оценка результатов деятельности образовательного учреждения</w:t>
      </w:r>
      <w:r w:rsidRPr="00502D98">
        <w:rPr>
          <w:b/>
          <w:sz w:val="28"/>
          <w:szCs w:val="28"/>
        </w:rPr>
        <w:t xml:space="preserve"> </w:t>
      </w:r>
      <w:r w:rsidRPr="00502D98">
        <w:rPr>
          <w:sz w:val="28"/>
          <w:szCs w:val="28"/>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502D98">
        <w:rPr>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502D98">
        <w:rPr>
          <w:sz w:val="28"/>
          <w:szCs w:val="28"/>
        </w:rPr>
        <w:t xml:space="preserve"> с учётом:</w:t>
      </w:r>
    </w:p>
    <w:p w:rsidR="00DC176A" w:rsidRPr="00502D98" w:rsidRDefault="00DC176A" w:rsidP="00DC176A">
      <w:pPr>
        <w:pStyle w:val="ab"/>
        <w:spacing w:line="240" w:lineRule="auto"/>
      </w:pPr>
      <w:r w:rsidRPr="00502D98">
        <w:rPr>
          <w:iCs/>
        </w:rPr>
        <w:t>• </w:t>
      </w:r>
      <w:r w:rsidRPr="00502D98">
        <w:t>результатов мониторинговых исследований разного уровня (федерального, регионального, муниципального);</w:t>
      </w:r>
    </w:p>
    <w:p w:rsidR="00DC176A" w:rsidRPr="00502D98" w:rsidRDefault="00DC176A" w:rsidP="00DC176A">
      <w:pPr>
        <w:pStyle w:val="ab"/>
        <w:spacing w:line="240" w:lineRule="auto"/>
      </w:pPr>
      <w:r w:rsidRPr="00502D98">
        <w:rPr>
          <w:iCs/>
        </w:rPr>
        <w:t>• </w:t>
      </w:r>
      <w:r w:rsidRPr="00502D98">
        <w:t>условий реализации основной образовательной программы основного общего образования;</w:t>
      </w:r>
    </w:p>
    <w:p w:rsidR="00DC176A" w:rsidRPr="00502D98" w:rsidRDefault="00DC176A" w:rsidP="00DC176A">
      <w:pPr>
        <w:pStyle w:val="ab"/>
        <w:spacing w:line="240" w:lineRule="auto"/>
      </w:pPr>
      <w:r w:rsidRPr="00502D98">
        <w:rPr>
          <w:iCs/>
        </w:rPr>
        <w:t>• </w:t>
      </w:r>
      <w:r w:rsidRPr="00502D98">
        <w:t>особенностей контингента обучающихся.</w:t>
      </w:r>
    </w:p>
    <w:p w:rsidR="00DC176A" w:rsidRPr="00502D98" w:rsidRDefault="00DC176A" w:rsidP="00213157">
      <w:pPr>
        <w:ind w:firstLine="454"/>
        <w:rPr>
          <w:sz w:val="28"/>
          <w:szCs w:val="28"/>
        </w:rPr>
      </w:pPr>
      <w:r w:rsidRPr="00502D98">
        <w:rPr>
          <w:sz w:val="28"/>
          <w:szCs w:val="28"/>
        </w:rPr>
        <w:t xml:space="preserve">Предметом оценки в ходе данных процедур является также </w:t>
      </w:r>
      <w:r w:rsidRPr="00502D98">
        <w:rPr>
          <w:i/>
          <w:sz w:val="28"/>
          <w:szCs w:val="28"/>
        </w:rPr>
        <w:t>текущая оценочная деятельность</w:t>
      </w:r>
      <w:r w:rsidRPr="00502D98">
        <w:rPr>
          <w:sz w:val="28"/>
          <w:szCs w:val="28"/>
        </w:rPr>
        <w:t xml:space="preserve"> </w:t>
      </w:r>
      <w:r w:rsidR="00EE5814" w:rsidRPr="00502D98">
        <w:rPr>
          <w:sz w:val="28"/>
          <w:szCs w:val="28"/>
        </w:rPr>
        <w:t xml:space="preserve">БОУ </w:t>
      </w:r>
      <w:proofErr w:type="spellStart"/>
      <w:r w:rsidR="00EE5814" w:rsidRPr="00502D98">
        <w:rPr>
          <w:sz w:val="28"/>
          <w:szCs w:val="28"/>
        </w:rPr>
        <w:t>г</w:t>
      </w:r>
      <w:proofErr w:type="gramStart"/>
      <w:r w:rsidR="00EE5814" w:rsidRPr="00502D98">
        <w:rPr>
          <w:sz w:val="28"/>
          <w:szCs w:val="28"/>
        </w:rPr>
        <w:t>.О</w:t>
      </w:r>
      <w:proofErr w:type="gramEnd"/>
      <w:r w:rsidR="00EE5814" w:rsidRPr="00502D98">
        <w:rPr>
          <w:sz w:val="28"/>
          <w:szCs w:val="28"/>
        </w:rPr>
        <w:t>мска</w:t>
      </w:r>
      <w:proofErr w:type="spellEnd"/>
      <w:r w:rsidR="00EE5814" w:rsidRPr="00502D98">
        <w:rPr>
          <w:sz w:val="28"/>
          <w:szCs w:val="28"/>
        </w:rPr>
        <w:t xml:space="preserve"> «СОШ №132» </w:t>
      </w:r>
      <w:r w:rsidRPr="00502D98">
        <w:rPr>
          <w:sz w:val="28"/>
          <w:szCs w:val="28"/>
        </w:rPr>
        <w:t xml:space="preserve">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61E6A" w:rsidRDefault="00361E6A"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C36145" w:rsidRDefault="00C36145" w:rsidP="002E77C2">
      <w:pPr>
        <w:pStyle w:val="Zag1"/>
        <w:spacing w:after="0" w:line="240" w:lineRule="auto"/>
        <w:jc w:val="left"/>
        <w:outlineLvl w:val="0"/>
        <w:rPr>
          <w:rStyle w:val="Zag11"/>
          <w:rFonts w:eastAsia="@Arial Unicode MS"/>
          <w:color w:val="auto"/>
          <w:sz w:val="28"/>
          <w:szCs w:val="28"/>
          <w:lang w:val="ru-RU"/>
        </w:rPr>
      </w:pPr>
    </w:p>
    <w:p w:rsidR="00877B13" w:rsidRPr="00502D98" w:rsidRDefault="00877B13" w:rsidP="00877B13">
      <w:pPr>
        <w:pStyle w:val="Zag1"/>
        <w:spacing w:after="0" w:line="240" w:lineRule="auto"/>
        <w:ind w:firstLine="454"/>
        <w:jc w:val="left"/>
        <w:outlineLvl w:val="0"/>
        <w:rPr>
          <w:rStyle w:val="Zag11"/>
          <w:rFonts w:eastAsia="@Arial Unicode MS"/>
          <w:color w:val="auto"/>
          <w:sz w:val="28"/>
          <w:szCs w:val="28"/>
          <w:lang w:val="ru-RU"/>
        </w:rPr>
      </w:pPr>
      <w:r w:rsidRPr="00502D98">
        <w:rPr>
          <w:rStyle w:val="Zag11"/>
          <w:rFonts w:eastAsia="@Arial Unicode MS"/>
          <w:color w:val="auto"/>
          <w:sz w:val="28"/>
          <w:szCs w:val="28"/>
          <w:lang w:val="ru-RU"/>
        </w:rPr>
        <w:lastRenderedPageBreak/>
        <w:t>2. СОДЕРЖАТЕЛЬНЫЙ РАЗДЕЛ</w:t>
      </w:r>
    </w:p>
    <w:p w:rsidR="00877B13" w:rsidRPr="00502D98" w:rsidRDefault="00877B13" w:rsidP="00877B13">
      <w:pPr>
        <w:pStyle w:val="aff6"/>
        <w:tabs>
          <w:tab w:val="num" w:pos="720"/>
        </w:tabs>
        <w:ind w:firstLine="454"/>
        <w:jc w:val="center"/>
        <w:outlineLvl w:val="0"/>
        <w:rPr>
          <w:rFonts w:ascii="Times New Roman" w:hAnsi="Times New Roman" w:cs="Times New Roman"/>
          <w:b/>
          <w:sz w:val="28"/>
          <w:szCs w:val="28"/>
        </w:rPr>
      </w:pPr>
      <w:r w:rsidRPr="00502D98">
        <w:rPr>
          <w:rFonts w:ascii="Times New Roman" w:hAnsi="Times New Roman" w:cs="Times New Roman"/>
          <w:b/>
          <w:sz w:val="28"/>
          <w:szCs w:val="28"/>
        </w:rPr>
        <w:t xml:space="preserve">2.1. Программа развития универсальных учебных действий </w:t>
      </w:r>
      <w:proofErr w:type="gramStart"/>
      <w:r w:rsidRPr="00502D98">
        <w:rPr>
          <w:rFonts w:ascii="Times New Roman" w:hAnsi="Times New Roman" w:cs="Times New Roman"/>
          <w:b/>
          <w:sz w:val="28"/>
          <w:szCs w:val="28"/>
        </w:rPr>
        <w:t>на</w:t>
      </w:r>
      <w:proofErr w:type="gramEnd"/>
    </w:p>
    <w:p w:rsidR="00877B13" w:rsidRPr="00502D98" w:rsidRDefault="00877B13" w:rsidP="00877B13">
      <w:pPr>
        <w:pStyle w:val="aff6"/>
        <w:tabs>
          <w:tab w:val="num" w:pos="720"/>
        </w:tabs>
        <w:ind w:firstLine="454"/>
        <w:jc w:val="center"/>
        <w:outlineLvl w:val="0"/>
        <w:rPr>
          <w:rFonts w:ascii="Times New Roman" w:hAnsi="Times New Roman" w:cs="Times New Roman"/>
          <w:b/>
          <w:sz w:val="28"/>
          <w:szCs w:val="28"/>
        </w:rPr>
      </w:pPr>
      <w:r w:rsidRPr="00502D98">
        <w:rPr>
          <w:rFonts w:ascii="Times New Roman" w:hAnsi="Times New Roman" w:cs="Times New Roman"/>
          <w:b/>
          <w:sz w:val="28"/>
          <w:szCs w:val="28"/>
        </w:rPr>
        <w:t>ступени основного общего образования</w:t>
      </w:r>
    </w:p>
    <w:p w:rsidR="00877B13" w:rsidRPr="00502D98" w:rsidRDefault="00877B13" w:rsidP="00877B13">
      <w:pPr>
        <w:pStyle w:val="aff6"/>
        <w:tabs>
          <w:tab w:val="num" w:pos="720"/>
        </w:tabs>
        <w:ind w:firstLine="454"/>
        <w:jc w:val="both"/>
        <w:outlineLvl w:val="0"/>
        <w:rPr>
          <w:rFonts w:ascii="Times New Roman" w:hAnsi="Times New Roman" w:cs="Times New Roman"/>
          <w:sz w:val="28"/>
          <w:szCs w:val="28"/>
        </w:rPr>
      </w:pPr>
      <w:proofErr w:type="gramStart"/>
      <w:r w:rsidRPr="00502D98">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502D98">
        <w:rPr>
          <w:rFonts w:ascii="Times New Roman" w:hAnsi="Times New Roman" w:cs="Times New Roman"/>
          <w:sz w:val="28"/>
          <w:szCs w:val="28"/>
        </w:rPr>
        <w:t>метапредметным</w:t>
      </w:r>
      <w:proofErr w:type="spellEnd"/>
      <w:r w:rsidRPr="00502D98">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877B13" w:rsidRPr="002E77C2" w:rsidRDefault="00877B13" w:rsidP="00877B13">
      <w:pPr>
        <w:pStyle w:val="aff6"/>
        <w:tabs>
          <w:tab w:val="num" w:pos="720"/>
        </w:tabs>
        <w:ind w:firstLine="454"/>
        <w:jc w:val="both"/>
        <w:outlineLvl w:val="0"/>
        <w:rPr>
          <w:rFonts w:ascii="Times New Roman" w:hAnsi="Times New Roman" w:cs="Times New Roman"/>
          <w:b/>
          <w:sz w:val="28"/>
          <w:szCs w:val="28"/>
        </w:rPr>
      </w:pPr>
      <w:r w:rsidRPr="002E77C2">
        <w:rPr>
          <w:rFonts w:ascii="Times New Roman" w:hAnsi="Times New Roman" w:cs="Times New Roman"/>
          <w:b/>
          <w:sz w:val="28"/>
          <w:szCs w:val="28"/>
        </w:rPr>
        <w:t xml:space="preserve">Программа развития универсальных учебных действий (УУД) в основной школе определяет: </w:t>
      </w:r>
    </w:p>
    <w:p w:rsidR="00877B13" w:rsidRPr="00502D98" w:rsidRDefault="00877B13" w:rsidP="00877B13">
      <w:pPr>
        <w:pStyle w:val="Abstract0"/>
        <w:spacing w:line="240" w:lineRule="auto"/>
      </w:pPr>
      <w:r w:rsidRPr="00502D98">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02D98">
        <w:t>обучающимися</w:t>
      </w:r>
      <w:proofErr w:type="gramEnd"/>
      <w:r w:rsidRPr="00502D98">
        <w:t>, взаимосвязи содержания урочной и внеурочной деятельности обучающихся по развитию УУД;</w:t>
      </w:r>
    </w:p>
    <w:p w:rsidR="00877B13" w:rsidRPr="00502D98" w:rsidRDefault="00877B13" w:rsidP="00877B13">
      <w:pPr>
        <w:pStyle w:val="Abstract0"/>
        <w:spacing w:line="240" w:lineRule="auto"/>
      </w:pPr>
      <w:r w:rsidRPr="00502D98">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77B13" w:rsidRPr="00502D98" w:rsidRDefault="00877B13" w:rsidP="00877B13">
      <w:pPr>
        <w:pStyle w:val="Abstract0"/>
        <w:spacing w:line="240" w:lineRule="auto"/>
      </w:pPr>
      <w:r w:rsidRPr="00502D98">
        <w:t xml:space="preserve">— ценностные ориентиры развития универсальных </w:t>
      </w:r>
      <w:proofErr w:type="gramStart"/>
      <w:r w:rsidRPr="00502D98">
        <w:t>учебный</w:t>
      </w:r>
      <w:proofErr w:type="gramEnd"/>
      <w:r w:rsidRPr="00502D98">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77B13" w:rsidRPr="00502D98" w:rsidRDefault="00877B13" w:rsidP="00877B13">
      <w:pPr>
        <w:pStyle w:val="Abstract0"/>
        <w:spacing w:line="240" w:lineRule="auto"/>
      </w:pPr>
      <w:r w:rsidRPr="00502D98">
        <w:t xml:space="preserve">— основные направления деятельности по развитию УУД в основной школе, описание технологии включения развивающих </w:t>
      </w:r>
      <w:proofErr w:type="gramStart"/>
      <w:r w:rsidRPr="00502D98">
        <w:t>задач</w:t>
      </w:r>
      <w:proofErr w:type="gramEnd"/>
      <w:r w:rsidRPr="00502D98">
        <w:t xml:space="preserve"> как в урочную, так и внеурочную деятельность обучающихся;</w:t>
      </w:r>
    </w:p>
    <w:p w:rsidR="00877B13" w:rsidRPr="00502D98" w:rsidRDefault="00877B13" w:rsidP="00877B13">
      <w:pPr>
        <w:pStyle w:val="Abstract0"/>
        <w:spacing w:line="240" w:lineRule="auto"/>
      </w:pPr>
      <w:r w:rsidRPr="00502D98">
        <w:t>— условия развития УУД;</w:t>
      </w:r>
    </w:p>
    <w:p w:rsidR="00877B13" w:rsidRPr="00502D98" w:rsidRDefault="00877B13" w:rsidP="00877B13">
      <w:pPr>
        <w:pStyle w:val="Abstract0"/>
        <w:spacing w:line="240" w:lineRule="auto"/>
      </w:pPr>
      <w:r w:rsidRPr="00502D98">
        <w:t xml:space="preserve">— преемственность программы развития универсальных учебных действий при переходе </w:t>
      </w:r>
      <w:proofErr w:type="gramStart"/>
      <w:r w:rsidRPr="00502D98">
        <w:t>от</w:t>
      </w:r>
      <w:proofErr w:type="gramEnd"/>
      <w:r w:rsidRPr="00502D98">
        <w:t xml:space="preserve"> начального к основному общему образованию.</w:t>
      </w:r>
    </w:p>
    <w:p w:rsidR="00877B13" w:rsidRDefault="00877B13" w:rsidP="00877B13">
      <w:pPr>
        <w:pStyle w:val="Abstract0"/>
        <w:spacing w:line="240" w:lineRule="auto"/>
      </w:pPr>
      <w:r w:rsidRPr="00502D98">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502D98">
        <w:t>деятельностного</w:t>
      </w:r>
      <w:proofErr w:type="spellEnd"/>
      <w:r w:rsidRPr="00502D98">
        <w:t xml:space="preserve"> подхода, положенного в основу Стандарта, и развивающего потенциала общего среднего образования. </w:t>
      </w:r>
    </w:p>
    <w:p w:rsidR="00D125F8" w:rsidRPr="00D125F8" w:rsidRDefault="00D125F8" w:rsidP="00D125F8">
      <w:pPr>
        <w:pStyle w:val="2f1"/>
        <w:suppressAutoHyphens w:val="0"/>
        <w:ind w:firstLine="454"/>
        <w:jc w:val="both"/>
        <w:rPr>
          <w:rFonts w:cs="Times New Roman"/>
          <w:sz w:val="28"/>
          <w:szCs w:val="28"/>
        </w:rPr>
      </w:pPr>
      <w:r w:rsidRPr="00D125F8">
        <w:rPr>
          <w:rFonts w:cs="Times New Roman"/>
          <w:sz w:val="28"/>
          <w:szCs w:val="28"/>
        </w:rPr>
        <w:t>В Программе  представлены ожидаемые результаты, описаны средства, приемы и методы, направленные на формирование и развитие УУД.</w:t>
      </w:r>
    </w:p>
    <w:p w:rsidR="00D125F8" w:rsidRPr="002E77C2" w:rsidRDefault="00D125F8" w:rsidP="00D125F8">
      <w:pPr>
        <w:pStyle w:val="2f1"/>
        <w:suppressAutoHyphens w:val="0"/>
        <w:jc w:val="both"/>
        <w:rPr>
          <w:rFonts w:cs="Times New Roman"/>
          <w:b/>
          <w:sz w:val="28"/>
          <w:szCs w:val="28"/>
        </w:rPr>
      </w:pPr>
      <w:r w:rsidRPr="00D125F8">
        <w:rPr>
          <w:rFonts w:cs="Times New Roman"/>
          <w:sz w:val="28"/>
          <w:szCs w:val="28"/>
        </w:rPr>
        <w:tab/>
      </w:r>
      <w:r w:rsidRPr="002E77C2">
        <w:rPr>
          <w:rFonts w:cs="Times New Roman"/>
          <w:b/>
          <w:sz w:val="28"/>
          <w:szCs w:val="28"/>
        </w:rPr>
        <w:t xml:space="preserve">В соответствии с требованиями Стандарта </w:t>
      </w:r>
      <w:proofErr w:type="gramStart"/>
      <w:r w:rsidRPr="002E77C2">
        <w:rPr>
          <w:rFonts w:cs="Times New Roman"/>
          <w:b/>
          <w:sz w:val="28"/>
          <w:szCs w:val="28"/>
        </w:rPr>
        <w:t>выделены</w:t>
      </w:r>
      <w:proofErr w:type="gramEnd"/>
      <w:r w:rsidRPr="002E77C2">
        <w:rPr>
          <w:rFonts w:cs="Times New Roman"/>
          <w:b/>
          <w:sz w:val="28"/>
          <w:szCs w:val="28"/>
        </w:rPr>
        <w:t xml:space="preserve"> 4 блока УУД:</w:t>
      </w:r>
    </w:p>
    <w:p w:rsidR="00D125F8" w:rsidRPr="00D125F8" w:rsidRDefault="00D125F8" w:rsidP="00D125F8">
      <w:pPr>
        <w:pStyle w:val="2f0"/>
        <w:spacing w:line="240" w:lineRule="auto"/>
        <w:ind w:firstLine="708"/>
        <w:jc w:val="both"/>
        <w:rPr>
          <w:rFonts w:ascii="Times New Roman" w:hAnsi="Times New Roman" w:cs="Times New Roman"/>
          <w:sz w:val="28"/>
          <w:szCs w:val="28"/>
        </w:rPr>
      </w:pPr>
      <w:r w:rsidRPr="00D125F8">
        <w:rPr>
          <w:rFonts w:ascii="Times New Roman" w:hAnsi="Times New Roman" w:cs="Times New Roman"/>
          <w:i/>
          <w:sz w:val="28"/>
          <w:szCs w:val="28"/>
        </w:rPr>
        <w:t>Личностные универсальные учебные действия:</w:t>
      </w:r>
    </w:p>
    <w:p w:rsidR="00D125F8" w:rsidRPr="00D125F8" w:rsidRDefault="00D125F8" w:rsidP="00D125F8">
      <w:pPr>
        <w:pStyle w:val="2f0"/>
        <w:spacing w:line="240" w:lineRule="auto"/>
        <w:ind w:firstLine="708"/>
        <w:jc w:val="both"/>
        <w:rPr>
          <w:rFonts w:ascii="Times New Roman" w:hAnsi="Times New Roman" w:cs="Times New Roman"/>
          <w:sz w:val="28"/>
          <w:szCs w:val="28"/>
        </w:rPr>
      </w:pPr>
      <w:r w:rsidRPr="00D125F8">
        <w:rPr>
          <w:rFonts w:ascii="Times New Roman" w:hAnsi="Times New Roman" w:cs="Times New Roman"/>
          <w:i/>
          <w:sz w:val="28"/>
          <w:szCs w:val="28"/>
        </w:rPr>
        <w:t>Коммуникативные универсальные учебные действия:</w:t>
      </w:r>
    </w:p>
    <w:p w:rsidR="00D125F8" w:rsidRPr="00D125F8" w:rsidRDefault="00D125F8" w:rsidP="00D125F8">
      <w:pPr>
        <w:pStyle w:val="2f0"/>
        <w:spacing w:line="240" w:lineRule="auto"/>
        <w:ind w:firstLine="708"/>
        <w:jc w:val="both"/>
        <w:rPr>
          <w:rFonts w:ascii="Times New Roman" w:hAnsi="Times New Roman" w:cs="Times New Roman"/>
          <w:sz w:val="28"/>
          <w:szCs w:val="28"/>
        </w:rPr>
      </w:pPr>
      <w:r w:rsidRPr="00D125F8">
        <w:rPr>
          <w:rFonts w:ascii="Times New Roman" w:hAnsi="Times New Roman" w:cs="Times New Roman"/>
          <w:i/>
          <w:sz w:val="28"/>
          <w:szCs w:val="28"/>
        </w:rPr>
        <w:t>Познавательные универсальные учебные действия:</w:t>
      </w:r>
    </w:p>
    <w:p w:rsidR="00D125F8" w:rsidRPr="00D125F8" w:rsidRDefault="00D125F8" w:rsidP="00D125F8">
      <w:pPr>
        <w:pStyle w:val="2f0"/>
        <w:spacing w:line="240" w:lineRule="auto"/>
        <w:ind w:firstLine="708"/>
        <w:jc w:val="both"/>
        <w:rPr>
          <w:rFonts w:ascii="Times New Roman" w:hAnsi="Times New Roman" w:cs="Times New Roman"/>
          <w:sz w:val="28"/>
          <w:szCs w:val="28"/>
        </w:rPr>
      </w:pPr>
      <w:r w:rsidRPr="00D125F8">
        <w:rPr>
          <w:rFonts w:ascii="Times New Roman" w:hAnsi="Times New Roman" w:cs="Times New Roman"/>
          <w:i/>
          <w:sz w:val="28"/>
          <w:szCs w:val="28"/>
        </w:rPr>
        <w:t>Регулятивные универсальные учебные действия:</w:t>
      </w:r>
    </w:p>
    <w:p w:rsidR="00877B13" w:rsidRPr="00502D98" w:rsidRDefault="00877B13" w:rsidP="00877B13">
      <w:pPr>
        <w:pStyle w:val="aff6"/>
        <w:tabs>
          <w:tab w:val="num" w:pos="720"/>
        </w:tabs>
        <w:ind w:firstLine="454"/>
        <w:jc w:val="both"/>
        <w:outlineLvl w:val="0"/>
        <w:rPr>
          <w:rFonts w:ascii="Times New Roman" w:hAnsi="Times New Roman" w:cs="Times New Roman"/>
          <w:b/>
          <w:i/>
          <w:sz w:val="28"/>
          <w:szCs w:val="28"/>
        </w:rPr>
      </w:pPr>
      <w:r w:rsidRPr="00502D98">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w:t>
      </w:r>
      <w:r w:rsidRPr="00502D98">
        <w:rPr>
          <w:rFonts w:ascii="Times New Roman" w:hAnsi="Times New Roman" w:cs="Times New Roman"/>
          <w:sz w:val="28"/>
          <w:szCs w:val="28"/>
        </w:rPr>
        <w:lastRenderedPageBreak/>
        <w:t xml:space="preserve">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77B13" w:rsidRPr="00502D98" w:rsidRDefault="00877B13" w:rsidP="00877B13">
      <w:pPr>
        <w:pStyle w:val="aff6"/>
        <w:tabs>
          <w:tab w:val="num" w:pos="720"/>
        </w:tabs>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77B13" w:rsidRPr="00502D98" w:rsidRDefault="00877B13" w:rsidP="00877B13">
      <w:pPr>
        <w:pStyle w:val="aff6"/>
        <w:tabs>
          <w:tab w:val="num" w:pos="720"/>
        </w:tabs>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502D98">
        <w:rPr>
          <w:rFonts w:ascii="Times New Roman" w:hAnsi="Times New Roman" w:cs="Times New Roman"/>
          <w:sz w:val="28"/>
          <w:szCs w:val="28"/>
        </w:rPr>
        <w:t>смыслообразование</w:t>
      </w:r>
      <w:proofErr w:type="spellEnd"/>
      <w:r w:rsidRPr="00502D98">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02D98">
        <w:rPr>
          <w:rFonts w:ascii="Times New Roman" w:hAnsi="Times New Roman" w:cs="Times New Roman"/>
          <w:sz w:val="28"/>
          <w:szCs w:val="28"/>
        </w:rPr>
        <w:t>Я-концепции</w:t>
      </w:r>
      <w:proofErr w:type="gramEnd"/>
      <w:r w:rsidRPr="00502D98">
        <w:rPr>
          <w:rFonts w:ascii="Times New Roman" w:hAnsi="Times New Roman" w:cs="Times New Roman"/>
          <w:sz w:val="28"/>
          <w:szCs w:val="28"/>
        </w:rPr>
        <w:t>.</w:t>
      </w:r>
    </w:p>
    <w:p w:rsidR="00877B13" w:rsidRPr="00502D98" w:rsidRDefault="00877B13" w:rsidP="00877B13">
      <w:pPr>
        <w:pStyle w:val="aff6"/>
        <w:tabs>
          <w:tab w:val="num" w:pos="720"/>
        </w:tabs>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77B13" w:rsidRPr="00502D98" w:rsidRDefault="00877B13" w:rsidP="00877B13">
      <w:pPr>
        <w:pStyle w:val="aff6"/>
        <w:tabs>
          <w:tab w:val="num" w:pos="720"/>
        </w:tabs>
        <w:ind w:firstLine="454"/>
        <w:jc w:val="center"/>
        <w:outlineLvl w:val="0"/>
        <w:rPr>
          <w:rFonts w:ascii="Times New Roman" w:hAnsi="Times New Roman" w:cs="Times New Roman"/>
          <w:b/>
          <w:sz w:val="28"/>
          <w:szCs w:val="28"/>
        </w:rPr>
      </w:pPr>
      <w:r w:rsidRPr="00502D98">
        <w:rPr>
          <w:rFonts w:ascii="Times New Roman" w:hAnsi="Times New Roman" w:cs="Times New Roman"/>
          <w:b/>
          <w:sz w:val="28"/>
          <w:szCs w:val="28"/>
        </w:rPr>
        <w:t xml:space="preserve">Планируемые результаты усвоения </w:t>
      </w:r>
      <w:proofErr w:type="gramStart"/>
      <w:r w:rsidRPr="00502D98">
        <w:rPr>
          <w:rFonts w:ascii="Times New Roman" w:hAnsi="Times New Roman" w:cs="Times New Roman"/>
          <w:b/>
          <w:sz w:val="28"/>
          <w:szCs w:val="28"/>
        </w:rPr>
        <w:t>обучающимися</w:t>
      </w:r>
      <w:proofErr w:type="gramEnd"/>
      <w:r w:rsidRPr="00502D98">
        <w:rPr>
          <w:rFonts w:ascii="Times New Roman" w:hAnsi="Times New Roman" w:cs="Times New Roman"/>
          <w:b/>
          <w:sz w:val="28"/>
          <w:szCs w:val="28"/>
        </w:rPr>
        <w:t xml:space="preserve"> универсальных учебных действий</w:t>
      </w:r>
    </w:p>
    <w:p w:rsidR="00877B13" w:rsidRPr="00502D98" w:rsidRDefault="00877B13" w:rsidP="00877B13">
      <w:pPr>
        <w:pStyle w:val="aff6"/>
        <w:tabs>
          <w:tab w:val="num" w:pos="720"/>
        </w:tabs>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77B13" w:rsidRPr="00502D98" w:rsidRDefault="00877B13" w:rsidP="00877B13">
      <w:pPr>
        <w:pStyle w:val="aff6"/>
        <w:ind w:firstLine="454"/>
        <w:jc w:val="both"/>
        <w:outlineLvl w:val="0"/>
        <w:rPr>
          <w:rFonts w:ascii="Times New Roman" w:hAnsi="Times New Roman" w:cs="Times New Roman"/>
          <w:b/>
          <w:sz w:val="28"/>
          <w:szCs w:val="28"/>
        </w:rPr>
      </w:pPr>
      <w:r w:rsidRPr="00502D98">
        <w:rPr>
          <w:rFonts w:ascii="Times New Roman" w:hAnsi="Times New Roman" w:cs="Times New Roman"/>
          <w:b/>
          <w:sz w:val="28"/>
          <w:szCs w:val="28"/>
        </w:rPr>
        <w:t>Технологии развития универсальных учебных действий</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Так же как и в начальной школе, в основе развития УУД в основной школе лежит системно-</w:t>
      </w:r>
      <w:proofErr w:type="spellStart"/>
      <w:r w:rsidRPr="00502D98">
        <w:rPr>
          <w:rFonts w:ascii="Times New Roman" w:hAnsi="Times New Roman" w:cs="Times New Roman"/>
          <w:sz w:val="28"/>
          <w:szCs w:val="28"/>
        </w:rPr>
        <w:t>деятельностный</w:t>
      </w:r>
      <w:proofErr w:type="spellEnd"/>
      <w:r w:rsidRPr="00502D98">
        <w:rPr>
          <w:rFonts w:ascii="Times New Roman" w:hAnsi="Times New Roman" w:cs="Times New Roman"/>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877B13" w:rsidRPr="00502D98" w:rsidRDefault="00877B13" w:rsidP="00877B13">
      <w:pPr>
        <w:pStyle w:val="ab"/>
        <w:spacing w:line="240" w:lineRule="auto"/>
      </w:pPr>
      <w:r w:rsidRPr="00502D98">
        <w:rPr>
          <w:iCs/>
        </w:rPr>
        <w:lastRenderedPageBreak/>
        <w:t>• </w:t>
      </w:r>
      <w:r w:rsidRPr="00502D98">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77B13" w:rsidRPr="00502D98" w:rsidRDefault="00877B13" w:rsidP="00877B13">
      <w:pPr>
        <w:pStyle w:val="ab"/>
        <w:spacing w:line="240" w:lineRule="auto"/>
      </w:pPr>
      <w:r w:rsidRPr="00502D98">
        <w:rPr>
          <w:iCs/>
        </w:rPr>
        <w:t>• </w:t>
      </w:r>
      <w:r w:rsidRPr="00502D98">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77B13" w:rsidRPr="00502D98" w:rsidRDefault="00877B13" w:rsidP="00877B13">
      <w:pPr>
        <w:pStyle w:val="ab"/>
        <w:spacing w:line="240" w:lineRule="auto"/>
      </w:pPr>
      <w:r w:rsidRPr="00502D98">
        <w:rPr>
          <w:iCs/>
        </w:rPr>
        <w:t>• </w:t>
      </w:r>
      <w:r w:rsidRPr="00502D98">
        <w:t>средства телекоммуникации, формирующего умения и навыки получения необходимой информации из разнообразных источников;</w:t>
      </w:r>
    </w:p>
    <w:p w:rsidR="00877B13" w:rsidRPr="00502D98" w:rsidRDefault="00877B13" w:rsidP="00877B13">
      <w:pPr>
        <w:pStyle w:val="ab"/>
        <w:spacing w:line="240" w:lineRule="auto"/>
      </w:pPr>
      <w:r w:rsidRPr="00502D98">
        <w:rPr>
          <w:iCs/>
        </w:rPr>
        <w:t>• </w:t>
      </w:r>
      <w:r w:rsidRPr="00502D98">
        <w:t>средства развития личности за счёт формирования навыков культуры общения;</w:t>
      </w:r>
    </w:p>
    <w:p w:rsidR="00877B13" w:rsidRPr="00502D98" w:rsidRDefault="00877B13" w:rsidP="00877B13">
      <w:pPr>
        <w:pStyle w:val="ab"/>
        <w:spacing w:line="240" w:lineRule="auto"/>
      </w:pPr>
      <w:r w:rsidRPr="00502D98">
        <w:rPr>
          <w:iCs/>
        </w:rPr>
        <w:t>• </w:t>
      </w:r>
      <w:r w:rsidRPr="00502D98">
        <w:t>эффективного инструмента контроля и коррекции результатов учебной деятельности.</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502D98">
        <w:rPr>
          <w:rFonts w:ascii="Times New Roman" w:hAnsi="Times New Roman" w:cs="Times New Roman"/>
          <w:sz w:val="28"/>
          <w:szCs w:val="28"/>
        </w:rPr>
        <w:t>надпредметных</w:t>
      </w:r>
      <w:proofErr w:type="spellEnd"/>
      <w:r w:rsidRPr="00502D98">
        <w:rPr>
          <w:rFonts w:ascii="Times New Roman" w:hAnsi="Times New Roman" w:cs="Times New Roman"/>
          <w:sz w:val="28"/>
          <w:szCs w:val="28"/>
        </w:rPr>
        <w:t xml:space="preserve"> программ курсов и дисциплин (факультативов, кружков, </w:t>
      </w:r>
      <w:proofErr w:type="spellStart"/>
      <w:r w:rsidRPr="00502D98">
        <w:rPr>
          <w:rFonts w:ascii="Times New Roman" w:hAnsi="Times New Roman" w:cs="Times New Roman"/>
          <w:sz w:val="28"/>
          <w:szCs w:val="28"/>
        </w:rPr>
        <w:t>элективов</w:t>
      </w:r>
      <w:proofErr w:type="spellEnd"/>
      <w:r w:rsidRPr="00502D98">
        <w:rPr>
          <w:rFonts w:ascii="Times New Roman" w:hAnsi="Times New Roman" w:cs="Times New Roman"/>
          <w:sz w:val="28"/>
          <w:szCs w:val="28"/>
        </w:rPr>
        <w:t>).</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02D98">
        <w:rPr>
          <w:rFonts w:ascii="Times New Roman" w:hAnsi="Times New Roman" w:cs="Times New Roman"/>
          <w:sz w:val="28"/>
          <w:szCs w:val="28"/>
        </w:rPr>
        <w:t>надпредметный</w:t>
      </w:r>
      <w:proofErr w:type="spellEnd"/>
      <w:r w:rsidRPr="00502D98">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877B13" w:rsidRPr="00502D98" w:rsidRDefault="00877B13" w:rsidP="00877B13">
      <w:pPr>
        <w:pStyle w:val="ab"/>
        <w:spacing w:line="240" w:lineRule="auto"/>
      </w:pPr>
      <w:r w:rsidRPr="00502D98">
        <w:rPr>
          <w:iCs/>
        </w:rPr>
        <w:t>• </w:t>
      </w:r>
      <w:r w:rsidRPr="00502D98">
        <w:rPr>
          <w:i/>
        </w:rPr>
        <w:t>ситуация-проблема</w:t>
      </w:r>
      <w:r w:rsidRPr="00502D98">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77B13" w:rsidRPr="00502D98" w:rsidRDefault="00877B13" w:rsidP="00877B13">
      <w:pPr>
        <w:pStyle w:val="ab"/>
        <w:spacing w:line="240" w:lineRule="auto"/>
      </w:pPr>
      <w:r w:rsidRPr="00502D98">
        <w:rPr>
          <w:iCs/>
        </w:rPr>
        <w:t>• </w:t>
      </w:r>
      <w:r w:rsidRPr="00502D98">
        <w:rPr>
          <w:i/>
        </w:rPr>
        <w:t>ситуация-иллюстрация</w:t>
      </w:r>
      <w:r w:rsidRPr="00502D98">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77B13" w:rsidRPr="00502D98" w:rsidRDefault="00877B13" w:rsidP="00877B13">
      <w:pPr>
        <w:pStyle w:val="ab"/>
        <w:spacing w:line="240" w:lineRule="auto"/>
      </w:pPr>
      <w:r w:rsidRPr="00502D98">
        <w:rPr>
          <w:iCs/>
        </w:rPr>
        <w:t>• </w:t>
      </w:r>
      <w:r w:rsidRPr="00502D98">
        <w:rPr>
          <w:i/>
        </w:rPr>
        <w:t>ситуация-оценка</w:t>
      </w:r>
      <w:r w:rsidRPr="00502D98">
        <w:t xml:space="preserve"> — прототип реальной ситуации с готовым предполагаемым решением, которое следует оценить, и предложить своё адекватное решение;</w:t>
      </w:r>
    </w:p>
    <w:p w:rsidR="00877B13" w:rsidRPr="00502D98" w:rsidRDefault="00877B13" w:rsidP="00877B13">
      <w:pPr>
        <w:pStyle w:val="ab"/>
        <w:spacing w:line="240" w:lineRule="auto"/>
      </w:pPr>
      <w:r w:rsidRPr="00502D98">
        <w:rPr>
          <w:iCs/>
        </w:rPr>
        <w:t>• </w:t>
      </w:r>
      <w:r w:rsidRPr="00502D98">
        <w:rPr>
          <w:i/>
        </w:rPr>
        <w:t>ситуация-тренинг</w:t>
      </w:r>
      <w:r w:rsidRPr="00502D98">
        <w:t xml:space="preserve"> — прототип стандартной или другой ситуации (</w:t>
      </w:r>
      <w:proofErr w:type="gramStart"/>
      <w:r w:rsidRPr="00502D98">
        <w:t>тренинг</w:t>
      </w:r>
      <w:proofErr w:type="gramEnd"/>
      <w:r w:rsidRPr="00502D98">
        <w:t xml:space="preserve"> возможно проводить как по описанию ситуации, так и по её решению).</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Наряду с учебными ситуациями для развития УУД в основной </w:t>
      </w:r>
      <w:proofErr w:type="gramStart"/>
      <w:r w:rsidRPr="00502D98">
        <w:rPr>
          <w:rFonts w:ascii="Times New Roman" w:hAnsi="Times New Roman" w:cs="Times New Roman"/>
          <w:sz w:val="28"/>
          <w:szCs w:val="28"/>
        </w:rPr>
        <w:t>школе</w:t>
      </w:r>
      <w:proofErr w:type="gramEnd"/>
      <w:r w:rsidRPr="00502D98">
        <w:rPr>
          <w:rFonts w:ascii="Times New Roman" w:hAnsi="Times New Roman" w:cs="Times New Roman"/>
          <w:sz w:val="28"/>
          <w:szCs w:val="28"/>
        </w:rPr>
        <w:t xml:space="preserve"> возможно использовать следующие типы задач.</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Личностные универсальные учебные действия:</w:t>
      </w:r>
    </w:p>
    <w:p w:rsidR="00877B13" w:rsidRPr="00502D98" w:rsidRDefault="00877B13" w:rsidP="00877B13">
      <w:pPr>
        <w:pStyle w:val="ab"/>
        <w:spacing w:line="240" w:lineRule="auto"/>
      </w:pPr>
      <w:r w:rsidRPr="00502D98">
        <w:t>— на личностное самоопределение;</w:t>
      </w:r>
    </w:p>
    <w:p w:rsidR="00877B13" w:rsidRPr="00502D98" w:rsidRDefault="00877B13" w:rsidP="00877B13">
      <w:pPr>
        <w:pStyle w:val="ab"/>
        <w:spacing w:line="240" w:lineRule="auto"/>
      </w:pPr>
      <w:r w:rsidRPr="00502D98">
        <w:t xml:space="preserve">— на развитие </w:t>
      </w:r>
      <w:proofErr w:type="gramStart"/>
      <w:r w:rsidRPr="00502D98">
        <w:t>Я-концепции</w:t>
      </w:r>
      <w:proofErr w:type="gramEnd"/>
      <w:r w:rsidRPr="00502D98">
        <w:t>;</w:t>
      </w:r>
    </w:p>
    <w:p w:rsidR="00877B13" w:rsidRPr="00502D98" w:rsidRDefault="00877B13" w:rsidP="00877B13">
      <w:pPr>
        <w:pStyle w:val="ab"/>
        <w:spacing w:line="240" w:lineRule="auto"/>
      </w:pPr>
      <w:r w:rsidRPr="00502D98">
        <w:t xml:space="preserve">— на </w:t>
      </w:r>
      <w:proofErr w:type="spellStart"/>
      <w:r w:rsidRPr="00502D98">
        <w:t>смыслообразование</w:t>
      </w:r>
      <w:proofErr w:type="spellEnd"/>
      <w:r w:rsidRPr="00502D98">
        <w:t>;</w:t>
      </w:r>
    </w:p>
    <w:p w:rsidR="00877B13" w:rsidRPr="00502D98" w:rsidRDefault="00877B13" w:rsidP="00877B13">
      <w:pPr>
        <w:pStyle w:val="ab"/>
        <w:spacing w:line="240" w:lineRule="auto"/>
      </w:pPr>
      <w:r w:rsidRPr="00502D98">
        <w:t>— на мотивацию;</w:t>
      </w:r>
    </w:p>
    <w:p w:rsidR="00877B13" w:rsidRPr="00502D98" w:rsidRDefault="00877B13" w:rsidP="00877B13">
      <w:pPr>
        <w:pStyle w:val="ab"/>
        <w:spacing w:line="240" w:lineRule="auto"/>
      </w:pPr>
      <w:r w:rsidRPr="00502D98">
        <w:t>— на нравственно-этическое оценивание.</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Коммуникативные универсальные учебные действия:</w:t>
      </w:r>
    </w:p>
    <w:p w:rsidR="00877B13" w:rsidRPr="00502D98" w:rsidRDefault="00877B13" w:rsidP="00877B13">
      <w:pPr>
        <w:pStyle w:val="ab"/>
        <w:spacing w:line="240" w:lineRule="auto"/>
      </w:pPr>
      <w:r w:rsidRPr="00502D98">
        <w:t>— на учёт позиции партнёра;</w:t>
      </w:r>
    </w:p>
    <w:p w:rsidR="00877B13" w:rsidRPr="00502D98" w:rsidRDefault="00877B13" w:rsidP="00877B13">
      <w:pPr>
        <w:pStyle w:val="ab"/>
        <w:spacing w:line="240" w:lineRule="auto"/>
      </w:pPr>
      <w:r w:rsidRPr="00502D98">
        <w:t>— на организацию и осуществление сотрудничества;</w:t>
      </w:r>
    </w:p>
    <w:p w:rsidR="00877B13" w:rsidRPr="00502D98" w:rsidRDefault="00877B13" w:rsidP="00877B13">
      <w:pPr>
        <w:pStyle w:val="ab"/>
        <w:spacing w:line="240" w:lineRule="auto"/>
      </w:pPr>
      <w:r w:rsidRPr="00502D98">
        <w:t>— на передачу информации и отображению предметного содержания;</w:t>
      </w:r>
    </w:p>
    <w:p w:rsidR="00877B13" w:rsidRPr="00502D98" w:rsidRDefault="00877B13" w:rsidP="00877B13">
      <w:pPr>
        <w:pStyle w:val="ab"/>
        <w:spacing w:line="240" w:lineRule="auto"/>
      </w:pPr>
      <w:r w:rsidRPr="00502D98">
        <w:t>— тренинги коммуникативных навыков;</w:t>
      </w:r>
    </w:p>
    <w:p w:rsidR="00877B13" w:rsidRPr="00502D98" w:rsidRDefault="00877B13" w:rsidP="00877B13">
      <w:pPr>
        <w:pStyle w:val="ab"/>
        <w:spacing w:line="240" w:lineRule="auto"/>
      </w:pPr>
      <w:r w:rsidRPr="00502D98">
        <w:lastRenderedPageBreak/>
        <w:t>— ролевые игры;</w:t>
      </w:r>
    </w:p>
    <w:p w:rsidR="00877B13" w:rsidRPr="00502D98" w:rsidRDefault="00877B13" w:rsidP="00877B13">
      <w:pPr>
        <w:pStyle w:val="ab"/>
        <w:spacing w:line="240" w:lineRule="auto"/>
      </w:pPr>
      <w:r w:rsidRPr="00502D98">
        <w:t>— групповые игры.</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Познавательные универсальные учебные действия:</w:t>
      </w:r>
    </w:p>
    <w:p w:rsidR="00877B13" w:rsidRPr="00502D98" w:rsidRDefault="00877B13" w:rsidP="00877B13">
      <w:pPr>
        <w:pStyle w:val="ab"/>
        <w:spacing w:line="240" w:lineRule="auto"/>
      </w:pPr>
      <w:r w:rsidRPr="00502D98">
        <w:t>— задачи и проекты на выстраивание стратегии поиска решения задач;</w:t>
      </w:r>
    </w:p>
    <w:p w:rsidR="00877B13" w:rsidRPr="00502D98" w:rsidRDefault="00877B13" w:rsidP="00877B13">
      <w:pPr>
        <w:pStyle w:val="ab"/>
        <w:spacing w:line="240" w:lineRule="auto"/>
      </w:pPr>
      <w:r w:rsidRPr="00502D98">
        <w:t xml:space="preserve">— задачи и проекты на </w:t>
      </w:r>
      <w:proofErr w:type="spellStart"/>
      <w:r w:rsidRPr="00502D98">
        <w:t>сериацию</w:t>
      </w:r>
      <w:proofErr w:type="spellEnd"/>
      <w:r w:rsidRPr="00502D98">
        <w:t>, сравнение, оценивание;</w:t>
      </w:r>
    </w:p>
    <w:p w:rsidR="00877B13" w:rsidRPr="00502D98" w:rsidRDefault="00877B13" w:rsidP="00877B13">
      <w:pPr>
        <w:pStyle w:val="ab"/>
        <w:spacing w:line="240" w:lineRule="auto"/>
      </w:pPr>
      <w:r w:rsidRPr="00502D98">
        <w:t>— задачи и проекты на проведение эмпирического исследования;</w:t>
      </w:r>
    </w:p>
    <w:p w:rsidR="00877B13" w:rsidRPr="00502D98" w:rsidRDefault="00877B13" w:rsidP="00877B13">
      <w:pPr>
        <w:pStyle w:val="ab"/>
        <w:spacing w:line="240" w:lineRule="auto"/>
      </w:pPr>
      <w:r w:rsidRPr="00502D98">
        <w:t>— задачи и проекты на проведение теоретического исследования;</w:t>
      </w:r>
    </w:p>
    <w:p w:rsidR="00877B13" w:rsidRPr="00502D98" w:rsidRDefault="00877B13" w:rsidP="00877B13">
      <w:pPr>
        <w:pStyle w:val="ab"/>
        <w:spacing w:line="240" w:lineRule="auto"/>
      </w:pPr>
      <w:r w:rsidRPr="00502D98">
        <w:t>— задачи на смысловое чтение.</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Регулятивные универсальные учебные действия:</w:t>
      </w:r>
    </w:p>
    <w:p w:rsidR="00877B13" w:rsidRPr="00502D98" w:rsidRDefault="00877B13" w:rsidP="00877B13">
      <w:pPr>
        <w:pStyle w:val="ab"/>
        <w:spacing w:line="240" w:lineRule="auto"/>
      </w:pPr>
      <w:r w:rsidRPr="00502D98">
        <w:t>— на планирование;</w:t>
      </w:r>
    </w:p>
    <w:p w:rsidR="00877B13" w:rsidRPr="00502D98" w:rsidRDefault="00877B13" w:rsidP="00877B13">
      <w:pPr>
        <w:pStyle w:val="ab"/>
        <w:spacing w:line="240" w:lineRule="auto"/>
      </w:pPr>
      <w:r w:rsidRPr="00502D98">
        <w:t>— на рефлексию;</w:t>
      </w:r>
    </w:p>
    <w:p w:rsidR="00877B13" w:rsidRPr="00502D98" w:rsidRDefault="00877B13" w:rsidP="00877B13">
      <w:pPr>
        <w:pStyle w:val="ab"/>
        <w:spacing w:line="240" w:lineRule="auto"/>
      </w:pPr>
      <w:r w:rsidRPr="00502D98">
        <w:t>— на ориентировку в ситуации;</w:t>
      </w:r>
    </w:p>
    <w:p w:rsidR="00877B13" w:rsidRPr="00502D98" w:rsidRDefault="00877B13" w:rsidP="00877B13">
      <w:pPr>
        <w:pStyle w:val="ab"/>
        <w:spacing w:line="240" w:lineRule="auto"/>
      </w:pPr>
      <w:r w:rsidRPr="00502D98">
        <w:t>— на прогнозирование;</w:t>
      </w:r>
    </w:p>
    <w:p w:rsidR="00877B13" w:rsidRPr="00502D98" w:rsidRDefault="00877B13" w:rsidP="00877B13">
      <w:pPr>
        <w:pStyle w:val="ab"/>
        <w:spacing w:line="240" w:lineRule="auto"/>
      </w:pPr>
      <w:r w:rsidRPr="00502D98">
        <w:t>— на целеполагание;</w:t>
      </w:r>
    </w:p>
    <w:p w:rsidR="00877B13" w:rsidRPr="00502D98" w:rsidRDefault="00877B13" w:rsidP="00877B13">
      <w:pPr>
        <w:pStyle w:val="ab"/>
        <w:spacing w:line="240" w:lineRule="auto"/>
      </w:pPr>
      <w:r w:rsidRPr="00502D98">
        <w:t>— на оценивание;</w:t>
      </w:r>
    </w:p>
    <w:p w:rsidR="00877B13" w:rsidRPr="00502D98" w:rsidRDefault="00877B13" w:rsidP="00877B13">
      <w:pPr>
        <w:pStyle w:val="ab"/>
        <w:spacing w:line="240" w:lineRule="auto"/>
      </w:pPr>
      <w:r w:rsidRPr="00502D98">
        <w:t>— на принятие решения;</w:t>
      </w:r>
    </w:p>
    <w:p w:rsidR="00877B13" w:rsidRPr="00502D98" w:rsidRDefault="00877B13" w:rsidP="00877B13">
      <w:pPr>
        <w:pStyle w:val="ab"/>
        <w:spacing w:line="240" w:lineRule="auto"/>
      </w:pPr>
      <w:r w:rsidRPr="00502D98">
        <w:t>— на самоконтроль;</w:t>
      </w:r>
    </w:p>
    <w:p w:rsidR="00877B13" w:rsidRPr="00502D98" w:rsidRDefault="00877B13" w:rsidP="00877B13">
      <w:pPr>
        <w:pStyle w:val="ab"/>
        <w:spacing w:line="240" w:lineRule="auto"/>
      </w:pPr>
      <w:r w:rsidRPr="00502D98">
        <w:t>— на коррекцию.</w:t>
      </w:r>
    </w:p>
    <w:p w:rsidR="00877B13" w:rsidRPr="00502D98" w:rsidRDefault="00877B13" w:rsidP="00877B13">
      <w:pPr>
        <w:pStyle w:val="aff6"/>
        <w:ind w:firstLine="454"/>
        <w:jc w:val="both"/>
        <w:outlineLvl w:val="0"/>
        <w:rPr>
          <w:rFonts w:ascii="Times New Roman" w:hAnsi="Times New Roman" w:cs="Times New Roman"/>
          <w:sz w:val="28"/>
          <w:szCs w:val="28"/>
        </w:rPr>
      </w:pPr>
      <w:proofErr w:type="gramStart"/>
      <w:r w:rsidRPr="00502D98">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02D98">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502D98">
        <w:rPr>
          <w:rFonts w:ascii="Times New Roman" w:hAnsi="Times New Roman" w:cs="Times New Roman"/>
          <w:sz w:val="28"/>
          <w:szCs w:val="28"/>
        </w:rPr>
        <w:t>внутришкольного</w:t>
      </w:r>
      <w:proofErr w:type="spellEnd"/>
      <w:r w:rsidRPr="00502D98">
        <w:rPr>
          <w:rFonts w:ascii="Times New Roman" w:hAnsi="Times New Roman" w:cs="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02D98">
        <w:rPr>
          <w:rFonts w:ascii="Times New Roman" w:hAnsi="Times New Roman" w:cs="Times New Roman"/>
          <w:sz w:val="28"/>
          <w:szCs w:val="28"/>
          <w:vertAlign w:val="superscript"/>
        </w:rPr>
        <w:footnoteReference w:id="13"/>
      </w:r>
      <w:r w:rsidRPr="00502D98">
        <w:rPr>
          <w:rFonts w:ascii="Times New Roman" w:hAnsi="Times New Roman" w:cs="Times New Roman"/>
          <w:sz w:val="28"/>
          <w:szCs w:val="28"/>
        </w:rPr>
        <w:t>.</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77B13" w:rsidRPr="00502D98" w:rsidRDefault="00877B13" w:rsidP="00877B13">
      <w:pPr>
        <w:pStyle w:val="aff6"/>
        <w:ind w:firstLine="454"/>
        <w:jc w:val="both"/>
        <w:outlineLvl w:val="0"/>
        <w:rPr>
          <w:rFonts w:ascii="Times New Roman" w:hAnsi="Times New Roman" w:cs="Times New Roman"/>
          <w:sz w:val="28"/>
          <w:szCs w:val="28"/>
        </w:rPr>
      </w:pPr>
      <w:proofErr w:type="gramStart"/>
      <w:r w:rsidRPr="00502D98">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502D98">
        <w:rPr>
          <w:rFonts w:ascii="Times New Roman" w:hAnsi="Times New Roman" w:cs="Times New Roman"/>
          <w:sz w:val="28"/>
          <w:szCs w:val="28"/>
        </w:rPr>
        <w:t>референтными</w:t>
      </w:r>
      <w:proofErr w:type="spellEnd"/>
      <w:r w:rsidRPr="00502D98">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02D98">
        <w:rPr>
          <w:rFonts w:ascii="Times New Roman" w:hAnsi="Times New Roman" w:cs="Times New Roman"/>
          <w:sz w:val="28"/>
          <w:szCs w:val="28"/>
        </w:rPr>
        <w:t xml:space="preserve"> сотрудничества в коллективе;</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877B13" w:rsidRPr="00502D98" w:rsidRDefault="00877B13" w:rsidP="00877B13">
      <w:pPr>
        <w:ind w:firstLine="454"/>
        <w:jc w:val="both"/>
        <w:rPr>
          <w:snapToGrid w:val="0"/>
          <w:sz w:val="28"/>
          <w:szCs w:val="28"/>
        </w:rPr>
      </w:pPr>
      <w:r w:rsidRPr="00502D98">
        <w:rPr>
          <w:snapToGrid w:val="0"/>
          <w:sz w:val="28"/>
          <w:szCs w:val="28"/>
        </w:rPr>
        <w:t>Учебно-исследовательская и проектная деятельность имеет как общие, так и специфические черты.</w:t>
      </w:r>
    </w:p>
    <w:p w:rsidR="00877B13" w:rsidRPr="00502D98" w:rsidRDefault="00877B13" w:rsidP="00877B13">
      <w:pPr>
        <w:ind w:firstLine="454"/>
        <w:jc w:val="both"/>
        <w:rPr>
          <w:snapToGrid w:val="0"/>
          <w:sz w:val="28"/>
          <w:szCs w:val="28"/>
        </w:rPr>
      </w:pPr>
      <w:r w:rsidRPr="00502D98">
        <w:rPr>
          <w:snapToGrid w:val="0"/>
          <w:sz w:val="28"/>
          <w:szCs w:val="28"/>
        </w:rPr>
        <w:t xml:space="preserve">К </w:t>
      </w:r>
      <w:r w:rsidRPr="00502D98">
        <w:rPr>
          <w:i/>
          <w:snapToGrid w:val="0"/>
          <w:sz w:val="28"/>
          <w:szCs w:val="28"/>
        </w:rPr>
        <w:t>общим характеристикам</w:t>
      </w:r>
      <w:r w:rsidRPr="00502D98">
        <w:rPr>
          <w:snapToGrid w:val="0"/>
          <w:sz w:val="28"/>
          <w:szCs w:val="28"/>
        </w:rPr>
        <w:t xml:space="preserve"> следует отнести:</w:t>
      </w:r>
    </w:p>
    <w:p w:rsidR="00877B13" w:rsidRPr="00502D98" w:rsidRDefault="00877B13" w:rsidP="00877B13">
      <w:pPr>
        <w:pStyle w:val="ab"/>
        <w:spacing w:line="240" w:lineRule="auto"/>
        <w:rPr>
          <w:snapToGrid w:val="0"/>
        </w:rPr>
      </w:pPr>
      <w:r w:rsidRPr="00502D98">
        <w:t>• </w:t>
      </w:r>
      <w:r w:rsidRPr="00502D98">
        <w:rPr>
          <w:snapToGrid w:val="0"/>
        </w:rPr>
        <w:t>практически значимые цели и задачи учебно-исследовательской и проектной деятельности;</w:t>
      </w:r>
    </w:p>
    <w:p w:rsidR="00877B13" w:rsidRPr="00502D98" w:rsidRDefault="00877B13" w:rsidP="00877B13">
      <w:pPr>
        <w:pStyle w:val="ab"/>
        <w:spacing w:line="240" w:lineRule="auto"/>
        <w:rPr>
          <w:snapToGrid w:val="0"/>
        </w:rPr>
      </w:pPr>
      <w:proofErr w:type="gramStart"/>
      <w:r w:rsidRPr="00502D98">
        <w:t>• </w:t>
      </w:r>
      <w:r w:rsidRPr="00502D98">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877B13" w:rsidRPr="00502D98" w:rsidRDefault="00877B13" w:rsidP="00877B13">
      <w:pPr>
        <w:pStyle w:val="ab"/>
        <w:spacing w:line="240" w:lineRule="auto"/>
        <w:rPr>
          <w:snapToGrid w:val="0"/>
        </w:rPr>
      </w:pPr>
      <w:r w:rsidRPr="00502D98">
        <w:t>• </w:t>
      </w:r>
      <w:r w:rsidRPr="00502D98">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877B13" w:rsidRPr="002E77C2" w:rsidRDefault="00877B13" w:rsidP="002E77C2">
      <w:pPr>
        <w:pStyle w:val="ab"/>
        <w:spacing w:line="240" w:lineRule="auto"/>
        <w:rPr>
          <w:snapToGrid w:val="0"/>
        </w:rPr>
      </w:pPr>
      <w:r w:rsidRPr="00502D98">
        <w:lastRenderedPageBreak/>
        <w:t>И</w:t>
      </w:r>
      <w:r w:rsidRPr="00502D98">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502D98">
        <w:rPr>
          <w:snapToGrid w:val="0"/>
        </w:rPr>
        <w:t>неуспешности</w:t>
      </w:r>
      <w:proofErr w:type="spellEnd"/>
      <w:r w:rsidRPr="00502D98">
        <w:rPr>
          <w:snapToGrid w:val="0"/>
        </w:rPr>
        <w:t>) исследовательской деятельности.</w:t>
      </w:r>
    </w:p>
    <w:p w:rsidR="002E77C2" w:rsidRDefault="00877B13" w:rsidP="00877B13">
      <w:pPr>
        <w:ind w:firstLine="454"/>
        <w:jc w:val="center"/>
        <w:rPr>
          <w:b/>
          <w:snapToGrid w:val="0"/>
          <w:sz w:val="28"/>
          <w:szCs w:val="28"/>
        </w:rPr>
      </w:pPr>
      <w:proofErr w:type="gramStart"/>
      <w:r w:rsidRPr="00502D98">
        <w:rPr>
          <w:b/>
          <w:snapToGrid w:val="0"/>
          <w:sz w:val="28"/>
          <w:szCs w:val="28"/>
        </w:rPr>
        <w:t xml:space="preserve">Специфические черты (различия) проектной и </w:t>
      </w:r>
      <w:proofErr w:type="gramEnd"/>
    </w:p>
    <w:p w:rsidR="00877B13" w:rsidRPr="00502D98" w:rsidRDefault="00877B13" w:rsidP="00877B13">
      <w:pPr>
        <w:ind w:firstLine="454"/>
        <w:jc w:val="center"/>
        <w:rPr>
          <w:b/>
          <w:snapToGrid w:val="0"/>
          <w:sz w:val="28"/>
          <w:szCs w:val="28"/>
        </w:rPr>
      </w:pPr>
      <w:r w:rsidRPr="00502D98">
        <w:rPr>
          <w:b/>
          <w:snapToGrid w:val="0"/>
          <w:sz w:val="28"/>
          <w:szCs w:val="28"/>
        </w:rPr>
        <w:t>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77B13" w:rsidRPr="00502D98" w:rsidTr="00F61D3D">
        <w:tc>
          <w:tcPr>
            <w:tcW w:w="4785" w:type="dxa"/>
          </w:tcPr>
          <w:p w:rsidR="00877B13" w:rsidRPr="00502D98" w:rsidRDefault="00877B13" w:rsidP="00F61D3D">
            <w:pPr>
              <w:jc w:val="center"/>
              <w:rPr>
                <w:b/>
                <w:snapToGrid w:val="0"/>
                <w:sz w:val="28"/>
                <w:szCs w:val="28"/>
              </w:rPr>
            </w:pPr>
            <w:r w:rsidRPr="00502D98">
              <w:rPr>
                <w:b/>
                <w:snapToGrid w:val="0"/>
                <w:sz w:val="28"/>
                <w:szCs w:val="28"/>
              </w:rPr>
              <w:t>Проектная деятельность</w:t>
            </w:r>
          </w:p>
        </w:tc>
        <w:tc>
          <w:tcPr>
            <w:tcW w:w="4786" w:type="dxa"/>
          </w:tcPr>
          <w:p w:rsidR="00877B13" w:rsidRPr="00502D98" w:rsidRDefault="00877B13" w:rsidP="00F61D3D">
            <w:pPr>
              <w:jc w:val="center"/>
              <w:rPr>
                <w:b/>
                <w:snapToGrid w:val="0"/>
                <w:sz w:val="28"/>
                <w:szCs w:val="28"/>
              </w:rPr>
            </w:pPr>
            <w:r w:rsidRPr="00502D98">
              <w:rPr>
                <w:b/>
                <w:snapToGrid w:val="0"/>
                <w:sz w:val="28"/>
                <w:szCs w:val="28"/>
              </w:rPr>
              <w:t>Учебно-исследовательская деятельность</w:t>
            </w:r>
          </w:p>
        </w:tc>
      </w:tr>
      <w:tr w:rsidR="00877B13" w:rsidRPr="00502D98" w:rsidTr="00F61D3D">
        <w:tc>
          <w:tcPr>
            <w:tcW w:w="4785" w:type="dxa"/>
          </w:tcPr>
          <w:p w:rsidR="00877B13" w:rsidRPr="00502D98" w:rsidRDefault="00877B13" w:rsidP="00F61D3D">
            <w:pPr>
              <w:rPr>
                <w:snapToGrid w:val="0"/>
                <w:sz w:val="28"/>
                <w:szCs w:val="28"/>
              </w:rPr>
            </w:pPr>
            <w:r w:rsidRPr="00502D98">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77B13" w:rsidRPr="00502D98" w:rsidRDefault="00877B13" w:rsidP="00F61D3D">
            <w:pPr>
              <w:rPr>
                <w:snapToGrid w:val="0"/>
                <w:sz w:val="28"/>
                <w:szCs w:val="28"/>
              </w:rPr>
            </w:pPr>
            <w:r w:rsidRPr="00502D98">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77B13" w:rsidRPr="00502D98" w:rsidTr="00F61D3D">
        <w:tc>
          <w:tcPr>
            <w:tcW w:w="4785" w:type="dxa"/>
          </w:tcPr>
          <w:p w:rsidR="00877B13" w:rsidRPr="00502D98" w:rsidRDefault="00877B13" w:rsidP="00F61D3D">
            <w:pPr>
              <w:rPr>
                <w:snapToGrid w:val="0"/>
                <w:sz w:val="28"/>
                <w:szCs w:val="28"/>
              </w:rPr>
            </w:pPr>
            <w:r w:rsidRPr="00502D98">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877B13" w:rsidRPr="00502D98" w:rsidRDefault="00877B13" w:rsidP="00F61D3D">
            <w:pPr>
              <w:rPr>
                <w:snapToGrid w:val="0"/>
                <w:sz w:val="28"/>
                <w:szCs w:val="28"/>
              </w:rPr>
            </w:pPr>
            <w:r w:rsidRPr="00502D98">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77B13" w:rsidRPr="00502D98" w:rsidRDefault="00877B13" w:rsidP="00877B13">
      <w:pPr>
        <w:pStyle w:val="aff6"/>
        <w:ind w:firstLine="454"/>
        <w:jc w:val="both"/>
        <w:outlineLvl w:val="0"/>
        <w:rPr>
          <w:rFonts w:ascii="Times New Roman" w:hAnsi="Times New Roman" w:cs="Times New Roman"/>
          <w:sz w:val="28"/>
          <w:szCs w:val="28"/>
        </w:rPr>
      </w:pP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502D98">
        <w:rPr>
          <w:rFonts w:ascii="Times New Roman" w:hAnsi="Times New Roman" w:cs="Times New Roman"/>
          <w:sz w:val="28"/>
          <w:szCs w:val="28"/>
        </w:rPr>
        <w:t>межпредметных</w:t>
      </w:r>
      <w:proofErr w:type="spellEnd"/>
      <w:r w:rsidRPr="00502D98">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502D98">
        <w:rPr>
          <w:rFonts w:ascii="Times New Roman" w:hAnsi="Times New Roman" w:cs="Times New Roman"/>
          <w:sz w:val="28"/>
          <w:szCs w:val="28"/>
        </w:rPr>
        <w:t>обучающимися</w:t>
      </w:r>
      <w:proofErr w:type="gramEnd"/>
      <w:r w:rsidRPr="00502D98">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77B13" w:rsidRPr="00502D98" w:rsidRDefault="00877B13" w:rsidP="00877B13">
      <w:pPr>
        <w:pStyle w:val="aff6"/>
        <w:ind w:firstLine="454"/>
        <w:jc w:val="both"/>
        <w:outlineLvl w:val="0"/>
        <w:rPr>
          <w:rFonts w:ascii="Times New Roman" w:hAnsi="Times New Roman" w:cs="Times New Roman"/>
          <w:sz w:val="28"/>
          <w:szCs w:val="28"/>
        </w:rPr>
      </w:pPr>
      <w:proofErr w:type="gramStart"/>
      <w:r w:rsidRPr="00502D98">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02D98">
        <w:rPr>
          <w:rFonts w:ascii="Times New Roman" w:hAnsi="Times New Roman" w:cs="Times New Roman"/>
          <w:sz w:val="28"/>
          <w:szCs w:val="28"/>
          <w:lang w:val="en-US"/>
        </w:rPr>
        <w:t> </w:t>
      </w:r>
      <w:r w:rsidRPr="00502D98">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877B13" w:rsidRPr="00502D98" w:rsidRDefault="00877B13" w:rsidP="00877B13">
      <w:pPr>
        <w:ind w:firstLine="454"/>
        <w:jc w:val="both"/>
        <w:rPr>
          <w:sz w:val="28"/>
          <w:szCs w:val="28"/>
        </w:rPr>
      </w:pPr>
      <w:r w:rsidRPr="002E77C2">
        <w:rPr>
          <w:b/>
          <w:sz w:val="28"/>
          <w:szCs w:val="28"/>
        </w:rPr>
        <w:t>Типология форм организации проектной деятельности</w:t>
      </w:r>
      <w:r w:rsidRPr="00502D98">
        <w:rPr>
          <w:sz w:val="28"/>
          <w:szCs w:val="28"/>
        </w:rPr>
        <w:t xml:space="preserve"> (проектов) обучающихся в образовательном учреждении может быть представлена по следующим основаниям:</w:t>
      </w:r>
    </w:p>
    <w:p w:rsidR="00877B13" w:rsidRPr="00502D98" w:rsidRDefault="00877B13" w:rsidP="00877B13">
      <w:pPr>
        <w:pStyle w:val="ab"/>
        <w:spacing w:line="240" w:lineRule="auto"/>
      </w:pPr>
      <w:proofErr w:type="gramStart"/>
      <w:r w:rsidRPr="00502D98">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77B13" w:rsidRPr="00502D98" w:rsidRDefault="00877B13" w:rsidP="00877B13">
      <w:pPr>
        <w:pStyle w:val="ab"/>
        <w:spacing w:line="240" w:lineRule="auto"/>
      </w:pPr>
      <w:r w:rsidRPr="00502D98">
        <w:t xml:space="preserve">• содержанию: </w:t>
      </w:r>
      <w:proofErr w:type="spellStart"/>
      <w:r w:rsidRPr="00502D98">
        <w:t>монопредметный</w:t>
      </w:r>
      <w:proofErr w:type="spellEnd"/>
      <w:r w:rsidRPr="00502D98">
        <w:t xml:space="preserve">, </w:t>
      </w:r>
      <w:proofErr w:type="spellStart"/>
      <w:r w:rsidRPr="00502D98">
        <w:t>метапредметный</w:t>
      </w:r>
      <w:proofErr w:type="spellEnd"/>
      <w:r w:rsidRPr="00502D98">
        <w:t xml:space="preserve">, </w:t>
      </w:r>
      <w:proofErr w:type="gramStart"/>
      <w:r w:rsidRPr="00502D98">
        <w:t>относящийся</w:t>
      </w:r>
      <w:proofErr w:type="gramEnd"/>
      <w:r w:rsidRPr="00502D98">
        <w:t xml:space="preserve"> к области знаний (нескольким областям), относящийся к области деятельности и пр.;</w:t>
      </w:r>
    </w:p>
    <w:p w:rsidR="00877B13" w:rsidRPr="00502D98" w:rsidRDefault="00877B13" w:rsidP="00877B13">
      <w:pPr>
        <w:pStyle w:val="ab"/>
        <w:spacing w:line="240" w:lineRule="auto"/>
      </w:pPr>
      <w:proofErr w:type="gramStart"/>
      <w:r w:rsidRPr="00502D98">
        <w:t xml:space="preserve">• количеству участников: индивидуальный, парный, </w:t>
      </w:r>
      <w:proofErr w:type="spellStart"/>
      <w:r w:rsidRPr="00502D98">
        <w:t>малогрупповой</w:t>
      </w:r>
      <w:proofErr w:type="spellEnd"/>
      <w:r w:rsidRPr="00502D98">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877B13" w:rsidRPr="00502D98" w:rsidRDefault="00877B13" w:rsidP="00877B13">
      <w:pPr>
        <w:pStyle w:val="ab"/>
        <w:spacing w:line="240" w:lineRule="auto"/>
      </w:pPr>
      <w:r w:rsidRPr="00502D98">
        <w:t>• длительности (продолжительности) проекта: от проекта-урока до вертикального многолетнего проекта;</w:t>
      </w:r>
    </w:p>
    <w:p w:rsidR="00877B13" w:rsidRPr="00502D98" w:rsidRDefault="00877B13" w:rsidP="00877B13">
      <w:pPr>
        <w:pStyle w:val="ab"/>
        <w:spacing w:line="240" w:lineRule="auto"/>
      </w:pPr>
      <w:r w:rsidRPr="00502D98">
        <w:t xml:space="preserve">• дидактической цели: ознакомление </w:t>
      </w:r>
      <w:proofErr w:type="gramStart"/>
      <w:r w:rsidRPr="00502D98">
        <w:t>обучающихся</w:t>
      </w:r>
      <w:proofErr w:type="gramEnd"/>
      <w:r w:rsidRPr="00502D98">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77B13" w:rsidRPr="00502D98" w:rsidRDefault="00877B13" w:rsidP="00877B13">
      <w:pPr>
        <w:ind w:firstLine="454"/>
        <w:jc w:val="both"/>
        <w:rPr>
          <w:sz w:val="28"/>
          <w:szCs w:val="28"/>
        </w:rPr>
      </w:pPr>
      <w:r w:rsidRPr="002E77C2">
        <w:rPr>
          <w:b/>
          <w:sz w:val="28"/>
          <w:szCs w:val="28"/>
        </w:rPr>
        <w:t xml:space="preserve">Особое значение для развития УУД в основной школе имеет </w:t>
      </w:r>
      <w:proofErr w:type="gramStart"/>
      <w:r w:rsidRPr="002E77C2">
        <w:rPr>
          <w:b/>
          <w:sz w:val="28"/>
          <w:szCs w:val="28"/>
        </w:rPr>
        <w:t>индивидуальный проект</w:t>
      </w:r>
      <w:proofErr w:type="gramEnd"/>
      <w:r w:rsidRPr="002E77C2">
        <w:rPr>
          <w:b/>
          <w:sz w:val="28"/>
          <w:szCs w:val="28"/>
        </w:rPr>
        <w:t>,</w:t>
      </w:r>
      <w:r w:rsidRPr="00502D98">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77B13" w:rsidRPr="00502D98" w:rsidRDefault="00877B13" w:rsidP="00877B13">
      <w:pPr>
        <w:ind w:firstLine="454"/>
        <w:jc w:val="both"/>
        <w:rPr>
          <w:sz w:val="28"/>
          <w:szCs w:val="28"/>
        </w:rPr>
      </w:pPr>
      <w:proofErr w:type="gramStart"/>
      <w:r w:rsidRPr="00502D98">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502D98">
        <w:rPr>
          <w:sz w:val="28"/>
          <w:szCs w:val="28"/>
        </w:rPr>
        <w:t xml:space="preserve"> </w:t>
      </w:r>
      <w:proofErr w:type="gramStart"/>
      <w:r w:rsidRPr="00502D98">
        <w:rPr>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877B13" w:rsidRPr="00502D98" w:rsidRDefault="00877B13" w:rsidP="00877B13">
      <w:pPr>
        <w:ind w:firstLine="454"/>
        <w:jc w:val="both"/>
        <w:rPr>
          <w:sz w:val="28"/>
          <w:szCs w:val="28"/>
        </w:rPr>
      </w:pPr>
      <w:r w:rsidRPr="00502D98">
        <w:rPr>
          <w:sz w:val="28"/>
          <w:szCs w:val="28"/>
        </w:rPr>
        <w:t xml:space="preserve">Одной из особенностей работы над проектом является </w:t>
      </w:r>
      <w:proofErr w:type="spellStart"/>
      <w:r w:rsidRPr="00502D98">
        <w:rPr>
          <w:sz w:val="28"/>
          <w:szCs w:val="28"/>
        </w:rPr>
        <w:t>самооценивание</w:t>
      </w:r>
      <w:proofErr w:type="spellEnd"/>
      <w:r w:rsidRPr="00502D98">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77B13" w:rsidRPr="00502D98" w:rsidRDefault="00877B13" w:rsidP="00877B13">
      <w:pPr>
        <w:pStyle w:val="ab"/>
        <w:spacing w:line="240" w:lineRule="auto"/>
      </w:pPr>
      <w:r w:rsidRPr="00502D98">
        <w:t xml:space="preserve">• оказывать поддержку и содействие тем, от кого зависит достижение цели; </w:t>
      </w:r>
    </w:p>
    <w:p w:rsidR="00877B13" w:rsidRPr="00502D98" w:rsidRDefault="00877B13" w:rsidP="00877B13">
      <w:pPr>
        <w:pStyle w:val="ab"/>
        <w:spacing w:line="240" w:lineRule="auto"/>
      </w:pPr>
      <w:r w:rsidRPr="00502D98">
        <w:t xml:space="preserve">• обеспечивать бесконфликтную совместную работу в группе; </w:t>
      </w:r>
    </w:p>
    <w:p w:rsidR="00877B13" w:rsidRPr="00502D98" w:rsidRDefault="00877B13" w:rsidP="00877B13">
      <w:pPr>
        <w:pStyle w:val="ab"/>
        <w:spacing w:line="240" w:lineRule="auto"/>
      </w:pPr>
      <w:r w:rsidRPr="00502D98">
        <w:t xml:space="preserve">• устанавливать с партнёрами отношения взаимопонимания; </w:t>
      </w:r>
    </w:p>
    <w:p w:rsidR="00877B13" w:rsidRPr="00502D98" w:rsidRDefault="00877B13" w:rsidP="00877B13">
      <w:pPr>
        <w:pStyle w:val="ab"/>
        <w:spacing w:line="240" w:lineRule="auto"/>
      </w:pPr>
      <w:r w:rsidRPr="00502D98">
        <w:t xml:space="preserve">• проводить эффективные групповые обсуждения; </w:t>
      </w:r>
    </w:p>
    <w:p w:rsidR="00877B13" w:rsidRPr="00502D98" w:rsidRDefault="00877B13" w:rsidP="00877B13">
      <w:pPr>
        <w:pStyle w:val="ab"/>
        <w:spacing w:line="240" w:lineRule="auto"/>
      </w:pPr>
      <w:r w:rsidRPr="00502D98">
        <w:t xml:space="preserve">• обеспечивать обмен знаниями между членами группы для принятия эффективных совместных решений; </w:t>
      </w:r>
    </w:p>
    <w:p w:rsidR="00877B13" w:rsidRPr="00502D98" w:rsidRDefault="00877B13" w:rsidP="00877B13">
      <w:pPr>
        <w:pStyle w:val="ab"/>
        <w:spacing w:line="240" w:lineRule="auto"/>
      </w:pPr>
      <w:r w:rsidRPr="00502D98">
        <w:lastRenderedPageBreak/>
        <w:t>• чётко формулировать цели группы и позволять её участникам проявлять инициативу для достижения этих целей;</w:t>
      </w:r>
    </w:p>
    <w:p w:rsidR="00877B13" w:rsidRPr="00502D98" w:rsidRDefault="00877B13" w:rsidP="00877B13">
      <w:pPr>
        <w:pStyle w:val="ab"/>
        <w:spacing w:line="240" w:lineRule="auto"/>
      </w:pPr>
      <w:r w:rsidRPr="00502D98">
        <w:t>• адекватно реагировать на нужды других.</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502D98">
        <w:rPr>
          <w:rFonts w:ascii="Times New Roman" w:hAnsi="Times New Roman" w:cs="Times New Roman"/>
          <w:sz w:val="28"/>
          <w:szCs w:val="28"/>
          <w:lang w:val="en-US"/>
        </w:rPr>
        <w:t> </w:t>
      </w:r>
      <w:r w:rsidRPr="00502D98">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502D98">
        <w:rPr>
          <w:rFonts w:ascii="Times New Roman" w:hAnsi="Times New Roman" w:cs="Times New Roman"/>
          <w:sz w:val="28"/>
          <w:szCs w:val="28"/>
        </w:rPr>
        <w:t>Я-концепции</w:t>
      </w:r>
      <w:proofErr w:type="gramEnd"/>
      <w:r w:rsidRPr="00502D98">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 xml:space="preserve">Для успешного осуществления учебно-исследовательской </w:t>
      </w:r>
      <w:proofErr w:type="gramStart"/>
      <w:r w:rsidRPr="00502D98">
        <w:rPr>
          <w:rFonts w:ascii="Times New Roman" w:hAnsi="Times New Roman" w:cs="Times New Roman"/>
          <w:sz w:val="28"/>
          <w:szCs w:val="28"/>
        </w:rPr>
        <w:t>деятельности</w:t>
      </w:r>
      <w:proofErr w:type="gramEnd"/>
      <w:r w:rsidRPr="00502D98">
        <w:rPr>
          <w:rFonts w:ascii="Times New Roman" w:hAnsi="Times New Roman" w:cs="Times New Roman"/>
          <w:sz w:val="28"/>
          <w:szCs w:val="28"/>
        </w:rPr>
        <w:t xml:space="preserve"> обучающиеся должны овладеть следующими действиями:</w:t>
      </w:r>
    </w:p>
    <w:p w:rsidR="00877B13" w:rsidRPr="00502D98" w:rsidRDefault="00877B13" w:rsidP="00877B13">
      <w:pPr>
        <w:pStyle w:val="ab"/>
        <w:spacing w:line="240" w:lineRule="auto"/>
      </w:pPr>
      <w:r w:rsidRPr="00502D98">
        <w:t>• постановка проблемы и аргументирование её актуальности;</w:t>
      </w:r>
    </w:p>
    <w:p w:rsidR="00877B13" w:rsidRPr="00502D98" w:rsidRDefault="00877B13" w:rsidP="00877B13">
      <w:pPr>
        <w:pStyle w:val="ab"/>
        <w:spacing w:line="240" w:lineRule="auto"/>
      </w:pPr>
      <w:r w:rsidRPr="00502D98">
        <w:t>• формулировка гипотезы исследования и раскрытие замысла — сущности будущей деятельности;</w:t>
      </w:r>
    </w:p>
    <w:p w:rsidR="00877B13" w:rsidRPr="00502D98" w:rsidRDefault="00877B13" w:rsidP="00877B13">
      <w:pPr>
        <w:pStyle w:val="ab"/>
        <w:spacing w:line="240" w:lineRule="auto"/>
      </w:pPr>
      <w:r w:rsidRPr="00502D98">
        <w:t>• планирование исследовательских работ и выбор необходимого инструментария;</w:t>
      </w:r>
    </w:p>
    <w:p w:rsidR="00877B13" w:rsidRPr="00502D98" w:rsidRDefault="00877B13" w:rsidP="00877B13">
      <w:pPr>
        <w:pStyle w:val="ab"/>
        <w:spacing w:line="240" w:lineRule="auto"/>
      </w:pPr>
      <w:r w:rsidRPr="00502D98">
        <w:t>• собственно проведение исследования с обязательным поэтапным контролем и коррекцией результатов работ;</w:t>
      </w:r>
    </w:p>
    <w:p w:rsidR="00877B13" w:rsidRPr="00502D98" w:rsidRDefault="00877B13" w:rsidP="00877B13">
      <w:pPr>
        <w:pStyle w:val="ab"/>
        <w:spacing w:line="240" w:lineRule="auto"/>
      </w:pPr>
      <w:r w:rsidRPr="00502D98">
        <w:t>• оформление результатов учебно-исследовательской деятельности как конечного продукта;</w:t>
      </w:r>
    </w:p>
    <w:p w:rsidR="00877B13" w:rsidRPr="00502D98" w:rsidRDefault="00877B13" w:rsidP="00877B13">
      <w:pPr>
        <w:pStyle w:val="ab"/>
        <w:spacing w:line="240" w:lineRule="auto"/>
      </w:pPr>
      <w:r w:rsidRPr="00502D98">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877B13" w:rsidRPr="00502D98" w:rsidRDefault="00877B13" w:rsidP="00877B13">
      <w:pPr>
        <w:pStyle w:val="ab"/>
        <w:spacing w:line="240" w:lineRule="auto"/>
      </w:pPr>
      <w:proofErr w:type="gramStart"/>
      <w:r w:rsidRPr="00502D98">
        <w:t xml:space="preserve">• урок-исследование, урок-лаборатория, урок — творческий отчёт, урок изобретательства, урок «Удивительное рядом», урок — рассказ об учёных, урок — </w:t>
      </w:r>
      <w:r w:rsidRPr="00502D98">
        <w:lastRenderedPageBreak/>
        <w:t>защита исследовательских проектов, урок-экспертиза, урок «Патент на открытие», урок открытых мыслей;</w:t>
      </w:r>
      <w:proofErr w:type="gramEnd"/>
    </w:p>
    <w:p w:rsidR="00877B13" w:rsidRPr="00502D98" w:rsidRDefault="00877B13" w:rsidP="00877B13">
      <w:pPr>
        <w:pStyle w:val="ab"/>
        <w:spacing w:line="240" w:lineRule="auto"/>
      </w:pPr>
      <w:r w:rsidRPr="00502D98">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77B13" w:rsidRPr="00502D98" w:rsidRDefault="00877B13" w:rsidP="00877B13">
      <w:pPr>
        <w:pStyle w:val="ab"/>
        <w:spacing w:line="240" w:lineRule="auto"/>
      </w:pPr>
      <w:r w:rsidRPr="00502D98">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77B13" w:rsidRPr="00502D98" w:rsidRDefault="00877B13" w:rsidP="00877B13">
      <w:pPr>
        <w:pStyle w:val="aff6"/>
        <w:ind w:firstLine="454"/>
        <w:jc w:val="both"/>
        <w:outlineLvl w:val="0"/>
        <w:rPr>
          <w:rFonts w:ascii="Times New Roman" w:hAnsi="Times New Roman" w:cs="Times New Roman"/>
          <w:i/>
          <w:sz w:val="28"/>
          <w:szCs w:val="28"/>
        </w:rPr>
      </w:pPr>
      <w:r w:rsidRPr="00502D98">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877B13" w:rsidRPr="00502D98" w:rsidRDefault="00877B13" w:rsidP="00877B13">
      <w:pPr>
        <w:pStyle w:val="ab"/>
        <w:spacing w:line="240" w:lineRule="auto"/>
      </w:pPr>
      <w:r w:rsidRPr="00502D98">
        <w:t xml:space="preserve">• исследовательская практика </w:t>
      </w:r>
      <w:proofErr w:type="gramStart"/>
      <w:r w:rsidRPr="00502D98">
        <w:t>обучающихся</w:t>
      </w:r>
      <w:proofErr w:type="gramEnd"/>
      <w:r w:rsidRPr="00502D98">
        <w:t>;</w:t>
      </w:r>
    </w:p>
    <w:p w:rsidR="00877B13" w:rsidRPr="00502D98" w:rsidRDefault="00877B13" w:rsidP="00877B13">
      <w:pPr>
        <w:pStyle w:val="ab"/>
        <w:spacing w:line="240" w:lineRule="auto"/>
      </w:pPr>
      <w:r w:rsidRPr="00502D98">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77B13" w:rsidRPr="00502D98" w:rsidRDefault="00877B13" w:rsidP="00877B13">
      <w:pPr>
        <w:pStyle w:val="ab"/>
        <w:spacing w:line="240" w:lineRule="auto"/>
      </w:pPr>
      <w:r w:rsidRPr="00502D98">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77B13" w:rsidRPr="00502D98" w:rsidRDefault="00877B13" w:rsidP="00877B13">
      <w:pPr>
        <w:pStyle w:val="ab"/>
        <w:spacing w:line="240" w:lineRule="auto"/>
      </w:pPr>
      <w:proofErr w:type="gramStart"/>
      <w:r w:rsidRPr="00502D98">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877B13" w:rsidRPr="00502D98" w:rsidRDefault="00877B13" w:rsidP="00877B13">
      <w:pPr>
        <w:pStyle w:val="ab"/>
        <w:spacing w:line="240" w:lineRule="auto"/>
      </w:pPr>
      <w:r w:rsidRPr="00502D98">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77B13" w:rsidRPr="00502D98" w:rsidRDefault="00877B13" w:rsidP="00877B13">
      <w:pPr>
        <w:pStyle w:val="aff6"/>
        <w:ind w:firstLine="454"/>
        <w:jc w:val="both"/>
        <w:outlineLvl w:val="0"/>
        <w:rPr>
          <w:rFonts w:ascii="Times New Roman" w:hAnsi="Times New Roman" w:cs="Times New Roman"/>
          <w:sz w:val="28"/>
          <w:szCs w:val="28"/>
        </w:rPr>
      </w:pPr>
      <w:r w:rsidRPr="00502D98">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502D98">
        <w:rPr>
          <w:rFonts w:ascii="Times New Roman" w:hAnsi="Times New Roman" w:cs="Times New Roman"/>
          <w:sz w:val="28"/>
          <w:szCs w:val="28"/>
        </w:rPr>
        <w:t>деятельностный</w:t>
      </w:r>
      <w:proofErr w:type="spellEnd"/>
      <w:r w:rsidRPr="00502D98">
        <w:rPr>
          <w:rFonts w:ascii="Times New Roman" w:hAnsi="Times New Roman" w:cs="Times New Roman"/>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02D98">
        <w:rPr>
          <w:rFonts w:ascii="Times New Roman" w:hAnsi="Times New Roman" w:cs="Times New Roman"/>
          <w:sz w:val="28"/>
          <w:szCs w:val="28"/>
        </w:rPr>
        <w:t>обучающихся</w:t>
      </w:r>
      <w:proofErr w:type="gramEnd"/>
      <w:r w:rsidRPr="00502D98">
        <w:rPr>
          <w:rFonts w:ascii="Times New Roman" w:hAnsi="Times New Roman" w:cs="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77B13" w:rsidRPr="00502D98" w:rsidRDefault="00877B13" w:rsidP="00877B13">
      <w:pPr>
        <w:ind w:firstLine="454"/>
        <w:jc w:val="both"/>
        <w:rPr>
          <w:sz w:val="28"/>
          <w:szCs w:val="28"/>
        </w:rPr>
      </w:pPr>
      <w:r w:rsidRPr="00502D98">
        <w:rPr>
          <w:sz w:val="28"/>
          <w:szCs w:val="28"/>
        </w:rPr>
        <w:t>При этом необходимо соблюдать ряд условий:</w:t>
      </w:r>
    </w:p>
    <w:p w:rsidR="00877B13" w:rsidRPr="00502D98" w:rsidRDefault="00877B13" w:rsidP="00877B13">
      <w:pPr>
        <w:pStyle w:val="ab"/>
        <w:spacing w:line="240" w:lineRule="auto"/>
      </w:pPr>
      <w:r w:rsidRPr="00502D98">
        <w:t xml:space="preserve">• проект или учебное исследование должны быть выполнимыми и соответствовать возрасту, способностям и возможностям </w:t>
      </w:r>
      <w:proofErr w:type="gramStart"/>
      <w:r w:rsidRPr="00502D98">
        <w:t>обучающегося</w:t>
      </w:r>
      <w:proofErr w:type="gramEnd"/>
      <w:r w:rsidRPr="00502D98">
        <w:t>;</w:t>
      </w:r>
    </w:p>
    <w:p w:rsidR="00877B13" w:rsidRPr="00502D98" w:rsidRDefault="00877B13" w:rsidP="00877B13">
      <w:pPr>
        <w:pStyle w:val="ab"/>
        <w:spacing w:line="240" w:lineRule="auto"/>
      </w:pPr>
      <w:r w:rsidRPr="00502D98">
        <w:t>• для выполнения проекта должны быть все условия — информационные ресурсы, мастерские, клубы, школьные научные общества;</w:t>
      </w:r>
    </w:p>
    <w:p w:rsidR="00877B13" w:rsidRPr="00502D98" w:rsidRDefault="00877B13" w:rsidP="00877B13">
      <w:pPr>
        <w:pStyle w:val="ab"/>
        <w:spacing w:line="240" w:lineRule="auto"/>
      </w:pPr>
      <w:r w:rsidRPr="00502D98">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w:t>
      </w:r>
      <w:r w:rsidRPr="00502D98">
        <w:lastRenderedPageBreak/>
        <w:t>исследования, так и в части конкретных приёмов, технологий и методов, необходимых для успешной реализации выбранного вида проекта;</w:t>
      </w:r>
    </w:p>
    <w:p w:rsidR="00877B13" w:rsidRPr="00502D98" w:rsidRDefault="00877B13" w:rsidP="00877B13">
      <w:pPr>
        <w:pStyle w:val="ab"/>
        <w:spacing w:line="240" w:lineRule="auto"/>
      </w:pPr>
      <w:r w:rsidRPr="00502D98">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77B13" w:rsidRPr="00502D98" w:rsidRDefault="00877B13" w:rsidP="00877B13">
      <w:pPr>
        <w:pStyle w:val="ab"/>
        <w:spacing w:line="240" w:lineRule="auto"/>
      </w:pPr>
      <w:r w:rsidRPr="00502D98">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77B13" w:rsidRPr="00502D98" w:rsidRDefault="00877B13" w:rsidP="00877B13">
      <w:pPr>
        <w:pStyle w:val="ab"/>
        <w:spacing w:line="240" w:lineRule="auto"/>
      </w:pPr>
      <w:r w:rsidRPr="00502D98">
        <w:t xml:space="preserve">• необходимо наличие ясной и простой </w:t>
      </w:r>
      <w:proofErr w:type="spellStart"/>
      <w:r w:rsidRPr="00502D98">
        <w:t>критериальной</w:t>
      </w:r>
      <w:proofErr w:type="spellEnd"/>
      <w:r w:rsidRPr="00502D98">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77B13" w:rsidRPr="00502D98" w:rsidRDefault="00877B13" w:rsidP="00877B13">
      <w:pPr>
        <w:pStyle w:val="ab"/>
        <w:spacing w:line="240" w:lineRule="auto"/>
      </w:pPr>
      <w:r w:rsidRPr="00502D98">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77B13" w:rsidRPr="00502D98" w:rsidRDefault="00877B13" w:rsidP="00877B13">
      <w:pPr>
        <w:ind w:firstLine="454"/>
        <w:jc w:val="center"/>
        <w:rPr>
          <w:b/>
          <w:sz w:val="28"/>
          <w:szCs w:val="28"/>
        </w:rPr>
      </w:pPr>
    </w:p>
    <w:p w:rsidR="00877B13" w:rsidRPr="00502D98" w:rsidRDefault="00877B13" w:rsidP="00877B13">
      <w:pPr>
        <w:ind w:firstLine="454"/>
        <w:jc w:val="center"/>
        <w:rPr>
          <w:b/>
          <w:sz w:val="28"/>
          <w:szCs w:val="28"/>
        </w:rPr>
      </w:pPr>
      <w:r w:rsidRPr="00502D98">
        <w:rPr>
          <w:b/>
          <w:sz w:val="28"/>
          <w:szCs w:val="28"/>
        </w:rPr>
        <w:t>Условия и средства формирования универсальных учебных действий</w:t>
      </w:r>
    </w:p>
    <w:p w:rsidR="00877B13" w:rsidRPr="00502D98" w:rsidRDefault="00877B13" w:rsidP="00877B13">
      <w:pPr>
        <w:pStyle w:val="a7"/>
        <w:spacing w:before="0" w:beforeAutospacing="0" w:after="0" w:afterAutospacing="0"/>
        <w:ind w:firstLine="454"/>
        <w:jc w:val="both"/>
        <w:outlineLvl w:val="0"/>
        <w:rPr>
          <w:b/>
          <w:bCs/>
          <w:i/>
          <w:sz w:val="28"/>
          <w:szCs w:val="28"/>
        </w:rPr>
      </w:pPr>
      <w:r w:rsidRPr="00502D98">
        <w:rPr>
          <w:b/>
          <w:bCs/>
          <w:i/>
          <w:sz w:val="28"/>
          <w:szCs w:val="28"/>
        </w:rPr>
        <w:t>Учебное сотрудничество</w:t>
      </w:r>
    </w:p>
    <w:p w:rsidR="00877B13" w:rsidRPr="00502D98" w:rsidRDefault="00877B13" w:rsidP="00877B13">
      <w:pPr>
        <w:ind w:firstLine="454"/>
        <w:jc w:val="both"/>
        <w:rPr>
          <w:sz w:val="28"/>
          <w:szCs w:val="28"/>
        </w:rPr>
      </w:pPr>
      <w:r w:rsidRPr="00502D98">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02D98">
        <w:rPr>
          <w:i/>
          <w:sz w:val="28"/>
          <w:szCs w:val="28"/>
        </w:rPr>
        <w:t>индивидуальной</w:t>
      </w:r>
      <w:r w:rsidRPr="00502D98">
        <w:rPr>
          <w:sz w:val="28"/>
          <w:szCs w:val="28"/>
        </w:rPr>
        <w:t xml:space="preserve">, тем не менее </w:t>
      </w:r>
      <w:r w:rsidRPr="00502D98">
        <w:rPr>
          <w:i/>
          <w:sz w:val="28"/>
          <w:szCs w:val="28"/>
        </w:rPr>
        <w:t>вокруг</w:t>
      </w:r>
      <w:r w:rsidRPr="00502D98">
        <w:rPr>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02D98">
        <w:rPr>
          <w:i/>
          <w:sz w:val="28"/>
          <w:szCs w:val="28"/>
        </w:rPr>
        <w:t>помогают</w:t>
      </w:r>
      <w:r w:rsidRPr="00502D98">
        <w:rPr>
          <w:sz w:val="28"/>
          <w:szCs w:val="28"/>
        </w:rPr>
        <w:t xml:space="preserve"> друг другу, осуществляют </w:t>
      </w:r>
      <w:r w:rsidRPr="00502D98">
        <w:rPr>
          <w:i/>
          <w:sz w:val="28"/>
          <w:szCs w:val="28"/>
        </w:rPr>
        <w:t xml:space="preserve">взаимоконтроль </w:t>
      </w:r>
      <w:r w:rsidRPr="00502D98">
        <w:rPr>
          <w:sz w:val="28"/>
          <w:szCs w:val="28"/>
        </w:rPr>
        <w:t xml:space="preserve"> и т. д. </w:t>
      </w:r>
    </w:p>
    <w:p w:rsidR="00877B13" w:rsidRPr="00502D98" w:rsidRDefault="00877B13" w:rsidP="00877B13">
      <w:pPr>
        <w:ind w:firstLine="454"/>
        <w:jc w:val="both"/>
        <w:rPr>
          <w:sz w:val="28"/>
          <w:szCs w:val="28"/>
        </w:rPr>
      </w:pPr>
      <w:r w:rsidRPr="00502D98">
        <w:rPr>
          <w:sz w:val="28"/>
          <w:szCs w:val="28"/>
        </w:rPr>
        <w:t xml:space="preserve">В условиях </w:t>
      </w:r>
      <w:r w:rsidRPr="00502D98">
        <w:rPr>
          <w:i/>
          <w:sz w:val="28"/>
          <w:szCs w:val="28"/>
        </w:rPr>
        <w:t>специально организуемого учебного сотрудничества</w:t>
      </w:r>
      <w:r w:rsidRPr="00502D98">
        <w:rPr>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77B13" w:rsidRPr="00502D98" w:rsidRDefault="00877B13" w:rsidP="00877B13">
      <w:pPr>
        <w:pStyle w:val="ab"/>
        <w:spacing w:line="240" w:lineRule="auto"/>
      </w:pPr>
      <w:r w:rsidRPr="00502D98">
        <w:t>• распределение начальных действий и операций, заданное предметным условием совместной работы;</w:t>
      </w:r>
    </w:p>
    <w:p w:rsidR="00877B13" w:rsidRPr="00502D98" w:rsidRDefault="00877B13" w:rsidP="00877B13">
      <w:pPr>
        <w:pStyle w:val="ab"/>
        <w:spacing w:line="240" w:lineRule="auto"/>
      </w:pPr>
      <w:r w:rsidRPr="00502D98">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77B13" w:rsidRPr="00502D98" w:rsidRDefault="00877B13" w:rsidP="00877B13">
      <w:pPr>
        <w:pStyle w:val="ab"/>
        <w:spacing w:line="240" w:lineRule="auto"/>
      </w:pPr>
      <w:r w:rsidRPr="00502D98">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77B13" w:rsidRPr="00502D98" w:rsidRDefault="00877B13" w:rsidP="00877B13">
      <w:pPr>
        <w:pStyle w:val="ab"/>
        <w:spacing w:line="240" w:lineRule="auto"/>
      </w:pPr>
      <w:r w:rsidRPr="00502D98">
        <w:t>• коммуникацию (общение), обеспечивающую реализацию процессов распределения, обмена и взаимопонимания;</w:t>
      </w:r>
    </w:p>
    <w:p w:rsidR="00877B13" w:rsidRPr="00502D98" w:rsidRDefault="00877B13" w:rsidP="00877B13">
      <w:pPr>
        <w:pStyle w:val="ab"/>
        <w:spacing w:line="240" w:lineRule="auto"/>
      </w:pPr>
      <w:r w:rsidRPr="00502D98">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77B13" w:rsidRPr="00502D98" w:rsidRDefault="00877B13" w:rsidP="00877B13">
      <w:pPr>
        <w:pStyle w:val="ab"/>
        <w:spacing w:line="240" w:lineRule="auto"/>
      </w:pPr>
      <w:r w:rsidRPr="00502D98">
        <w:t xml:space="preserve">• рефлексию, обеспечивающую преодоление ограничений собственного действия относительно общей схемы деятельности. </w:t>
      </w:r>
    </w:p>
    <w:p w:rsidR="00C36145" w:rsidRDefault="00C36145" w:rsidP="00877B13">
      <w:pPr>
        <w:overflowPunct w:val="0"/>
        <w:ind w:firstLine="454"/>
        <w:jc w:val="both"/>
        <w:outlineLvl w:val="0"/>
        <w:rPr>
          <w:b/>
          <w:i/>
          <w:sz w:val="28"/>
          <w:szCs w:val="28"/>
        </w:rPr>
      </w:pPr>
    </w:p>
    <w:p w:rsidR="00C36145" w:rsidRDefault="00C36145" w:rsidP="00877B13">
      <w:pPr>
        <w:overflowPunct w:val="0"/>
        <w:ind w:firstLine="454"/>
        <w:jc w:val="both"/>
        <w:outlineLvl w:val="0"/>
        <w:rPr>
          <w:b/>
          <w:i/>
          <w:sz w:val="28"/>
          <w:szCs w:val="28"/>
        </w:rPr>
      </w:pPr>
    </w:p>
    <w:p w:rsidR="00877B13" w:rsidRPr="00502D98" w:rsidRDefault="00877B13" w:rsidP="00877B13">
      <w:pPr>
        <w:overflowPunct w:val="0"/>
        <w:ind w:firstLine="454"/>
        <w:jc w:val="both"/>
        <w:outlineLvl w:val="0"/>
        <w:rPr>
          <w:b/>
          <w:i/>
          <w:sz w:val="28"/>
          <w:szCs w:val="28"/>
        </w:rPr>
      </w:pPr>
      <w:r w:rsidRPr="00502D98">
        <w:rPr>
          <w:b/>
          <w:i/>
          <w:sz w:val="28"/>
          <w:szCs w:val="28"/>
        </w:rPr>
        <w:lastRenderedPageBreak/>
        <w:t>Совместная деятельность</w:t>
      </w:r>
    </w:p>
    <w:p w:rsidR="00877B13" w:rsidRPr="00502D98" w:rsidRDefault="00877B13" w:rsidP="00877B13">
      <w:pPr>
        <w:ind w:firstLine="454"/>
        <w:jc w:val="both"/>
        <w:rPr>
          <w:sz w:val="28"/>
          <w:szCs w:val="28"/>
        </w:rPr>
      </w:pPr>
      <w:r w:rsidRPr="00502D98">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77B13" w:rsidRPr="00502D98" w:rsidRDefault="00877B13" w:rsidP="00877B13">
      <w:pPr>
        <w:ind w:firstLine="454"/>
        <w:jc w:val="both"/>
        <w:rPr>
          <w:sz w:val="28"/>
          <w:szCs w:val="28"/>
        </w:rPr>
      </w:pPr>
      <w:r w:rsidRPr="00502D98">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77B13" w:rsidRPr="00502D98" w:rsidRDefault="00877B13" w:rsidP="00877B13">
      <w:pPr>
        <w:ind w:firstLine="454"/>
        <w:jc w:val="both"/>
        <w:rPr>
          <w:sz w:val="28"/>
          <w:szCs w:val="28"/>
        </w:rPr>
      </w:pPr>
      <w:r w:rsidRPr="00502D98">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77B13" w:rsidRPr="00502D98" w:rsidRDefault="00877B13" w:rsidP="00877B13">
      <w:pPr>
        <w:ind w:firstLine="454"/>
        <w:jc w:val="both"/>
        <w:rPr>
          <w:sz w:val="28"/>
          <w:szCs w:val="28"/>
        </w:rPr>
      </w:pPr>
      <w:r w:rsidRPr="00502D98">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77B13" w:rsidRPr="00AF3B72" w:rsidRDefault="00877B13" w:rsidP="00877B13">
      <w:pPr>
        <w:ind w:firstLine="454"/>
        <w:jc w:val="both"/>
        <w:rPr>
          <w:b/>
          <w:sz w:val="28"/>
          <w:szCs w:val="28"/>
        </w:rPr>
      </w:pPr>
      <w:r w:rsidRPr="00AF3B72">
        <w:rPr>
          <w:b/>
          <w:sz w:val="28"/>
          <w:szCs w:val="28"/>
        </w:rPr>
        <w:t>Цели организации работы в группе:</w:t>
      </w:r>
    </w:p>
    <w:p w:rsidR="00877B13" w:rsidRPr="00502D98" w:rsidRDefault="00877B13" w:rsidP="00877B13">
      <w:pPr>
        <w:pStyle w:val="ab"/>
        <w:spacing w:line="240" w:lineRule="auto"/>
      </w:pPr>
      <w:r w:rsidRPr="00502D98">
        <w:t>• создание учебной мотивации;</w:t>
      </w:r>
    </w:p>
    <w:p w:rsidR="00877B13" w:rsidRPr="00502D98" w:rsidRDefault="00877B13" w:rsidP="00877B13">
      <w:pPr>
        <w:pStyle w:val="ab"/>
        <w:spacing w:line="240" w:lineRule="auto"/>
      </w:pPr>
      <w:r w:rsidRPr="00502D98">
        <w:t>• пробуждение в учениках познавательного интереса;</w:t>
      </w:r>
    </w:p>
    <w:p w:rsidR="00877B13" w:rsidRPr="00502D98" w:rsidRDefault="00877B13" w:rsidP="00877B13">
      <w:pPr>
        <w:pStyle w:val="ab"/>
        <w:spacing w:line="240" w:lineRule="auto"/>
      </w:pPr>
      <w:r w:rsidRPr="00502D98">
        <w:t>• развитие стремления к успеху и одобрению;</w:t>
      </w:r>
    </w:p>
    <w:p w:rsidR="00877B13" w:rsidRPr="00502D98" w:rsidRDefault="00877B13" w:rsidP="00877B13">
      <w:pPr>
        <w:pStyle w:val="ab"/>
        <w:spacing w:line="240" w:lineRule="auto"/>
      </w:pPr>
      <w:r w:rsidRPr="00502D98">
        <w:t>• снятие неуверенности в себе, боязни сделать ошибку и получить за это порицание;</w:t>
      </w:r>
    </w:p>
    <w:p w:rsidR="00877B13" w:rsidRPr="00502D98" w:rsidRDefault="00877B13" w:rsidP="00877B13">
      <w:pPr>
        <w:pStyle w:val="ab"/>
        <w:spacing w:line="240" w:lineRule="auto"/>
      </w:pPr>
      <w:r w:rsidRPr="00502D98">
        <w:t>• развитие способности к самостоятельной оценке своей работы;</w:t>
      </w:r>
    </w:p>
    <w:p w:rsidR="00877B13" w:rsidRPr="00502D98" w:rsidRDefault="00877B13" w:rsidP="00877B13">
      <w:pPr>
        <w:pStyle w:val="ab"/>
        <w:spacing w:line="240" w:lineRule="auto"/>
      </w:pPr>
      <w:r w:rsidRPr="00502D98">
        <w:t>• формирование умения общаться и взаимодействовать с другими обучающимися.</w:t>
      </w:r>
    </w:p>
    <w:p w:rsidR="00877B13" w:rsidRPr="00502D98" w:rsidRDefault="00877B13" w:rsidP="00877B13">
      <w:pPr>
        <w:ind w:firstLine="454"/>
        <w:jc w:val="both"/>
        <w:rPr>
          <w:sz w:val="28"/>
          <w:szCs w:val="28"/>
        </w:rPr>
      </w:pPr>
      <w:r w:rsidRPr="00502D98">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02D98">
        <w:rPr>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877B13" w:rsidRPr="00AF3B72" w:rsidRDefault="00877B13" w:rsidP="00877B13">
      <w:pPr>
        <w:ind w:firstLine="454"/>
        <w:jc w:val="both"/>
        <w:rPr>
          <w:b/>
          <w:sz w:val="28"/>
          <w:szCs w:val="28"/>
        </w:rPr>
      </w:pPr>
      <w:r w:rsidRPr="00AF3B72">
        <w:rPr>
          <w:b/>
          <w:sz w:val="28"/>
          <w:szCs w:val="28"/>
        </w:rPr>
        <w:t>Можно выделить три принципа организации совместной деятельности:</w:t>
      </w:r>
    </w:p>
    <w:p w:rsidR="00877B13" w:rsidRPr="00502D98" w:rsidRDefault="00877B13" w:rsidP="00877B13">
      <w:pPr>
        <w:pStyle w:val="ab"/>
        <w:spacing w:line="240" w:lineRule="auto"/>
      </w:pPr>
      <w:r w:rsidRPr="00502D98">
        <w:t>1)</w:t>
      </w:r>
      <w:r w:rsidRPr="00502D98">
        <w:rPr>
          <w:lang w:val="en-US"/>
        </w:rPr>
        <w:t> </w:t>
      </w:r>
      <w:r w:rsidRPr="00502D98">
        <w:t>принцип индивидуальных вкладов;</w:t>
      </w:r>
    </w:p>
    <w:p w:rsidR="00877B13" w:rsidRPr="00502D98" w:rsidRDefault="00877B13" w:rsidP="00877B13">
      <w:pPr>
        <w:pStyle w:val="ab"/>
        <w:spacing w:line="240" w:lineRule="auto"/>
      </w:pPr>
      <w:r w:rsidRPr="00502D98">
        <w:t>2)</w:t>
      </w:r>
      <w:r w:rsidRPr="00502D98">
        <w:rPr>
          <w:lang w:val="en-US"/>
        </w:rPr>
        <w:t> </w:t>
      </w:r>
      <w:r w:rsidRPr="00502D98">
        <w:t>позиционный принцип, при котором важно столкновение и координация разных позиций членов группы;</w:t>
      </w:r>
    </w:p>
    <w:p w:rsidR="00877B13" w:rsidRPr="00502D98" w:rsidRDefault="00877B13" w:rsidP="00877B13">
      <w:pPr>
        <w:pStyle w:val="ab"/>
        <w:spacing w:line="240" w:lineRule="auto"/>
      </w:pPr>
      <w:r w:rsidRPr="00502D98">
        <w:t>3)</w:t>
      </w:r>
      <w:r w:rsidRPr="00502D98">
        <w:rPr>
          <w:lang w:val="en-US"/>
        </w:rPr>
        <w:t> </w:t>
      </w:r>
      <w:r w:rsidRPr="00502D98">
        <w:t xml:space="preserve">принцип содержательного распределения действий, при котором за </w:t>
      </w:r>
      <w:proofErr w:type="gramStart"/>
      <w:r w:rsidRPr="00502D98">
        <w:t>обучающимися</w:t>
      </w:r>
      <w:proofErr w:type="gramEnd"/>
      <w:r w:rsidRPr="00502D98">
        <w:t xml:space="preserve"> закреплены определённые модели действий. </w:t>
      </w:r>
    </w:p>
    <w:p w:rsidR="00877B13" w:rsidRPr="00502D98" w:rsidRDefault="00877B13" w:rsidP="00877B13">
      <w:pPr>
        <w:ind w:firstLine="454"/>
        <w:jc w:val="both"/>
        <w:rPr>
          <w:sz w:val="28"/>
          <w:szCs w:val="28"/>
        </w:rPr>
      </w:pPr>
      <w:r w:rsidRPr="00502D98">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77B13" w:rsidRPr="00AF3B72" w:rsidRDefault="00877B13" w:rsidP="00877B13">
      <w:pPr>
        <w:ind w:firstLine="454"/>
        <w:jc w:val="both"/>
        <w:rPr>
          <w:b/>
          <w:sz w:val="28"/>
          <w:szCs w:val="28"/>
        </w:rPr>
      </w:pPr>
      <w:r w:rsidRPr="00AF3B72">
        <w:rPr>
          <w:b/>
          <w:sz w:val="28"/>
          <w:szCs w:val="28"/>
        </w:rPr>
        <w:t xml:space="preserve">Роли </w:t>
      </w:r>
      <w:proofErr w:type="gramStart"/>
      <w:r w:rsidRPr="00AF3B72">
        <w:rPr>
          <w:b/>
          <w:sz w:val="28"/>
          <w:szCs w:val="28"/>
        </w:rPr>
        <w:t>обучающихся</w:t>
      </w:r>
      <w:proofErr w:type="gramEnd"/>
      <w:r w:rsidRPr="00AF3B72">
        <w:rPr>
          <w:b/>
          <w:sz w:val="28"/>
          <w:szCs w:val="28"/>
        </w:rPr>
        <w:t xml:space="preserve"> при работе в группе могут распределяться по-разному:</w:t>
      </w:r>
    </w:p>
    <w:p w:rsidR="00877B13" w:rsidRPr="00502D98" w:rsidRDefault="00877B13" w:rsidP="00877B13">
      <w:pPr>
        <w:pStyle w:val="ab"/>
        <w:spacing w:line="240" w:lineRule="auto"/>
      </w:pPr>
      <w:r w:rsidRPr="00502D98">
        <w:t>• все роли заранее распределены учителем;</w:t>
      </w:r>
    </w:p>
    <w:p w:rsidR="00877B13" w:rsidRPr="00502D98" w:rsidRDefault="00877B13" w:rsidP="00877B13">
      <w:pPr>
        <w:pStyle w:val="ab"/>
        <w:spacing w:line="240" w:lineRule="auto"/>
      </w:pPr>
      <w:proofErr w:type="gramStart"/>
      <w:r w:rsidRPr="00502D98">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877B13" w:rsidRPr="00502D98" w:rsidRDefault="00877B13" w:rsidP="00877B13">
      <w:pPr>
        <w:pStyle w:val="ab"/>
        <w:spacing w:line="240" w:lineRule="auto"/>
      </w:pPr>
      <w:r w:rsidRPr="00502D98">
        <w:lastRenderedPageBreak/>
        <w:t>• участники группы сами выбирают себе роли.</w:t>
      </w:r>
    </w:p>
    <w:p w:rsidR="00877B13" w:rsidRPr="00502D98" w:rsidRDefault="00877B13" w:rsidP="00877B13">
      <w:pPr>
        <w:ind w:firstLine="454"/>
        <w:jc w:val="both"/>
        <w:rPr>
          <w:sz w:val="28"/>
          <w:szCs w:val="28"/>
        </w:rPr>
      </w:pPr>
      <w:r w:rsidRPr="00502D98">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77B13" w:rsidRPr="00502D98" w:rsidRDefault="00877B13" w:rsidP="00877B13">
      <w:pPr>
        <w:ind w:firstLine="454"/>
        <w:jc w:val="both"/>
        <w:rPr>
          <w:sz w:val="28"/>
          <w:szCs w:val="28"/>
        </w:rPr>
      </w:pPr>
      <w:r w:rsidRPr="00502D98">
        <w:rPr>
          <w:sz w:val="28"/>
          <w:szCs w:val="28"/>
        </w:rPr>
        <w:t xml:space="preserve">Частным случаем групповой совместной деятельности </w:t>
      </w:r>
      <w:proofErr w:type="gramStart"/>
      <w:r w:rsidRPr="00502D98">
        <w:rPr>
          <w:sz w:val="28"/>
          <w:szCs w:val="28"/>
        </w:rPr>
        <w:t>обучающихся</w:t>
      </w:r>
      <w:proofErr w:type="gramEnd"/>
      <w:r w:rsidRPr="00502D98">
        <w:rPr>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02D98">
        <w:rPr>
          <w:sz w:val="28"/>
          <w:szCs w:val="28"/>
        </w:rPr>
        <w:t>контроля за</w:t>
      </w:r>
      <w:proofErr w:type="gramEnd"/>
      <w:r w:rsidRPr="00502D98">
        <w:rPr>
          <w:sz w:val="28"/>
          <w:szCs w:val="28"/>
        </w:rPr>
        <w:t xml:space="preserve"> процессом усвоения.</w:t>
      </w:r>
    </w:p>
    <w:p w:rsidR="00877B13" w:rsidRPr="00AF3B72" w:rsidRDefault="00877B13" w:rsidP="00877B13">
      <w:pPr>
        <w:ind w:firstLine="454"/>
        <w:jc w:val="both"/>
        <w:rPr>
          <w:b/>
          <w:sz w:val="28"/>
          <w:szCs w:val="28"/>
        </w:rPr>
      </w:pPr>
      <w:r w:rsidRPr="00AF3B72">
        <w:rPr>
          <w:b/>
          <w:sz w:val="28"/>
          <w:szCs w:val="28"/>
        </w:rPr>
        <w:t>В качестве вариантов работы парами можно назвать следующие:</w:t>
      </w:r>
    </w:p>
    <w:p w:rsidR="00877B13" w:rsidRPr="00502D98" w:rsidRDefault="00877B13" w:rsidP="00877B13">
      <w:pPr>
        <w:ind w:firstLine="454"/>
        <w:jc w:val="both"/>
        <w:rPr>
          <w:sz w:val="28"/>
          <w:szCs w:val="28"/>
        </w:rPr>
      </w:pPr>
      <w:r w:rsidRPr="00502D98">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77B13" w:rsidRPr="00502D98" w:rsidRDefault="00877B13" w:rsidP="00877B13">
      <w:pPr>
        <w:ind w:firstLine="454"/>
        <w:jc w:val="both"/>
        <w:rPr>
          <w:sz w:val="28"/>
          <w:szCs w:val="28"/>
        </w:rPr>
      </w:pPr>
      <w:r w:rsidRPr="00502D98">
        <w:rPr>
          <w:sz w:val="28"/>
          <w:szCs w:val="28"/>
        </w:rPr>
        <w:t>2) ученики поочерёдно выполняют общее задание, используя те определённые знания и средства, которые имеются у каждого;</w:t>
      </w:r>
    </w:p>
    <w:p w:rsidR="00877B13" w:rsidRPr="00502D98" w:rsidRDefault="00877B13" w:rsidP="00877B13">
      <w:pPr>
        <w:ind w:firstLine="454"/>
        <w:jc w:val="both"/>
        <w:rPr>
          <w:sz w:val="28"/>
          <w:szCs w:val="28"/>
        </w:rPr>
      </w:pPr>
      <w:r w:rsidRPr="00502D98">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877B13" w:rsidRPr="00502D98" w:rsidRDefault="00877B13" w:rsidP="00877B13">
      <w:pPr>
        <w:ind w:firstLine="454"/>
        <w:jc w:val="both"/>
        <w:rPr>
          <w:sz w:val="28"/>
          <w:szCs w:val="28"/>
        </w:rPr>
      </w:pPr>
      <w:r w:rsidRPr="00502D98">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877B13" w:rsidRPr="00502D98" w:rsidRDefault="00877B13" w:rsidP="00877B13">
      <w:pPr>
        <w:pStyle w:val="a7"/>
        <w:spacing w:before="0" w:beforeAutospacing="0" w:after="0" w:afterAutospacing="0"/>
        <w:ind w:firstLine="454"/>
        <w:jc w:val="both"/>
        <w:outlineLvl w:val="0"/>
        <w:rPr>
          <w:b/>
          <w:i/>
          <w:sz w:val="28"/>
          <w:szCs w:val="28"/>
        </w:rPr>
      </w:pPr>
      <w:r w:rsidRPr="00502D98">
        <w:rPr>
          <w:b/>
          <w:i/>
          <w:sz w:val="28"/>
          <w:szCs w:val="28"/>
        </w:rPr>
        <w:t>Разновозрастное сотрудничество</w:t>
      </w:r>
    </w:p>
    <w:p w:rsidR="00877B13" w:rsidRPr="00502D98" w:rsidRDefault="00877B13" w:rsidP="00877B13">
      <w:pPr>
        <w:pStyle w:val="a7"/>
        <w:spacing w:before="0" w:beforeAutospacing="0" w:after="0" w:afterAutospacing="0"/>
        <w:ind w:firstLine="454"/>
        <w:jc w:val="both"/>
        <w:rPr>
          <w:sz w:val="28"/>
          <w:szCs w:val="28"/>
        </w:rPr>
      </w:pPr>
      <w:r w:rsidRPr="00502D98">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77B13" w:rsidRPr="00502D98" w:rsidRDefault="00877B13" w:rsidP="00877B13">
      <w:pPr>
        <w:pStyle w:val="a7"/>
        <w:spacing w:before="0" w:beforeAutospacing="0" w:after="0" w:afterAutospacing="0"/>
        <w:ind w:firstLine="454"/>
        <w:jc w:val="both"/>
        <w:rPr>
          <w:sz w:val="28"/>
          <w:szCs w:val="28"/>
        </w:rPr>
      </w:pPr>
      <w:r w:rsidRPr="00502D98">
        <w:rPr>
          <w:sz w:val="28"/>
          <w:szCs w:val="28"/>
        </w:rPr>
        <w:t xml:space="preserve">Эта работа </w:t>
      </w:r>
      <w:proofErr w:type="gramStart"/>
      <w:r w:rsidRPr="00502D98">
        <w:rPr>
          <w:sz w:val="28"/>
          <w:szCs w:val="28"/>
        </w:rPr>
        <w:t>обучающихся</w:t>
      </w:r>
      <w:proofErr w:type="gramEnd"/>
      <w:r w:rsidRPr="00502D98">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502D98">
        <w:rPr>
          <w:sz w:val="28"/>
          <w:szCs w:val="28"/>
        </w:rPr>
        <w:t>обобщения</w:t>
      </w:r>
      <w:proofErr w:type="gramEnd"/>
      <w:r w:rsidRPr="00502D98">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36145" w:rsidRDefault="00C36145" w:rsidP="00877B13">
      <w:pPr>
        <w:pStyle w:val="a7"/>
        <w:spacing w:before="0" w:beforeAutospacing="0" w:after="0" w:afterAutospacing="0"/>
        <w:ind w:firstLine="454"/>
        <w:jc w:val="both"/>
        <w:rPr>
          <w:b/>
          <w:bCs/>
          <w:i/>
          <w:sz w:val="28"/>
          <w:szCs w:val="28"/>
        </w:rPr>
      </w:pPr>
    </w:p>
    <w:p w:rsidR="00C36145" w:rsidRDefault="00C36145" w:rsidP="00877B13">
      <w:pPr>
        <w:pStyle w:val="a7"/>
        <w:spacing w:before="0" w:beforeAutospacing="0" w:after="0" w:afterAutospacing="0"/>
        <w:ind w:firstLine="454"/>
        <w:jc w:val="both"/>
        <w:rPr>
          <w:b/>
          <w:bCs/>
          <w:i/>
          <w:sz w:val="28"/>
          <w:szCs w:val="28"/>
        </w:rPr>
      </w:pPr>
    </w:p>
    <w:p w:rsidR="00877B13" w:rsidRPr="00502D98" w:rsidRDefault="00877B13" w:rsidP="00877B13">
      <w:pPr>
        <w:pStyle w:val="a7"/>
        <w:spacing w:before="0" w:beforeAutospacing="0" w:after="0" w:afterAutospacing="0"/>
        <w:ind w:firstLine="454"/>
        <w:jc w:val="both"/>
        <w:rPr>
          <w:b/>
          <w:bCs/>
          <w:i/>
          <w:sz w:val="28"/>
          <w:szCs w:val="28"/>
        </w:rPr>
      </w:pPr>
      <w:r w:rsidRPr="00502D98">
        <w:rPr>
          <w:b/>
          <w:bCs/>
          <w:i/>
          <w:sz w:val="28"/>
          <w:szCs w:val="28"/>
        </w:rPr>
        <w:lastRenderedPageBreak/>
        <w:t xml:space="preserve">Проектная деятельность </w:t>
      </w:r>
      <w:proofErr w:type="gramStart"/>
      <w:r w:rsidRPr="00502D98">
        <w:rPr>
          <w:b/>
          <w:bCs/>
          <w:i/>
          <w:sz w:val="28"/>
          <w:szCs w:val="28"/>
        </w:rPr>
        <w:t>обучающихся</w:t>
      </w:r>
      <w:proofErr w:type="gramEnd"/>
      <w:r w:rsidRPr="00502D98">
        <w:rPr>
          <w:b/>
          <w:bCs/>
          <w:i/>
          <w:sz w:val="28"/>
          <w:szCs w:val="28"/>
        </w:rPr>
        <w:t xml:space="preserve"> как форма сотрудничества</w:t>
      </w:r>
    </w:p>
    <w:p w:rsidR="00877B13" w:rsidRPr="00502D98" w:rsidRDefault="00877B13" w:rsidP="00877B13">
      <w:pPr>
        <w:pStyle w:val="a7"/>
        <w:spacing w:before="0" w:beforeAutospacing="0" w:after="0" w:afterAutospacing="0"/>
        <w:ind w:firstLine="454"/>
        <w:jc w:val="both"/>
        <w:rPr>
          <w:sz w:val="28"/>
          <w:szCs w:val="28"/>
        </w:rPr>
      </w:pPr>
      <w:r w:rsidRPr="00502D98">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02D98">
        <w:rPr>
          <w:i/>
          <w:sz w:val="28"/>
          <w:szCs w:val="28"/>
        </w:rPr>
        <w:t>сотрудничества</w:t>
      </w:r>
      <w:r w:rsidRPr="00502D98">
        <w:rPr>
          <w:sz w:val="28"/>
          <w:szCs w:val="28"/>
        </w:rPr>
        <w:t xml:space="preserve">, </w:t>
      </w:r>
      <w:r w:rsidRPr="00502D98">
        <w:rPr>
          <w:i/>
          <w:sz w:val="28"/>
          <w:szCs w:val="28"/>
        </w:rPr>
        <w:t>кооперации</w:t>
      </w:r>
      <w:r w:rsidRPr="00502D98">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77B13" w:rsidRPr="00502D98" w:rsidRDefault="00877B13" w:rsidP="00877B13">
      <w:pPr>
        <w:pStyle w:val="1e"/>
        <w:ind w:firstLine="454"/>
        <w:rPr>
          <w:sz w:val="28"/>
          <w:szCs w:val="28"/>
        </w:rPr>
      </w:pPr>
      <w:r w:rsidRPr="00AF3B72">
        <w:rPr>
          <w:b/>
          <w:sz w:val="28"/>
          <w:szCs w:val="28"/>
        </w:rPr>
        <w:t>Целесообразно разделять разные типы ситуаций сотрудничества</w:t>
      </w:r>
      <w:r w:rsidRPr="00502D98">
        <w:rPr>
          <w:sz w:val="28"/>
          <w:szCs w:val="28"/>
        </w:rPr>
        <w:t xml:space="preserve">. </w:t>
      </w:r>
    </w:p>
    <w:p w:rsidR="00877B13" w:rsidRPr="00502D98" w:rsidRDefault="00877B13" w:rsidP="00877B13">
      <w:pPr>
        <w:pStyle w:val="1e"/>
        <w:ind w:firstLine="454"/>
        <w:rPr>
          <w:sz w:val="28"/>
          <w:szCs w:val="28"/>
        </w:rPr>
      </w:pPr>
      <w:r w:rsidRPr="00502D98">
        <w:rPr>
          <w:sz w:val="28"/>
          <w:szCs w:val="28"/>
        </w:rPr>
        <w:t xml:space="preserve">1. Ситуация </w:t>
      </w:r>
      <w:r w:rsidRPr="00502D98">
        <w:rPr>
          <w:i/>
          <w:sz w:val="28"/>
          <w:szCs w:val="28"/>
        </w:rPr>
        <w:t>сотрудничества со сверстниками</w:t>
      </w:r>
      <w:r w:rsidRPr="00502D98">
        <w:rPr>
          <w:sz w:val="28"/>
          <w:szCs w:val="28"/>
        </w:rPr>
        <w:t xml:space="preserve"> </w:t>
      </w:r>
      <w:r w:rsidRPr="00502D98">
        <w:rPr>
          <w:i/>
          <w:sz w:val="28"/>
          <w:szCs w:val="28"/>
        </w:rPr>
        <w:t>с распределением функций</w:t>
      </w:r>
      <w:r w:rsidRPr="00502D98">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502D98">
        <w:rPr>
          <w:b/>
          <w:sz w:val="28"/>
          <w:szCs w:val="28"/>
        </w:rPr>
        <w:t xml:space="preserve"> </w:t>
      </w:r>
      <w:r w:rsidRPr="00502D98">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77B13" w:rsidRPr="00502D98" w:rsidRDefault="00877B13" w:rsidP="00877B13">
      <w:pPr>
        <w:pStyle w:val="1e"/>
        <w:ind w:firstLine="454"/>
        <w:rPr>
          <w:sz w:val="28"/>
          <w:szCs w:val="28"/>
        </w:rPr>
      </w:pPr>
      <w:r w:rsidRPr="00502D98">
        <w:rPr>
          <w:sz w:val="28"/>
          <w:szCs w:val="28"/>
        </w:rPr>
        <w:t>2.</w:t>
      </w:r>
      <w:r w:rsidRPr="00502D98">
        <w:rPr>
          <w:b/>
          <w:sz w:val="28"/>
          <w:szCs w:val="28"/>
        </w:rPr>
        <w:t> </w:t>
      </w:r>
      <w:r w:rsidRPr="00502D98">
        <w:rPr>
          <w:sz w:val="28"/>
          <w:szCs w:val="28"/>
        </w:rPr>
        <w:t xml:space="preserve">Ситуация </w:t>
      </w:r>
      <w:r w:rsidRPr="00502D98">
        <w:rPr>
          <w:i/>
          <w:sz w:val="28"/>
          <w:szCs w:val="28"/>
        </w:rPr>
        <w:t xml:space="preserve">сотрудничества </w:t>
      </w:r>
      <w:proofErr w:type="gramStart"/>
      <w:r w:rsidRPr="00502D98">
        <w:rPr>
          <w:i/>
          <w:sz w:val="28"/>
          <w:szCs w:val="28"/>
        </w:rPr>
        <w:t>со</w:t>
      </w:r>
      <w:proofErr w:type="gramEnd"/>
      <w:r w:rsidRPr="00502D98">
        <w:rPr>
          <w:i/>
          <w:sz w:val="28"/>
          <w:szCs w:val="28"/>
        </w:rPr>
        <w:t xml:space="preserve"> взрослым</w:t>
      </w:r>
      <w:r w:rsidRPr="00502D98">
        <w:rPr>
          <w:sz w:val="28"/>
          <w:szCs w:val="28"/>
        </w:rPr>
        <w:t xml:space="preserve"> </w:t>
      </w:r>
      <w:r w:rsidRPr="00502D98">
        <w:rPr>
          <w:i/>
          <w:sz w:val="28"/>
          <w:szCs w:val="28"/>
        </w:rPr>
        <w:t>с распределением функций</w:t>
      </w:r>
      <w:r w:rsidRPr="00502D98">
        <w:rPr>
          <w:sz w:val="28"/>
          <w:szCs w:val="28"/>
        </w:rPr>
        <w:t xml:space="preserve">. Эта ситуация отличается от </w:t>
      </w:r>
      <w:proofErr w:type="gramStart"/>
      <w:r w:rsidRPr="00502D98">
        <w:rPr>
          <w:sz w:val="28"/>
          <w:szCs w:val="28"/>
        </w:rPr>
        <w:t>предыдущей</w:t>
      </w:r>
      <w:proofErr w:type="gramEnd"/>
      <w:r w:rsidRPr="00502D98">
        <w:rPr>
          <w:sz w:val="28"/>
          <w:szCs w:val="28"/>
        </w:rPr>
        <w:t xml:space="preserve"> тем, что партнёром обучающегося выступает не сверстник, а взрослый. Здесь требуется способность </w:t>
      </w:r>
      <w:proofErr w:type="gramStart"/>
      <w:r w:rsidRPr="00502D98">
        <w:rPr>
          <w:sz w:val="28"/>
          <w:szCs w:val="28"/>
        </w:rPr>
        <w:t>обучающегося</w:t>
      </w:r>
      <w:proofErr w:type="gramEnd"/>
      <w:r w:rsidRPr="00502D98">
        <w:rPr>
          <w:sz w:val="28"/>
          <w:szCs w:val="28"/>
        </w:rPr>
        <w:t xml:space="preserve"> проявлять инициативу в ситуации неопределённой задачи: с помощью вопросов получать недостающую информацию. </w:t>
      </w:r>
    </w:p>
    <w:p w:rsidR="00877B13" w:rsidRPr="00502D98" w:rsidRDefault="00877B13" w:rsidP="00877B13">
      <w:pPr>
        <w:pStyle w:val="1e"/>
        <w:ind w:firstLine="454"/>
        <w:rPr>
          <w:sz w:val="28"/>
          <w:szCs w:val="28"/>
        </w:rPr>
      </w:pPr>
      <w:r w:rsidRPr="00502D98">
        <w:rPr>
          <w:sz w:val="28"/>
          <w:szCs w:val="28"/>
        </w:rPr>
        <w:t>3.</w:t>
      </w:r>
      <w:r w:rsidRPr="00502D98">
        <w:rPr>
          <w:b/>
          <w:sz w:val="28"/>
          <w:szCs w:val="28"/>
        </w:rPr>
        <w:t> </w:t>
      </w:r>
      <w:r w:rsidRPr="00502D98">
        <w:rPr>
          <w:sz w:val="28"/>
          <w:szCs w:val="28"/>
        </w:rPr>
        <w:t xml:space="preserve">Ситуация </w:t>
      </w:r>
      <w:r w:rsidRPr="00502D98">
        <w:rPr>
          <w:i/>
          <w:sz w:val="28"/>
          <w:szCs w:val="28"/>
        </w:rPr>
        <w:t>взаимодействия со сверстниками без чёткого разделения функций</w:t>
      </w:r>
      <w:r w:rsidRPr="00502D98">
        <w:rPr>
          <w:sz w:val="28"/>
          <w:szCs w:val="28"/>
        </w:rPr>
        <w:t>.</w:t>
      </w:r>
    </w:p>
    <w:p w:rsidR="00877B13" w:rsidRPr="00502D98" w:rsidRDefault="00877B13" w:rsidP="00877B13">
      <w:pPr>
        <w:pStyle w:val="1e"/>
        <w:ind w:firstLine="454"/>
        <w:rPr>
          <w:sz w:val="28"/>
          <w:szCs w:val="28"/>
        </w:rPr>
      </w:pPr>
      <w:r w:rsidRPr="00502D98">
        <w:rPr>
          <w:sz w:val="28"/>
          <w:szCs w:val="28"/>
        </w:rPr>
        <w:t xml:space="preserve">4. Ситуация </w:t>
      </w:r>
      <w:r w:rsidRPr="00502D98">
        <w:rPr>
          <w:i/>
          <w:sz w:val="28"/>
          <w:szCs w:val="28"/>
        </w:rPr>
        <w:t>конфликтного взаимодействия со сверстниками</w:t>
      </w:r>
      <w:r w:rsidRPr="00502D98">
        <w:rPr>
          <w:sz w:val="28"/>
          <w:szCs w:val="28"/>
        </w:rPr>
        <w:t xml:space="preserve">. </w:t>
      </w:r>
    </w:p>
    <w:p w:rsidR="00877B13" w:rsidRPr="00502D98" w:rsidRDefault="00877B13" w:rsidP="00877B13">
      <w:pPr>
        <w:pStyle w:val="1e"/>
        <w:ind w:firstLine="454"/>
        <w:rPr>
          <w:sz w:val="28"/>
          <w:szCs w:val="28"/>
        </w:rPr>
      </w:pPr>
      <w:r w:rsidRPr="00502D98">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77B13" w:rsidRPr="00502D98" w:rsidRDefault="00877B13" w:rsidP="00877B13">
      <w:pPr>
        <w:pStyle w:val="a7"/>
        <w:spacing w:before="0" w:beforeAutospacing="0" w:after="0" w:afterAutospacing="0"/>
        <w:ind w:firstLine="454"/>
        <w:jc w:val="both"/>
        <w:rPr>
          <w:sz w:val="28"/>
          <w:szCs w:val="28"/>
        </w:rPr>
      </w:pPr>
      <w:r w:rsidRPr="00502D98">
        <w:rPr>
          <w:sz w:val="28"/>
          <w:szCs w:val="28"/>
        </w:rPr>
        <w:t xml:space="preserve">Установлено, что у </w:t>
      </w:r>
      <w:proofErr w:type="gramStart"/>
      <w:r w:rsidRPr="00502D98">
        <w:rPr>
          <w:sz w:val="28"/>
          <w:szCs w:val="28"/>
        </w:rPr>
        <w:t>обучающихся</w:t>
      </w:r>
      <w:proofErr w:type="gramEnd"/>
      <w:r w:rsidRPr="00502D98">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77B13" w:rsidRPr="00502D98" w:rsidRDefault="00877B13" w:rsidP="00877B13">
      <w:pPr>
        <w:pStyle w:val="a7"/>
        <w:spacing w:before="0" w:beforeAutospacing="0" w:after="0" w:afterAutospacing="0"/>
        <w:ind w:firstLine="454"/>
        <w:jc w:val="both"/>
        <w:outlineLvl w:val="0"/>
        <w:rPr>
          <w:b/>
          <w:i/>
          <w:sz w:val="28"/>
          <w:szCs w:val="28"/>
        </w:rPr>
      </w:pPr>
      <w:r w:rsidRPr="00502D98">
        <w:rPr>
          <w:b/>
          <w:i/>
          <w:sz w:val="28"/>
          <w:szCs w:val="28"/>
        </w:rPr>
        <w:t>Дискуссия</w:t>
      </w:r>
    </w:p>
    <w:p w:rsidR="00877B13" w:rsidRPr="00502D98" w:rsidRDefault="00877B13" w:rsidP="00877B13">
      <w:pPr>
        <w:ind w:firstLine="454"/>
        <w:jc w:val="both"/>
        <w:rPr>
          <w:sz w:val="28"/>
          <w:szCs w:val="28"/>
        </w:rPr>
      </w:pPr>
      <w:r w:rsidRPr="00502D98">
        <w:rPr>
          <w:iCs/>
          <w:sz w:val="28"/>
          <w:szCs w:val="28"/>
        </w:rPr>
        <w:t xml:space="preserve">Диалог </w:t>
      </w:r>
      <w:proofErr w:type="gramStart"/>
      <w:r w:rsidRPr="00502D98">
        <w:rPr>
          <w:iCs/>
          <w:sz w:val="28"/>
          <w:szCs w:val="28"/>
        </w:rPr>
        <w:t>обучающихся</w:t>
      </w:r>
      <w:proofErr w:type="gramEnd"/>
      <w:r w:rsidRPr="00502D98">
        <w:rPr>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502D98">
        <w:rPr>
          <w:iCs/>
          <w:sz w:val="28"/>
          <w:szCs w:val="28"/>
        </w:rPr>
        <w:t>обучающихся</w:t>
      </w:r>
      <w:proofErr w:type="gramEnd"/>
      <w:r w:rsidRPr="00502D98">
        <w:rPr>
          <w:iCs/>
          <w:sz w:val="28"/>
          <w:szCs w:val="28"/>
        </w:rPr>
        <w:t xml:space="preserve"> со своей и чужой точками зрения может стать </w:t>
      </w:r>
      <w:r w:rsidRPr="00502D98">
        <w:rPr>
          <w:i/>
          <w:iCs/>
          <w:sz w:val="28"/>
          <w:szCs w:val="28"/>
        </w:rPr>
        <w:t>письменная дискуссия</w:t>
      </w:r>
      <w:r w:rsidRPr="00502D98">
        <w:rPr>
          <w:iCs/>
          <w:sz w:val="28"/>
          <w:szCs w:val="28"/>
        </w:rPr>
        <w:t xml:space="preserve">. В </w:t>
      </w:r>
      <w:r w:rsidRPr="00502D98">
        <w:rPr>
          <w:sz w:val="28"/>
          <w:szCs w:val="28"/>
        </w:rPr>
        <w:t xml:space="preserve">начальной школе на протяжении более чем 3 лет совместные действия обучающихся строятся преимущественно через </w:t>
      </w:r>
      <w:r w:rsidRPr="00502D98">
        <w:rPr>
          <w:i/>
          <w:sz w:val="28"/>
          <w:szCs w:val="28"/>
        </w:rPr>
        <w:t>устные формы учебных диалогов</w:t>
      </w:r>
      <w:r w:rsidRPr="00502D98">
        <w:rPr>
          <w:sz w:val="28"/>
          <w:szCs w:val="28"/>
        </w:rPr>
        <w:t xml:space="preserve"> с одноклассниками и учителем. </w:t>
      </w:r>
    </w:p>
    <w:p w:rsidR="00877B13" w:rsidRPr="00502D98" w:rsidRDefault="00877B13" w:rsidP="00877B13">
      <w:pPr>
        <w:ind w:firstLine="454"/>
        <w:jc w:val="both"/>
        <w:rPr>
          <w:sz w:val="28"/>
          <w:szCs w:val="28"/>
        </w:rPr>
      </w:pPr>
      <w:r w:rsidRPr="00502D98">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77B13" w:rsidRPr="00502D98" w:rsidRDefault="00877B13" w:rsidP="00877B13">
      <w:pPr>
        <w:ind w:firstLine="454"/>
        <w:jc w:val="both"/>
        <w:rPr>
          <w:sz w:val="28"/>
          <w:szCs w:val="28"/>
        </w:rPr>
      </w:pPr>
      <w:r w:rsidRPr="00502D98">
        <w:rPr>
          <w:sz w:val="28"/>
          <w:szCs w:val="28"/>
        </w:rPr>
        <w:t xml:space="preserve">Выделяются следующие </w:t>
      </w:r>
      <w:r w:rsidRPr="00502D98">
        <w:rPr>
          <w:i/>
          <w:sz w:val="28"/>
          <w:szCs w:val="28"/>
        </w:rPr>
        <w:t>функции письменной дискуссии</w:t>
      </w:r>
      <w:r w:rsidRPr="00502D98">
        <w:rPr>
          <w:sz w:val="28"/>
          <w:szCs w:val="28"/>
        </w:rPr>
        <w:t>:</w:t>
      </w:r>
    </w:p>
    <w:p w:rsidR="00877B13" w:rsidRPr="00502D98" w:rsidRDefault="00877B13" w:rsidP="00877B13">
      <w:pPr>
        <w:pStyle w:val="ab"/>
        <w:spacing w:line="240" w:lineRule="auto"/>
      </w:pPr>
      <w:r w:rsidRPr="00502D98">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w:t>
      </w:r>
      <w:r w:rsidRPr="00502D98">
        <w:lastRenderedPageBreak/>
        <w:t>текстов, из которых старшие подростки получают сведения о взглядах на проблемы, существующие в разных областях знаний;</w:t>
      </w:r>
    </w:p>
    <w:p w:rsidR="00877B13" w:rsidRPr="00502D98" w:rsidRDefault="00877B13" w:rsidP="00877B13">
      <w:pPr>
        <w:pStyle w:val="ab"/>
        <w:spacing w:line="240" w:lineRule="auto"/>
      </w:pPr>
      <w:r w:rsidRPr="00502D98">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77B13" w:rsidRPr="00502D98" w:rsidRDefault="00877B13" w:rsidP="00877B13">
      <w:pPr>
        <w:pStyle w:val="ab"/>
        <w:spacing w:line="240" w:lineRule="auto"/>
      </w:pPr>
      <w:r w:rsidRPr="00502D98">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77B13" w:rsidRPr="00502D98" w:rsidRDefault="00877B13" w:rsidP="00877B13">
      <w:pPr>
        <w:pStyle w:val="ab"/>
        <w:spacing w:line="240" w:lineRule="auto"/>
      </w:pPr>
      <w:r w:rsidRPr="00502D98">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77B13" w:rsidRPr="00502D98" w:rsidRDefault="00877B13" w:rsidP="0062518A">
      <w:pPr>
        <w:pStyle w:val="a7"/>
        <w:spacing w:before="0" w:beforeAutospacing="0" w:after="0" w:afterAutospacing="0"/>
        <w:ind w:firstLine="454"/>
        <w:outlineLvl w:val="0"/>
        <w:rPr>
          <w:b/>
          <w:i/>
          <w:sz w:val="28"/>
          <w:szCs w:val="28"/>
        </w:rPr>
      </w:pPr>
      <w:r w:rsidRPr="00502D98">
        <w:rPr>
          <w:b/>
          <w:i/>
          <w:sz w:val="28"/>
          <w:szCs w:val="28"/>
        </w:rPr>
        <w:t>Тренинги</w:t>
      </w:r>
    </w:p>
    <w:p w:rsidR="00877B13" w:rsidRPr="00502D98" w:rsidRDefault="00877B13" w:rsidP="00877B13">
      <w:pPr>
        <w:ind w:firstLine="454"/>
        <w:jc w:val="both"/>
        <w:rPr>
          <w:sz w:val="28"/>
          <w:szCs w:val="28"/>
        </w:rPr>
      </w:pPr>
      <w:r w:rsidRPr="00502D98">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02D98">
        <w:rPr>
          <w:i/>
          <w:sz w:val="28"/>
          <w:szCs w:val="28"/>
        </w:rPr>
        <w:t>тренингов</w:t>
      </w:r>
      <w:r w:rsidRPr="00502D98">
        <w:rPr>
          <w:sz w:val="28"/>
          <w:szCs w:val="28"/>
        </w:rPr>
        <w:t xml:space="preserve"> для подростков. Программы тренингов позволяют ставить и достигать следующих конкретных целей: </w:t>
      </w:r>
    </w:p>
    <w:p w:rsidR="00877B13" w:rsidRPr="00502D98" w:rsidRDefault="00877B13" w:rsidP="00877B13">
      <w:pPr>
        <w:pStyle w:val="ab"/>
        <w:spacing w:line="240" w:lineRule="auto"/>
      </w:pPr>
      <w:r w:rsidRPr="00502D98">
        <w:t>• вырабатывать положительное отношение друг к другу и умение общаться так, чтобы общение с тобой приносило радость окружающим;</w:t>
      </w:r>
    </w:p>
    <w:p w:rsidR="00877B13" w:rsidRPr="00502D98" w:rsidRDefault="00877B13" w:rsidP="00877B13">
      <w:pPr>
        <w:pStyle w:val="ab"/>
        <w:spacing w:line="240" w:lineRule="auto"/>
      </w:pPr>
      <w:r w:rsidRPr="00502D98">
        <w:t>• развивать навыки взаимодействия в группе;</w:t>
      </w:r>
    </w:p>
    <w:p w:rsidR="00877B13" w:rsidRPr="00502D98" w:rsidRDefault="00877B13" w:rsidP="00877B13">
      <w:pPr>
        <w:pStyle w:val="ab"/>
        <w:spacing w:line="240" w:lineRule="auto"/>
      </w:pPr>
      <w:r w:rsidRPr="00502D98">
        <w:t xml:space="preserve">• создать положительное настроение на дальнейшее продолжительное взаимодействие в </w:t>
      </w:r>
      <w:proofErr w:type="spellStart"/>
      <w:r w:rsidRPr="00502D98">
        <w:t>тренинговой</w:t>
      </w:r>
      <w:proofErr w:type="spellEnd"/>
      <w:r w:rsidRPr="00502D98">
        <w:t xml:space="preserve"> группе;</w:t>
      </w:r>
    </w:p>
    <w:p w:rsidR="00877B13" w:rsidRPr="00502D98" w:rsidRDefault="00877B13" w:rsidP="00877B13">
      <w:pPr>
        <w:pStyle w:val="ab"/>
        <w:spacing w:line="240" w:lineRule="auto"/>
      </w:pPr>
      <w:r w:rsidRPr="00502D98">
        <w:t>• развивать невербальные навыки общения;</w:t>
      </w:r>
    </w:p>
    <w:p w:rsidR="00877B13" w:rsidRPr="00502D98" w:rsidRDefault="00877B13" w:rsidP="00877B13">
      <w:pPr>
        <w:pStyle w:val="ab"/>
        <w:spacing w:line="240" w:lineRule="auto"/>
      </w:pPr>
      <w:r w:rsidRPr="00502D98">
        <w:t>• развивать навыки самопознания;</w:t>
      </w:r>
    </w:p>
    <w:p w:rsidR="00877B13" w:rsidRPr="00502D98" w:rsidRDefault="00877B13" w:rsidP="00877B13">
      <w:pPr>
        <w:pStyle w:val="ab"/>
        <w:spacing w:line="240" w:lineRule="auto"/>
      </w:pPr>
      <w:r w:rsidRPr="00502D98">
        <w:t>• развивать навыки восприятия и понимания других людей;</w:t>
      </w:r>
    </w:p>
    <w:p w:rsidR="00877B13" w:rsidRPr="00502D98" w:rsidRDefault="00877B13" w:rsidP="00877B13">
      <w:pPr>
        <w:pStyle w:val="ab"/>
        <w:spacing w:line="240" w:lineRule="auto"/>
      </w:pPr>
      <w:r w:rsidRPr="00502D98">
        <w:t>• учиться познавать себя через восприятие другого;</w:t>
      </w:r>
    </w:p>
    <w:p w:rsidR="00877B13" w:rsidRPr="00502D98" w:rsidRDefault="00877B13" w:rsidP="00877B13">
      <w:pPr>
        <w:pStyle w:val="ab"/>
        <w:spacing w:line="240" w:lineRule="auto"/>
      </w:pPr>
      <w:r w:rsidRPr="00502D98">
        <w:t>• получить представление о «неверных средствах общения»;</w:t>
      </w:r>
    </w:p>
    <w:p w:rsidR="00877B13" w:rsidRPr="00502D98" w:rsidRDefault="00877B13" w:rsidP="00877B13">
      <w:pPr>
        <w:pStyle w:val="ab"/>
        <w:spacing w:line="240" w:lineRule="auto"/>
      </w:pPr>
      <w:r w:rsidRPr="00502D98">
        <w:t>• развивать положительную самооценку;</w:t>
      </w:r>
    </w:p>
    <w:p w:rsidR="00877B13" w:rsidRPr="00502D98" w:rsidRDefault="00877B13" w:rsidP="00877B13">
      <w:pPr>
        <w:pStyle w:val="ab"/>
        <w:spacing w:line="240" w:lineRule="auto"/>
      </w:pPr>
      <w:r w:rsidRPr="00502D98">
        <w:t>• сформировать чувство уверенности в себе и осознание себя в новом качестве;</w:t>
      </w:r>
    </w:p>
    <w:p w:rsidR="00877B13" w:rsidRPr="00502D98" w:rsidRDefault="00877B13" w:rsidP="00877B13">
      <w:pPr>
        <w:pStyle w:val="ab"/>
        <w:spacing w:line="240" w:lineRule="auto"/>
      </w:pPr>
      <w:r w:rsidRPr="00502D98">
        <w:t>• познакомить с понятием «конфликт»;</w:t>
      </w:r>
    </w:p>
    <w:p w:rsidR="00877B13" w:rsidRPr="00502D98" w:rsidRDefault="00877B13" w:rsidP="00877B13">
      <w:pPr>
        <w:pStyle w:val="ab"/>
        <w:spacing w:line="240" w:lineRule="auto"/>
      </w:pPr>
      <w:r w:rsidRPr="00502D98">
        <w:t>• определить особенности поведения в конфликтной ситуации;</w:t>
      </w:r>
    </w:p>
    <w:p w:rsidR="00877B13" w:rsidRPr="00502D98" w:rsidRDefault="00877B13" w:rsidP="00877B13">
      <w:pPr>
        <w:pStyle w:val="ab"/>
        <w:spacing w:line="240" w:lineRule="auto"/>
      </w:pPr>
      <w:r w:rsidRPr="00502D98">
        <w:t>• обучить способам выхода из конфликтной ситуации;</w:t>
      </w:r>
    </w:p>
    <w:p w:rsidR="00877B13" w:rsidRPr="00502D98" w:rsidRDefault="00877B13" w:rsidP="00877B13">
      <w:pPr>
        <w:pStyle w:val="ab"/>
        <w:spacing w:line="240" w:lineRule="auto"/>
      </w:pPr>
      <w:r w:rsidRPr="00502D98">
        <w:t>• отработать ситуации предотвращения конфликтов;</w:t>
      </w:r>
    </w:p>
    <w:p w:rsidR="00877B13" w:rsidRPr="00502D98" w:rsidRDefault="00877B13" w:rsidP="00877B13">
      <w:pPr>
        <w:pStyle w:val="ab"/>
        <w:spacing w:line="240" w:lineRule="auto"/>
      </w:pPr>
      <w:r w:rsidRPr="00502D98">
        <w:t>• закрепить навыки поведения в конфликтной ситуации;</w:t>
      </w:r>
    </w:p>
    <w:p w:rsidR="00877B13" w:rsidRPr="00502D98" w:rsidRDefault="00877B13" w:rsidP="00877B13">
      <w:pPr>
        <w:pStyle w:val="ab"/>
        <w:spacing w:line="240" w:lineRule="auto"/>
      </w:pPr>
      <w:r w:rsidRPr="00502D98">
        <w:t>• снизить уровень конфликтности подростков.</w:t>
      </w:r>
    </w:p>
    <w:p w:rsidR="00877B13" w:rsidRPr="00502D98" w:rsidRDefault="00877B13" w:rsidP="00877B13">
      <w:pPr>
        <w:ind w:firstLine="454"/>
        <w:jc w:val="both"/>
        <w:rPr>
          <w:iCs/>
          <w:sz w:val="28"/>
          <w:szCs w:val="28"/>
        </w:rPr>
      </w:pPr>
      <w:r w:rsidRPr="00502D98">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77B13" w:rsidRPr="00C36145" w:rsidRDefault="00877B13" w:rsidP="00C36145">
      <w:pPr>
        <w:pStyle w:val="a7"/>
        <w:spacing w:before="0" w:beforeAutospacing="0" w:after="0" w:afterAutospacing="0"/>
        <w:ind w:firstLine="454"/>
        <w:jc w:val="both"/>
        <w:rPr>
          <w:sz w:val="28"/>
          <w:szCs w:val="28"/>
        </w:rPr>
      </w:pPr>
      <w:r w:rsidRPr="00502D98">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w:t>
      </w:r>
      <w:r w:rsidRPr="00502D98">
        <w:rPr>
          <w:sz w:val="28"/>
          <w:szCs w:val="28"/>
        </w:rPr>
        <w:lastRenderedPageBreak/>
        <w:t xml:space="preserve">системы межличностного общения. Через ролевое проигрывание успешно отрабатываются навыки культуры общения, усваиваются знания этикета. </w:t>
      </w:r>
    </w:p>
    <w:p w:rsidR="00877B13" w:rsidRPr="00502D98" w:rsidRDefault="00877B13" w:rsidP="00877B13">
      <w:pPr>
        <w:ind w:firstLine="454"/>
        <w:jc w:val="both"/>
        <w:outlineLvl w:val="0"/>
        <w:rPr>
          <w:b/>
          <w:i/>
          <w:sz w:val="28"/>
          <w:szCs w:val="28"/>
        </w:rPr>
      </w:pPr>
      <w:r w:rsidRPr="00502D98">
        <w:rPr>
          <w:b/>
          <w:i/>
          <w:sz w:val="28"/>
          <w:szCs w:val="28"/>
        </w:rPr>
        <w:t>Общий приём доказательства</w:t>
      </w:r>
    </w:p>
    <w:p w:rsidR="00877B13" w:rsidRPr="00502D98" w:rsidRDefault="00877B13" w:rsidP="00877B13">
      <w:pPr>
        <w:ind w:firstLine="454"/>
        <w:jc w:val="both"/>
        <w:rPr>
          <w:sz w:val="28"/>
          <w:szCs w:val="28"/>
        </w:rPr>
      </w:pPr>
      <w:proofErr w:type="gramStart"/>
      <w:r w:rsidRPr="00502D98">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877B13" w:rsidRPr="00502D98" w:rsidRDefault="00877B13" w:rsidP="00877B13">
      <w:pPr>
        <w:ind w:firstLine="454"/>
        <w:jc w:val="both"/>
        <w:rPr>
          <w:sz w:val="28"/>
          <w:szCs w:val="28"/>
        </w:rPr>
      </w:pPr>
      <w:r w:rsidRPr="00502D98">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77B13" w:rsidRPr="00502D98" w:rsidRDefault="00877B13" w:rsidP="00877B13">
      <w:pPr>
        <w:pStyle w:val="ab"/>
        <w:spacing w:line="240" w:lineRule="auto"/>
      </w:pPr>
      <w:r w:rsidRPr="00502D98">
        <w:t>• анализ и воспроизведение готовых доказательств;</w:t>
      </w:r>
    </w:p>
    <w:p w:rsidR="00877B13" w:rsidRPr="00502D98" w:rsidRDefault="00877B13" w:rsidP="00877B13">
      <w:pPr>
        <w:pStyle w:val="ab"/>
        <w:spacing w:line="240" w:lineRule="auto"/>
      </w:pPr>
      <w:r w:rsidRPr="00502D98">
        <w:t>• опровержение предложенных доказательств;</w:t>
      </w:r>
    </w:p>
    <w:p w:rsidR="00877B13" w:rsidRPr="00502D98" w:rsidRDefault="00877B13" w:rsidP="00877B13">
      <w:pPr>
        <w:pStyle w:val="ab"/>
        <w:spacing w:line="240" w:lineRule="auto"/>
      </w:pPr>
      <w:r w:rsidRPr="00502D98">
        <w:t>• самостоятельный поиск, конструирование и осуществление доказательства.</w:t>
      </w:r>
    </w:p>
    <w:p w:rsidR="00877B13" w:rsidRPr="00502D98" w:rsidRDefault="00877B13" w:rsidP="00877B13">
      <w:pPr>
        <w:ind w:firstLine="454"/>
        <w:jc w:val="both"/>
        <w:rPr>
          <w:sz w:val="28"/>
          <w:szCs w:val="28"/>
        </w:rPr>
      </w:pPr>
      <w:r w:rsidRPr="00502D98">
        <w:rPr>
          <w:sz w:val="28"/>
          <w:szCs w:val="28"/>
        </w:rPr>
        <w:t xml:space="preserve">Необходимость использования </w:t>
      </w:r>
      <w:proofErr w:type="gramStart"/>
      <w:r w:rsidRPr="00502D98">
        <w:rPr>
          <w:sz w:val="28"/>
          <w:szCs w:val="28"/>
        </w:rPr>
        <w:t>обучающимися</w:t>
      </w:r>
      <w:proofErr w:type="gramEnd"/>
      <w:r w:rsidRPr="00502D98">
        <w:rPr>
          <w:sz w:val="28"/>
          <w:szCs w:val="28"/>
        </w:rPr>
        <w:t xml:space="preserve"> доказательства возникает в ситуациях, когда:</w:t>
      </w:r>
    </w:p>
    <w:p w:rsidR="00877B13" w:rsidRPr="00502D98" w:rsidRDefault="00877B13" w:rsidP="00877B13">
      <w:pPr>
        <w:pStyle w:val="ab"/>
        <w:spacing w:line="240" w:lineRule="auto"/>
      </w:pPr>
      <w:r w:rsidRPr="00502D98">
        <w:t xml:space="preserve">• учитель сам формулирует то или иное положение и предлагает </w:t>
      </w:r>
      <w:proofErr w:type="gramStart"/>
      <w:r w:rsidRPr="00502D98">
        <w:t>обучающимся</w:t>
      </w:r>
      <w:proofErr w:type="gramEnd"/>
      <w:r w:rsidRPr="00502D98">
        <w:t xml:space="preserve"> доказать его;</w:t>
      </w:r>
    </w:p>
    <w:p w:rsidR="00877B13" w:rsidRPr="00502D98" w:rsidRDefault="00877B13" w:rsidP="00877B13">
      <w:pPr>
        <w:pStyle w:val="ab"/>
        <w:spacing w:line="240" w:lineRule="auto"/>
      </w:pPr>
      <w:r w:rsidRPr="00502D98">
        <w:t xml:space="preserve">• учитель ставит проблему, в ходе решения которой у </w:t>
      </w:r>
      <w:proofErr w:type="gramStart"/>
      <w:r w:rsidRPr="00502D98">
        <w:t>обучающихся</w:t>
      </w:r>
      <w:proofErr w:type="gramEnd"/>
      <w:r w:rsidRPr="00502D98">
        <w:t xml:space="preserve"> возникает потребность доказать правильность (истинность) выбранного пути решения. </w:t>
      </w:r>
    </w:p>
    <w:p w:rsidR="00877B13" w:rsidRPr="00502D98" w:rsidRDefault="00877B13" w:rsidP="00877B13">
      <w:pPr>
        <w:ind w:firstLine="454"/>
        <w:jc w:val="both"/>
        <w:rPr>
          <w:sz w:val="28"/>
          <w:szCs w:val="28"/>
        </w:rPr>
      </w:pPr>
      <w:r w:rsidRPr="00502D98">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77B13" w:rsidRPr="00502D98" w:rsidRDefault="00877B13" w:rsidP="00877B13">
      <w:pPr>
        <w:ind w:firstLine="454"/>
        <w:jc w:val="both"/>
        <w:rPr>
          <w:sz w:val="28"/>
          <w:szCs w:val="28"/>
        </w:rPr>
      </w:pPr>
      <w:r w:rsidRPr="00502D98">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77B13" w:rsidRPr="00502D98" w:rsidRDefault="00877B13" w:rsidP="00877B13">
      <w:pPr>
        <w:ind w:firstLine="454"/>
        <w:jc w:val="both"/>
        <w:rPr>
          <w:sz w:val="28"/>
          <w:szCs w:val="28"/>
        </w:rPr>
      </w:pPr>
      <w:r w:rsidRPr="00502D98">
        <w:rPr>
          <w:sz w:val="28"/>
          <w:szCs w:val="28"/>
        </w:rPr>
        <w:t>Любое доказательство включает:</w:t>
      </w:r>
    </w:p>
    <w:p w:rsidR="00877B13" w:rsidRPr="00502D98" w:rsidRDefault="00877B13" w:rsidP="00877B13">
      <w:pPr>
        <w:pStyle w:val="ab"/>
        <w:spacing w:line="240" w:lineRule="auto"/>
      </w:pPr>
      <w:r w:rsidRPr="00502D98">
        <w:t>• </w:t>
      </w:r>
      <w:r w:rsidRPr="00502D98">
        <w:rPr>
          <w:i/>
        </w:rPr>
        <w:t>тезис</w:t>
      </w:r>
      <w:r w:rsidRPr="00502D98">
        <w:t xml:space="preserve"> — суждение (утверждение), истинность которого доказывается;</w:t>
      </w:r>
    </w:p>
    <w:p w:rsidR="00877B13" w:rsidRPr="00502D98" w:rsidRDefault="00877B13" w:rsidP="00877B13">
      <w:pPr>
        <w:pStyle w:val="ab"/>
        <w:spacing w:line="240" w:lineRule="auto"/>
      </w:pPr>
      <w:r w:rsidRPr="00502D98">
        <w:t>• </w:t>
      </w:r>
      <w:r w:rsidRPr="00502D98">
        <w:rPr>
          <w:i/>
        </w:rPr>
        <w:t>аргументы</w:t>
      </w:r>
      <w:r w:rsidRPr="00502D98">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77B13" w:rsidRPr="00502D98" w:rsidRDefault="00877B13" w:rsidP="00877B13">
      <w:pPr>
        <w:pStyle w:val="ab"/>
        <w:spacing w:line="240" w:lineRule="auto"/>
      </w:pPr>
      <w:r w:rsidRPr="00502D98">
        <w:t>• </w:t>
      </w:r>
      <w:r w:rsidRPr="00502D98">
        <w:rPr>
          <w:i/>
        </w:rPr>
        <w:t>демонстрация</w:t>
      </w:r>
      <w:r w:rsidRPr="00502D98">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77B13" w:rsidRPr="00502D98" w:rsidRDefault="00877B13" w:rsidP="00877B13">
      <w:pPr>
        <w:ind w:firstLine="454"/>
        <w:jc w:val="both"/>
        <w:rPr>
          <w:sz w:val="28"/>
          <w:szCs w:val="28"/>
        </w:rPr>
      </w:pPr>
      <w:r w:rsidRPr="00502D98">
        <w:rPr>
          <w:sz w:val="28"/>
          <w:szCs w:val="28"/>
        </w:rPr>
        <w:t xml:space="preserve">В целях обеспечения освоения </w:t>
      </w:r>
      <w:proofErr w:type="gramStart"/>
      <w:r w:rsidRPr="00502D98">
        <w:rPr>
          <w:sz w:val="28"/>
          <w:szCs w:val="28"/>
        </w:rPr>
        <w:t>обучающимися</w:t>
      </w:r>
      <w:proofErr w:type="gramEnd"/>
      <w:r w:rsidRPr="00502D98">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36145" w:rsidRDefault="00C36145" w:rsidP="00877B13">
      <w:pPr>
        <w:pStyle w:val="ae"/>
        <w:ind w:left="0" w:firstLine="454"/>
        <w:jc w:val="both"/>
        <w:rPr>
          <w:rFonts w:cs="Times New Roman"/>
          <w:b/>
          <w:i/>
          <w:szCs w:val="28"/>
        </w:rPr>
      </w:pPr>
    </w:p>
    <w:p w:rsidR="00C36145" w:rsidRDefault="00C36145" w:rsidP="00877B13">
      <w:pPr>
        <w:pStyle w:val="ae"/>
        <w:ind w:left="0" w:firstLine="454"/>
        <w:jc w:val="both"/>
        <w:rPr>
          <w:rFonts w:cs="Times New Roman"/>
          <w:b/>
          <w:i/>
          <w:szCs w:val="28"/>
        </w:rPr>
      </w:pPr>
    </w:p>
    <w:p w:rsidR="00C36145" w:rsidRDefault="00C36145" w:rsidP="00877B13">
      <w:pPr>
        <w:pStyle w:val="ae"/>
        <w:ind w:left="0" w:firstLine="454"/>
        <w:jc w:val="both"/>
        <w:rPr>
          <w:rFonts w:cs="Times New Roman"/>
          <w:b/>
          <w:i/>
          <w:szCs w:val="28"/>
        </w:rPr>
      </w:pPr>
    </w:p>
    <w:p w:rsidR="00C36145" w:rsidRDefault="00C36145" w:rsidP="00877B13">
      <w:pPr>
        <w:pStyle w:val="ae"/>
        <w:ind w:left="0" w:firstLine="454"/>
        <w:jc w:val="both"/>
        <w:rPr>
          <w:rFonts w:cs="Times New Roman"/>
          <w:b/>
          <w:i/>
          <w:szCs w:val="28"/>
        </w:rPr>
      </w:pPr>
    </w:p>
    <w:p w:rsidR="00877B13" w:rsidRPr="00502D98" w:rsidRDefault="00877B13" w:rsidP="00877B13">
      <w:pPr>
        <w:pStyle w:val="ae"/>
        <w:ind w:left="0" w:firstLine="454"/>
        <w:jc w:val="both"/>
        <w:rPr>
          <w:rFonts w:cs="Times New Roman"/>
          <w:b/>
          <w:i/>
          <w:szCs w:val="28"/>
        </w:rPr>
      </w:pPr>
      <w:r w:rsidRPr="00502D98">
        <w:rPr>
          <w:rFonts w:cs="Times New Roman"/>
          <w:b/>
          <w:i/>
          <w:szCs w:val="28"/>
        </w:rPr>
        <w:lastRenderedPageBreak/>
        <w:t>Рефлексия</w:t>
      </w:r>
    </w:p>
    <w:p w:rsidR="00877B13" w:rsidRPr="00502D98" w:rsidRDefault="00877B13" w:rsidP="00877B13">
      <w:pPr>
        <w:pStyle w:val="ae"/>
        <w:ind w:left="0" w:firstLine="454"/>
        <w:jc w:val="both"/>
        <w:rPr>
          <w:rFonts w:cs="Times New Roman"/>
          <w:szCs w:val="28"/>
        </w:rPr>
      </w:pPr>
      <w:r w:rsidRPr="00502D98">
        <w:rPr>
          <w:rFonts w:cs="Times New Roman"/>
          <w:szCs w:val="28"/>
        </w:rPr>
        <w:t xml:space="preserve">В наиболее широком значении </w:t>
      </w:r>
      <w:r w:rsidRPr="00502D98">
        <w:rPr>
          <w:rFonts w:cs="Times New Roman"/>
          <w:i/>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02D98">
        <w:rPr>
          <w:rFonts w:cs="Times New Roman"/>
          <w:szCs w:val="28"/>
        </w:rPr>
        <w:t xml:space="preserve"> Задача рефлексии — осознание внешнего и внутреннего опыта субъекта и его отражение в той или иной форме.</w:t>
      </w:r>
    </w:p>
    <w:p w:rsidR="00877B13" w:rsidRPr="00502D98" w:rsidRDefault="00877B13" w:rsidP="00877B13">
      <w:pPr>
        <w:ind w:firstLine="454"/>
        <w:jc w:val="both"/>
        <w:rPr>
          <w:sz w:val="28"/>
          <w:szCs w:val="28"/>
        </w:rPr>
      </w:pPr>
      <w:r w:rsidRPr="00502D98">
        <w:rPr>
          <w:sz w:val="28"/>
          <w:szCs w:val="28"/>
        </w:rPr>
        <w:t xml:space="preserve">Выделяются </w:t>
      </w:r>
      <w:r w:rsidRPr="00502D98">
        <w:rPr>
          <w:i/>
          <w:sz w:val="28"/>
          <w:szCs w:val="28"/>
        </w:rPr>
        <w:t>три основные сферы</w:t>
      </w:r>
      <w:r w:rsidRPr="00502D98">
        <w:rPr>
          <w:sz w:val="28"/>
          <w:szCs w:val="28"/>
        </w:rPr>
        <w:t xml:space="preserve"> существования рефлексии. Во-первых, это </w:t>
      </w:r>
      <w:r w:rsidRPr="00502D98">
        <w:rPr>
          <w:i/>
          <w:sz w:val="28"/>
          <w:szCs w:val="28"/>
        </w:rPr>
        <w:t>сфера коммуникации и кооперации</w:t>
      </w:r>
      <w:r w:rsidRPr="00502D98">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77B13" w:rsidRPr="00502D98" w:rsidRDefault="00877B13" w:rsidP="00877B13">
      <w:pPr>
        <w:ind w:firstLine="454"/>
        <w:jc w:val="both"/>
        <w:rPr>
          <w:sz w:val="28"/>
          <w:szCs w:val="28"/>
        </w:rPr>
      </w:pPr>
      <w:r w:rsidRPr="00502D98">
        <w:rPr>
          <w:sz w:val="28"/>
          <w:szCs w:val="28"/>
        </w:rPr>
        <w:t xml:space="preserve">Во-вторых, это </w:t>
      </w:r>
      <w:r w:rsidRPr="00502D98">
        <w:rPr>
          <w:i/>
          <w:sz w:val="28"/>
          <w:szCs w:val="28"/>
        </w:rPr>
        <w:t>сфера мыслительных процессов,</w:t>
      </w:r>
      <w:r w:rsidRPr="00502D98">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77B13" w:rsidRPr="00502D98" w:rsidRDefault="00877B13" w:rsidP="00877B13">
      <w:pPr>
        <w:ind w:firstLine="454"/>
        <w:jc w:val="both"/>
        <w:rPr>
          <w:sz w:val="28"/>
          <w:szCs w:val="28"/>
        </w:rPr>
      </w:pPr>
      <w:r w:rsidRPr="00502D98">
        <w:rPr>
          <w:sz w:val="28"/>
          <w:szCs w:val="28"/>
        </w:rPr>
        <w:t xml:space="preserve">В-третьих, это </w:t>
      </w:r>
      <w:r w:rsidRPr="00502D98">
        <w:rPr>
          <w:i/>
          <w:sz w:val="28"/>
          <w:szCs w:val="28"/>
        </w:rPr>
        <w:t>сфера самосознания</w:t>
      </w:r>
      <w:r w:rsidRPr="00502D98">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77B13" w:rsidRPr="00502D98" w:rsidRDefault="00877B13" w:rsidP="00877B13">
      <w:pPr>
        <w:pStyle w:val="ab"/>
        <w:spacing w:line="240" w:lineRule="auto"/>
      </w:pPr>
      <w:r w:rsidRPr="00502D98">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77B13" w:rsidRPr="00502D98" w:rsidRDefault="00877B13" w:rsidP="00877B13">
      <w:pPr>
        <w:pStyle w:val="ab"/>
        <w:spacing w:line="240" w:lineRule="auto"/>
      </w:pPr>
      <w:r w:rsidRPr="00502D98">
        <w:t>• понимание цели учебной деятельности (чему я научился на уроке? каких целей добился? чему можно было научиться ещё?);</w:t>
      </w:r>
    </w:p>
    <w:p w:rsidR="00877B13" w:rsidRPr="00502D98" w:rsidRDefault="00877B13" w:rsidP="00877B13">
      <w:pPr>
        <w:pStyle w:val="ab"/>
        <w:spacing w:line="240" w:lineRule="auto"/>
      </w:pPr>
      <w:proofErr w:type="gramStart"/>
      <w:r w:rsidRPr="00502D98">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877B13" w:rsidRPr="00502D98" w:rsidRDefault="00877B13" w:rsidP="00877B13">
      <w:pPr>
        <w:ind w:firstLine="454"/>
        <w:jc w:val="both"/>
        <w:rPr>
          <w:sz w:val="28"/>
          <w:szCs w:val="28"/>
        </w:rPr>
      </w:pPr>
      <w:r w:rsidRPr="00502D98">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877B13" w:rsidRPr="00502D98" w:rsidRDefault="00877B13" w:rsidP="00877B13">
      <w:pPr>
        <w:pStyle w:val="ab"/>
        <w:spacing w:line="240" w:lineRule="auto"/>
      </w:pPr>
      <w:r w:rsidRPr="00502D98">
        <w:t xml:space="preserve">• постановка всякой новой задачи как задачи с недостающими данными; </w:t>
      </w:r>
    </w:p>
    <w:p w:rsidR="00877B13" w:rsidRPr="00502D98" w:rsidRDefault="00877B13" w:rsidP="00877B13">
      <w:pPr>
        <w:pStyle w:val="ab"/>
        <w:spacing w:line="240" w:lineRule="auto"/>
      </w:pPr>
      <w:r w:rsidRPr="00502D98">
        <w:t xml:space="preserve">• анализ наличия способов и средств выполнения задачи; </w:t>
      </w:r>
    </w:p>
    <w:p w:rsidR="00877B13" w:rsidRPr="00502D98" w:rsidRDefault="00877B13" w:rsidP="00877B13">
      <w:pPr>
        <w:pStyle w:val="ab"/>
        <w:spacing w:line="240" w:lineRule="auto"/>
      </w:pPr>
      <w:r w:rsidRPr="00502D98">
        <w:t xml:space="preserve">• оценка своей готовности к решению проблемы; </w:t>
      </w:r>
    </w:p>
    <w:p w:rsidR="00877B13" w:rsidRPr="00502D98" w:rsidRDefault="00877B13" w:rsidP="00877B13">
      <w:pPr>
        <w:pStyle w:val="ab"/>
        <w:spacing w:line="240" w:lineRule="auto"/>
      </w:pPr>
      <w:r w:rsidRPr="00502D98">
        <w:t xml:space="preserve">• самостоятельный поиск недостающей информации в любом «хранилище» (учебнике, справочнике, книге, у учителя); </w:t>
      </w:r>
    </w:p>
    <w:p w:rsidR="00877B13" w:rsidRPr="00502D98" w:rsidRDefault="00877B13" w:rsidP="00877B13">
      <w:pPr>
        <w:pStyle w:val="ab"/>
        <w:spacing w:line="240" w:lineRule="auto"/>
      </w:pPr>
      <w:r w:rsidRPr="00502D98">
        <w:t xml:space="preserve">• самостоятельное изобретение недостающего способа действия (практически это перевод учебной задачи в </w:t>
      </w:r>
      <w:proofErr w:type="gramStart"/>
      <w:r w:rsidRPr="00502D98">
        <w:t>творческую</w:t>
      </w:r>
      <w:proofErr w:type="gramEnd"/>
      <w:r w:rsidRPr="00502D98">
        <w:t>).</w:t>
      </w:r>
    </w:p>
    <w:p w:rsidR="00877B13" w:rsidRPr="00502D98" w:rsidRDefault="00877B13" w:rsidP="00877B13">
      <w:pPr>
        <w:ind w:firstLine="454"/>
        <w:jc w:val="both"/>
        <w:rPr>
          <w:sz w:val="28"/>
          <w:szCs w:val="28"/>
        </w:rPr>
      </w:pPr>
      <w:r w:rsidRPr="00502D98">
        <w:rPr>
          <w:sz w:val="28"/>
          <w:szCs w:val="28"/>
        </w:rPr>
        <w:t xml:space="preserve">Формирование у школьников привычки к </w:t>
      </w:r>
      <w:r w:rsidRPr="00502D98">
        <w:rPr>
          <w:i/>
          <w:sz w:val="28"/>
          <w:szCs w:val="28"/>
        </w:rPr>
        <w:t>систематическому развёрнутому словесному разъяснению всех совершаемых действий</w:t>
      </w:r>
      <w:r w:rsidRPr="00502D98">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502D98">
        <w:rPr>
          <w:i/>
          <w:sz w:val="28"/>
          <w:szCs w:val="28"/>
        </w:rPr>
        <w:t>рефлексии</w:t>
      </w:r>
      <w:r w:rsidRPr="00502D98">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w:t>
      </w:r>
      <w:r w:rsidRPr="00502D98">
        <w:rPr>
          <w:sz w:val="28"/>
          <w:szCs w:val="28"/>
        </w:rPr>
        <w:lastRenderedPageBreak/>
        <w:t xml:space="preserve">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02D98">
        <w:rPr>
          <w:i/>
          <w:sz w:val="28"/>
          <w:szCs w:val="28"/>
        </w:rPr>
        <w:t>рефлексия</w:t>
      </w:r>
      <w:r w:rsidRPr="00502D98">
        <w:rPr>
          <w:sz w:val="28"/>
          <w:szCs w:val="28"/>
        </w:rPr>
        <w:t xml:space="preserve">. В конечном </w:t>
      </w:r>
      <w:proofErr w:type="gramStart"/>
      <w:r w:rsidRPr="00502D98">
        <w:rPr>
          <w:sz w:val="28"/>
          <w:szCs w:val="28"/>
        </w:rPr>
        <w:t>счёте</w:t>
      </w:r>
      <w:proofErr w:type="gramEnd"/>
      <w:r w:rsidRPr="00502D98">
        <w:rPr>
          <w:sz w:val="28"/>
          <w:szCs w:val="28"/>
        </w:rPr>
        <w:t xml:space="preserve"> рефлексия даёт возможность человеку определять подлинные </w:t>
      </w:r>
      <w:r w:rsidRPr="00502D98">
        <w:rPr>
          <w:i/>
          <w:sz w:val="28"/>
          <w:szCs w:val="28"/>
        </w:rPr>
        <w:t>основания</w:t>
      </w:r>
      <w:r w:rsidRPr="00502D98">
        <w:rPr>
          <w:sz w:val="28"/>
          <w:szCs w:val="28"/>
        </w:rPr>
        <w:t xml:space="preserve"> собственных действий при решении задач.</w:t>
      </w:r>
    </w:p>
    <w:p w:rsidR="00877B13" w:rsidRPr="00502D98" w:rsidRDefault="00877B13" w:rsidP="00877B13">
      <w:pPr>
        <w:ind w:firstLine="454"/>
        <w:jc w:val="both"/>
        <w:rPr>
          <w:sz w:val="28"/>
          <w:szCs w:val="28"/>
        </w:rPr>
      </w:pPr>
      <w:r w:rsidRPr="00502D98">
        <w:rPr>
          <w:sz w:val="28"/>
          <w:szCs w:val="28"/>
        </w:rPr>
        <w:t xml:space="preserve">В </w:t>
      </w:r>
      <w:r w:rsidRPr="00502D98">
        <w:rPr>
          <w:i/>
          <w:sz w:val="28"/>
          <w:szCs w:val="28"/>
        </w:rPr>
        <w:t>процессе совместной коллективно-распределённой деятельности</w:t>
      </w:r>
      <w:r w:rsidRPr="00502D98">
        <w:rPr>
          <w:sz w:val="28"/>
          <w:szCs w:val="28"/>
        </w:rPr>
        <w:t xml:space="preserve"> с учителем </w:t>
      </w:r>
      <w:proofErr w:type="gramStart"/>
      <w:r w:rsidRPr="00502D98">
        <w:rPr>
          <w:sz w:val="28"/>
          <w:szCs w:val="28"/>
        </w:rPr>
        <w:t>и</w:t>
      </w:r>
      <w:proofErr w:type="gramEnd"/>
      <w:r w:rsidRPr="00502D98">
        <w:rPr>
          <w:sz w:val="28"/>
          <w:szCs w:val="28"/>
        </w:rPr>
        <w:t xml:space="preserve"> особенно с одноклассниками у детей преодолевается эгоцентрическая позиция и развивается </w:t>
      </w:r>
      <w:proofErr w:type="spellStart"/>
      <w:r w:rsidRPr="00502D98">
        <w:rPr>
          <w:sz w:val="28"/>
          <w:szCs w:val="28"/>
        </w:rPr>
        <w:t>децентрация</w:t>
      </w:r>
      <w:proofErr w:type="spellEnd"/>
      <w:r w:rsidRPr="00502D98">
        <w:rPr>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77B13" w:rsidRPr="00502D98" w:rsidRDefault="00877B13" w:rsidP="00877B13">
      <w:pPr>
        <w:ind w:firstLine="454"/>
        <w:jc w:val="both"/>
        <w:rPr>
          <w:sz w:val="28"/>
          <w:szCs w:val="28"/>
        </w:rPr>
      </w:pPr>
      <w:r w:rsidRPr="00502D98">
        <w:rPr>
          <w:i/>
          <w:sz w:val="28"/>
          <w:szCs w:val="28"/>
        </w:rPr>
        <w:t>Кооперация со сверстниками</w:t>
      </w:r>
      <w:r w:rsidRPr="00502D98">
        <w:rPr>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502D98">
        <w:rPr>
          <w:sz w:val="28"/>
          <w:szCs w:val="28"/>
        </w:rPr>
        <w:t>децентрации</w:t>
      </w:r>
      <w:proofErr w:type="spellEnd"/>
      <w:r w:rsidRPr="00502D98">
        <w:rPr>
          <w:sz w:val="28"/>
          <w:szCs w:val="28"/>
        </w:rPr>
        <w:t xml:space="preserve">. Своевременное обретение механизмов </w:t>
      </w:r>
      <w:proofErr w:type="spellStart"/>
      <w:r w:rsidRPr="00502D98">
        <w:rPr>
          <w:sz w:val="28"/>
          <w:szCs w:val="28"/>
        </w:rPr>
        <w:t>децентрации</w:t>
      </w:r>
      <w:proofErr w:type="spellEnd"/>
      <w:r w:rsidRPr="00502D98">
        <w:rPr>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F6FD0" w:rsidRPr="00AF3B72" w:rsidRDefault="00877B13" w:rsidP="00AF3B72">
      <w:pPr>
        <w:ind w:firstLine="454"/>
        <w:jc w:val="both"/>
        <w:rPr>
          <w:sz w:val="28"/>
          <w:szCs w:val="28"/>
        </w:rPr>
      </w:pPr>
      <w:r w:rsidRPr="00502D98">
        <w:rPr>
          <w:i/>
          <w:sz w:val="28"/>
          <w:szCs w:val="28"/>
        </w:rPr>
        <w:t>Коммуникативная деятельность в рамках специально организованного учебного сотрудничества</w:t>
      </w:r>
      <w:r w:rsidRPr="00502D98">
        <w:rPr>
          <w:sz w:val="28"/>
          <w:szCs w:val="28"/>
        </w:rPr>
        <w:t xml:space="preserve"> учеников с взрослыми и сверстниками сопровождается яркими </w:t>
      </w:r>
      <w:r w:rsidRPr="00502D98">
        <w:rPr>
          <w:i/>
          <w:sz w:val="28"/>
          <w:szCs w:val="28"/>
        </w:rPr>
        <w:t>эмоциональными</w:t>
      </w:r>
      <w:r w:rsidRPr="00502D98">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02D98">
        <w:rPr>
          <w:i/>
          <w:sz w:val="28"/>
          <w:szCs w:val="28"/>
        </w:rPr>
        <w:t>эмпатического</w:t>
      </w:r>
      <w:r w:rsidRPr="00502D98">
        <w:rPr>
          <w:sz w:val="28"/>
          <w:szCs w:val="28"/>
        </w:rPr>
        <w:t xml:space="preserve"> отношения друг к другу. </w:t>
      </w:r>
    </w:p>
    <w:p w:rsidR="00877B13" w:rsidRPr="00502D98" w:rsidRDefault="00877B13" w:rsidP="00877B13">
      <w:pPr>
        <w:ind w:firstLine="454"/>
        <w:jc w:val="both"/>
        <w:outlineLvl w:val="0"/>
        <w:rPr>
          <w:b/>
          <w:i/>
          <w:sz w:val="28"/>
          <w:szCs w:val="28"/>
        </w:rPr>
      </w:pPr>
      <w:r w:rsidRPr="00502D98">
        <w:rPr>
          <w:b/>
          <w:i/>
          <w:sz w:val="28"/>
          <w:szCs w:val="28"/>
        </w:rPr>
        <w:t>Педагогическое общение</w:t>
      </w:r>
    </w:p>
    <w:p w:rsidR="00877B13" w:rsidRPr="00502D98" w:rsidRDefault="00877B13" w:rsidP="00877B13">
      <w:pPr>
        <w:ind w:firstLine="454"/>
        <w:jc w:val="both"/>
        <w:rPr>
          <w:sz w:val="28"/>
          <w:szCs w:val="28"/>
        </w:rPr>
      </w:pPr>
      <w:r w:rsidRPr="00502D98">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502D98">
        <w:rPr>
          <w:sz w:val="28"/>
          <w:szCs w:val="28"/>
        </w:rPr>
        <w:t>обучающемуся</w:t>
      </w:r>
      <w:proofErr w:type="gramEnd"/>
      <w:r w:rsidRPr="00502D98">
        <w:rPr>
          <w:sz w:val="28"/>
          <w:szCs w:val="28"/>
        </w:rPr>
        <w:t>.</w:t>
      </w:r>
    </w:p>
    <w:p w:rsidR="00877B13" w:rsidRPr="00502D98" w:rsidRDefault="00877B13" w:rsidP="00877B13">
      <w:pPr>
        <w:ind w:firstLine="454"/>
        <w:jc w:val="both"/>
        <w:rPr>
          <w:sz w:val="28"/>
          <w:szCs w:val="28"/>
        </w:rPr>
      </w:pPr>
      <w:r w:rsidRPr="00502D98">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63EFC" w:rsidRPr="00502D98" w:rsidRDefault="00877B13" w:rsidP="002E77C2">
      <w:pPr>
        <w:ind w:firstLine="454"/>
        <w:rPr>
          <w:sz w:val="28"/>
          <w:szCs w:val="28"/>
        </w:rPr>
      </w:pPr>
      <w:r w:rsidRPr="00502D98">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63EFC" w:rsidRDefault="00963EFC" w:rsidP="00DB2F55">
      <w:pPr>
        <w:rPr>
          <w:sz w:val="28"/>
          <w:szCs w:val="28"/>
        </w:rPr>
      </w:pPr>
    </w:p>
    <w:p w:rsidR="00C36145" w:rsidRDefault="00C36145" w:rsidP="00DB2F55">
      <w:pPr>
        <w:rPr>
          <w:sz w:val="28"/>
          <w:szCs w:val="28"/>
        </w:rPr>
      </w:pPr>
    </w:p>
    <w:p w:rsidR="00C36145" w:rsidRDefault="00C36145" w:rsidP="00DB2F55">
      <w:pPr>
        <w:rPr>
          <w:sz w:val="28"/>
          <w:szCs w:val="28"/>
        </w:rPr>
      </w:pPr>
    </w:p>
    <w:p w:rsidR="00C36145" w:rsidRDefault="00C36145" w:rsidP="00DB2F55">
      <w:pPr>
        <w:rPr>
          <w:sz w:val="28"/>
          <w:szCs w:val="28"/>
        </w:rPr>
      </w:pPr>
    </w:p>
    <w:p w:rsidR="00C36145" w:rsidRDefault="00C36145" w:rsidP="00DB2F55">
      <w:pPr>
        <w:rPr>
          <w:sz w:val="28"/>
          <w:szCs w:val="28"/>
        </w:rPr>
      </w:pPr>
    </w:p>
    <w:p w:rsidR="00C36145" w:rsidRDefault="00C36145" w:rsidP="00DB2F55">
      <w:pPr>
        <w:rPr>
          <w:sz w:val="28"/>
          <w:szCs w:val="28"/>
        </w:rPr>
      </w:pPr>
    </w:p>
    <w:p w:rsidR="00C36145" w:rsidRPr="00502D98" w:rsidRDefault="00C36145" w:rsidP="00DB2F55">
      <w:pPr>
        <w:rPr>
          <w:sz w:val="28"/>
          <w:szCs w:val="28"/>
        </w:rPr>
      </w:pPr>
    </w:p>
    <w:p w:rsidR="009A3232" w:rsidRPr="002E77C2" w:rsidRDefault="009A3232" w:rsidP="009A3232">
      <w:pPr>
        <w:rPr>
          <w:b/>
          <w:i/>
          <w:sz w:val="28"/>
          <w:szCs w:val="28"/>
        </w:rPr>
      </w:pPr>
      <w:r w:rsidRPr="002E77C2">
        <w:rPr>
          <w:b/>
          <w:i/>
          <w:sz w:val="28"/>
          <w:szCs w:val="28"/>
        </w:rPr>
        <w:lastRenderedPageBreak/>
        <w:t xml:space="preserve">2.1.2 Планируемые результаты усвоения </w:t>
      </w:r>
      <w:proofErr w:type="gramStart"/>
      <w:r w:rsidRPr="002E77C2">
        <w:rPr>
          <w:b/>
          <w:i/>
          <w:sz w:val="28"/>
          <w:szCs w:val="28"/>
        </w:rPr>
        <w:t>обучающимися</w:t>
      </w:r>
      <w:proofErr w:type="gramEnd"/>
      <w:r w:rsidRPr="002E77C2">
        <w:rPr>
          <w:b/>
          <w:i/>
          <w:sz w:val="28"/>
          <w:szCs w:val="28"/>
        </w:rPr>
        <w:t xml:space="preserve"> универсальных учебных действий</w:t>
      </w:r>
    </w:p>
    <w:p w:rsidR="009A3232" w:rsidRPr="002E77C2" w:rsidRDefault="009A3232" w:rsidP="009A3232">
      <w:pPr>
        <w:rPr>
          <w:b/>
          <w:sz w:val="28"/>
          <w:szCs w:val="28"/>
        </w:rPr>
      </w:pPr>
    </w:p>
    <w:tbl>
      <w:tblPr>
        <w:tblStyle w:val="afffe"/>
        <w:tblW w:w="0" w:type="auto"/>
        <w:tblLook w:val="01E0" w:firstRow="1" w:lastRow="1" w:firstColumn="1" w:lastColumn="1" w:noHBand="0" w:noVBand="0"/>
      </w:tblPr>
      <w:tblGrid>
        <w:gridCol w:w="3764"/>
        <w:gridCol w:w="3449"/>
        <w:gridCol w:w="3491"/>
      </w:tblGrid>
      <w:tr w:rsidR="009A3232" w:rsidRPr="003E01B3" w:rsidTr="000F6336">
        <w:tc>
          <w:tcPr>
            <w:tcW w:w="4928" w:type="dxa"/>
            <w:vMerge w:val="restart"/>
          </w:tcPr>
          <w:p w:rsidR="009A3232" w:rsidRPr="003E01B3" w:rsidRDefault="009A3232" w:rsidP="000F6336">
            <w:pPr>
              <w:jc w:val="center"/>
            </w:pPr>
            <w:r w:rsidRPr="003E01B3">
              <w:t>ФГОС ООО</w:t>
            </w:r>
          </w:p>
          <w:p w:rsidR="009A3232" w:rsidRPr="003E01B3" w:rsidRDefault="009A3232" w:rsidP="000F6336">
            <w:pPr>
              <w:jc w:val="center"/>
            </w:pPr>
            <w:r w:rsidRPr="003E01B3">
              <w:t>(результаты, ожидаемые на выходе 9 класса)</w:t>
            </w:r>
          </w:p>
        </w:tc>
        <w:tc>
          <w:tcPr>
            <w:tcW w:w="9858" w:type="dxa"/>
            <w:gridSpan w:val="2"/>
          </w:tcPr>
          <w:p w:rsidR="009A3232" w:rsidRPr="003E01B3" w:rsidRDefault="009A3232" w:rsidP="000F6336">
            <w:pPr>
              <w:jc w:val="center"/>
              <w:rPr>
                <w:b/>
              </w:rPr>
            </w:pPr>
            <w:r w:rsidRPr="003E01B3">
              <w:rPr>
                <w:b/>
              </w:rPr>
              <w:t xml:space="preserve">Уровни </w:t>
            </w:r>
            <w:proofErr w:type="spellStart"/>
            <w:r w:rsidRPr="003E01B3">
              <w:rPr>
                <w:b/>
              </w:rPr>
              <w:t>сформированности</w:t>
            </w:r>
            <w:proofErr w:type="spellEnd"/>
            <w:r w:rsidRPr="003E01B3">
              <w:rPr>
                <w:b/>
              </w:rPr>
              <w:t xml:space="preserve"> навыков проектной деятельности</w:t>
            </w:r>
          </w:p>
        </w:tc>
      </w:tr>
      <w:tr w:rsidR="009A3232" w:rsidRPr="003E01B3" w:rsidTr="000F6336">
        <w:tc>
          <w:tcPr>
            <w:tcW w:w="4928" w:type="dxa"/>
            <w:vMerge/>
          </w:tcPr>
          <w:p w:rsidR="009A3232" w:rsidRPr="003E01B3" w:rsidRDefault="009A3232" w:rsidP="000F6336"/>
        </w:tc>
        <w:tc>
          <w:tcPr>
            <w:tcW w:w="4929" w:type="dxa"/>
          </w:tcPr>
          <w:p w:rsidR="009A3232" w:rsidRPr="003E01B3" w:rsidRDefault="009A3232" w:rsidP="000F6336">
            <w:pPr>
              <w:jc w:val="center"/>
            </w:pPr>
            <w:r w:rsidRPr="003E01B3">
              <w:t>Результаты, ожидаемые</w:t>
            </w:r>
          </w:p>
          <w:p w:rsidR="009A3232" w:rsidRPr="003E01B3" w:rsidRDefault="009A3232" w:rsidP="000F6336">
            <w:pPr>
              <w:jc w:val="center"/>
            </w:pPr>
            <w:r w:rsidRPr="003E01B3">
              <w:t>в 5-6 классах</w:t>
            </w:r>
          </w:p>
        </w:tc>
        <w:tc>
          <w:tcPr>
            <w:tcW w:w="4929" w:type="dxa"/>
          </w:tcPr>
          <w:p w:rsidR="009A3232" w:rsidRPr="003E01B3" w:rsidRDefault="009A3232" w:rsidP="000F6336">
            <w:pPr>
              <w:jc w:val="center"/>
            </w:pPr>
            <w:proofErr w:type="gramStart"/>
            <w:r w:rsidRPr="003E01B3">
              <w:t>Формы</w:t>
            </w:r>
            <w:proofErr w:type="gramEnd"/>
            <w:r w:rsidRPr="003E01B3">
              <w:t xml:space="preserve"> обеспечивающие получение результатов</w:t>
            </w:r>
          </w:p>
        </w:tc>
      </w:tr>
      <w:tr w:rsidR="009A3232" w:rsidRPr="003E01B3" w:rsidTr="000F6336">
        <w:tc>
          <w:tcPr>
            <w:tcW w:w="14786" w:type="dxa"/>
            <w:gridSpan w:val="3"/>
          </w:tcPr>
          <w:p w:rsidR="009A3232" w:rsidRPr="003E01B3" w:rsidRDefault="009A3232" w:rsidP="000F6336">
            <w:pPr>
              <w:jc w:val="center"/>
              <w:rPr>
                <w:b/>
                <w:i/>
              </w:rPr>
            </w:pPr>
            <w:r w:rsidRPr="003E01B3">
              <w:rPr>
                <w:b/>
                <w:i/>
              </w:rPr>
              <w:t>Регулятивные УУД</w:t>
            </w:r>
          </w:p>
        </w:tc>
      </w:tr>
      <w:tr w:rsidR="009A3232" w:rsidRPr="003E01B3" w:rsidTr="000F6336">
        <w:tc>
          <w:tcPr>
            <w:tcW w:w="4928" w:type="dxa"/>
          </w:tcPr>
          <w:p w:rsidR="009A3232" w:rsidRPr="003E01B3" w:rsidRDefault="009A3232" w:rsidP="000F6336">
            <w:pPr>
              <w:jc w:val="both"/>
            </w:pPr>
            <w:r w:rsidRPr="003E01B3">
              <w:rPr>
                <w:u w:val="single"/>
              </w:rPr>
              <w:t>Выпускник научится</w:t>
            </w:r>
            <w:r w:rsidRPr="003E01B3">
              <w:t>:</w:t>
            </w:r>
          </w:p>
          <w:p w:rsidR="009A3232" w:rsidRPr="003E01B3" w:rsidRDefault="009A3232" w:rsidP="000F6336">
            <w:pPr>
              <w:jc w:val="both"/>
            </w:pPr>
            <w:r w:rsidRPr="003E01B3">
              <w:t xml:space="preserve">целеполаганию,  включая постановку новых целей, преобразование практической задачи </w:t>
            </w:r>
            <w:proofErr w:type="gramStart"/>
            <w:r w:rsidRPr="003E01B3">
              <w:t>в</w:t>
            </w:r>
            <w:proofErr w:type="gramEnd"/>
            <w:r w:rsidRPr="003E01B3">
              <w:t xml:space="preserve"> познавательную</w:t>
            </w:r>
          </w:p>
        </w:tc>
        <w:tc>
          <w:tcPr>
            <w:tcW w:w="4929" w:type="dxa"/>
          </w:tcPr>
          <w:p w:rsidR="009A3232" w:rsidRPr="003E01B3" w:rsidRDefault="009A3232" w:rsidP="000F6336">
            <w:pPr>
              <w:autoSpaceDE w:val="0"/>
              <w:autoSpaceDN w:val="0"/>
              <w:adjustRightInd w:val="0"/>
              <w:jc w:val="both"/>
            </w:pPr>
            <w:r w:rsidRPr="003E01B3">
              <w:t>Умение ставить цель работы в паре, группе,</w:t>
            </w:r>
          </w:p>
          <w:p w:rsidR="009A3232" w:rsidRPr="003E01B3" w:rsidRDefault="009A3232" w:rsidP="000F6336">
            <w:pPr>
              <w:autoSpaceDE w:val="0"/>
              <w:autoSpaceDN w:val="0"/>
              <w:adjustRightInd w:val="0"/>
              <w:jc w:val="both"/>
            </w:pPr>
            <w:r w:rsidRPr="003E01B3">
              <w:t>применять правила работы в парах в совместной учебной деятельности.</w:t>
            </w:r>
          </w:p>
        </w:tc>
        <w:tc>
          <w:tcPr>
            <w:tcW w:w="4929" w:type="dxa"/>
          </w:tcPr>
          <w:p w:rsidR="009A3232" w:rsidRPr="003E01B3" w:rsidRDefault="009A3232" w:rsidP="000F6336">
            <w:pPr>
              <w:autoSpaceDE w:val="0"/>
              <w:autoSpaceDN w:val="0"/>
              <w:adjustRightInd w:val="0"/>
              <w:jc w:val="both"/>
            </w:pPr>
            <w:r>
              <w:t xml:space="preserve">Организация групповой и </w:t>
            </w:r>
            <w:r w:rsidRPr="003E01B3">
              <w:t>парной работы на учебных занятиях, социальные акции и проекты в соответствии с Программой воспитания и социализации</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4929" w:type="dxa"/>
          </w:tcPr>
          <w:p w:rsidR="009A3232" w:rsidRPr="003E01B3" w:rsidRDefault="009A3232" w:rsidP="000F6336">
            <w:pPr>
              <w:autoSpaceDE w:val="0"/>
              <w:autoSpaceDN w:val="0"/>
              <w:adjustRightInd w:val="0"/>
              <w:jc w:val="both"/>
            </w:pPr>
            <w:r w:rsidRPr="003E01B3">
              <w:t>Умение анализировать условия учебной задачи с помощью взрослого.</w:t>
            </w:r>
          </w:p>
        </w:tc>
        <w:tc>
          <w:tcPr>
            <w:tcW w:w="4929" w:type="dxa"/>
          </w:tcPr>
          <w:p w:rsidR="009A3232" w:rsidRPr="003E01B3" w:rsidRDefault="009A3232" w:rsidP="000F6336">
            <w:pPr>
              <w:autoSpaceDE w:val="0"/>
              <w:autoSpaceDN w:val="0"/>
              <w:adjustRightInd w:val="0"/>
              <w:jc w:val="both"/>
            </w:pPr>
            <w:r w:rsidRPr="003E01B3">
              <w:t>Урок открытия нового знания, решение проектных задач в учебной деятельности,</w:t>
            </w:r>
          </w:p>
          <w:p w:rsidR="009A3232" w:rsidRPr="003E01B3" w:rsidRDefault="009A3232" w:rsidP="000F6336">
            <w:pPr>
              <w:jc w:val="both"/>
            </w:pPr>
            <w:r w:rsidRPr="003E01B3">
              <w:t>социальное проектирование</w:t>
            </w:r>
          </w:p>
        </w:tc>
      </w:tr>
      <w:tr w:rsidR="009A3232" w:rsidRPr="003E01B3" w:rsidTr="000F6336">
        <w:tc>
          <w:tcPr>
            <w:tcW w:w="4928" w:type="dxa"/>
          </w:tcPr>
          <w:p w:rsidR="009A3232" w:rsidRPr="003E01B3" w:rsidRDefault="009A3232" w:rsidP="000F6336">
            <w:pPr>
              <w:jc w:val="both"/>
            </w:pPr>
            <w:r w:rsidRPr="003E01B3">
              <w:t>планировать пути достижения целей;</w:t>
            </w:r>
          </w:p>
        </w:tc>
        <w:tc>
          <w:tcPr>
            <w:tcW w:w="4929" w:type="dxa"/>
          </w:tcPr>
          <w:p w:rsidR="009A3232" w:rsidRPr="003E01B3" w:rsidRDefault="009A3232" w:rsidP="000F6336">
            <w:pPr>
              <w:autoSpaceDE w:val="0"/>
              <w:autoSpaceDN w:val="0"/>
              <w:adjustRightInd w:val="0"/>
              <w:jc w:val="both"/>
            </w:pPr>
            <w:r w:rsidRPr="003E01B3">
              <w:t>Умение планировать пути и выбирать средства достижения поставленной цели с помощью взрослого</w:t>
            </w:r>
          </w:p>
        </w:tc>
        <w:tc>
          <w:tcPr>
            <w:tcW w:w="4929" w:type="dxa"/>
          </w:tcPr>
          <w:p w:rsidR="009A3232" w:rsidRPr="003E01B3" w:rsidRDefault="009A3232" w:rsidP="000F6336">
            <w:pPr>
              <w:jc w:val="both"/>
            </w:pPr>
          </w:p>
        </w:tc>
      </w:tr>
      <w:tr w:rsidR="009A3232" w:rsidRPr="003E01B3" w:rsidTr="000F6336">
        <w:tc>
          <w:tcPr>
            <w:tcW w:w="4928" w:type="dxa"/>
          </w:tcPr>
          <w:p w:rsidR="009A3232" w:rsidRPr="003E01B3" w:rsidRDefault="009A3232" w:rsidP="000F6336">
            <w:pPr>
              <w:jc w:val="both"/>
            </w:pPr>
            <w:r w:rsidRPr="003E01B3">
              <w:t>устанавливать целевые приоритеты;</w:t>
            </w:r>
          </w:p>
        </w:tc>
        <w:tc>
          <w:tcPr>
            <w:tcW w:w="4929" w:type="dxa"/>
          </w:tcPr>
          <w:p w:rsidR="009A3232" w:rsidRPr="003E01B3" w:rsidRDefault="009A3232" w:rsidP="000F6336">
            <w:pPr>
              <w:jc w:val="both"/>
            </w:pPr>
          </w:p>
        </w:tc>
        <w:tc>
          <w:tcPr>
            <w:tcW w:w="4929" w:type="dxa"/>
          </w:tcPr>
          <w:p w:rsidR="009A3232" w:rsidRPr="003E01B3" w:rsidRDefault="009A3232" w:rsidP="000F6336">
            <w:pPr>
              <w:jc w:val="both"/>
            </w:pPr>
          </w:p>
        </w:tc>
      </w:tr>
      <w:tr w:rsidR="009A3232" w:rsidRPr="003E01B3" w:rsidTr="000F6336">
        <w:tc>
          <w:tcPr>
            <w:tcW w:w="4928" w:type="dxa"/>
          </w:tcPr>
          <w:p w:rsidR="009A3232" w:rsidRPr="003E01B3" w:rsidRDefault="009A3232" w:rsidP="000F6336">
            <w:pPr>
              <w:jc w:val="both"/>
            </w:pPr>
            <w:r w:rsidRPr="003E01B3">
              <w:t>самостоятельно контролировать свое время и управлять им;</w:t>
            </w:r>
          </w:p>
        </w:tc>
        <w:tc>
          <w:tcPr>
            <w:tcW w:w="4929" w:type="dxa"/>
          </w:tcPr>
          <w:p w:rsidR="009A3232" w:rsidRPr="003E01B3" w:rsidRDefault="009A3232" w:rsidP="000F6336">
            <w:pPr>
              <w:jc w:val="both"/>
            </w:pPr>
          </w:p>
        </w:tc>
        <w:tc>
          <w:tcPr>
            <w:tcW w:w="4929" w:type="dxa"/>
          </w:tcPr>
          <w:p w:rsidR="009A3232" w:rsidRPr="003E01B3" w:rsidRDefault="009A3232" w:rsidP="000F6336">
            <w:pPr>
              <w:jc w:val="both"/>
            </w:pPr>
          </w:p>
        </w:tc>
      </w:tr>
      <w:tr w:rsidR="009A3232" w:rsidRPr="003E01B3" w:rsidTr="000F6336">
        <w:tc>
          <w:tcPr>
            <w:tcW w:w="4928" w:type="dxa"/>
          </w:tcPr>
          <w:p w:rsidR="009A3232" w:rsidRPr="003E01B3" w:rsidRDefault="009A3232" w:rsidP="000F6336">
            <w:r w:rsidRPr="003E01B3">
              <w:t>принимать решение в проблемной ситуации на основе переговоров;</w:t>
            </w:r>
          </w:p>
        </w:tc>
        <w:tc>
          <w:tcPr>
            <w:tcW w:w="4929" w:type="dxa"/>
          </w:tcPr>
          <w:p w:rsidR="009A3232" w:rsidRPr="003E01B3" w:rsidRDefault="009A3232" w:rsidP="000F6336">
            <w:pPr>
              <w:jc w:val="both"/>
            </w:pPr>
          </w:p>
        </w:tc>
        <w:tc>
          <w:tcPr>
            <w:tcW w:w="4929" w:type="dxa"/>
          </w:tcPr>
          <w:p w:rsidR="009A3232" w:rsidRPr="003E01B3" w:rsidRDefault="009A3232" w:rsidP="000F6336">
            <w:pPr>
              <w:jc w:val="both"/>
            </w:pPr>
          </w:p>
        </w:tc>
      </w:tr>
      <w:tr w:rsidR="009A3232" w:rsidRPr="003E01B3" w:rsidTr="000F6336">
        <w:tc>
          <w:tcPr>
            <w:tcW w:w="4928" w:type="dxa"/>
          </w:tcPr>
          <w:p w:rsidR="009A3232" w:rsidRPr="003E01B3" w:rsidRDefault="009A3232" w:rsidP="000F6336">
            <w:pPr>
              <w:autoSpaceDE w:val="0"/>
              <w:autoSpaceDN w:val="0"/>
              <w:adjustRightInd w:val="0"/>
            </w:pPr>
            <w:r w:rsidRPr="003E01B3">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4929" w:type="dxa"/>
          </w:tcPr>
          <w:p w:rsidR="009A3232" w:rsidRDefault="009A3232" w:rsidP="000F6336">
            <w:pPr>
              <w:autoSpaceDE w:val="0"/>
              <w:autoSpaceDN w:val="0"/>
              <w:adjustRightInd w:val="0"/>
              <w:jc w:val="both"/>
            </w:pPr>
            <w:r w:rsidRPr="003E01B3">
              <w:t>Осуществление актуального контроля на уровне произвольного внимания большинством учащихся (за исключением детей, имеющих заболевания) Умение проверять свою работу по образцу и приобретение опыт</w:t>
            </w:r>
            <w:r>
              <w:t>а</w:t>
            </w:r>
            <w:r w:rsidRPr="003E01B3">
              <w:t xml:space="preserve"> самооценки этого умения на</w:t>
            </w:r>
            <w:r>
              <w:t xml:space="preserve"> </w:t>
            </w:r>
            <w:r w:rsidRPr="003E01B3">
              <w:t>основе применения эталона.</w:t>
            </w:r>
          </w:p>
          <w:p w:rsidR="009A3232" w:rsidRPr="003E01B3" w:rsidRDefault="009A3232" w:rsidP="000F6336">
            <w:pPr>
              <w:autoSpaceDE w:val="0"/>
              <w:autoSpaceDN w:val="0"/>
              <w:adjustRightInd w:val="0"/>
              <w:jc w:val="both"/>
            </w:pPr>
          </w:p>
        </w:tc>
        <w:tc>
          <w:tcPr>
            <w:tcW w:w="4929" w:type="dxa"/>
          </w:tcPr>
          <w:p w:rsidR="009A3232" w:rsidRPr="003E01B3" w:rsidRDefault="009A3232" w:rsidP="000F6336">
            <w:pPr>
              <w:jc w:val="both"/>
            </w:pPr>
            <w:r w:rsidRPr="003E01B3">
              <w:t>Урок</w:t>
            </w:r>
          </w:p>
          <w:p w:rsidR="009A3232" w:rsidRPr="003E01B3" w:rsidRDefault="009A3232" w:rsidP="000F6336">
            <w:pPr>
              <w:jc w:val="both"/>
            </w:pPr>
          </w:p>
          <w:p w:rsidR="009A3232" w:rsidRPr="003E01B3" w:rsidRDefault="009A3232" w:rsidP="000F6336">
            <w:pPr>
              <w:jc w:val="both"/>
            </w:pPr>
          </w:p>
          <w:p w:rsidR="009A3232" w:rsidRPr="003E01B3" w:rsidRDefault="009A3232" w:rsidP="000F6336">
            <w:pPr>
              <w:jc w:val="both"/>
            </w:pPr>
          </w:p>
          <w:p w:rsidR="009A3232" w:rsidRPr="003E01B3" w:rsidRDefault="009A3232" w:rsidP="000F6336">
            <w:pPr>
              <w:jc w:val="both"/>
            </w:pPr>
          </w:p>
          <w:p w:rsidR="009A3232" w:rsidRPr="003E01B3" w:rsidRDefault="009A3232" w:rsidP="000F6336">
            <w:pPr>
              <w:jc w:val="both"/>
            </w:pPr>
          </w:p>
          <w:p w:rsidR="009A3232" w:rsidRPr="003E01B3" w:rsidRDefault="009A3232" w:rsidP="000F6336">
            <w:pPr>
              <w:jc w:val="both"/>
            </w:pPr>
            <w:r w:rsidRPr="003E01B3">
              <w:t>Урок развивающего контроля</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t>адекватно самостоятельно оценивать правильность выполнения действия и вносить необходимые коррективы в исполнение как в конце действия, так и</w:t>
            </w:r>
          </w:p>
          <w:p w:rsidR="009A3232" w:rsidRPr="003E01B3" w:rsidRDefault="009A3232" w:rsidP="000F6336">
            <w:pPr>
              <w:jc w:val="both"/>
            </w:pPr>
            <w:r w:rsidRPr="003E01B3">
              <w:t>по ходу его реализации;</w:t>
            </w:r>
          </w:p>
        </w:tc>
        <w:tc>
          <w:tcPr>
            <w:tcW w:w="4929" w:type="dxa"/>
          </w:tcPr>
          <w:p w:rsidR="009A3232" w:rsidRPr="003E01B3" w:rsidRDefault="009A3232" w:rsidP="000F6336">
            <w:pPr>
              <w:jc w:val="both"/>
            </w:pPr>
          </w:p>
        </w:tc>
        <w:tc>
          <w:tcPr>
            <w:tcW w:w="4929" w:type="dxa"/>
          </w:tcPr>
          <w:p w:rsidR="009A3232" w:rsidRPr="003E01B3" w:rsidRDefault="009A3232" w:rsidP="000F6336">
            <w:pPr>
              <w:jc w:val="both"/>
            </w:pPr>
          </w:p>
        </w:tc>
      </w:tr>
      <w:tr w:rsidR="009A3232" w:rsidRPr="003E01B3" w:rsidTr="000F6336">
        <w:tc>
          <w:tcPr>
            <w:tcW w:w="4928" w:type="dxa"/>
          </w:tcPr>
          <w:p w:rsidR="009A3232" w:rsidRPr="003E01B3" w:rsidRDefault="009A3232" w:rsidP="000F6336">
            <w:pPr>
              <w:autoSpaceDE w:val="0"/>
              <w:autoSpaceDN w:val="0"/>
              <w:adjustRightInd w:val="0"/>
            </w:pPr>
            <w:r w:rsidRPr="003E01B3">
              <w:t>основам прогнозирования как предвидения будущих событий и развития процесса.</w:t>
            </w:r>
          </w:p>
        </w:tc>
        <w:tc>
          <w:tcPr>
            <w:tcW w:w="4929" w:type="dxa"/>
          </w:tcPr>
          <w:p w:rsidR="009A3232" w:rsidRPr="003E01B3" w:rsidRDefault="009A3232" w:rsidP="000F6336"/>
        </w:tc>
        <w:tc>
          <w:tcPr>
            <w:tcW w:w="4929" w:type="dxa"/>
          </w:tcPr>
          <w:p w:rsidR="009A3232" w:rsidRPr="003E01B3" w:rsidRDefault="009A3232" w:rsidP="000F6336"/>
        </w:tc>
      </w:tr>
      <w:tr w:rsidR="009A3232" w:rsidRPr="003E01B3" w:rsidTr="000F6336">
        <w:tc>
          <w:tcPr>
            <w:tcW w:w="4928" w:type="dxa"/>
          </w:tcPr>
          <w:p w:rsidR="009A3232" w:rsidRPr="003E01B3" w:rsidRDefault="009A3232" w:rsidP="000F6336">
            <w:pPr>
              <w:autoSpaceDE w:val="0"/>
              <w:autoSpaceDN w:val="0"/>
              <w:adjustRightInd w:val="0"/>
              <w:rPr>
                <w:i/>
                <w:iCs/>
              </w:rPr>
            </w:pPr>
            <w:r w:rsidRPr="00E508E1">
              <w:rPr>
                <w:i/>
                <w:iCs/>
                <w:u w:val="single"/>
              </w:rPr>
              <w:t>Выпускник получит возможность научиться</w:t>
            </w:r>
            <w:r w:rsidRPr="003E01B3">
              <w:rPr>
                <w:i/>
                <w:iCs/>
              </w:rPr>
              <w:t>:</w:t>
            </w:r>
          </w:p>
          <w:p w:rsidR="009A3232" w:rsidRPr="003E01B3" w:rsidRDefault="009A3232" w:rsidP="000F6336">
            <w:pPr>
              <w:autoSpaceDE w:val="0"/>
              <w:autoSpaceDN w:val="0"/>
              <w:adjustRightInd w:val="0"/>
              <w:jc w:val="both"/>
            </w:pPr>
            <w:r w:rsidRPr="003E01B3">
              <w:lastRenderedPageBreak/>
              <w:t>• самостоятельно ставить новые учебные цели и задачи;</w:t>
            </w:r>
          </w:p>
          <w:p w:rsidR="009A3232" w:rsidRPr="003E01B3" w:rsidRDefault="009A3232" w:rsidP="000F6336">
            <w:pPr>
              <w:autoSpaceDE w:val="0"/>
              <w:autoSpaceDN w:val="0"/>
              <w:adjustRightInd w:val="0"/>
              <w:jc w:val="both"/>
            </w:pPr>
            <w:r w:rsidRPr="003E01B3">
              <w:t>• построению жизненных планов во временной перспективе;</w:t>
            </w:r>
          </w:p>
          <w:p w:rsidR="009A3232" w:rsidRPr="003E01B3" w:rsidRDefault="009A3232" w:rsidP="000F6336">
            <w:pPr>
              <w:autoSpaceDE w:val="0"/>
              <w:autoSpaceDN w:val="0"/>
              <w:adjustRightInd w:val="0"/>
              <w:jc w:val="both"/>
            </w:pPr>
            <w:r w:rsidRPr="003E01B3">
              <w:t>• при планировании достижения целей самостоятельно, полно и адекватно учитывать условия и средства их достижения;</w:t>
            </w:r>
          </w:p>
          <w:p w:rsidR="009A3232" w:rsidRPr="003E01B3" w:rsidRDefault="009A3232" w:rsidP="000F6336">
            <w:pPr>
              <w:autoSpaceDE w:val="0"/>
              <w:autoSpaceDN w:val="0"/>
              <w:adjustRightInd w:val="0"/>
              <w:jc w:val="both"/>
            </w:pPr>
            <w:r w:rsidRPr="003E01B3">
              <w:t>• выделять альтернативные способы достижения цели и выбирать наиболее эффективный способ;</w:t>
            </w:r>
          </w:p>
          <w:p w:rsidR="009A3232" w:rsidRPr="003E01B3" w:rsidRDefault="009A3232" w:rsidP="000F6336">
            <w:pPr>
              <w:autoSpaceDE w:val="0"/>
              <w:autoSpaceDN w:val="0"/>
              <w:adjustRightInd w:val="0"/>
              <w:jc w:val="both"/>
            </w:pPr>
            <w:r w:rsidRPr="003E01B3">
              <w:t xml:space="preserve">• основам </w:t>
            </w:r>
            <w:proofErr w:type="spellStart"/>
            <w:r w:rsidRPr="003E01B3">
              <w:t>саморегуляции</w:t>
            </w:r>
            <w:proofErr w:type="spellEnd"/>
            <w:r w:rsidRPr="003E01B3">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A3232" w:rsidRPr="003E01B3" w:rsidRDefault="009A3232" w:rsidP="000F6336">
            <w:pPr>
              <w:autoSpaceDE w:val="0"/>
              <w:autoSpaceDN w:val="0"/>
              <w:adjustRightInd w:val="0"/>
              <w:jc w:val="both"/>
            </w:pPr>
            <w:r w:rsidRPr="003E01B3">
              <w:t>• осуществлять познавательную рефлексию в отношении действий по решению учебных и познавательных задач;</w:t>
            </w:r>
          </w:p>
          <w:p w:rsidR="009A3232" w:rsidRPr="003E01B3" w:rsidRDefault="009A3232" w:rsidP="000F6336">
            <w:pPr>
              <w:autoSpaceDE w:val="0"/>
              <w:autoSpaceDN w:val="0"/>
              <w:adjustRightInd w:val="0"/>
              <w:jc w:val="both"/>
            </w:pPr>
            <w:r w:rsidRPr="003E01B3">
              <w:t xml:space="preserve">• адекватно оценивать объективную трудность как меру фактического или предполагаемого расхода ресурсов </w:t>
            </w:r>
            <w:proofErr w:type="gramStart"/>
            <w:r w:rsidRPr="003E01B3">
              <w:t>на</w:t>
            </w:r>
            <w:proofErr w:type="gramEnd"/>
          </w:p>
          <w:p w:rsidR="009A3232" w:rsidRPr="003E01B3" w:rsidRDefault="009A3232" w:rsidP="000F6336">
            <w:pPr>
              <w:autoSpaceDE w:val="0"/>
              <w:autoSpaceDN w:val="0"/>
              <w:adjustRightInd w:val="0"/>
              <w:jc w:val="both"/>
            </w:pPr>
            <w:r w:rsidRPr="003E01B3">
              <w:t>решение задачи;</w:t>
            </w:r>
          </w:p>
          <w:p w:rsidR="009A3232" w:rsidRPr="003E01B3" w:rsidRDefault="009A3232" w:rsidP="000F6336">
            <w:pPr>
              <w:autoSpaceDE w:val="0"/>
              <w:autoSpaceDN w:val="0"/>
              <w:adjustRightInd w:val="0"/>
              <w:jc w:val="both"/>
            </w:pPr>
            <w:r w:rsidRPr="003E01B3">
              <w:t>• адекватно оценивать свои возможности достижения цели определённой сложности в различных сферах</w:t>
            </w:r>
            <w:r>
              <w:t xml:space="preserve"> </w:t>
            </w:r>
            <w:r w:rsidRPr="003E01B3">
              <w:t>самостоятельной деятельности;</w:t>
            </w:r>
          </w:p>
          <w:p w:rsidR="009A3232" w:rsidRPr="003E01B3" w:rsidRDefault="009A3232" w:rsidP="000F6336">
            <w:pPr>
              <w:autoSpaceDE w:val="0"/>
              <w:autoSpaceDN w:val="0"/>
              <w:adjustRightInd w:val="0"/>
              <w:jc w:val="both"/>
            </w:pPr>
            <w:r w:rsidRPr="003E01B3">
              <w:t xml:space="preserve">• основам </w:t>
            </w:r>
            <w:proofErr w:type="spellStart"/>
            <w:r w:rsidRPr="003E01B3">
              <w:t>саморегуляции</w:t>
            </w:r>
            <w:proofErr w:type="spellEnd"/>
            <w:r w:rsidRPr="003E01B3">
              <w:t xml:space="preserve"> эмоциональных состояний;</w:t>
            </w:r>
          </w:p>
          <w:p w:rsidR="009A3232" w:rsidRDefault="009A3232" w:rsidP="000F6336">
            <w:pPr>
              <w:autoSpaceDE w:val="0"/>
              <w:autoSpaceDN w:val="0"/>
              <w:adjustRightInd w:val="0"/>
              <w:jc w:val="both"/>
            </w:pPr>
            <w:r w:rsidRPr="003E01B3">
              <w:t>• прилагать волевые усилия и</w:t>
            </w:r>
            <w:r>
              <w:t xml:space="preserve"> </w:t>
            </w:r>
            <w:r w:rsidRPr="003E01B3">
              <w:t>преодолевать трудности и препятствия на пути достижения целей.</w:t>
            </w: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tc>
        <w:tc>
          <w:tcPr>
            <w:tcW w:w="4929" w:type="dxa"/>
          </w:tcPr>
          <w:p w:rsidR="009A3232" w:rsidRDefault="009A3232" w:rsidP="000F6336">
            <w:pPr>
              <w:autoSpaceDE w:val="0"/>
              <w:autoSpaceDN w:val="0"/>
              <w:adjustRightInd w:val="0"/>
              <w:jc w:val="both"/>
            </w:pPr>
            <w:r w:rsidRPr="003E01B3">
              <w:lastRenderedPageBreak/>
              <w:t xml:space="preserve">• умение самостоятельно ставить новые учебные цели и </w:t>
            </w:r>
            <w:r w:rsidRPr="003E01B3">
              <w:lastRenderedPageBreak/>
              <w:t>задачи;</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предлагать различные варианты решения проблемы (до 3 - 4);</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большинство детей научатся осуществлять</w:t>
            </w:r>
          </w:p>
          <w:p w:rsidR="009A3232" w:rsidRDefault="009A3232" w:rsidP="000F6336">
            <w:pPr>
              <w:autoSpaceDE w:val="0"/>
              <w:autoSpaceDN w:val="0"/>
              <w:adjustRightInd w:val="0"/>
              <w:jc w:val="both"/>
            </w:pPr>
            <w:r w:rsidRPr="003E01B3">
              <w:t>познавательную рефлексию в отношении действий по решению учебных и познавательных задач;</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овладение основами самоконтроля, самооценки, принятия решений в учебной и познавательной деятельности с помощью взрослого.</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понимать необходимость приложения волевых усилий для достижения цели.</w:t>
            </w:r>
          </w:p>
          <w:p w:rsidR="009A3232" w:rsidRDefault="009A3232" w:rsidP="000F6336">
            <w:pPr>
              <w:autoSpaceDE w:val="0"/>
              <w:autoSpaceDN w:val="0"/>
              <w:adjustRightInd w:val="0"/>
              <w:jc w:val="both"/>
            </w:pPr>
            <w:r w:rsidRPr="003E01B3">
              <w:t>( анкета</w:t>
            </w:r>
            <w:proofErr w:type="gramStart"/>
            <w:r w:rsidRPr="003E01B3">
              <w:t xml:space="preserve"> +-);</w:t>
            </w:r>
            <w:proofErr w:type="gramEnd"/>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понимать причину и суть затруднений,</w:t>
            </w:r>
          </w:p>
          <w:p w:rsidR="009A3232" w:rsidRPr="003E01B3" w:rsidRDefault="009A3232" w:rsidP="000F6336">
            <w:pPr>
              <w:autoSpaceDE w:val="0"/>
              <w:autoSpaceDN w:val="0"/>
              <w:adjustRightInd w:val="0"/>
              <w:jc w:val="both"/>
            </w:pPr>
            <w:proofErr w:type="gramStart"/>
            <w:r w:rsidRPr="003E01B3">
              <w:t>возникающих</w:t>
            </w:r>
            <w:proofErr w:type="gramEnd"/>
            <w:r w:rsidRPr="003E01B3">
              <w:t xml:space="preserve"> при выполнении пробного действия в ходе решения учебной задачи и самостоятельно искать выход из затруднения.</w:t>
            </w:r>
          </w:p>
        </w:tc>
        <w:tc>
          <w:tcPr>
            <w:tcW w:w="4929" w:type="dxa"/>
          </w:tcPr>
          <w:p w:rsidR="009A3232" w:rsidRPr="003E01B3" w:rsidRDefault="009A3232" w:rsidP="000F6336">
            <w:pPr>
              <w:autoSpaceDE w:val="0"/>
              <w:autoSpaceDN w:val="0"/>
              <w:adjustRightInd w:val="0"/>
              <w:jc w:val="both"/>
            </w:pPr>
            <w:proofErr w:type="gramStart"/>
            <w:r w:rsidRPr="003E01B3">
              <w:lastRenderedPageBreak/>
              <w:t xml:space="preserve">Система уроков (урок открытия нового знания, урок </w:t>
            </w:r>
            <w:r w:rsidRPr="003E01B3">
              <w:lastRenderedPageBreak/>
              <w:t>рефлексии, урок в форме</w:t>
            </w:r>
            <w:proofErr w:type="gramEnd"/>
          </w:p>
          <w:p w:rsidR="009A3232" w:rsidRPr="003E01B3" w:rsidRDefault="009A3232" w:rsidP="000F6336">
            <w:pPr>
              <w:autoSpaceDE w:val="0"/>
              <w:autoSpaceDN w:val="0"/>
              <w:adjustRightInd w:val="0"/>
              <w:jc w:val="both"/>
            </w:pPr>
            <w:r w:rsidRPr="003E01B3">
              <w:t>учебного проекта и учебного</w:t>
            </w:r>
          </w:p>
          <w:p w:rsidR="009A3232" w:rsidRDefault="009A3232" w:rsidP="000F6336">
            <w:pPr>
              <w:autoSpaceDE w:val="0"/>
              <w:autoSpaceDN w:val="0"/>
              <w:adjustRightInd w:val="0"/>
              <w:jc w:val="both"/>
            </w:pPr>
            <w:r w:rsidRPr="003E01B3">
              <w:t xml:space="preserve">исследования). </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roofErr w:type="spellStart"/>
            <w:r w:rsidRPr="003E01B3">
              <w:t>Внеучебная</w:t>
            </w:r>
            <w:proofErr w:type="spellEnd"/>
            <w:r w:rsidRPr="003E01B3">
              <w:t xml:space="preserve"> проектная</w:t>
            </w:r>
          </w:p>
          <w:p w:rsidR="009A3232" w:rsidRPr="003E01B3" w:rsidRDefault="009A3232" w:rsidP="000F6336">
            <w:pPr>
              <w:autoSpaceDE w:val="0"/>
              <w:autoSpaceDN w:val="0"/>
              <w:adjustRightInd w:val="0"/>
              <w:jc w:val="both"/>
            </w:pPr>
            <w:r w:rsidRPr="003E01B3">
              <w:t>деятельность, в том числе в учреждениях дополнительного образования.</w:t>
            </w:r>
          </w:p>
        </w:tc>
      </w:tr>
      <w:tr w:rsidR="009A3232" w:rsidRPr="003E01B3" w:rsidTr="000F6336">
        <w:tc>
          <w:tcPr>
            <w:tcW w:w="14786" w:type="dxa"/>
            <w:gridSpan w:val="3"/>
          </w:tcPr>
          <w:p w:rsidR="009A3232" w:rsidRPr="003E01B3" w:rsidRDefault="009A3232" w:rsidP="000F6336">
            <w:pPr>
              <w:jc w:val="center"/>
            </w:pPr>
            <w:r w:rsidRPr="003E01B3">
              <w:rPr>
                <w:b/>
                <w:i/>
              </w:rPr>
              <w:lastRenderedPageBreak/>
              <w:t>Коммуникативные УУД</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rPr>
                <w:u w:val="single"/>
              </w:rPr>
              <w:t>Выпускник научится</w:t>
            </w:r>
            <w:r w:rsidRPr="003E01B3">
              <w:t>:</w:t>
            </w:r>
          </w:p>
          <w:p w:rsidR="009A3232" w:rsidRPr="003E01B3" w:rsidRDefault="009A3232" w:rsidP="000F6336">
            <w:pPr>
              <w:autoSpaceDE w:val="0"/>
              <w:autoSpaceDN w:val="0"/>
              <w:adjustRightInd w:val="0"/>
              <w:jc w:val="both"/>
            </w:pPr>
            <w:r w:rsidRPr="003E01B3">
              <w:t>• учитывать разные мнения и стремиться к координации</w:t>
            </w:r>
            <w:r>
              <w:t xml:space="preserve"> </w:t>
            </w:r>
            <w:r w:rsidRPr="003E01B3">
              <w:t>различных позиций в сотрудничестве;</w:t>
            </w:r>
          </w:p>
          <w:p w:rsidR="009A3232" w:rsidRPr="003E01B3" w:rsidRDefault="009A3232" w:rsidP="000F6336">
            <w:pPr>
              <w:autoSpaceDE w:val="0"/>
              <w:autoSpaceDN w:val="0"/>
              <w:adjustRightInd w:val="0"/>
              <w:jc w:val="both"/>
            </w:pPr>
            <w:r w:rsidRPr="003E01B3">
              <w:t>• формулировать собственное мнение и позицию,</w:t>
            </w:r>
            <w:r>
              <w:t xml:space="preserve"> </w:t>
            </w:r>
            <w:r w:rsidRPr="003E01B3">
              <w:t>аргументировать и координировать её с позициями</w:t>
            </w:r>
            <w:r>
              <w:t xml:space="preserve"> </w:t>
            </w:r>
            <w:r w:rsidRPr="003E01B3">
              <w:t xml:space="preserve">партнёров в сотрудничестве при </w:t>
            </w:r>
            <w:r w:rsidRPr="003E01B3">
              <w:lastRenderedPageBreak/>
              <w:t>выработке общего</w:t>
            </w:r>
            <w:r>
              <w:t xml:space="preserve"> </w:t>
            </w:r>
            <w:r w:rsidRPr="003E01B3">
              <w:t>решения в совместной деятельности;</w:t>
            </w:r>
          </w:p>
          <w:p w:rsidR="009A3232" w:rsidRPr="003E01B3" w:rsidRDefault="009A3232" w:rsidP="000F6336">
            <w:pPr>
              <w:autoSpaceDE w:val="0"/>
              <w:autoSpaceDN w:val="0"/>
              <w:adjustRightInd w:val="0"/>
              <w:jc w:val="both"/>
            </w:pPr>
            <w:r w:rsidRPr="003E01B3">
              <w:t>• устанавливать и сравнивать разные точки зрения,</w:t>
            </w:r>
            <w:r>
              <w:t xml:space="preserve"> </w:t>
            </w:r>
            <w:r w:rsidRPr="003E01B3">
              <w:t>прежде чем принимать решения и делать выбор;</w:t>
            </w:r>
          </w:p>
          <w:p w:rsidR="009A3232" w:rsidRPr="003E01B3" w:rsidRDefault="009A3232" w:rsidP="000F6336">
            <w:pPr>
              <w:autoSpaceDE w:val="0"/>
              <w:autoSpaceDN w:val="0"/>
              <w:adjustRightInd w:val="0"/>
              <w:jc w:val="both"/>
            </w:pPr>
            <w:r w:rsidRPr="003E01B3">
              <w:t>• аргументировать свою точку зрения, спорить и</w:t>
            </w:r>
            <w:r>
              <w:t xml:space="preserve"> </w:t>
            </w:r>
            <w:r w:rsidRPr="003E01B3">
              <w:t>отстаивать свою позицию не враждебным для</w:t>
            </w:r>
            <w:r>
              <w:t xml:space="preserve"> </w:t>
            </w:r>
            <w:r w:rsidRPr="003E01B3">
              <w:t>оппонентов образом;</w:t>
            </w:r>
          </w:p>
          <w:p w:rsidR="009A3232" w:rsidRPr="003E01B3" w:rsidRDefault="009A3232" w:rsidP="000F6336">
            <w:pPr>
              <w:autoSpaceDE w:val="0"/>
              <w:autoSpaceDN w:val="0"/>
              <w:adjustRightInd w:val="0"/>
              <w:jc w:val="both"/>
            </w:pPr>
            <w:r w:rsidRPr="003E01B3">
              <w:t>• задавать вопросы, необходимые для организации</w:t>
            </w:r>
            <w:r>
              <w:t xml:space="preserve"> </w:t>
            </w:r>
            <w:r w:rsidRPr="003E01B3">
              <w:t>собственной деятельности и сотрудничества с партнёром;</w:t>
            </w:r>
          </w:p>
          <w:p w:rsidR="009A3232" w:rsidRPr="003E01B3" w:rsidRDefault="009A3232" w:rsidP="000F6336">
            <w:pPr>
              <w:autoSpaceDE w:val="0"/>
              <w:autoSpaceDN w:val="0"/>
              <w:adjustRightInd w:val="0"/>
              <w:jc w:val="both"/>
            </w:pPr>
            <w:r w:rsidRPr="003E01B3">
              <w:t>• осуществлять взаимный контроль и оказывать в</w:t>
            </w:r>
            <w:r>
              <w:t xml:space="preserve"> </w:t>
            </w:r>
            <w:r w:rsidRPr="003E01B3">
              <w:t>сотрудничестве необходимую взаимопомощь;</w:t>
            </w:r>
          </w:p>
          <w:p w:rsidR="009A3232" w:rsidRPr="003E01B3" w:rsidRDefault="009A3232" w:rsidP="000F6336">
            <w:pPr>
              <w:autoSpaceDE w:val="0"/>
              <w:autoSpaceDN w:val="0"/>
              <w:adjustRightInd w:val="0"/>
              <w:jc w:val="both"/>
            </w:pPr>
            <w:r w:rsidRPr="003E01B3">
              <w:t>• адекватно использовать речь для планирования и</w:t>
            </w:r>
            <w:r>
              <w:t xml:space="preserve"> </w:t>
            </w:r>
            <w:r w:rsidRPr="003E01B3">
              <w:t>регуляции своей деятельности;</w:t>
            </w:r>
          </w:p>
          <w:p w:rsidR="009A3232" w:rsidRPr="003E01B3" w:rsidRDefault="009A3232" w:rsidP="000F6336">
            <w:pPr>
              <w:autoSpaceDE w:val="0"/>
              <w:autoSpaceDN w:val="0"/>
              <w:adjustRightInd w:val="0"/>
              <w:jc w:val="both"/>
            </w:pPr>
            <w:r w:rsidRPr="003E01B3">
              <w:t>• адекватно использовать речевые средства для решения</w:t>
            </w:r>
            <w:r>
              <w:t xml:space="preserve"> </w:t>
            </w:r>
            <w:r w:rsidRPr="003E01B3">
              <w:t>различных коммуникативных задач; владеть устной и</w:t>
            </w:r>
            <w:r>
              <w:t xml:space="preserve"> </w:t>
            </w:r>
            <w:r w:rsidRPr="003E01B3">
              <w:t>письменной речью; строить монологическое контекстное</w:t>
            </w:r>
          </w:p>
          <w:p w:rsidR="009A3232" w:rsidRPr="003E01B3" w:rsidRDefault="009A3232" w:rsidP="000F6336">
            <w:pPr>
              <w:autoSpaceDE w:val="0"/>
              <w:autoSpaceDN w:val="0"/>
              <w:adjustRightInd w:val="0"/>
              <w:jc w:val="both"/>
            </w:pPr>
            <w:r w:rsidRPr="003E01B3">
              <w:t>высказывание;</w:t>
            </w:r>
          </w:p>
          <w:p w:rsidR="009A3232" w:rsidRPr="003E01B3" w:rsidRDefault="009A3232" w:rsidP="000F6336">
            <w:pPr>
              <w:autoSpaceDE w:val="0"/>
              <w:autoSpaceDN w:val="0"/>
              <w:adjustRightInd w:val="0"/>
              <w:jc w:val="both"/>
            </w:pPr>
            <w:r w:rsidRPr="003E01B3">
              <w:t>• организовывать и планировать учебное сотрудничество</w:t>
            </w:r>
            <w:r>
              <w:t xml:space="preserve"> </w:t>
            </w:r>
            <w:r w:rsidRPr="003E01B3">
              <w:t>с учителем и сверстниками, определять цели и функции</w:t>
            </w:r>
          </w:p>
          <w:p w:rsidR="009A3232" w:rsidRPr="003E01B3" w:rsidRDefault="009A3232" w:rsidP="000F6336">
            <w:pPr>
              <w:autoSpaceDE w:val="0"/>
              <w:autoSpaceDN w:val="0"/>
              <w:adjustRightInd w:val="0"/>
              <w:jc w:val="both"/>
            </w:pPr>
            <w:r w:rsidRPr="003E01B3">
              <w:t>участников, способы взаимодействия; планировать</w:t>
            </w:r>
            <w:r>
              <w:t xml:space="preserve"> </w:t>
            </w:r>
            <w:r w:rsidRPr="003E01B3">
              <w:t>общие способы работы;</w:t>
            </w:r>
          </w:p>
          <w:p w:rsidR="009A3232" w:rsidRPr="003E01B3" w:rsidRDefault="009A3232" w:rsidP="000F6336">
            <w:pPr>
              <w:autoSpaceDE w:val="0"/>
              <w:autoSpaceDN w:val="0"/>
              <w:adjustRightInd w:val="0"/>
              <w:jc w:val="both"/>
            </w:pPr>
            <w:r w:rsidRPr="003E01B3">
              <w:t>• осуществлять контроль, коррекцию, оценку действий</w:t>
            </w:r>
            <w:r>
              <w:t xml:space="preserve"> </w:t>
            </w:r>
            <w:r w:rsidRPr="003E01B3">
              <w:t>партнёра, уметь убеждать;</w:t>
            </w:r>
          </w:p>
          <w:p w:rsidR="009A3232" w:rsidRPr="003E01B3" w:rsidRDefault="009A3232" w:rsidP="000F6336">
            <w:pPr>
              <w:autoSpaceDE w:val="0"/>
              <w:autoSpaceDN w:val="0"/>
              <w:adjustRightInd w:val="0"/>
              <w:jc w:val="both"/>
            </w:pPr>
            <w:r w:rsidRPr="003E01B3">
              <w:t>• работать в группе — устанавливать рабочие отношения,</w:t>
            </w:r>
            <w:r>
              <w:t xml:space="preserve"> </w:t>
            </w:r>
            <w:r w:rsidRPr="003E01B3">
              <w:t>эффективно сотрудничать и способствовать</w:t>
            </w:r>
            <w:r>
              <w:t xml:space="preserve"> </w:t>
            </w:r>
            <w:r w:rsidRPr="003E01B3">
              <w:t>продуктивной кооперации; интегрироваться в группу</w:t>
            </w:r>
            <w:r>
              <w:t xml:space="preserve"> </w:t>
            </w:r>
            <w:r w:rsidRPr="003E01B3">
              <w:t>сверстников и строить продуктивное взаимодействие со сверстниками и взрослыми;</w:t>
            </w:r>
          </w:p>
          <w:p w:rsidR="009A3232" w:rsidRPr="003E01B3" w:rsidRDefault="009A3232" w:rsidP="000F6336">
            <w:pPr>
              <w:autoSpaceDE w:val="0"/>
              <w:autoSpaceDN w:val="0"/>
              <w:adjustRightInd w:val="0"/>
              <w:jc w:val="both"/>
            </w:pPr>
            <w:r w:rsidRPr="003E01B3">
              <w:t>• основам коммуникативной рефлексии;</w:t>
            </w:r>
          </w:p>
          <w:p w:rsidR="009A3232" w:rsidRPr="003E01B3" w:rsidRDefault="009A3232" w:rsidP="000F6336">
            <w:pPr>
              <w:autoSpaceDE w:val="0"/>
              <w:autoSpaceDN w:val="0"/>
              <w:adjustRightInd w:val="0"/>
              <w:jc w:val="both"/>
            </w:pPr>
            <w:r w:rsidRPr="003E01B3">
              <w:t>• использовать адекватные языковые средства для</w:t>
            </w:r>
            <w:r>
              <w:t xml:space="preserve"> </w:t>
            </w:r>
            <w:r w:rsidRPr="003E01B3">
              <w:t>отображения своих чувств, мыслей, мотивов и</w:t>
            </w:r>
            <w:r>
              <w:t xml:space="preserve"> </w:t>
            </w:r>
            <w:r w:rsidRPr="003E01B3">
              <w:t>потребностей;</w:t>
            </w:r>
          </w:p>
          <w:p w:rsidR="009A3232" w:rsidRPr="003E01B3" w:rsidRDefault="009A3232" w:rsidP="000F6336">
            <w:pPr>
              <w:autoSpaceDE w:val="0"/>
              <w:autoSpaceDN w:val="0"/>
              <w:adjustRightInd w:val="0"/>
              <w:jc w:val="both"/>
            </w:pPr>
            <w:r w:rsidRPr="003E01B3">
              <w:lastRenderedPageBreak/>
              <w:t>• отображать в речи (описание, объяснение) содержание</w:t>
            </w:r>
            <w:r>
              <w:t xml:space="preserve"> </w:t>
            </w:r>
            <w:r w:rsidRPr="003E01B3">
              <w:t xml:space="preserve">совершаемых </w:t>
            </w:r>
            <w:proofErr w:type="gramStart"/>
            <w:r w:rsidRPr="003E01B3">
              <w:t>действий</w:t>
            </w:r>
            <w:proofErr w:type="gramEnd"/>
            <w:r w:rsidRPr="003E01B3">
              <w:t xml:space="preserve"> как в форме громкой</w:t>
            </w:r>
            <w:r>
              <w:t xml:space="preserve"> </w:t>
            </w:r>
            <w:r w:rsidRPr="003E01B3">
              <w:t>социализированной речи, так и в форме внутренней речи.</w:t>
            </w:r>
          </w:p>
        </w:tc>
        <w:tc>
          <w:tcPr>
            <w:tcW w:w="4929" w:type="dxa"/>
          </w:tcPr>
          <w:p w:rsidR="009A3232" w:rsidRPr="003E01B3" w:rsidRDefault="009A3232" w:rsidP="000F6336">
            <w:pPr>
              <w:autoSpaceDE w:val="0"/>
              <w:autoSpaceDN w:val="0"/>
              <w:adjustRightInd w:val="0"/>
              <w:jc w:val="both"/>
            </w:pPr>
            <w:r w:rsidRPr="003E01B3">
              <w:lastRenderedPageBreak/>
              <w:t xml:space="preserve">•Умение задавать вопросы, необходимые </w:t>
            </w:r>
            <w:proofErr w:type="gramStart"/>
            <w:r w:rsidRPr="003E01B3">
              <w:t>для</w:t>
            </w:r>
            <w:proofErr w:type="gramEnd"/>
          </w:p>
          <w:p w:rsidR="009A3232" w:rsidRPr="003E01B3" w:rsidRDefault="009A3232" w:rsidP="000F6336">
            <w:pPr>
              <w:autoSpaceDE w:val="0"/>
              <w:autoSpaceDN w:val="0"/>
              <w:adjustRightInd w:val="0"/>
              <w:jc w:val="both"/>
            </w:pPr>
            <w:r w:rsidRPr="003E01B3">
              <w:t>организации собственной деятельности и</w:t>
            </w:r>
          </w:p>
          <w:p w:rsidR="009A3232" w:rsidRDefault="009A3232" w:rsidP="000F6336">
            <w:pPr>
              <w:autoSpaceDE w:val="0"/>
              <w:autoSpaceDN w:val="0"/>
              <w:adjustRightInd w:val="0"/>
              <w:jc w:val="both"/>
            </w:pPr>
            <w:r w:rsidRPr="003E01B3">
              <w:t>сотрудничества с партнёром.</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•Применение знаний основ </w:t>
            </w:r>
            <w:proofErr w:type="gramStart"/>
            <w:r w:rsidRPr="003E01B3">
              <w:lastRenderedPageBreak/>
              <w:t>коммуникативной</w:t>
            </w:r>
            <w:proofErr w:type="gramEnd"/>
          </w:p>
          <w:p w:rsidR="009A3232" w:rsidRDefault="009A3232" w:rsidP="000F6336">
            <w:pPr>
              <w:autoSpaceDE w:val="0"/>
              <w:autoSpaceDN w:val="0"/>
              <w:adjustRightInd w:val="0"/>
              <w:jc w:val="both"/>
            </w:pPr>
            <w:r w:rsidRPr="003E01B3">
              <w:t>рефлексии.</w:t>
            </w: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•Умение осуществлять взаимный контроль и</w:t>
            </w:r>
          </w:p>
          <w:p w:rsidR="009A3232" w:rsidRPr="003E01B3" w:rsidRDefault="009A3232" w:rsidP="000F6336">
            <w:pPr>
              <w:autoSpaceDE w:val="0"/>
              <w:autoSpaceDN w:val="0"/>
              <w:adjustRightInd w:val="0"/>
              <w:jc w:val="both"/>
            </w:pPr>
            <w:r w:rsidRPr="003E01B3">
              <w:t xml:space="preserve">оказывать в сотрудничестве </w:t>
            </w:r>
            <w:proofErr w:type="gramStart"/>
            <w:r w:rsidRPr="003E01B3">
              <w:t>необходимую</w:t>
            </w:r>
            <w:proofErr w:type="gramEnd"/>
          </w:p>
          <w:p w:rsidR="009A3232" w:rsidRDefault="009A3232" w:rsidP="000F6336">
            <w:pPr>
              <w:autoSpaceDE w:val="0"/>
              <w:autoSpaceDN w:val="0"/>
              <w:adjustRightInd w:val="0"/>
              <w:jc w:val="both"/>
            </w:pPr>
            <w:r w:rsidRPr="003E01B3">
              <w:t>взаимопомощь</w:t>
            </w:r>
          </w:p>
          <w:p w:rsidR="009A3232" w:rsidRDefault="009A3232" w:rsidP="000F6336">
            <w:pPr>
              <w:autoSpaceDE w:val="0"/>
              <w:autoSpaceDN w:val="0"/>
              <w:adjustRightInd w:val="0"/>
              <w:jc w:val="both"/>
            </w:pPr>
            <w:r w:rsidRPr="003E01B3">
              <w:t>.</w:t>
            </w: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•Умение адекватно использовать речь </w:t>
            </w:r>
            <w:proofErr w:type="gramStart"/>
            <w:r w:rsidRPr="003E01B3">
              <w:t>для</w:t>
            </w:r>
            <w:proofErr w:type="gramEnd"/>
          </w:p>
          <w:p w:rsidR="009A3232" w:rsidRDefault="009A3232" w:rsidP="000F6336">
            <w:pPr>
              <w:autoSpaceDE w:val="0"/>
              <w:autoSpaceDN w:val="0"/>
              <w:adjustRightInd w:val="0"/>
              <w:jc w:val="both"/>
            </w:pPr>
            <w:r>
              <w:t xml:space="preserve">планирования и регуляции своей </w:t>
            </w:r>
            <w:r w:rsidRPr="003E01B3">
              <w:t>деятельности.</w:t>
            </w: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•Приобрести навык работы в группе — устанавливать</w:t>
            </w:r>
            <w:r>
              <w:t xml:space="preserve"> </w:t>
            </w:r>
            <w:r w:rsidRPr="003E01B3">
              <w:t>рабочие отношения, эффективно сотрудничать и способствовать продуктивной кооперации</w:t>
            </w:r>
          </w:p>
        </w:tc>
        <w:tc>
          <w:tcPr>
            <w:tcW w:w="4929" w:type="dxa"/>
          </w:tcPr>
          <w:p w:rsidR="009A3232" w:rsidRPr="003E01B3" w:rsidRDefault="009A3232" w:rsidP="000F6336">
            <w:pPr>
              <w:autoSpaceDE w:val="0"/>
              <w:autoSpaceDN w:val="0"/>
              <w:adjustRightInd w:val="0"/>
              <w:jc w:val="both"/>
            </w:pPr>
            <w:r w:rsidRPr="003E01B3">
              <w:lastRenderedPageBreak/>
              <w:t xml:space="preserve">Учебная и </w:t>
            </w:r>
            <w:proofErr w:type="spellStart"/>
            <w:r w:rsidRPr="003E01B3">
              <w:t>внеучебная</w:t>
            </w:r>
            <w:proofErr w:type="spellEnd"/>
          </w:p>
          <w:p w:rsidR="009A3232" w:rsidRPr="003E01B3" w:rsidRDefault="009A3232" w:rsidP="000F6336">
            <w:pPr>
              <w:autoSpaceDE w:val="0"/>
              <w:autoSpaceDN w:val="0"/>
              <w:adjustRightInd w:val="0"/>
              <w:jc w:val="both"/>
            </w:pPr>
            <w:proofErr w:type="gramStart"/>
            <w:r w:rsidRPr="003E01B3">
              <w:t>деятельность (групповая форма</w:t>
            </w:r>
            <w:proofErr w:type="gramEnd"/>
          </w:p>
          <w:p w:rsidR="009A3232" w:rsidRPr="003E01B3" w:rsidRDefault="009A3232" w:rsidP="000F6336">
            <w:pPr>
              <w:autoSpaceDE w:val="0"/>
              <w:autoSpaceDN w:val="0"/>
              <w:adjustRightInd w:val="0"/>
              <w:jc w:val="both"/>
            </w:pPr>
            <w:r w:rsidRPr="003E01B3">
              <w:t xml:space="preserve">работы, </w:t>
            </w:r>
            <w:proofErr w:type="gramStart"/>
            <w:r w:rsidRPr="003E01B3">
              <w:t>проектная</w:t>
            </w:r>
            <w:proofErr w:type="gramEnd"/>
          </w:p>
          <w:p w:rsidR="009A3232" w:rsidRPr="003E01B3" w:rsidRDefault="009A3232" w:rsidP="000F6336">
            <w:pPr>
              <w:autoSpaceDE w:val="0"/>
              <w:autoSpaceDN w:val="0"/>
              <w:adjustRightInd w:val="0"/>
              <w:jc w:val="both"/>
            </w:pPr>
            <w:r w:rsidRPr="003E01B3">
              <w:t>деятельность)</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Учебная деятельность по всем</w:t>
            </w:r>
          </w:p>
          <w:p w:rsidR="009A3232" w:rsidRPr="003E01B3" w:rsidRDefault="009A3232" w:rsidP="000F6336">
            <w:pPr>
              <w:autoSpaceDE w:val="0"/>
              <w:autoSpaceDN w:val="0"/>
              <w:adjustRightInd w:val="0"/>
              <w:jc w:val="both"/>
            </w:pPr>
            <w:r w:rsidRPr="003E01B3">
              <w:t>предметам</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Учебная и </w:t>
            </w:r>
            <w:proofErr w:type="spellStart"/>
            <w:r w:rsidRPr="003E01B3">
              <w:t>внеучебная</w:t>
            </w:r>
            <w:proofErr w:type="spellEnd"/>
          </w:p>
          <w:p w:rsidR="009A3232" w:rsidRPr="003E01B3" w:rsidRDefault="009A3232" w:rsidP="000F6336">
            <w:pPr>
              <w:autoSpaceDE w:val="0"/>
              <w:autoSpaceDN w:val="0"/>
              <w:adjustRightInd w:val="0"/>
              <w:jc w:val="both"/>
            </w:pPr>
            <w:r w:rsidRPr="003E01B3">
              <w:t>деятельность (групповая форма работы, проектная</w:t>
            </w:r>
            <w:r>
              <w:t xml:space="preserve"> деятельность) </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Учебная деятельность по всем</w:t>
            </w:r>
          </w:p>
          <w:p w:rsidR="009A3232" w:rsidRPr="003E01B3" w:rsidRDefault="009A3232" w:rsidP="000F6336">
            <w:pPr>
              <w:autoSpaceDE w:val="0"/>
              <w:autoSpaceDN w:val="0"/>
              <w:adjustRightInd w:val="0"/>
              <w:jc w:val="both"/>
            </w:pPr>
            <w:r w:rsidRPr="003E01B3">
              <w:t>предметам</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Учебная и </w:t>
            </w:r>
            <w:proofErr w:type="spellStart"/>
            <w:r w:rsidRPr="003E01B3">
              <w:t>внеучебная</w:t>
            </w:r>
            <w:proofErr w:type="spellEnd"/>
          </w:p>
          <w:p w:rsidR="009A3232" w:rsidRPr="003E01B3" w:rsidRDefault="009A3232" w:rsidP="000F6336">
            <w:pPr>
              <w:autoSpaceDE w:val="0"/>
              <w:autoSpaceDN w:val="0"/>
              <w:adjustRightInd w:val="0"/>
              <w:jc w:val="both"/>
            </w:pPr>
            <w:r w:rsidRPr="003E01B3">
              <w:t>деятельность (групповая форма работы, проектная</w:t>
            </w:r>
            <w:r>
              <w:t xml:space="preserve"> </w:t>
            </w:r>
            <w:r w:rsidRPr="003E01B3">
              <w:t xml:space="preserve">деятельность) в том числе </w:t>
            </w:r>
            <w:proofErr w:type="gramStart"/>
            <w:r w:rsidRPr="003E01B3">
              <w:t>в</w:t>
            </w:r>
            <w:proofErr w:type="gramEnd"/>
          </w:p>
          <w:p w:rsidR="009A3232" w:rsidRPr="003E01B3" w:rsidRDefault="009A3232" w:rsidP="000F6336">
            <w:pPr>
              <w:autoSpaceDE w:val="0"/>
              <w:autoSpaceDN w:val="0"/>
              <w:adjustRightInd w:val="0"/>
              <w:jc w:val="both"/>
            </w:pPr>
            <w:r w:rsidRPr="003E01B3">
              <w:t xml:space="preserve">учреждениях </w:t>
            </w:r>
            <w:proofErr w:type="gramStart"/>
            <w:r w:rsidRPr="003E01B3">
              <w:t>дополнительного</w:t>
            </w:r>
            <w:proofErr w:type="gramEnd"/>
          </w:p>
          <w:p w:rsidR="009A3232" w:rsidRPr="003E01B3" w:rsidRDefault="009A3232" w:rsidP="000F6336">
            <w:pPr>
              <w:jc w:val="both"/>
            </w:pPr>
            <w:r w:rsidRPr="003E01B3">
              <w:t>образования</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lastRenderedPageBreak/>
              <w:t>Выпускник получит возможность научиться:</w:t>
            </w:r>
          </w:p>
          <w:p w:rsidR="009A3232" w:rsidRPr="003E01B3" w:rsidRDefault="009A3232" w:rsidP="000F6336">
            <w:pPr>
              <w:autoSpaceDE w:val="0"/>
              <w:autoSpaceDN w:val="0"/>
              <w:adjustRightInd w:val="0"/>
              <w:jc w:val="both"/>
            </w:pPr>
            <w:proofErr w:type="gramStart"/>
            <w:r w:rsidRPr="003E01B3">
              <w:t>• учитывать и координировать отличные от собственной</w:t>
            </w:r>
            <w:r>
              <w:t xml:space="preserve"> </w:t>
            </w:r>
            <w:r w:rsidRPr="003E01B3">
              <w:t>позиции других людей в сотрудничестве;</w:t>
            </w:r>
            <w:proofErr w:type="gramEnd"/>
          </w:p>
          <w:p w:rsidR="009A3232" w:rsidRPr="003E01B3" w:rsidRDefault="009A3232" w:rsidP="000F6336">
            <w:pPr>
              <w:autoSpaceDE w:val="0"/>
              <w:autoSpaceDN w:val="0"/>
              <w:adjustRightInd w:val="0"/>
              <w:jc w:val="both"/>
            </w:pPr>
            <w:r w:rsidRPr="003E01B3">
              <w:t>• учитывать разные мнения и интересы и обосновывать</w:t>
            </w:r>
            <w:r>
              <w:t xml:space="preserve"> </w:t>
            </w:r>
            <w:r w:rsidRPr="003E01B3">
              <w:t>собственную позицию;</w:t>
            </w:r>
          </w:p>
          <w:p w:rsidR="009A3232" w:rsidRPr="003E01B3" w:rsidRDefault="009A3232" w:rsidP="000F6336">
            <w:pPr>
              <w:autoSpaceDE w:val="0"/>
              <w:autoSpaceDN w:val="0"/>
              <w:adjustRightInd w:val="0"/>
              <w:jc w:val="both"/>
            </w:pPr>
            <w:r w:rsidRPr="003E01B3">
              <w:t>• понимать относительность мнений и подходов к</w:t>
            </w:r>
            <w:r>
              <w:t xml:space="preserve"> </w:t>
            </w:r>
            <w:r w:rsidRPr="003E01B3">
              <w:t>решению проблемы;</w:t>
            </w:r>
          </w:p>
          <w:p w:rsidR="009A3232" w:rsidRPr="003E01B3" w:rsidRDefault="009A3232" w:rsidP="000F6336">
            <w:pPr>
              <w:autoSpaceDE w:val="0"/>
              <w:autoSpaceDN w:val="0"/>
              <w:adjustRightInd w:val="0"/>
              <w:jc w:val="both"/>
            </w:pPr>
            <w:r w:rsidRPr="003E01B3">
              <w:t>• продуктивно разрешать конфликты на основе учёта</w:t>
            </w:r>
            <w:r>
              <w:t xml:space="preserve"> </w:t>
            </w:r>
            <w:r w:rsidRPr="003E01B3">
              <w:t>интересов и позиций всех участников, поиска и оценки</w:t>
            </w:r>
            <w:r>
              <w:t xml:space="preserve"> </w:t>
            </w:r>
            <w:r w:rsidRPr="003E01B3">
              <w:t>альтернативных способов разрешения конфликтов;</w:t>
            </w:r>
          </w:p>
          <w:p w:rsidR="009A3232" w:rsidRPr="003E01B3" w:rsidRDefault="009A3232" w:rsidP="000F6336">
            <w:pPr>
              <w:autoSpaceDE w:val="0"/>
              <w:autoSpaceDN w:val="0"/>
              <w:adjustRightInd w:val="0"/>
              <w:jc w:val="both"/>
            </w:pPr>
            <w:r w:rsidRPr="003E01B3">
              <w:t>договариваться и приходить к общему решению в</w:t>
            </w:r>
            <w:r>
              <w:t xml:space="preserve"> </w:t>
            </w:r>
            <w:r w:rsidRPr="003E01B3">
              <w:t>совместной деятельности, в том числе в ситуации</w:t>
            </w:r>
            <w:r>
              <w:t xml:space="preserve"> </w:t>
            </w:r>
            <w:r w:rsidRPr="003E01B3">
              <w:t>столкновения интересов;</w:t>
            </w:r>
          </w:p>
          <w:p w:rsidR="009A3232" w:rsidRPr="003E01B3" w:rsidRDefault="009A3232" w:rsidP="000F6336">
            <w:pPr>
              <w:autoSpaceDE w:val="0"/>
              <w:autoSpaceDN w:val="0"/>
              <w:adjustRightInd w:val="0"/>
              <w:jc w:val="both"/>
            </w:pPr>
            <w:r w:rsidRPr="003E01B3">
              <w:t>• брать на себя инициативу в организации совместного</w:t>
            </w:r>
            <w:r>
              <w:t xml:space="preserve"> </w:t>
            </w:r>
            <w:r w:rsidRPr="003E01B3">
              <w:t>действия (деловое лидерство);</w:t>
            </w:r>
          </w:p>
          <w:p w:rsidR="009A3232" w:rsidRPr="003E01B3" w:rsidRDefault="009A3232" w:rsidP="000F6336">
            <w:pPr>
              <w:autoSpaceDE w:val="0"/>
              <w:autoSpaceDN w:val="0"/>
              <w:adjustRightInd w:val="0"/>
              <w:jc w:val="both"/>
            </w:pPr>
            <w:r w:rsidRPr="003E01B3">
              <w:t>• оказывать поддержку и содействие тем, от кого зависит</w:t>
            </w:r>
            <w:r>
              <w:t xml:space="preserve"> </w:t>
            </w:r>
            <w:r w:rsidRPr="003E01B3">
              <w:t>достижение цели в совместной деятельности;</w:t>
            </w:r>
          </w:p>
          <w:p w:rsidR="009A3232" w:rsidRPr="003E01B3" w:rsidRDefault="009A3232" w:rsidP="000F6336">
            <w:pPr>
              <w:autoSpaceDE w:val="0"/>
              <w:autoSpaceDN w:val="0"/>
              <w:adjustRightInd w:val="0"/>
              <w:jc w:val="both"/>
            </w:pPr>
            <w:r w:rsidRPr="003E01B3">
              <w:t>• осуществлять коммуникативную рефлексию как</w:t>
            </w:r>
            <w:r>
              <w:t xml:space="preserve"> </w:t>
            </w:r>
            <w:r w:rsidRPr="003E01B3">
              <w:t>осознание оснований собственных действий и действий</w:t>
            </w:r>
          </w:p>
          <w:p w:rsidR="009A3232" w:rsidRPr="003E01B3" w:rsidRDefault="009A3232" w:rsidP="000F6336">
            <w:pPr>
              <w:autoSpaceDE w:val="0"/>
              <w:autoSpaceDN w:val="0"/>
              <w:adjustRightInd w:val="0"/>
              <w:jc w:val="both"/>
            </w:pPr>
            <w:r w:rsidRPr="003E01B3">
              <w:t>партнёра;</w:t>
            </w:r>
          </w:p>
          <w:p w:rsidR="009A3232" w:rsidRPr="003E01B3" w:rsidRDefault="009A3232" w:rsidP="000F6336">
            <w:pPr>
              <w:autoSpaceDE w:val="0"/>
              <w:autoSpaceDN w:val="0"/>
              <w:adjustRightInd w:val="0"/>
              <w:jc w:val="both"/>
            </w:pPr>
            <w:r w:rsidRPr="003E01B3">
              <w:t>• в процессе коммуникации достаточно точно,</w:t>
            </w:r>
            <w:r>
              <w:t xml:space="preserve"> </w:t>
            </w:r>
            <w:r w:rsidRPr="003E01B3">
              <w:t>последовательно и полно передавать партнёру</w:t>
            </w:r>
            <w:r>
              <w:t xml:space="preserve"> </w:t>
            </w:r>
            <w:r w:rsidRPr="003E01B3">
              <w:t>необходимую информацию как ориентир для построения</w:t>
            </w:r>
            <w:r>
              <w:t xml:space="preserve"> </w:t>
            </w:r>
            <w:r w:rsidRPr="003E01B3">
              <w:t>действия;</w:t>
            </w:r>
          </w:p>
          <w:p w:rsidR="009A3232" w:rsidRPr="003E01B3" w:rsidRDefault="009A3232" w:rsidP="000F6336">
            <w:pPr>
              <w:autoSpaceDE w:val="0"/>
              <w:autoSpaceDN w:val="0"/>
              <w:adjustRightInd w:val="0"/>
              <w:jc w:val="both"/>
            </w:pPr>
            <w:r w:rsidRPr="003E01B3">
              <w:t>• вступать в диалог, а также участвовать в коллективном</w:t>
            </w:r>
            <w:r>
              <w:t xml:space="preserve"> </w:t>
            </w:r>
            <w:r w:rsidRPr="003E01B3">
              <w:t>обсуждении проблем, участвовать в дискуссии и аргументировать свою позицию, владеть монологической</w:t>
            </w:r>
          </w:p>
          <w:p w:rsidR="009A3232" w:rsidRPr="003E01B3" w:rsidRDefault="009A3232" w:rsidP="000F6336">
            <w:pPr>
              <w:autoSpaceDE w:val="0"/>
              <w:autoSpaceDN w:val="0"/>
              <w:adjustRightInd w:val="0"/>
              <w:jc w:val="both"/>
            </w:pPr>
            <w:r w:rsidRPr="003E01B3">
              <w:lastRenderedPageBreak/>
              <w:t>и диалогической формами речи в соответствии с</w:t>
            </w:r>
            <w:r>
              <w:t xml:space="preserve"> </w:t>
            </w:r>
            <w:r w:rsidRPr="003E01B3">
              <w:t>грамматическими и синтаксическими нормами родного</w:t>
            </w:r>
            <w:r>
              <w:t xml:space="preserve"> </w:t>
            </w:r>
            <w:r w:rsidRPr="003E01B3">
              <w:t>языка;</w:t>
            </w:r>
          </w:p>
          <w:p w:rsidR="009A3232" w:rsidRPr="003E01B3" w:rsidRDefault="009A3232" w:rsidP="000F6336">
            <w:pPr>
              <w:autoSpaceDE w:val="0"/>
              <w:autoSpaceDN w:val="0"/>
              <w:adjustRightInd w:val="0"/>
              <w:jc w:val="both"/>
            </w:pPr>
            <w:r w:rsidRPr="003E01B3">
              <w:t>• следовать мора</w:t>
            </w:r>
            <w:r>
              <w:t xml:space="preserve">льно-этическим и психологически </w:t>
            </w:r>
            <w:r w:rsidRPr="003E01B3">
              <w:t>принципам общения и сотрудничества на основе</w:t>
            </w:r>
            <w:r>
              <w:t xml:space="preserve"> </w:t>
            </w:r>
            <w:r w:rsidRPr="003E01B3">
              <w:t>уважительного отношения к партнёрам, внимания к</w:t>
            </w:r>
            <w:r>
              <w:t xml:space="preserve"> </w:t>
            </w:r>
            <w:r w:rsidRPr="003E01B3">
              <w:t>личности другого, адеква</w:t>
            </w:r>
            <w:r>
              <w:t xml:space="preserve">тного </w:t>
            </w:r>
            <w:r w:rsidRPr="003E01B3">
              <w:t>межличностного</w:t>
            </w:r>
          </w:p>
          <w:p w:rsidR="009A3232" w:rsidRPr="003E01B3" w:rsidRDefault="009A3232" w:rsidP="000F6336">
            <w:pPr>
              <w:autoSpaceDE w:val="0"/>
              <w:autoSpaceDN w:val="0"/>
              <w:adjustRightInd w:val="0"/>
              <w:jc w:val="both"/>
            </w:pPr>
            <w:r w:rsidRPr="003E01B3">
              <w:t>восприятия, готовности адекватно реагировать на нужды</w:t>
            </w:r>
            <w:r>
              <w:t xml:space="preserve"> </w:t>
            </w:r>
            <w:r w:rsidRPr="003E01B3">
              <w:t>других, в частности оказывать помощь и эмоциональную</w:t>
            </w:r>
          </w:p>
          <w:p w:rsidR="009A3232" w:rsidRPr="003E01B3" w:rsidRDefault="009A3232" w:rsidP="000F6336">
            <w:pPr>
              <w:autoSpaceDE w:val="0"/>
              <w:autoSpaceDN w:val="0"/>
              <w:adjustRightInd w:val="0"/>
              <w:jc w:val="both"/>
            </w:pPr>
            <w:r w:rsidRPr="003E01B3">
              <w:t>поддержку партнёрам в процессе достижения общей</w:t>
            </w:r>
            <w:r>
              <w:t xml:space="preserve"> </w:t>
            </w:r>
            <w:r w:rsidRPr="003E01B3">
              <w:t>цели совместной деятельности;</w:t>
            </w:r>
          </w:p>
          <w:p w:rsidR="009A3232" w:rsidRPr="003E01B3" w:rsidRDefault="009A3232" w:rsidP="000F6336">
            <w:pPr>
              <w:autoSpaceDE w:val="0"/>
              <w:autoSpaceDN w:val="0"/>
              <w:adjustRightInd w:val="0"/>
              <w:jc w:val="both"/>
            </w:pPr>
            <w:r w:rsidRPr="003E01B3">
              <w:t>• устраивать эффективные групповые обсуждения и</w:t>
            </w:r>
            <w:r>
              <w:t xml:space="preserve"> </w:t>
            </w:r>
            <w:r w:rsidRPr="003E01B3">
              <w:t>обеспечивать обмен знаниями между членами группы</w:t>
            </w:r>
            <w:r>
              <w:t xml:space="preserve"> </w:t>
            </w:r>
            <w:r w:rsidRPr="003E01B3">
              <w:t>для принятия эффективных совместных решений;</w:t>
            </w:r>
          </w:p>
          <w:p w:rsidR="009A3232" w:rsidRPr="003E01B3" w:rsidRDefault="009A3232" w:rsidP="000F6336">
            <w:pPr>
              <w:autoSpaceDE w:val="0"/>
              <w:autoSpaceDN w:val="0"/>
              <w:adjustRightInd w:val="0"/>
              <w:jc w:val="both"/>
            </w:pPr>
            <w:r w:rsidRPr="003E01B3">
              <w:t>• 4)в совместной деятельности чётко формулировать цели</w:t>
            </w:r>
            <w:r>
              <w:t xml:space="preserve"> </w:t>
            </w:r>
            <w:r w:rsidRPr="003E01B3">
              <w:t>группы и позволять её участникам проявлять</w:t>
            </w:r>
            <w:r>
              <w:t xml:space="preserve"> </w:t>
            </w:r>
            <w:r w:rsidRPr="003E01B3">
              <w:t>собственную энергию для достижения этих целей</w:t>
            </w:r>
          </w:p>
        </w:tc>
        <w:tc>
          <w:tcPr>
            <w:tcW w:w="4929" w:type="dxa"/>
          </w:tcPr>
          <w:p w:rsidR="009A3232" w:rsidRPr="003E01B3" w:rsidRDefault="009A3232" w:rsidP="000F6336">
            <w:pPr>
              <w:autoSpaceDE w:val="0"/>
              <w:autoSpaceDN w:val="0"/>
              <w:adjustRightInd w:val="0"/>
            </w:pPr>
            <w:r w:rsidRPr="003E01B3">
              <w:lastRenderedPageBreak/>
              <w:t>Принимать во внимание разные мнения и интересы,</w:t>
            </w: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r w:rsidRPr="003E01B3">
              <w:t>обосновывать собственную позицию;</w:t>
            </w: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r w:rsidRPr="003E01B3">
              <w:t>оказывать поддержку тем, от кого зависит достижение</w:t>
            </w:r>
            <w:r>
              <w:t xml:space="preserve"> </w:t>
            </w:r>
            <w:r w:rsidRPr="003E01B3">
              <w:t>цели в совместной деятельности в группе, паре;</w:t>
            </w: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r w:rsidRPr="003E01B3">
              <w:t xml:space="preserve">вступать в диалог, а также участвовать в коллективном обсуждении проблем, участвовать </w:t>
            </w:r>
            <w:proofErr w:type="gramStart"/>
            <w:r w:rsidRPr="003E01B3">
              <w:t>в</w:t>
            </w:r>
            <w:proofErr w:type="gramEnd"/>
          </w:p>
          <w:p w:rsidR="009A3232" w:rsidRPr="003E01B3" w:rsidRDefault="009A3232" w:rsidP="000F6336">
            <w:pPr>
              <w:autoSpaceDE w:val="0"/>
              <w:autoSpaceDN w:val="0"/>
              <w:adjustRightInd w:val="0"/>
            </w:pPr>
            <w:r w:rsidRPr="003E01B3">
              <w:t>дискуссии и аргументировать свою позицию, владеть</w:t>
            </w:r>
            <w:r>
              <w:t xml:space="preserve"> </w:t>
            </w:r>
            <w:r w:rsidRPr="003E01B3">
              <w:t>монологической и диалогической формами речи в</w:t>
            </w:r>
            <w:r>
              <w:t xml:space="preserve"> </w:t>
            </w:r>
            <w:r w:rsidRPr="003E01B3">
              <w:t xml:space="preserve">соответствии </w:t>
            </w:r>
            <w:proofErr w:type="gramStart"/>
            <w:r w:rsidRPr="003E01B3">
              <w:t>с</w:t>
            </w:r>
            <w:proofErr w:type="gramEnd"/>
            <w:r w:rsidRPr="003E01B3">
              <w:t xml:space="preserve"> грамматическими и синтаксическими</w:t>
            </w:r>
          </w:p>
          <w:p w:rsidR="009A3232" w:rsidRPr="003E01B3" w:rsidRDefault="009A3232" w:rsidP="000F6336">
            <w:pPr>
              <w:autoSpaceDE w:val="0"/>
              <w:autoSpaceDN w:val="0"/>
              <w:adjustRightInd w:val="0"/>
            </w:pPr>
            <w:r w:rsidRPr="003E01B3">
              <w:t>нормами родного языка;</w:t>
            </w:r>
          </w:p>
          <w:p w:rsidR="009A3232" w:rsidRPr="003E01B3" w:rsidRDefault="009A3232" w:rsidP="000F6336">
            <w:pPr>
              <w:autoSpaceDE w:val="0"/>
              <w:autoSpaceDN w:val="0"/>
              <w:adjustRightInd w:val="0"/>
            </w:pPr>
            <w:r w:rsidRPr="003E01B3">
              <w:t>в совместной деятельности формулировать цели</w:t>
            </w:r>
            <w:r>
              <w:t xml:space="preserve"> </w:t>
            </w:r>
            <w:r w:rsidRPr="003E01B3">
              <w:t>группы и позволять её участникам проявлять</w:t>
            </w:r>
            <w:r>
              <w:t xml:space="preserve"> </w:t>
            </w:r>
            <w:r w:rsidRPr="003E01B3">
              <w:t>собственную энергию для достижения этих целей.</w:t>
            </w:r>
          </w:p>
        </w:tc>
        <w:tc>
          <w:tcPr>
            <w:tcW w:w="4929" w:type="dxa"/>
          </w:tcPr>
          <w:p w:rsidR="009A3232" w:rsidRPr="003E01B3" w:rsidRDefault="009A3232" w:rsidP="000F6336">
            <w:pPr>
              <w:autoSpaceDE w:val="0"/>
              <w:autoSpaceDN w:val="0"/>
              <w:adjustRightInd w:val="0"/>
            </w:pPr>
            <w:r w:rsidRPr="003E01B3">
              <w:t>Внеклассные мероприятия,</w:t>
            </w:r>
          </w:p>
          <w:p w:rsidR="009A3232" w:rsidRPr="003E01B3" w:rsidRDefault="009A3232" w:rsidP="000F6336">
            <w:pPr>
              <w:autoSpaceDE w:val="0"/>
              <w:autoSpaceDN w:val="0"/>
              <w:adjustRightInd w:val="0"/>
            </w:pPr>
            <w:r w:rsidRPr="003E01B3">
              <w:t>поездки на экскурсии, походы,</w:t>
            </w:r>
          </w:p>
          <w:p w:rsidR="009A3232" w:rsidRPr="003E01B3" w:rsidRDefault="009A3232" w:rsidP="000F6336">
            <w:pPr>
              <w:autoSpaceDE w:val="0"/>
              <w:autoSpaceDN w:val="0"/>
              <w:adjustRightInd w:val="0"/>
            </w:pPr>
            <w:r w:rsidRPr="003E01B3">
              <w:t xml:space="preserve">дискуссионный клуб </w:t>
            </w:r>
            <w:proofErr w:type="gramStart"/>
            <w:r w:rsidRPr="003E01B3">
              <w:t>по</w:t>
            </w:r>
            <w:proofErr w:type="gramEnd"/>
          </w:p>
          <w:p w:rsidR="009A3232" w:rsidRPr="003E01B3" w:rsidRDefault="009A3232" w:rsidP="000F6336">
            <w:pPr>
              <w:autoSpaceDE w:val="0"/>
              <w:autoSpaceDN w:val="0"/>
              <w:adjustRightInd w:val="0"/>
            </w:pPr>
            <w:r w:rsidRPr="003E01B3">
              <w:t>вопросам экологии</w:t>
            </w: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r w:rsidRPr="003E01B3">
              <w:t>Уроки гуманитарного цикла,</w:t>
            </w:r>
          </w:p>
          <w:p w:rsidR="009A3232" w:rsidRPr="003E01B3" w:rsidRDefault="009A3232" w:rsidP="000F6336">
            <w:pPr>
              <w:autoSpaceDE w:val="0"/>
              <w:autoSpaceDN w:val="0"/>
              <w:adjustRightInd w:val="0"/>
            </w:pPr>
            <w:r w:rsidRPr="003E01B3">
              <w:t>«Этические беседы», классные</w:t>
            </w:r>
          </w:p>
          <w:p w:rsidR="009A3232" w:rsidRPr="003E01B3" w:rsidRDefault="009A3232" w:rsidP="000F6336">
            <w:pPr>
              <w:autoSpaceDE w:val="0"/>
              <w:autoSpaceDN w:val="0"/>
              <w:adjustRightInd w:val="0"/>
            </w:pPr>
            <w:r w:rsidRPr="003E01B3">
              <w:t>часы, научно –</w:t>
            </w:r>
            <w:r>
              <w:t xml:space="preserve"> </w:t>
            </w:r>
            <w:proofErr w:type="gramStart"/>
            <w:r w:rsidRPr="003E01B3">
              <w:t>исследовательская</w:t>
            </w:r>
            <w:proofErr w:type="gramEnd"/>
          </w:p>
          <w:p w:rsidR="009A3232" w:rsidRPr="003E01B3" w:rsidRDefault="009A3232" w:rsidP="000F6336">
            <w:pPr>
              <w:autoSpaceDE w:val="0"/>
              <w:autoSpaceDN w:val="0"/>
              <w:adjustRightInd w:val="0"/>
            </w:pPr>
            <w:r w:rsidRPr="003E01B3">
              <w:t>деятельность.</w:t>
            </w: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p>
          <w:p w:rsidR="009A3232" w:rsidRPr="003E01B3" w:rsidRDefault="009A3232" w:rsidP="000F6336">
            <w:pPr>
              <w:autoSpaceDE w:val="0"/>
              <w:autoSpaceDN w:val="0"/>
              <w:adjustRightInd w:val="0"/>
            </w:pPr>
            <w:r w:rsidRPr="003E01B3">
              <w:t>«Мастерская Деда Мороза»,</w:t>
            </w:r>
          </w:p>
          <w:p w:rsidR="009A3232" w:rsidRPr="003E01B3" w:rsidRDefault="009A3232" w:rsidP="000F6336">
            <w:pPr>
              <w:autoSpaceDE w:val="0"/>
              <w:autoSpaceDN w:val="0"/>
              <w:adjustRightInd w:val="0"/>
            </w:pPr>
            <w:r w:rsidRPr="003E01B3">
              <w:t>«Интеллектуальный марафон»</w:t>
            </w:r>
          </w:p>
          <w:p w:rsidR="009A3232" w:rsidRPr="003E01B3" w:rsidRDefault="009A3232" w:rsidP="000F6336">
            <w:pPr>
              <w:autoSpaceDE w:val="0"/>
              <w:autoSpaceDN w:val="0"/>
              <w:adjustRightInd w:val="0"/>
            </w:pPr>
            <w:r w:rsidRPr="003E01B3">
              <w:t>и другие мероприятия и акции, проводимые в школе.</w:t>
            </w:r>
          </w:p>
          <w:p w:rsidR="009A3232" w:rsidRPr="003E01B3" w:rsidRDefault="009A3232" w:rsidP="000F6336">
            <w:pPr>
              <w:autoSpaceDE w:val="0"/>
              <w:autoSpaceDN w:val="0"/>
              <w:adjustRightInd w:val="0"/>
            </w:pPr>
          </w:p>
          <w:p w:rsidR="009A3232" w:rsidRPr="003E01B3" w:rsidRDefault="009A3232" w:rsidP="000F6336">
            <w:pPr>
              <w:ind w:left="360"/>
            </w:pPr>
          </w:p>
        </w:tc>
      </w:tr>
      <w:tr w:rsidR="009A3232" w:rsidRPr="003E01B3" w:rsidTr="000F6336">
        <w:tc>
          <w:tcPr>
            <w:tcW w:w="14786" w:type="dxa"/>
            <w:gridSpan w:val="3"/>
          </w:tcPr>
          <w:p w:rsidR="009A3232" w:rsidRPr="003E01B3" w:rsidRDefault="009A3232" w:rsidP="000F6336">
            <w:pPr>
              <w:autoSpaceDE w:val="0"/>
              <w:autoSpaceDN w:val="0"/>
              <w:adjustRightInd w:val="0"/>
              <w:jc w:val="center"/>
            </w:pPr>
            <w:r w:rsidRPr="003E01B3">
              <w:rPr>
                <w:b/>
                <w:i/>
              </w:rPr>
              <w:lastRenderedPageBreak/>
              <w:t>Личностные УУД</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t xml:space="preserve">В рамках </w:t>
            </w:r>
            <w:r w:rsidRPr="003E01B3">
              <w:rPr>
                <w:b/>
                <w:bCs/>
              </w:rPr>
              <w:t xml:space="preserve">когнитивного компонента </w:t>
            </w:r>
            <w:r w:rsidRPr="003E01B3">
              <w:t>будут</w:t>
            </w:r>
          </w:p>
          <w:p w:rsidR="009A3232" w:rsidRPr="003E01B3" w:rsidRDefault="009A3232" w:rsidP="000F6336">
            <w:pPr>
              <w:autoSpaceDE w:val="0"/>
              <w:autoSpaceDN w:val="0"/>
              <w:adjustRightInd w:val="0"/>
              <w:jc w:val="both"/>
            </w:pPr>
            <w:r w:rsidRPr="003E01B3">
              <w:t>сформированы:</w:t>
            </w:r>
          </w:p>
          <w:p w:rsidR="009A3232" w:rsidRPr="003E01B3" w:rsidRDefault="009A3232" w:rsidP="000F6336">
            <w:pPr>
              <w:autoSpaceDE w:val="0"/>
              <w:autoSpaceDN w:val="0"/>
              <w:adjustRightInd w:val="0"/>
              <w:jc w:val="both"/>
            </w:pPr>
            <w:r w:rsidRPr="003E01B3">
              <w:t>• историко-географический образ, включая</w:t>
            </w:r>
          </w:p>
          <w:p w:rsidR="009A3232" w:rsidRPr="003E01B3" w:rsidRDefault="009A3232" w:rsidP="000F6336">
            <w:pPr>
              <w:autoSpaceDE w:val="0"/>
              <w:autoSpaceDN w:val="0"/>
              <w:adjustRightInd w:val="0"/>
              <w:jc w:val="both"/>
            </w:pPr>
            <w:r w:rsidRPr="003E01B3">
              <w:t>представление о территории и границах России, её</w:t>
            </w:r>
            <w:r>
              <w:t xml:space="preserve"> </w:t>
            </w:r>
            <w:r w:rsidRPr="003E01B3">
              <w:t>географических особенностях; знание основных</w:t>
            </w:r>
            <w:r>
              <w:t xml:space="preserve"> </w:t>
            </w:r>
            <w:r w:rsidRPr="003E01B3">
              <w:t>исторических событий развития государственности и</w:t>
            </w:r>
            <w:r>
              <w:t xml:space="preserve"> </w:t>
            </w:r>
            <w:r w:rsidRPr="003E01B3">
              <w:t>общества; знание истории и географии края, его достижений и культурных традиций;</w:t>
            </w:r>
          </w:p>
          <w:p w:rsidR="009A3232" w:rsidRPr="003E01B3" w:rsidRDefault="009A3232" w:rsidP="000F6336">
            <w:pPr>
              <w:autoSpaceDE w:val="0"/>
              <w:autoSpaceDN w:val="0"/>
              <w:adjustRightInd w:val="0"/>
              <w:jc w:val="both"/>
            </w:pPr>
            <w:r w:rsidRPr="003E01B3">
              <w:t>• образ социально-политического устройс</w:t>
            </w:r>
            <w:r>
              <w:t xml:space="preserve">тва </w:t>
            </w:r>
          </w:p>
          <w:p w:rsidR="009A3232" w:rsidRPr="003E01B3" w:rsidRDefault="009A3232" w:rsidP="000F6336">
            <w:pPr>
              <w:autoSpaceDE w:val="0"/>
              <w:autoSpaceDN w:val="0"/>
              <w:adjustRightInd w:val="0"/>
              <w:jc w:val="both"/>
            </w:pPr>
            <w:r>
              <w:t xml:space="preserve">представление о государственной </w:t>
            </w:r>
            <w:r w:rsidRPr="003E01B3">
              <w:t>организации России,</w:t>
            </w:r>
            <w:r>
              <w:t xml:space="preserve"> </w:t>
            </w:r>
            <w:r w:rsidRPr="003E01B3">
              <w:t>знание государственной символики (герб, флаг, гимн),</w:t>
            </w:r>
            <w:r>
              <w:t xml:space="preserve"> </w:t>
            </w:r>
            <w:r w:rsidRPr="003E01B3">
              <w:t>знание государственных праздников;</w:t>
            </w:r>
          </w:p>
          <w:p w:rsidR="009A3232" w:rsidRPr="003E01B3" w:rsidRDefault="009A3232" w:rsidP="000F6336">
            <w:pPr>
              <w:autoSpaceDE w:val="0"/>
              <w:autoSpaceDN w:val="0"/>
              <w:adjustRightInd w:val="0"/>
              <w:jc w:val="both"/>
            </w:pPr>
            <w:r w:rsidRPr="003E01B3">
              <w:t xml:space="preserve">• знание положений Конституции </w:t>
            </w:r>
            <w:r w:rsidRPr="003E01B3">
              <w:lastRenderedPageBreak/>
              <w:t>РФ, основных прав и</w:t>
            </w:r>
            <w:r>
              <w:t xml:space="preserve"> </w:t>
            </w:r>
            <w:r w:rsidRPr="003E01B3">
              <w:t>обязанностей гражданина, ориентация в правовом</w:t>
            </w:r>
            <w:r>
              <w:t xml:space="preserve"> </w:t>
            </w:r>
            <w:r w:rsidRPr="003E01B3">
              <w:t>пространстве государственно-общественных отношений;</w:t>
            </w:r>
          </w:p>
          <w:p w:rsidR="009A3232" w:rsidRPr="003E01B3" w:rsidRDefault="009A3232" w:rsidP="000F6336">
            <w:pPr>
              <w:autoSpaceDE w:val="0"/>
              <w:autoSpaceDN w:val="0"/>
              <w:adjustRightInd w:val="0"/>
              <w:jc w:val="both"/>
            </w:pPr>
            <w:r w:rsidRPr="003E01B3">
              <w:t>• знание о своей этнической принадлежности, освоение</w:t>
            </w:r>
            <w:r>
              <w:t xml:space="preserve"> </w:t>
            </w:r>
            <w:r w:rsidRPr="003E01B3">
              <w:t>национальных ценностей, традиций, культуры, знание о</w:t>
            </w:r>
            <w:r>
              <w:t xml:space="preserve">  </w:t>
            </w:r>
            <w:r w:rsidRPr="003E01B3">
              <w:t>народах и этнических группах России;</w:t>
            </w:r>
          </w:p>
          <w:p w:rsidR="009A3232" w:rsidRPr="003E01B3" w:rsidRDefault="009A3232" w:rsidP="000F6336">
            <w:pPr>
              <w:autoSpaceDE w:val="0"/>
              <w:autoSpaceDN w:val="0"/>
              <w:adjustRightInd w:val="0"/>
              <w:jc w:val="both"/>
            </w:pPr>
            <w:r w:rsidRPr="003E01B3">
              <w:t>• освоение общекультурного наследия России и</w:t>
            </w:r>
            <w:r>
              <w:t xml:space="preserve"> </w:t>
            </w:r>
            <w:r w:rsidRPr="003E01B3">
              <w:t>общемирового культурного наследия;</w:t>
            </w:r>
          </w:p>
          <w:p w:rsidR="009A3232" w:rsidRPr="003E01B3" w:rsidRDefault="009A3232" w:rsidP="000F6336">
            <w:pPr>
              <w:autoSpaceDE w:val="0"/>
              <w:autoSpaceDN w:val="0"/>
              <w:adjustRightInd w:val="0"/>
              <w:jc w:val="both"/>
            </w:pPr>
            <w:r w:rsidRPr="003E01B3">
              <w:t>• ориентация в системе моральных норм и ценностей и их</w:t>
            </w:r>
            <w:r>
              <w:t xml:space="preserve"> </w:t>
            </w:r>
            <w:proofErr w:type="spellStart"/>
            <w:r w:rsidRPr="003E01B3">
              <w:t>иерархизация</w:t>
            </w:r>
            <w:proofErr w:type="spellEnd"/>
            <w:r w:rsidRPr="003E01B3">
              <w:t>, понимание конвенционального характера</w:t>
            </w:r>
          </w:p>
          <w:p w:rsidR="009A3232" w:rsidRPr="003E01B3" w:rsidRDefault="009A3232" w:rsidP="000F6336">
            <w:pPr>
              <w:autoSpaceDE w:val="0"/>
              <w:autoSpaceDN w:val="0"/>
              <w:adjustRightInd w:val="0"/>
              <w:jc w:val="both"/>
            </w:pPr>
            <w:r w:rsidRPr="003E01B3">
              <w:t>морали;</w:t>
            </w:r>
          </w:p>
          <w:p w:rsidR="009A3232" w:rsidRPr="003E01B3" w:rsidRDefault="009A3232" w:rsidP="000F6336">
            <w:pPr>
              <w:autoSpaceDE w:val="0"/>
              <w:autoSpaceDN w:val="0"/>
              <w:adjustRightInd w:val="0"/>
              <w:jc w:val="both"/>
            </w:pPr>
            <w:r w:rsidRPr="003E01B3">
              <w:t>• основы социально-критического мышления, ориентация</w:t>
            </w:r>
            <w:r>
              <w:t xml:space="preserve"> </w:t>
            </w:r>
            <w:r w:rsidRPr="003E01B3">
              <w:t>в особенностях социальных отношений и</w:t>
            </w:r>
            <w:r>
              <w:t xml:space="preserve"> </w:t>
            </w:r>
            <w:r w:rsidRPr="003E01B3">
              <w:t>взаимодействий, установление взаимосвязи между</w:t>
            </w:r>
            <w:r>
              <w:t xml:space="preserve"> </w:t>
            </w:r>
            <w:r w:rsidRPr="003E01B3">
              <w:t>общественными и политическими событиями;</w:t>
            </w:r>
          </w:p>
          <w:p w:rsidR="009A3232" w:rsidRPr="003E01B3" w:rsidRDefault="009A3232" w:rsidP="000F6336">
            <w:pPr>
              <w:autoSpaceDE w:val="0"/>
              <w:autoSpaceDN w:val="0"/>
              <w:adjustRightInd w:val="0"/>
              <w:jc w:val="both"/>
            </w:pPr>
            <w:r w:rsidRPr="003E01B3">
              <w:t>• экологическое сознание, признание высокой</w:t>
            </w:r>
            <w:r>
              <w:t xml:space="preserve"> </w:t>
            </w:r>
            <w:r w:rsidRPr="003E01B3">
              <w:t>ценности жизни во всех её проявлениях; знание</w:t>
            </w:r>
            <w:r>
              <w:t xml:space="preserve"> </w:t>
            </w:r>
            <w:r w:rsidRPr="003E01B3">
              <w:t>основных принципов и правил отношения к природе;</w:t>
            </w:r>
          </w:p>
          <w:p w:rsidR="009A3232" w:rsidRPr="003E01B3" w:rsidRDefault="009A3232" w:rsidP="000F6336">
            <w:pPr>
              <w:autoSpaceDE w:val="0"/>
              <w:autoSpaceDN w:val="0"/>
              <w:adjustRightInd w:val="0"/>
              <w:jc w:val="both"/>
            </w:pPr>
            <w:r w:rsidRPr="003E01B3">
              <w:t>знание основ здорового образа жизни и</w:t>
            </w:r>
          </w:p>
          <w:p w:rsidR="009A3232" w:rsidRPr="003E01B3" w:rsidRDefault="009A3232" w:rsidP="000F6336">
            <w:pPr>
              <w:autoSpaceDE w:val="0"/>
              <w:autoSpaceDN w:val="0"/>
              <w:adjustRightInd w:val="0"/>
              <w:jc w:val="both"/>
            </w:pPr>
            <w:proofErr w:type="spellStart"/>
            <w:r w:rsidRPr="003E01B3">
              <w:t>здоровьесберегающих</w:t>
            </w:r>
            <w:proofErr w:type="spellEnd"/>
            <w:r w:rsidRPr="003E01B3">
              <w:t xml:space="preserve"> технологий; правил поведения в</w:t>
            </w:r>
            <w:r>
              <w:t xml:space="preserve"> </w:t>
            </w:r>
            <w:r w:rsidRPr="003E01B3">
              <w:t>чрезвычайных ситуациях.</w:t>
            </w:r>
          </w:p>
        </w:tc>
        <w:tc>
          <w:tcPr>
            <w:tcW w:w="4929" w:type="dxa"/>
          </w:tcPr>
          <w:p w:rsidR="009A3232" w:rsidRDefault="009A3232" w:rsidP="000F6336">
            <w:pPr>
              <w:autoSpaceDE w:val="0"/>
              <w:autoSpaceDN w:val="0"/>
              <w:adjustRightInd w:val="0"/>
              <w:jc w:val="both"/>
            </w:pPr>
            <w:r w:rsidRPr="003E01B3">
              <w:lastRenderedPageBreak/>
              <w:t>Формирование представления о территории и границах</w:t>
            </w:r>
            <w:r>
              <w:t xml:space="preserve"> </w:t>
            </w:r>
            <w:r w:rsidRPr="003E01B3">
              <w:t>России.</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Знание государственной символики</w:t>
            </w:r>
          </w:p>
          <w:p w:rsidR="009A3232" w:rsidRDefault="009A3232" w:rsidP="000F6336">
            <w:pPr>
              <w:autoSpaceDE w:val="0"/>
              <w:autoSpaceDN w:val="0"/>
              <w:adjustRightInd w:val="0"/>
              <w:jc w:val="both"/>
            </w:pPr>
            <w:r w:rsidRPr="003E01B3">
              <w:t>(герб, флаг, гимн).</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xml:space="preserve">Знание государственных праздников. </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Ориентация в системе основных понятий норм и</w:t>
            </w:r>
            <w:r>
              <w:t xml:space="preserve"> </w:t>
            </w:r>
            <w:r w:rsidRPr="003E01B3">
              <w:t>ценностей</w:t>
            </w:r>
            <w:r>
              <w:t xml:space="preserve"> </w:t>
            </w:r>
            <w:r w:rsidRPr="003E01B3">
              <w:t>(добра и зло, честь, долг, справедливость, насилие)</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roofErr w:type="gramStart"/>
            <w:r w:rsidRPr="003E01B3">
              <w:t>Экологическое сознание</w:t>
            </w:r>
            <w:r>
              <w:t xml:space="preserve"> </w:t>
            </w:r>
            <w:r w:rsidRPr="003E01B3">
              <w:t>(знание основных принципов и правил отношения к</w:t>
            </w:r>
            <w:proofErr w:type="gramEnd"/>
          </w:p>
          <w:p w:rsidR="009A3232" w:rsidRPr="003E01B3" w:rsidRDefault="009A3232" w:rsidP="000F6336">
            <w:pPr>
              <w:autoSpaceDE w:val="0"/>
              <w:autoSpaceDN w:val="0"/>
              <w:adjustRightInd w:val="0"/>
              <w:jc w:val="both"/>
            </w:pPr>
            <w:r w:rsidRPr="003E01B3">
              <w:t>природе, основ здорового образа жизни,</w:t>
            </w:r>
          </w:p>
          <w:p w:rsidR="009A3232" w:rsidRPr="003E01B3" w:rsidRDefault="009A3232" w:rsidP="000F6336">
            <w:pPr>
              <w:autoSpaceDE w:val="0"/>
              <w:autoSpaceDN w:val="0"/>
              <w:adjustRightInd w:val="0"/>
              <w:jc w:val="both"/>
            </w:pPr>
            <w:r w:rsidRPr="003E01B3">
              <w:t>правил поведения в ЧС</w:t>
            </w:r>
            <w:r>
              <w:t>)</w:t>
            </w:r>
            <w:r w:rsidRPr="003E01B3">
              <w:t>.</w:t>
            </w:r>
          </w:p>
        </w:tc>
        <w:tc>
          <w:tcPr>
            <w:tcW w:w="4929" w:type="dxa"/>
          </w:tcPr>
          <w:p w:rsidR="009A3232" w:rsidRPr="003E01B3" w:rsidRDefault="009A3232" w:rsidP="000F6336">
            <w:pPr>
              <w:autoSpaceDE w:val="0"/>
              <w:autoSpaceDN w:val="0"/>
              <w:adjustRightInd w:val="0"/>
              <w:jc w:val="both"/>
            </w:pPr>
            <w:r w:rsidRPr="003E01B3">
              <w:t>Внеклассные мероприятия,</w:t>
            </w:r>
          </w:p>
          <w:p w:rsidR="009A3232" w:rsidRPr="003E01B3" w:rsidRDefault="009A3232" w:rsidP="000F6336">
            <w:pPr>
              <w:autoSpaceDE w:val="0"/>
              <w:autoSpaceDN w:val="0"/>
              <w:adjustRightInd w:val="0"/>
              <w:jc w:val="both"/>
            </w:pPr>
            <w:r w:rsidRPr="003E01B3">
              <w:t>поездки на экскурсии, походы,</w:t>
            </w:r>
          </w:p>
          <w:p w:rsidR="009A3232" w:rsidRPr="003E01B3" w:rsidRDefault="009A3232" w:rsidP="000F6336">
            <w:pPr>
              <w:autoSpaceDE w:val="0"/>
              <w:autoSpaceDN w:val="0"/>
              <w:adjustRightInd w:val="0"/>
            </w:pPr>
            <w:r>
              <w:t xml:space="preserve">Дискуссии </w:t>
            </w:r>
            <w:r w:rsidRPr="003E01B3">
              <w:t xml:space="preserve"> </w:t>
            </w:r>
            <w:proofErr w:type="gramStart"/>
            <w:r w:rsidRPr="003E01B3">
              <w:t>по</w:t>
            </w:r>
            <w:proofErr w:type="gramEnd"/>
          </w:p>
          <w:p w:rsidR="009A3232" w:rsidRPr="003E01B3" w:rsidRDefault="009A3232" w:rsidP="000F6336">
            <w:pPr>
              <w:autoSpaceDE w:val="0"/>
              <w:autoSpaceDN w:val="0"/>
              <w:adjustRightInd w:val="0"/>
            </w:pPr>
            <w:r w:rsidRPr="003E01B3">
              <w:t>вопросам экологии</w:t>
            </w:r>
            <w:r>
              <w:t>.</w:t>
            </w:r>
          </w:p>
          <w:p w:rsidR="009A3232" w:rsidRPr="003E01B3" w:rsidRDefault="009A3232" w:rsidP="000F6336">
            <w:pPr>
              <w:autoSpaceDE w:val="0"/>
              <w:autoSpaceDN w:val="0"/>
              <w:adjustRightInd w:val="0"/>
            </w:pPr>
            <w:r w:rsidRPr="003E01B3">
              <w:t>Уроки, классные часы,</w:t>
            </w:r>
          </w:p>
          <w:p w:rsidR="009A3232" w:rsidRPr="003E01B3" w:rsidRDefault="009A3232" w:rsidP="000F6336">
            <w:pPr>
              <w:autoSpaceDE w:val="0"/>
              <w:autoSpaceDN w:val="0"/>
              <w:adjustRightInd w:val="0"/>
            </w:pPr>
            <w:r w:rsidRPr="003E01B3">
              <w:t>Программа «Здоровье».</w:t>
            </w:r>
          </w:p>
          <w:p w:rsidR="009A3232" w:rsidRPr="00E252EF" w:rsidRDefault="009A3232" w:rsidP="000F6336">
            <w:pPr>
              <w:autoSpaceDE w:val="0"/>
              <w:autoSpaceDN w:val="0"/>
              <w:adjustRightInd w:val="0"/>
              <w:rPr>
                <w:color w:val="000000"/>
              </w:rPr>
            </w:pPr>
            <w:r w:rsidRPr="00E252EF">
              <w:rPr>
                <w:color w:val="000000"/>
              </w:rPr>
              <w:t>Участие в городских акциях</w:t>
            </w:r>
          </w:p>
          <w:p w:rsidR="009A3232" w:rsidRPr="003E01B3" w:rsidRDefault="009A3232" w:rsidP="000F6336">
            <w:pPr>
              <w:autoSpaceDE w:val="0"/>
              <w:autoSpaceDN w:val="0"/>
              <w:adjustRightInd w:val="0"/>
            </w:pPr>
            <w:proofErr w:type="gramStart"/>
            <w:r w:rsidRPr="003E01B3">
              <w:t>соответствии</w:t>
            </w:r>
            <w:proofErr w:type="gramEnd"/>
            <w:r w:rsidRPr="003E01B3">
              <w:t xml:space="preserve"> с Программой</w:t>
            </w:r>
          </w:p>
          <w:p w:rsidR="009A3232" w:rsidRPr="003E01B3" w:rsidRDefault="009A3232" w:rsidP="000F6336">
            <w:pPr>
              <w:autoSpaceDE w:val="0"/>
              <w:autoSpaceDN w:val="0"/>
              <w:adjustRightInd w:val="0"/>
            </w:pPr>
            <w:r w:rsidRPr="003E01B3">
              <w:t>воспитания и социализации</w:t>
            </w:r>
          </w:p>
        </w:tc>
      </w:tr>
      <w:tr w:rsidR="009A3232" w:rsidRPr="003E01B3" w:rsidTr="000F6336">
        <w:tc>
          <w:tcPr>
            <w:tcW w:w="4928" w:type="dxa"/>
          </w:tcPr>
          <w:p w:rsidR="009A3232" w:rsidRPr="003E01B3" w:rsidRDefault="009A3232" w:rsidP="000F6336">
            <w:pPr>
              <w:autoSpaceDE w:val="0"/>
              <w:autoSpaceDN w:val="0"/>
              <w:adjustRightInd w:val="0"/>
              <w:jc w:val="both"/>
              <w:rPr>
                <w:b/>
                <w:bCs/>
              </w:rPr>
            </w:pPr>
            <w:r w:rsidRPr="003E01B3">
              <w:lastRenderedPageBreak/>
              <w:t xml:space="preserve">В рамках </w:t>
            </w:r>
            <w:proofErr w:type="gramStart"/>
            <w:r w:rsidRPr="003E01B3">
              <w:rPr>
                <w:b/>
                <w:bCs/>
              </w:rPr>
              <w:t>ценностного</w:t>
            </w:r>
            <w:proofErr w:type="gramEnd"/>
            <w:r w:rsidRPr="003E01B3">
              <w:rPr>
                <w:b/>
                <w:bCs/>
              </w:rPr>
              <w:t xml:space="preserve"> и эмоционального</w:t>
            </w:r>
          </w:p>
          <w:p w:rsidR="009A3232" w:rsidRPr="003E01B3" w:rsidRDefault="009A3232" w:rsidP="000F6336">
            <w:pPr>
              <w:autoSpaceDE w:val="0"/>
              <w:autoSpaceDN w:val="0"/>
              <w:adjustRightInd w:val="0"/>
              <w:jc w:val="both"/>
            </w:pPr>
            <w:r w:rsidRPr="003E01B3">
              <w:rPr>
                <w:b/>
                <w:bCs/>
              </w:rPr>
              <w:t xml:space="preserve">компонентов </w:t>
            </w:r>
            <w:r w:rsidRPr="003E01B3">
              <w:t>будут сформированы:</w:t>
            </w:r>
          </w:p>
          <w:p w:rsidR="009A3232" w:rsidRPr="003E01B3" w:rsidRDefault="009A3232" w:rsidP="000F6336">
            <w:pPr>
              <w:autoSpaceDE w:val="0"/>
              <w:autoSpaceDN w:val="0"/>
              <w:adjustRightInd w:val="0"/>
              <w:jc w:val="both"/>
            </w:pPr>
            <w:r w:rsidRPr="003E01B3">
              <w:t>• гражданский патриотизм, любовь к Родине, чувство</w:t>
            </w:r>
            <w:r>
              <w:t xml:space="preserve"> </w:t>
            </w:r>
            <w:r w:rsidRPr="003E01B3">
              <w:t>гордости за свою страну;</w:t>
            </w:r>
          </w:p>
          <w:p w:rsidR="009A3232" w:rsidRPr="003E01B3" w:rsidRDefault="009A3232" w:rsidP="000F6336">
            <w:pPr>
              <w:autoSpaceDE w:val="0"/>
              <w:autoSpaceDN w:val="0"/>
              <w:adjustRightInd w:val="0"/>
              <w:jc w:val="both"/>
            </w:pPr>
            <w:r w:rsidRPr="003E01B3">
              <w:t>• уважение к истории, культурным и историческим</w:t>
            </w:r>
            <w:r>
              <w:t xml:space="preserve"> </w:t>
            </w:r>
            <w:r w:rsidRPr="003E01B3">
              <w:t>памятникам;</w:t>
            </w:r>
          </w:p>
          <w:p w:rsidR="009A3232" w:rsidRPr="003E01B3" w:rsidRDefault="009A3232" w:rsidP="000F6336">
            <w:pPr>
              <w:autoSpaceDE w:val="0"/>
              <w:autoSpaceDN w:val="0"/>
              <w:adjustRightInd w:val="0"/>
              <w:jc w:val="both"/>
            </w:pPr>
            <w:r w:rsidRPr="003E01B3">
              <w:t>• эмоционально положительное принятие своей</w:t>
            </w:r>
            <w:r>
              <w:t xml:space="preserve"> </w:t>
            </w:r>
            <w:r w:rsidRPr="003E01B3">
              <w:t>этнической идентичности; уважение к другим народам России и мира и принятие</w:t>
            </w:r>
          </w:p>
          <w:p w:rsidR="009A3232" w:rsidRPr="003E01B3" w:rsidRDefault="009A3232" w:rsidP="000F6336">
            <w:pPr>
              <w:autoSpaceDE w:val="0"/>
              <w:autoSpaceDN w:val="0"/>
              <w:adjustRightInd w:val="0"/>
              <w:jc w:val="both"/>
            </w:pPr>
            <w:r w:rsidRPr="003E01B3">
              <w:t>их, межэтническая толерантность, готовность к</w:t>
            </w:r>
            <w:r>
              <w:t xml:space="preserve"> </w:t>
            </w:r>
            <w:r w:rsidRPr="003E01B3">
              <w:t xml:space="preserve">равноправному </w:t>
            </w:r>
            <w:r w:rsidRPr="003E01B3">
              <w:lastRenderedPageBreak/>
              <w:t>сотрудничеству;</w:t>
            </w:r>
          </w:p>
          <w:p w:rsidR="009A3232" w:rsidRPr="003E01B3" w:rsidRDefault="009A3232" w:rsidP="000F6336">
            <w:pPr>
              <w:autoSpaceDE w:val="0"/>
              <w:autoSpaceDN w:val="0"/>
              <w:adjustRightInd w:val="0"/>
              <w:jc w:val="both"/>
            </w:pPr>
            <w:r w:rsidRPr="003E01B3">
              <w:t>• уважение к личности и её достоинству,</w:t>
            </w:r>
          </w:p>
          <w:p w:rsidR="009A3232" w:rsidRPr="003E01B3" w:rsidRDefault="009A3232" w:rsidP="000F6336">
            <w:pPr>
              <w:autoSpaceDE w:val="0"/>
              <w:autoSpaceDN w:val="0"/>
              <w:adjustRightInd w:val="0"/>
              <w:jc w:val="both"/>
            </w:pPr>
            <w:r w:rsidRPr="003E01B3">
              <w:t>доброжелательное отношение к окружающим,</w:t>
            </w:r>
            <w:r>
              <w:t xml:space="preserve"> </w:t>
            </w:r>
            <w:r w:rsidRPr="003E01B3">
              <w:t>нетерпимость к любым видам насилия и готовность</w:t>
            </w:r>
            <w:r>
              <w:t xml:space="preserve"> </w:t>
            </w:r>
            <w:r w:rsidRPr="003E01B3">
              <w:t>противостоять им;</w:t>
            </w:r>
          </w:p>
          <w:p w:rsidR="009A3232" w:rsidRPr="003E01B3" w:rsidRDefault="009A3232" w:rsidP="000F6336">
            <w:pPr>
              <w:autoSpaceDE w:val="0"/>
              <w:autoSpaceDN w:val="0"/>
              <w:adjustRightInd w:val="0"/>
              <w:jc w:val="both"/>
            </w:pPr>
            <w:r w:rsidRPr="003E01B3">
              <w:t>• уважение к ценностям семьи, любовь к природе,</w:t>
            </w:r>
            <w:r>
              <w:t xml:space="preserve"> </w:t>
            </w:r>
            <w:r w:rsidRPr="003E01B3">
              <w:t>признание ценности здоровья, своего и других людей,</w:t>
            </w:r>
            <w:r>
              <w:t xml:space="preserve"> </w:t>
            </w:r>
            <w:r w:rsidRPr="003E01B3">
              <w:t>оптимизм в восприятии мира;</w:t>
            </w:r>
          </w:p>
          <w:p w:rsidR="009A3232" w:rsidRPr="003E01B3" w:rsidRDefault="009A3232" w:rsidP="000F6336">
            <w:pPr>
              <w:autoSpaceDE w:val="0"/>
              <w:autoSpaceDN w:val="0"/>
              <w:adjustRightInd w:val="0"/>
              <w:jc w:val="both"/>
            </w:pPr>
            <w:r w:rsidRPr="003E01B3">
              <w:t>• потребность в самовыражении и самореализации,</w:t>
            </w:r>
            <w:r>
              <w:t xml:space="preserve"> </w:t>
            </w:r>
            <w:r w:rsidRPr="003E01B3">
              <w:t>социальном признании;</w:t>
            </w:r>
          </w:p>
          <w:p w:rsidR="009A3232" w:rsidRPr="003E01B3" w:rsidRDefault="009A3232" w:rsidP="000F6336">
            <w:pPr>
              <w:autoSpaceDE w:val="0"/>
              <w:autoSpaceDN w:val="0"/>
              <w:adjustRightInd w:val="0"/>
              <w:jc w:val="both"/>
            </w:pPr>
            <w:r w:rsidRPr="003E01B3">
              <w:t>• позитивная моральная самооценка и моральные чувств</w:t>
            </w:r>
            <w:proofErr w:type="gramStart"/>
            <w:r w:rsidRPr="003E01B3">
              <w:t>а</w:t>
            </w:r>
            <w:r>
              <w:t>-</w:t>
            </w:r>
            <w:proofErr w:type="gramEnd"/>
            <w:r w:rsidRPr="003E01B3">
              <w:t xml:space="preserve"> чувство гордости при следовании моральным нормам,</w:t>
            </w:r>
          </w:p>
          <w:p w:rsidR="009A3232" w:rsidRPr="003E01B3" w:rsidRDefault="009A3232" w:rsidP="000F6336">
            <w:pPr>
              <w:autoSpaceDE w:val="0"/>
              <w:autoSpaceDN w:val="0"/>
              <w:adjustRightInd w:val="0"/>
              <w:jc w:val="both"/>
            </w:pPr>
            <w:r w:rsidRPr="003E01B3">
              <w:t>переживание стыда и вины при их нарушении.</w:t>
            </w:r>
          </w:p>
        </w:tc>
        <w:tc>
          <w:tcPr>
            <w:tcW w:w="4929" w:type="dxa"/>
          </w:tcPr>
          <w:p w:rsidR="009A3232" w:rsidRPr="003E01B3" w:rsidRDefault="009A3232" w:rsidP="000F6336">
            <w:pPr>
              <w:autoSpaceDE w:val="0"/>
              <w:autoSpaceDN w:val="0"/>
              <w:adjustRightInd w:val="0"/>
              <w:jc w:val="both"/>
            </w:pPr>
            <w:r w:rsidRPr="003E01B3">
              <w:lastRenderedPageBreak/>
              <w:t>Любовь к Родине, чувство гордости за страну.</w:t>
            </w:r>
          </w:p>
          <w:p w:rsidR="009A3232" w:rsidRPr="003E01B3" w:rsidRDefault="009A3232" w:rsidP="000F6336">
            <w:pPr>
              <w:autoSpaceDE w:val="0"/>
              <w:autoSpaceDN w:val="0"/>
              <w:adjustRightInd w:val="0"/>
              <w:jc w:val="both"/>
            </w:pPr>
            <w:r w:rsidRPr="003E01B3">
              <w:t xml:space="preserve">Интерес к культурным и историческим памятникам. </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Доброжелательное отношение к окружающим.</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Уважение к ценностям семьи, признание ценности</w:t>
            </w:r>
            <w:r>
              <w:t xml:space="preserve"> </w:t>
            </w:r>
            <w:r w:rsidRPr="003E01B3">
              <w:t>здоровья, оптимизм в признании мира.</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Сформирована потребность в самовыражении и</w:t>
            </w:r>
            <w:r>
              <w:t xml:space="preserve"> </w:t>
            </w:r>
            <w:r w:rsidRPr="003E01B3">
              <w:t>социальном принятии.</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Сформирована позитивная </w:t>
            </w:r>
            <w:r w:rsidRPr="003E01B3">
              <w:lastRenderedPageBreak/>
              <w:t>моральная самооценка и</w:t>
            </w:r>
            <w:r>
              <w:t xml:space="preserve"> </w:t>
            </w:r>
            <w:r w:rsidRPr="003E01B3">
              <w:t>моральные чувства — чувство гордости при</w:t>
            </w:r>
            <w:r>
              <w:t xml:space="preserve"> </w:t>
            </w:r>
            <w:r w:rsidRPr="003E01B3">
              <w:t>следовании моральным нормам, переживание стыда и</w:t>
            </w:r>
            <w:r>
              <w:t xml:space="preserve"> </w:t>
            </w:r>
            <w:r w:rsidRPr="003E01B3">
              <w:t>вины при их нарушении.</w:t>
            </w:r>
          </w:p>
        </w:tc>
        <w:tc>
          <w:tcPr>
            <w:tcW w:w="4929" w:type="dxa"/>
          </w:tcPr>
          <w:p w:rsidR="009A3232" w:rsidRPr="003E01B3" w:rsidRDefault="009A3232" w:rsidP="000F6336">
            <w:pPr>
              <w:autoSpaceDE w:val="0"/>
              <w:autoSpaceDN w:val="0"/>
              <w:adjustRightInd w:val="0"/>
              <w:jc w:val="both"/>
            </w:pPr>
            <w:r w:rsidRPr="003E01B3">
              <w:lastRenderedPageBreak/>
              <w:t xml:space="preserve">Участие в </w:t>
            </w:r>
            <w:proofErr w:type="spellStart"/>
            <w:r w:rsidRPr="003E01B3">
              <w:t>гражданско</w:t>
            </w:r>
            <w:proofErr w:type="spellEnd"/>
            <w:r w:rsidRPr="003E01B3">
              <w:t xml:space="preserve"> –</w:t>
            </w:r>
            <w:r>
              <w:t xml:space="preserve"> </w:t>
            </w:r>
            <w:r w:rsidRPr="003E01B3">
              <w:t>патриотических акциях,</w:t>
            </w:r>
            <w:r>
              <w:t xml:space="preserve"> </w:t>
            </w:r>
            <w:r w:rsidRPr="003E01B3">
              <w:t xml:space="preserve">деятельность </w:t>
            </w:r>
            <w:r>
              <w:t>ДОО</w:t>
            </w:r>
            <w:r w:rsidRPr="003E01B3">
              <w:t xml:space="preserve"> «</w:t>
            </w:r>
            <w:r>
              <w:t>Новое поколение».</w:t>
            </w:r>
          </w:p>
          <w:p w:rsidR="009A3232" w:rsidRPr="003E01B3" w:rsidRDefault="009A3232" w:rsidP="000F6336">
            <w:pPr>
              <w:autoSpaceDE w:val="0"/>
              <w:autoSpaceDN w:val="0"/>
              <w:adjustRightInd w:val="0"/>
              <w:jc w:val="both"/>
            </w:pPr>
            <w:r w:rsidRPr="003E01B3">
              <w:t>Воспитательная работа, уроки</w:t>
            </w:r>
          </w:p>
          <w:p w:rsidR="009A3232" w:rsidRPr="003E01B3" w:rsidRDefault="009A3232" w:rsidP="000F6336">
            <w:pPr>
              <w:autoSpaceDE w:val="0"/>
              <w:autoSpaceDN w:val="0"/>
              <w:adjustRightInd w:val="0"/>
              <w:jc w:val="both"/>
            </w:pPr>
            <w:r w:rsidRPr="003E01B3">
              <w:t>обществознания, географии,</w:t>
            </w:r>
            <w:r>
              <w:t xml:space="preserve"> </w:t>
            </w:r>
            <w:r w:rsidRPr="003E01B3">
              <w:t>литературы, искусства.</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 Неделя Добрых дел, День</w:t>
            </w:r>
          </w:p>
          <w:p w:rsidR="009A3232" w:rsidRPr="003E01B3" w:rsidRDefault="009A3232" w:rsidP="000F6336">
            <w:pPr>
              <w:autoSpaceDE w:val="0"/>
              <w:autoSpaceDN w:val="0"/>
              <w:adjustRightInd w:val="0"/>
              <w:jc w:val="both"/>
            </w:pPr>
            <w:r w:rsidRPr="003E01B3">
              <w:t>семьи.</w:t>
            </w:r>
            <w:r>
              <w:t xml:space="preserve"> Неделя истории.</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День семьи, туристические</w:t>
            </w:r>
          </w:p>
          <w:p w:rsidR="009A3232" w:rsidRPr="003E01B3" w:rsidRDefault="009A3232" w:rsidP="000F6336">
            <w:pPr>
              <w:autoSpaceDE w:val="0"/>
              <w:autoSpaceDN w:val="0"/>
              <w:adjustRightInd w:val="0"/>
              <w:jc w:val="both"/>
            </w:pPr>
            <w:r w:rsidRPr="003E01B3">
              <w:t>походы и спортивные</w:t>
            </w:r>
            <w:r>
              <w:t xml:space="preserve"> </w:t>
            </w:r>
            <w:r w:rsidRPr="003E01B3">
              <w:t>соревнования совместно с</w:t>
            </w:r>
            <w:r>
              <w:t xml:space="preserve"> </w:t>
            </w:r>
            <w:r w:rsidRPr="003E01B3">
              <w:t>родителями</w:t>
            </w:r>
            <w:r>
              <w:t>. День Здоровья.</w:t>
            </w:r>
          </w:p>
          <w:p w:rsidR="009A3232" w:rsidRPr="003E01B3" w:rsidRDefault="009A3232" w:rsidP="000F6336">
            <w:pPr>
              <w:autoSpaceDE w:val="0"/>
              <w:autoSpaceDN w:val="0"/>
              <w:adjustRightInd w:val="0"/>
              <w:jc w:val="both"/>
            </w:pPr>
            <w:r w:rsidRPr="003E01B3">
              <w:t>Литература, внеурочная</w:t>
            </w:r>
            <w:r>
              <w:t xml:space="preserve"> </w:t>
            </w:r>
            <w:r w:rsidRPr="003E01B3">
              <w:t>деятельность.</w:t>
            </w:r>
          </w:p>
          <w:p w:rsidR="009A3232" w:rsidRPr="003E01B3" w:rsidRDefault="009A3232" w:rsidP="000F6336">
            <w:pPr>
              <w:autoSpaceDE w:val="0"/>
              <w:autoSpaceDN w:val="0"/>
              <w:adjustRightInd w:val="0"/>
              <w:jc w:val="both"/>
            </w:pPr>
            <w:r w:rsidRPr="003E01B3">
              <w:lastRenderedPageBreak/>
              <w:t>проект «Неделя добрых дел»</w:t>
            </w:r>
          </w:p>
          <w:p w:rsidR="009A3232" w:rsidRPr="003E01B3" w:rsidRDefault="009A3232" w:rsidP="000F6336">
            <w:pPr>
              <w:autoSpaceDE w:val="0"/>
              <w:autoSpaceDN w:val="0"/>
              <w:adjustRightInd w:val="0"/>
              <w:jc w:val="both"/>
            </w:pPr>
            <w:r w:rsidRPr="003E01B3">
              <w:t>Учебная и внеклассная работа,</w:t>
            </w:r>
          </w:p>
          <w:p w:rsidR="009A3232" w:rsidRPr="003E01B3" w:rsidRDefault="009A3232" w:rsidP="000F6336">
            <w:pPr>
              <w:autoSpaceDE w:val="0"/>
              <w:autoSpaceDN w:val="0"/>
              <w:adjustRightInd w:val="0"/>
              <w:jc w:val="both"/>
            </w:pPr>
            <w:r w:rsidRPr="003E01B3">
              <w:t>«Этические беседы»,</w:t>
            </w:r>
            <w:r>
              <w:t xml:space="preserve"> </w:t>
            </w:r>
            <w:r w:rsidRPr="003E01B3">
              <w:t>творческие объединения</w:t>
            </w:r>
          </w:p>
          <w:p w:rsidR="009A3232" w:rsidRPr="003E01B3" w:rsidRDefault="009A3232" w:rsidP="000F6336">
            <w:pPr>
              <w:autoSpaceDE w:val="0"/>
              <w:autoSpaceDN w:val="0"/>
              <w:adjustRightInd w:val="0"/>
              <w:jc w:val="both"/>
            </w:pPr>
            <w:r w:rsidRPr="003E01B3">
              <w:t>Уроки по всем предметам,</w:t>
            </w:r>
          </w:p>
          <w:p w:rsidR="009A3232" w:rsidRPr="003E01B3" w:rsidRDefault="009A3232" w:rsidP="000F6336">
            <w:pPr>
              <w:autoSpaceDE w:val="0"/>
              <w:autoSpaceDN w:val="0"/>
              <w:adjustRightInd w:val="0"/>
              <w:jc w:val="both"/>
            </w:pPr>
            <w:r w:rsidRPr="003E01B3">
              <w:t>внеурочная деятельность</w:t>
            </w:r>
          </w:p>
        </w:tc>
      </w:tr>
      <w:tr w:rsidR="009A3232" w:rsidRPr="003E01B3" w:rsidTr="000F6336">
        <w:tc>
          <w:tcPr>
            <w:tcW w:w="4928" w:type="dxa"/>
          </w:tcPr>
          <w:p w:rsidR="009A3232" w:rsidRPr="003E01B3" w:rsidRDefault="009A3232" w:rsidP="000F6336">
            <w:pPr>
              <w:autoSpaceDE w:val="0"/>
              <w:autoSpaceDN w:val="0"/>
              <w:adjustRightInd w:val="0"/>
              <w:jc w:val="both"/>
              <w:rPr>
                <w:b/>
                <w:bCs/>
              </w:rPr>
            </w:pPr>
            <w:r w:rsidRPr="003E01B3">
              <w:lastRenderedPageBreak/>
              <w:t xml:space="preserve">В рамках </w:t>
            </w:r>
            <w:proofErr w:type="spellStart"/>
            <w:r w:rsidRPr="003E01B3">
              <w:rPr>
                <w:b/>
                <w:bCs/>
              </w:rPr>
              <w:t>деятельностного</w:t>
            </w:r>
            <w:proofErr w:type="spellEnd"/>
            <w:r w:rsidRPr="003E01B3">
              <w:rPr>
                <w:b/>
                <w:bCs/>
              </w:rPr>
              <w:t xml:space="preserve"> (</w:t>
            </w:r>
            <w:proofErr w:type="gramStart"/>
            <w:r w:rsidRPr="003E01B3">
              <w:rPr>
                <w:b/>
                <w:bCs/>
              </w:rPr>
              <w:t>поведенческого</w:t>
            </w:r>
            <w:proofErr w:type="gramEnd"/>
            <w:r w:rsidRPr="003E01B3">
              <w:rPr>
                <w:b/>
                <w:bCs/>
              </w:rPr>
              <w:t>)</w:t>
            </w:r>
          </w:p>
          <w:p w:rsidR="009A3232" w:rsidRPr="003E01B3" w:rsidRDefault="009A3232" w:rsidP="000F6336">
            <w:pPr>
              <w:autoSpaceDE w:val="0"/>
              <w:autoSpaceDN w:val="0"/>
              <w:adjustRightInd w:val="0"/>
              <w:jc w:val="both"/>
            </w:pPr>
            <w:r w:rsidRPr="003E01B3">
              <w:rPr>
                <w:b/>
                <w:bCs/>
              </w:rPr>
              <w:t xml:space="preserve">компонента </w:t>
            </w:r>
            <w:r w:rsidRPr="003E01B3">
              <w:t>будут сформированы:</w:t>
            </w:r>
          </w:p>
          <w:p w:rsidR="009A3232" w:rsidRPr="003E01B3" w:rsidRDefault="009A3232" w:rsidP="000F6336">
            <w:pPr>
              <w:autoSpaceDE w:val="0"/>
              <w:autoSpaceDN w:val="0"/>
              <w:adjustRightInd w:val="0"/>
              <w:jc w:val="both"/>
            </w:pPr>
            <w:r w:rsidRPr="003E01B3">
              <w:t>• готовность и способность к участию в школьном</w:t>
            </w:r>
            <w:r>
              <w:t xml:space="preserve"> </w:t>
            </w:r>
            <w:r w:rsidRPr="003E01B3">
              <w:t>самоуправлении в пределах возрастных компетенций</w:t>
            </w:r>
          </w:p>
          <w:p w:rsidR="009A3232" w:rsidRPr="003E01B3" w:rsidRDefault="009A3232" w:rsidP="000F6336">
            <w:pPr>
              <w:autoSpaceDE w:val="0"/>
              <w:autoSpaceDN w:val="0"/>
              <w:adjustRightInd w:val="0"/>
              <w:jc w:val="both"/>
            </w:pPr>
            <w:r w:rsidRPr="003E01B3">
              <w:t>(дежурство в школе и классе, участие в детских и</w:t>
            </w:r>
            <w:r>
              <w:t xml:space="preserve"> </w:t>
            </w:r>
            <w:r w:rsidRPr="003E01B3">
              <w:t>молодёжных общественных организациях, школьных и</w:t>
            </w:r>
            <w:r>
              <w:t xml:space="preserve"> </w:t>
            </w:r>
            <w:r w:rsidRPr="003E01B3">
              <w:t>внешкольных мероприятиях);</w:t>
            </w:r>
          </w:p>
          <w:p w:rsidR="009A3232" w:rsidRPr="003E01B3" w:rsidRDefault="009A3232" w:rsidP="000F6336">
            <w:pPr>
              <w:autoSpaceDE w:val="0"/>
              <w:autoSpaceDN w:val="0"/>
              <w:adjustRightInd w:val="0"/>
              <w:jc w:val="both"/>
            </w:pPr>
            <w:r w:rsidRPr="003E01B3">
              <w:t>• готовность и способность к выполнению норм и</w:t>
            </w:r>
            <w:r>
              <w:t xml:space="preserve"> </w:t>
            </w:r>
            <w:r w:rsidRPr="003E01B3">
              <w:t>требований школьной жизни, прав и обязанностей</w:t>
            </w:r>
            <w:r>
              <w:t xml:space="preserve"> </w:t>
            </w:r>
            <w:r w:rsidRPr="003E01B3">
              <w:t>ученика;</w:t>
            </w:r>
          </w:p>
          <w:p w:rsidR="009A3232" w:rsidRPr="003E01B3" w:rsidRDefault="009A3232" w:rsidP="000F6336">
            <w:pPr>
              <w:autoSpaceDE w:val="0"/>
              <w:autoSpaceDN w:val="0"/>
              <w:adjustRightInd w:val="0"/>
              <w:jc w:val="both"/>
            </w:pPr>
            <w:r w:rsidRPr="003E01B3">
              <w:t>•умение вести диалог на основе равноправных</w:t>
            </w:r>
            <w:r>
              <w:t xml:space="preserve"> </w:t>
            </w:r>
            <w:r w:rsidRPr="003E01B3">
              <w:t>отношений и взаимного уважения и принятия; умение</w:t>
            </w:r>
          </w:p>
          <w:p w:rsidR="009A3232" w:rsidRPr="003E01B3" w:rsidRDefault="009A3232" w:rsidP="000F6336">
            <w:pPr>
              <w:autoSpaceDE w:val="0"/>
              <w:autoSpaceDN w:val="0"/>
              <w:adjustRightInd w:val="0"/>
              <w:jc w:val="both"/>
            </w:pPr>
            <w:r w:rsidRPr="003E01B3">
              <w:t>конструктивно разрешать конфликты;</w:t>
            </w:r>
          </w:p>
          <w:p w:rsidR="009A3232" w:rsidRPr="003E01B3" w:rsidRDefault="009A3232" w:rsidP="000F6336">
            <w:pPr>
              <w:autoSpaceDE w:val="0"/>
              <w:autoSpaceDN w:val="0"/>
              <w:adjustRightInd w:val="0"/>
              <w:jc w:val="both"/>
            </w:pPr>
            <w:r w:rsidRPr="003E01B3">
              <w:t>• готовность и способность к выполнению моральных</w:t>
            </w:r>
            <w:r>
              <w:t xml:space="preserve"> </w:t>
            </w:r>
            <w:r w:rsidRPr="003E01B3">
              <w:t>норм в отношении взрослых и сверстников в школе,</w:t>
            </w:r>
            <w:r>
              <w:t xml:space="preserve"> </w:t>
            </w:r>
            <w:r w:rsidRPr="003E01B3">
              <w:t xml:space="preserve">дома, во </w:t>
            </w:r>
            <w:proofErr w:type="spellStart"/>
            <w:r w:rsidRPr="003E01B3">
              <w:t>внеучебных</w:t>
            </w:r>
            <w:proofErr w:type="spellEnd"/>
            <w:r w:rsidRPr="003E01B3">
              <w:t xml:space="preserve"> видах деятельности; потребность в участии в общественной жизни</w:t>
            </w:r>
            <w:r>
              <w:t xml:space="preserve"> ближайшего </w:t>
            </w:r>
            <w:r w:rsidRPr="003E01B3">
              <w:t>социального окружения, общественно</w:t>
            </w:r>
          </w:p>
          <w:p w:rsidR="009A3232" w:rsidRPr="003E01B3" w:rsidRDefault="009A3232" w:rsidP="000F6336">
            <w:pPr>
              <w:autoSpaceDE w:val="0"/>
              <w:autoSpaceDN w:val="0"/>
              <w:adjustRightInd w:val="0"/>
              <w:jc w:val="both"/>
            </w:pPr>
            <w:r w:rsidRPr="003E01B3">
              <w:lastRenderedPageBreak/>
              <w:t>полезной деятельности;</w:t>
            </w:r>
          </w:p>
          <w:p w:rsidR="009A3232" w:rsidRPr="003E01B3" w:rsidRDefault="009A3232" w:rsidP="000F6336">
            <w:pPr>
              <w:autoSpaceDE w:val="0"/>
              <w:autoSpaceDN w:val="0"/>
              <w:adjustRightInd w:val="0"/>
              <w:jc w:val="both"/>
            </w:pPr>
            <w:r w:rsidRPr="003E01B3">
              <w:t>• умение строить жизненные планы с учётом конкретных</w:t>
            </w:r>
            <w:r>
              <w:t xml:space="preserve"> </w:t>
            </w:r>
            <w:r w:rsidRPr="003E01B3">
              <w:t>социально-исторических, политических и экономических</w:t>
            </w:r>
            <w:r>
              <w:t xml:space="preserve"> </w:t>
            </w:r>
            <w:r w:rsidRPr="003E01B3">
              <w:t>условий;</w:t>
            </w:r>
          </w:p>
          <w:p w:rsidR="009A3232" w:rsidRPr="003E01B3" w:rsidRDefault="009A3232" w:rsidP="000F6336">
            <w:pPr>
              <w:autoSpaceDE w:val="0"/>
              <w:autoSpaceDN w:val="0"/>
              <w:adjustRightInd w:val="0"/>
              <w:jc w:val="both"/>
            </w:pPr>
            <w:r w:rsidRPr="003E01B3">
              <w:t>• устойчивый познавательный интерес и становление</w:t>
            </w:r>
            <w:r>
              <w:t xml:space="preserve"> </w:t>
            </w:r>
            <w:r w:rsidRPr="003E01B3">
              <w:t>смыслообразующей функции познавательного мотива;</w:t>
            </w:r>
          </w:p>
          <w:p w:rsidR="009A3232" w:rsidRPr="003E01B3" w:rsidRDefault="009A3232" w:rsidP="000F6336">
            <w:pPr>
              <w:autoSpaceDE w:val="0"/>
              <w:autoSpaceDN w:val="0"/>
              <w:adjustRightInd w:val="0"/>
              <w:jc w:val="both"/>
            </w:pPr>
            <w:r w:rsidRPr="003E01B3">
              <w:t>• готовность к выбору профильного образования</w:t>
            </w:r>
          </w:p>
        </w:tc>
        <w:tc>
          <w:tcPr>
            <w:tcW w:w="4929" w:type="dxa"/>
          </w:tcPr>
          <w:p w:rsidR="009A3232" w:rsidRPr="003E01B3" w:rsidRDefault="009A3232" w:rsidP="000F6336">
            <w:pPr>
              <w:autoSpaceDE w:val="0"/>
              <w:autoSpaceDN w:val="0"/>
              <w:adjustRightInd w:val="0"/>
              <w:jc w:val="both"/>
            </w:pPr>
            <w:r w:rsidRPr="003E01B3">
              <w:lastRenderedPageBreak/>
              <w:t>Участие в школьном самоуправлении</w:t>
            </w:r>
          </w:p>
          <w:p w:rsidR="009A3232" w:rsidRPr="003E01B3" w:rsidRDefault="009A3232" w:rsidP="000F6336">
            <w:pPr>
              <w:autoSpaceDE w:val="0"/>
              <w:autoSpaceDN w:val="0"/>
              <w:adjustRightInd w:val="0"/>
              <w:jc w:val="both"/>
            </w:pPr>
            <w:r w:rsidRPr="003E01B3">
              <w:t>готовность и способность к выполнению норм и</w:t>
            </w:r>
            <w:r>
              <w:t xml:space="preserve"> </w:t>
            </w:r>
            <w:r w:rsidRPr="003E01B3">
              <w:t>требований школьной жизни, прав и обязанностей</w:t>
            </w:r>
            <w:r>
              <w:t xml:space="preserve"> </w:t>
            </w:r>
            <w:r w:rsidRPr="003E01B3">
              <w:t>ученика в соответствии с Уставом и правилами</w:t>
            </w:r>
            <w:r>
              <w:t xml:space="preserve"> </w:t>
            </w:r>
            <w:r w:rsidRPr="003E01B3">
              <w:t>внутреннего распорядка лицея; умение вести</w:t>
            </w:r>
          </w:p>
          <w:p w:rsidR="009A3232" w:rsidRPr="003E01B3" w:rsidRDefault="009A3232" w:rsidP="000F6336">
            <w:pPr>
              <w:autoSpaceDE w:val="0"/>
              <w:autoSpaceDN w:val="0"/>
              <w:adjustRightInd w:val="0"/>
              <w:jc w:val="both"/>
            </w:pPr>
            <w:r w:rsidRPr="003E01B3">
              <w:t>конструктивный диалог</w:t>
            </w:r>
          </w:p>
          <w:p w:rsidR="009A3232" w:rsidRPr="003E01B3" w:rsidRDefault="009A3232" w:rsidP="000F6336">
            <w:pPr>
              <w:autoSpaceDE w:val="0"/>
              <w:autoSpaceDN w:val="0"/>
              <w:adjustRightInd w:val="0"/>
              <w:jc w:val="both"/>
            </w:pPr>
            <w:r w:rsidRPr="003E01B3">
              <w:t xml:space="preserve">готовность и способность к выполнению </w:t>
            </w:r>
            <w:proofErr w:type="gramStart"/>
            <w:r w:rsidRPr="003E01B3">
              <w:t>моральных</w:t>
            </w:r>
            <w:proofErr w:type="gramEnd"/>
          </w:p>
          <w:p w:rsidR="009A3232" w:rsidRPr="003E01B3" w:rsidRDefault="009A3232" w:rsidP="000F6336">
            <w:pPr>
              <w:autoSpaceDE w:val="0"/>
              <w:autoSpaceDN w:val="0"/>
              <w:adjustRightInd w:val="0"/>
              <w:jc w:val="both"/>
            </w:pPr>
            <w:r w:rsidRPr="003E01B3">
              <w:t>норм в отношении взрослых и сверстников в школе,</w:t>
            </w:r>
            <w:r>
              <w:t xml:space="preserve"> </w:t>
            </w:r>
            <w:r w:rsidRPr="003E01B3">
              <w:t xml:space="preserve">дома, во </w:t>
            </w:r>
            <w:proofErr w:type="spellStart"/>
            <w:r w:rsidRPr="003E01B3">
              <w:t>внеучебных</w:t>
            </w:r>
            <w:proofErr w:type="spellEnd"/>
            <w:r w:rsidRPr="003E01B3">
              <w:t xml:space="preserve"> видах деятельности;</w:t>
            </w:r>
          </w:p>
          <w:p w:rsidR="009A3232" w:rsidRPr="003E01B3" w:rsidRDefault="009A3232" w:rsidP="000F6336">
            <w:pPr>
              <w:autoSpaceDE w:val="0"/>
              <w:autoSpaceDN w:val="0"/>
              <w:adjustRightInd w:val="0"/>
              <w:jc w:val="both"/>
            </w:pPr>
            <w:r w:rsidRPr="003E01B3">
              <w:t xml:space="preserve"> участие в общественной жизни </w:t>
            </w:r>
            <w:proofErr w:type="gramStart"/>
            <w:r w:rsidRPr="003E01B3">
              <w:t>ближайшего</w:t>
            </w:r>
            <w:proofErr w:type="gramEnd"/>
          </w:p>
          <w:p w:rsidR="009A3232" w:rsidRPr="003E01B3" w:rsidRDefault="009A3232" w:rsidP="000F6336">
            <w:pPr>
              <w:autoSpaceDE w:val="0"/>
              <w:autoSpaceDN w:val="0"/>
              <w:adjustRightInd w:val="0"/>
              <w:jc w:val="both"/>
            </w:pPr>
            <w:r w:rsidRPr="003E01B3">
              <w:t>социального окружения,</w:t>
            </w:r>
            <w:r>
              <w:t xml:space="preserve"> </w:t>
            </w:r>
            <w:r w:rsidRPr="003E01B3">
              <w:t>проявление познавательного интереса, среднего и</w:t>
            </w:r>
          </w:p>
          <w:p w:rsidR="009A3232" w:rsidRPr="003E01B3" w:rsidRDefault="009A3232" w:rsidP="000F6336">
            <w:pPr>
              <w:autoSpaceDE w:val="0"/>
              <w:autoSpaceDN w:val="0"/>
              <w:adjustRightInd w:val="0"/>
              <w:jc w:val="both"/>
            </w:pPr>
            <w:r w:rsidRPr="003E01B3">
              <w:t>хорошего уровня познавательной мотивации</w:t>
            </w:r>
          </w:p>
        </w:tc>
        <w:tc>
          <w:tcPr>
            <w:tcW w:w="4929" w:type="dxa"/>
          </w:tcPr>
          <w:p w:rsidR="009A3232" w:rsidRPr="003E01B3" w:rsidRDefault="009A3232" w:rsidP="000F6336">
            <w:pPr>
              <w:autoSpaceDE w:val="0"/>
              <w:autoSpaceDN w:val="0"/>
              <w:adjustRightInd w:val="0"/>
              <w:jc w:val="both"/>
            </w:pPr>
            <w:r w:rsidRPr="003E01B3">
              <w:t>Дежурство в школе и классе,</w:t>
            </w:r>
          </w:p>
          <w:p w:rsidR="009A3232" w:rsidRPr="003E01B3" w:rsidRDefault="009A3232" w:rsidP="000F6336">
            <w:pPr>
              <w:autoSpaceDE w:val="0"/>
              <w:autoSpaceDN w:val="0"/>
              <w:adjustRightInd w:val="0"/>
              <w:jc w:val="both"/>
            </w:pPr>
            <w:r w:rsidRPr="003E01B3">
              <w:t>участие в детских</w:t>
            </w:r>
            <w:proofErr w:type="gramStart"/>
            <w:r w:rsidRPr="003E01B3">
              <w:t xml:space="preserve"> ,</w:t>
            </w:r>
            <w:proofErr w:type="gramEnd"/>
            <w:r w:rsidRPr="003E01B3">
              <w:t xml:space="preserve"> школьных и</w:t>
            </w:r>
          </w:p>
          <w:p w:rsidR="009A3232" w:rsidRPr="003E01B3" w:rsidRDefault="009A3232" w:rsidP="000F6336">
            <w:pPr>
              <w:autoSpaceDE w:val="0"/>
              <w:autoSpaceDN w:val="0"/>
              <w:adjustRightInd w:val="0"/>
              <w:jc w:val="both"/>
            </w:pPr>
            <w:r w:rsidRPr="003E01B3">
              <w:t xml:space="preserve">внешкольных </w:t>
            </w:r>
            <w:proofErr w:type="gramStart"/>
            <w:r w:rsidRPr="003E01B3">
              <w:t>мероприятиях</w:t>
            </w:r>
            <w:proofErr w:type="gramEnd"/>
          </w:p>
          <w:p w:rsidR="009A3232" w:rsidRPr="003E01B3" w:rsidRDefault="009A3232" w:rsidP="000F6336">
            <w:pPr>
              <w:autoSpaceDE w:val="0"/>
              <w:autoSpaceDN w:val="0"/>
              <w:adjustRightInd w:val="0"/>
              <w:jc w:val="both"/>
            </w:pPr>
            <w:r w:rsidRPr="003E01B3">
              <w:t>«Этические беседы»</w:t>
            </w:r>
          </w:p>
          <w:p w:rsidR="009A3232" w:rsidRPr="003E01B3" w:rsidRDefault="009A3232" w:rsidP="000F6336">
            <w:pPr>
              <w:autoSpaceDE w:val="0"/>
              <w:autoSpaceDN w:val="0"/>
              <w:adjustRightInd w:val="0"/>
              <w:jc w:val="both"/>
            </w:pPr>
            <w:r w:rsidRPr="003E01B3">
              <w:t xml:space="preserve">Учебная и </w:t>
            </w:r>
            <w:proofErr w:type="spellStart"/>
            <w:r w:rsidRPr="003E01B3">
              <w:t>внеучебная</w:t>
            </w:r>
            <w:proofErr w:type="spellEnd"/>
          </w:p>
          <w:p w:rsidR="009A3232" w:rsidRPr="003E01B3" w:rsidRDefault="009A3232" w:rsidP="000F6336">
            <w:pPr>
              <w:autoSpaceDE w:val="0"/>
              <w:autoSpaceDN w:val="0"/>
              <w:adjustRightInd w:val="0"/>
              <w:jc w:val="both"/>
            </w:pPr>
            <w:r w:rsidRPr="003E01B3">
              <w:t>деятельность</w:t>
            </w:r>
          </w:p>
          <w:p w:rsidR="009A3232" w:rsidRPr="003E01B3" w:rsidRDefault="009A3232" w:rsidP="000F6336">
            <w:pPr>
              <w:autoSpaceDE w:val="0"/>
              <w:autoSpaceDN w:val="0"/>
              <w:adjustRightInd w:val="0"/>
              <w:jc w:val="both"/>
            </w:pPr>
            <w:r w:rsidRPr="003E01B3">
              <w:t>Благотворительные акции,</w:t>
            </w:r>
          </w:p>
          <w:p w:rsidR="009A3232" w:rsidRPr="003E01B3" w:rsidRDefault="009A3232" w:rsidP="000F6336">
            <w:pPr>
              <w:autoSpaceDE w:val="0"/>
              <w:autoSpaceDN w:val="0"/>
              <w:adjustRightInd w:val="0"/>
              <w:jc w:val="both"/>
            </w:pPr>
            <w:r w:rsidRPr="003E01B3">
              <w:t xml:space="preserve">внеклассные мероприятия </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 xml:space="preserve">Учебные предметы, участие </w:t>
            </w:r>
            <w:proofErr w:type="gramStart"/>
            <w:r w:rsidRPr="003E01B3">
              <w:t>в</w:t>
            </w:r>
            <w:proofErr w:type="gramEnd"/>
          </w:p>
          <w:p w:rsidR="009A3232" w:rsidRPr="003E01B3" w:rsidRDefault="009A3232" w:rsidP="000F6336">
            <w:pPr>
              <w:autoSpaceDE w:val="0"/>
              <w:autoSpaceDN w:val="0"/>
              <w:adjustRightInd w:val="0"/>
              <w:jc w:val="both"/>
            </w:pPr>
            <w:r w:rsidRPr="003E01B3">
              <w:t xml:space="preserve">олимпиадах </w:t>
            </w:r>
            <w:proofErr w:type="gramStart"/>
            <w:r w:rsidRPr="003E01B3">
              <w:t>школьного</w:t>
            </w:r>
            <w:proofErr w:type="gramEnd"/>
            <w:r w:rsidRPr="003E01B3">
              <w:t xml:space="preserve"> и</w:t>
            </w:r>
          </w:p>
          <w:p w:rsidR="009A3232" w:rsidRPr="003E01B3" w:rsidRDefault="009A3232" w:rsidP="000F6336">
            <w:pPr>
              <w:autoSpaceDE w:val="0"/>
              <w:autoSpaceDN w:val="0"/>
              <w:adjustRightInd w:val="0"/>
              <w:jc w:val="both"/>
            </w:pPr>
            <w:r w:rsidRPr="003E01B3">
              <w:t xml:space="preserve">городского уровня, а также </w:t>
            </w:r>
            <w:proofErr w:type="gramStart"/>
            <w:r w:rsidRPr="003E01B3">
              <w:t>в</w:t>
            </w:r>
            <w:proofErr w:type="gramEnd"/>
          </w:p>
          <w:p w:rsidR="009A3232" w:rsidRPr="003E01B3" w:rsidRDefault="009A3232" w:rsidP="000F6336">
            <w:pPr>
              <w:autoSpaceDE w:val="0"/>
              <w:autoSpaceDN w:val="0"/>
              <w:adjustRightInd w:val="0"/>
              <w:jc w:val="both"/>
            </w:pPr>
            <w:r w:rsidRPr="003E01B3">
              <w:t xml:space="preserve">дистанционных </w:t>
            </w:r>
            <w:proofErr w:type="gramStart"/>
            <w:r w:rsidRPr="003E01B3">
              <w:t>олимпиадах</w:t>
            </w:r>
            <w:proofErr w:type="gramEnd"/>
            <w:r w:rsidRPr="003E01B3">
              <w:t xml:space="preserve"> –</w:t>
            </w:r>
          </w:p>
          <w:p w:rsidR="009A3232" w:rsidRPr="003E01B3" w:rsidRDefault="009A3232" w:rsidP="000F6336">
            <w:pPr>
              <w:autoSpaceDE w:val="0"/>
              <w:autoSpaceDN w:val="0"/>
              <w:adjustRightInd w:val="0"/>
              <w:jc w:val="both"/>
            </w:pPr>
            <w:r w:rsidRPr="003E01B3">
              <w:t>«Кенгуру» по математике,</w:t>
            </w:r>
          </w:p>
          <w:p w:rsidR="009A3232" w:rsidRPr="003E01B3" w:rsidRDefault="009A3232" w:rsidP="000F6336">
            <w:pPr>
              <w:autoSpaceDE w:val="0"/>
              <w:autoSpaceDN w:val="0"/>
              <w:adjustRightInd w:val="0"/>
              <w:jc w:val="both"/>
            </w:pPr>
            <w:r w:rsidRPr="003E01B3">
              <w:t xml:space="preserve">«Английский бульдог» </w:t>
            </w:r>
            <w:proofErr w:type="gramStart"/>
            <w:r w:rsidRPr="003E01B3">
              <w:t>по</w:t>
            </w:r>
            <w:proofErr w:type="gramEnd"/>
          </w:p>
          <w:p w:rsidR="009A3232" w:rsidRPr="003E01B3" w:rsidRDefault="009A3232" w:rsidP="000F6336">
            <w:pPr>
              <w:autoSpaceDE w:val="0"/>
              <w:autoSpaceDN w:val="0"/>
              <w:adjustRightInd w:val="0"/>
              <w:jc w:val="both"/>
            </w:pPr>
            <w:r w:rsidRPr="003E01B3">
              <w:t>английскому языку,</w:t>
            </w:r>
          </w:p>
          <w:p w:rsidR="009A3232" w:rsidRPr="003E01B3" w:rsidRDefault="009A3232" w:rsidP="000F6336">
            <w:pPr>
              <w:autoSpaceDE w:val="0"/>
              <w:autoSpaceDN w:val="0"/>
              <w:adjustRightInd w:val="0"/>
              <w:jc w:val="both"/>
            </w:pPr>
            <w:r w:rsidRPr="003E01B3">
              <w:t>«Медвежонок» по русскому</w:t>
            </w:r>
          </w:p>
          <w:p w:rsidR="009A3232" w:rsidRPr="003E01B3" w:rsidRDefault="009A3232" w:rsidP="000F6336">
            <w:pPr>
              <w:autoSpaceDE w:val="0"/>
              <w:autoSpaceDN w:val="0"/>
              <w:adjustRightInd w:val="0"/>
              <w:jc w:val="both"/>
            </w:pPr>
            <w:r w:rsidRPr="003E01B3">
              <w:t xml:space="preserve">языку, «КИТ» </w:t>
            </w:r>
            <w:proofErr w:type="gramStart"/>
            <w:r w:rsidRPr="003E01B3">
              <w:t>по</w:t>
            </w:r>
            <w:proofErr w:type="gramEnd"/>
          </w:p>
          <w:p w:rsidR="009A3232" w:rsidRPr="003E01B3" w:rsidRDefault="009A3232" w:rsidP="000F6336">
            <w:pPr>
              <w:autoSpaceDE w:val="0"/>
              <w:autoSpaceDN w:val="0"/>
              <w:adjustRightInd w:val="0"/>
              <w:jc w:val="both"/>
            </w:pPr>
            <w:r w:rsidRPr="003E01B3">
              <w:t>информатике, «Золотое руно»</w:t>
            </w:r>
          </w:p>
          <w:p w:rsidR="009A3232" w:rsidRDefault="009A3232" w:rsidP="000F6336">
            <w:pPr>
              <w:autoSpaceDE w:val="0"/>
              <w:autoSpaceDN w:val="0"/>
              <w:adjustRightInd w:val="0"/>
              <w:jc w:val="both"/>
            </w:pPr>
            <w:r w:rsidRPr="003E01B3">
              <w:t>по истории МХК.</w:t>
            </w:r>
          </w:p>
          <w:p w:rsidR="009A3232" w:rsidRPr="003E01B3" w:rsidRDefault="009A3232" w:rsidP="000F6336">
            <w:pPr>
              <w:autoSpaceDE w:val="0"/>
              <w:autoSpaceDN w:val="0"/>
              <w:adjustRightInd w:val="0"/>
              <w:jc w:val="both"/>
            </w:pPr>
            <w:r>
              <w:t>Ломоносовский турнир по всем предметам.</w:t>
            </w:r>
          </w:p>
          <w:p w:rsidR="009A3232" w:rsidRPr="003E01B3" w:rsidRDefault="009A3232" w:rsidP="000F6336">
            <w:pPr>
              <w:autoSpaceDE w:val="0"/>
              <w:autoSpaceDN w:val="0"/>
              <w:adjustRightInd w:val="0"/>
              <w:jc w:val="both"/>
            </w:pPr>
            <w:r>
              <w:t xml:space="preserve">Участие в </w:t>
            </w:r>
            <w:proofErr w:type="gramStart"/>
            <w:r>
              <w:t>школьной</w:t>
            </w:r>
            <w:proofErr w:type="gramEnd"/>
            <w:r w:rsidRPr="003E01B3">
              <w:t xml:space="preserve"> и</w:t>
            </w:r>
          </w:p>
          <w:p w:rsidR="009A3232" w:rsidRPr="003E01B3" w:rsidRDefault="009A3232" w:rsidP="000F6336">
            <w:pPr>
              <w:autoSpaceDE w:val="0"/>
              <w:autoSpaceDN w:val="0"/>
              <w:adjustRightInd w:val="0"/>
              <w:jc w:val="both"/>
            </w:pPr>
            <w:r w:rsidRPr="003E01B3">
              <w:t xml:space="preserve">городской конференции </w:t>
            </w:r>
            <w:proofErr w:type="gramStart"/>
            <w:r w:rsidRPr="003E01B3">
              <w:t>для</w:t>
            </w:r>
            <w:proofErr w:type="gramEnd"/>
          </w:p>
          <w:p w:rsidR="009A3232" w:rsidRPr="003E01B3" w:rsidRDefault="009A3232" w:rsidP="000F6336">
            <w:pPr>
              <w:autoSpaceDE w:val="0"/>
              <w:autoSpaceDN w:val="0"/>
              <w:adjustRightInd w:val="0"/>
              <w:jc w:val="both"/>
            </w:pPr>
            <w:r>
              <w:t>младших школьников «Шаги в науку</w:t>
            </w:r>
            <w:r w:rsidRPr="003E01B3">
              <w:t>»</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lastRenderedPageBreak/>
              <w:t xml:space="preserve">Выпускник получит возможность </w:t>
            </w:r>
            <w:proofErr w:type="gramStart"/>
            <w:r w:rsidRPr="003E01B3">
              <w:t>для</w:t>
            </w:r>
            <w:proofErr w:type="gramEnd"/>
          </w:p>
          <w:p w:rsidR="009A3232" w:rsidRPr="003E01B3" w:rsidRDefault="009A3232" w:rsidP="000F6336">
            <w:pPr>
              <w:autoSpaceDE w:val="0"/>
              <w:autoSpaceDN w:val="0"/>
              <w:adjustRightInd w:val="0"/>
              <w:jc w:val="both"/>
            </w:pPr>
            <w:r w:rsidRPr="003E01B3">
              <w:t>формирования:</w:t>
            </w:r>
          </w:p>
          <w:p w:rsidR="009A3232" w:rsidRPr="003E01B3" w:rsidRDefault="009A3232" w:rsidP="000F6336">
            <w:pPr>
              <w:autoSpaceDE w:val="0"/>
              <w:autoSpaceDN w:val="0"/>
              <w:adjustRightInd w:val="0"/>
              <w:jc w:val="both"/>
            </w:pPr>
            <w:r w:rsidRPr="003E01B3">
              <w:t>• выраженной устойчивой учебно-познавательной</w:t>
            </w:r>
          </w:p>
          <w:p w:rsidR="009A3232" w:rsidRPr="003E01B3" w:rsidRDefault="009A3232" w:rsidP="000F6336">
            <w:pPr>
              <w:autoSpaceDE w:val="0"/>
              <w:autoSpaceDN w:val="0"/>
              <w:adjustRightInd w:val="0"/>
              <w:jc w:val="both"/>
            </w:pPr>
            <w:r w:rsidRPr="003E01B3">
              <w:t>мотивации и интереса к учению;</w:t>
            </w:r>
          </w:p>
          <w:p w:rsidR="009A3232" w:rsidRPr="003E01B3" w:rsidRDefault="009A3232" w:rsidP="000F6336">
            <w:pPr>
              <w:autoSpaceDE w:val="0"/>
              <w:autoSpaceDN w:val="0"/>
              <w:adjustRightInd w:val="0"/>
              <w:jc w:val="both"/>
            </w:pPr>
            <w:r w:rsidRPr="003E01B3">
              <w:t>• готовности к самообразованию и самовоспитанию;</w:t>
            </w:r>
          </w:p>
          <w:p w:rsidR="009A3232" w:rsidRPr="003E01B3" w:rsidRDefault="009A3232" w:rsidP="000F6336">
            <w:pPr>
              <w:autoSpaceDE w:val="0"/>
              <w:autoSpaceDN w:val="0"/>
              <w:adjustRightInd w:val="0"/>
              <w:jc w:val="both"/>
            </w:pPr>
            <w:r w:rsidRPr="003E01B3">
              <w:t xml:space="preserve">• адекватной позитивной самооценки и </w:t>
            </w:r>
            <w:proofErr w:type="gramStart"/>
            <w:r w:rsidRPr="003E01B3">
              <w:t>Я-концепции</w:t>
            </w:r>
            <w:proofErr w:type="gramEnd"/>
            <w:r w:rsidRPr="003E01B3">
              <w:t>;</w:t>
            </w:r>
          </w:p>
          <w:p w:rsidR="009A3232" w:rsidRPr="003E01B3" w:rsidRDefault="009A3232" w:rsidP="000F6336">
            <w:pPr>
              <w:autoSpaceDE w:val="0"/>
              <w:autoSpaceDN w:val="0"/>
              <w:adjustRightInd w:val="0"/>
              <w:jc w:val="both"/>
            </w:pPr>
            <w:r w:rsidRPr="003E01B3">
              <w:t>• компетентности в реализации основ гражданской</w:t>
            </w:r>
          </w:p>
          <w:p w:rsidR="009A3232" w:rsidRPr="003E01B3" w:rsidRDefault="009A3232" w:rsidP="000F6336">
            <w:pPr>
              <w:autoSpaceDE w:val="0"/>
              <w:autoSpaceDN w:val="0"/>
              <w:adjustRightInd w:val="0"/>
              <w:jc w:val="both"/>
            </w:pPr>
            <w:r w:rsidRPr="003E01B3">
              <w:t>идентичности в поступках и деятельности;</w:t>
            </w:r>
          </w:p>
          <w:p w:rsidR="009A3232" w:rsidRPr="003E01B3" w:rsidRDefault="009A3232" w:rsidP="000F6336">
            <w:pPr>
              <w:autoSpaceDE w:val="0"/>
              <w:autoSpaceDN w:val="0"/>
              <w:adjustRightInd w:val="0"/>
              <w:jc w:val="both"/>
            </w:pPr>
            <w:r w:rsidRPr="003E01B3">
              <w:t>• морального сознания на конвенциональном уровне,</w:t>
            </w:r>
            <w:r>
              <w:t xml:space="preserve"> </w:t>
            </w:r>
            <w:r w:rsidRPr="003E01B3">
              <w:t>способности к решению моральных дилемм на основе</w:t>
            </w:r>
            <w:r>
              <w:t xml:space="preserve"> </w:t>
            </w:r>
            <w:r w:rsidRPr="003E01B3">
              <w:t>учёта позиций участников дилеммы, ориентации на их</w:t>
            </w:r>
            <w:r>
              <w:t xml:space="preserve"> </w:t>
            </w:r>
            <w:r w:rsidRPr="003E01B3">
              <w:t>мотивы и чувства; устойчивое следование в поведении</w:t>
            </w:r>
          </w:p>
          <w:p w:rsidR="009A3232" w:rsidRPr="003E01B3" w:rsidRDefault="009A3232" w:rsidP="000F6336">
            <w:pPr>
              <w:autoSpaceDE w:val="0"/>
              <w:autoSpaceDN w:val="0"/>
              <w:adjustRightInd w:val="0"/>
              <w:jc w:val="both"/>
            </w:pPr>
            <w:r w:rsidRPr="003E01B3">
              <w:t>моральным но</w:t>
            </w:r>
            <w:r>
              <w:t xml:space="preserve">рмам и этическим </w:t>
            </w:r>
            <w:r w:rsidRPr="003E01B3">
              <w:t>требованиям;</w:t>
            </w:r>
          </w:p>
          <w:p w:rsidR="009A3232" w:rsidRPr="003E01B3" w:rsidRDefault="009A3232" w:rsidP="000F6336">
            <w:pPr>
              <w:autoSpaceDE w:val="0"/>
              <w:autoSpaceDN w:val="0"/>
              <w:adjustRightInd w:val="0"/>
              <w:jc w:val="both"/>
            </w:pPr>
            <w:r w:rsidRPr="003E01B3">
              <w:t xml:space="preserve">• </w:t>
            </w:r>
            <w:proofErr w:type="spellStart"/>
            <w:r w:rsidRPr="003E01B3">
              <w:t>эмпатии</w:t>
            </w:r>
            <w:proofErr w:type="spellEnd"/>
            <w:r w:rsidRPr="003E01B3">
              <w:t xml:space="preserve"> как осознанного понимания и сопереживания</w:t>
            </w:r>
            <w:r>
              <w:t xml:space="preserve"> </w:t>
            </w:r>
            <w:r w:rsidRPr="003E01B3">
              <w:t xml:space="preserve">чувствам других, </w:t>
            </w:r>
            <w:proofErr w:type="gramStart"/>
            <w:r w:rsidRPr="003E01B3">
              <w:t>выражающейся</w:t>
            </w:r>
            <w:proofErr w:type="gramEnd"/>
            <w:r w:rsidRPr="003E01B3">
              <w:t xml:space="preserve"> в поступках,</w:t>
            </w:r>
            <w:r>
              <w:t xml:space="preserve"> </w:t>
            </w:r>
            <w:r w:rsidRPr="003E01B3">
              <w:t>направленных на помощь и обеспечение благополучия.</w:t>
            </w:r>
          </w:p>
        </w:tc>
        <w:tc>
          <w:tcPr>
            <w:tcW w:w="4929" w:type="dxa"/>
          </w:tcPr>
          <w:p w:rsidR="009A3232" w:rsidRPr="003E01B3" w:rsidRDefault="009A3232" w:rsidP="000F6336">
            <w:pPr>
              <w:autoSpaceDE w:val="0"/>
              <w:autoSpaceDN w:val="0"/>
              <w:adjustRightInd w:val="0"/>
              <w:jc w:val="both"/>
            </w:pPr>
            <w:r w:rsidRPr="003E01B3">
              <w:t xml:space="preserve">Учащийся получит возможность </w:t>
            </w:r>
            <w:proofErr w:type="gramStart"/>
            <w:r w:rsidRPr="003E01B3">
              <w:t>для</w:t>
            </w:r>
            <w:proofErr w:type="gramEnd"/>
          </w:p>
          <w:p w:rsidR="009A3232" w:rsidRPr="003E01B3" w:rsidRDefault="009A3232" w:rsidP="000F6336">
            <w:pPr>
              <w:autoSpaceDE w:val="0"/>
              <w:autoSpaceDN w:val="0"/>
              <w:adjustRightInd w:val="0"/>
              <w:jc w:val="both"/>
            </w:pPr>
            <w:r w:rsidRPr="003E01B3">
              <w:t>формирования:</w:t>
            </w:r>
          </w:p>
          <w:p w:rsidR="009A3232" w:rsidRPr="003E01B3" w:rsidRDefault="009A3232" w:rsidP="000F6336">
            <w:pPr>
              <w:autoSpaceDE w:val="0"/>
              <w:autoSpaceDN w:val="0"/>
              <w:adjustRightInd w:val="0"/>
              <w:jc w:val="both"/>
            </w:pPr>
            <w:r w:rsidRPr="003E01B3">
              <w:t>•устойчивой учебно-познавательной мотивации и</w:t>
            </w:r>
          </w:p>
          <w:p w:rsidR="009A3232" w:rsidRPr="003E01B3" w:rsidRDefault="009A3232" w:rsidP="000F6336">
            <w:pPr>
              <w:autoSpaceDE w:val="0"/>
              <w:autoSpaceDN w:val="0"/>
              <w:adjustRightInd w:val="0"/>
              <w:jc w:val="both"/>
            </w:pPr>
            <w:r w:rsidRPr="003E01B3">
              <w:t>интереса к учению;</w:t>
            </w:r>
          </w:p>
          <w:p w:rsidR="009A3232" w:rsidRPr="003E01B3" w:rsidRDefault="009A3232" w:rsidP="000F6336">
            <w:pPr>
              <w:autoSpaceDE w:val="0"/>
              <w:autoSpaceDN w:val="0"/>
              <w:adjustRightInd w:val="0"/>
              <w:jc w:val="both"/>
            </w:pPr>
            <w:r w:rsidRPr="003E01B3">
              <w:t>• готовности к самообразованию и самовоспитанию;</w:t>
            </w:r>
          </w:p>
          <w:p w:rsidR="009A3232" w:rsidRPr="003E01B3" w:rsidRDefault="009A3232" w:rsidP="000F6336">
            <w:pPr>
              <w:autoSpaceDE w:val="0"/>
              <w:autoSpaceDN w:val="0"/>
              <w:adjustRightInd w:val="0"/>
              <w:jc w:val="both"/>
            </w:pPr>
            <w:r w:rsidRPr="003E01B3">
              <w:t xml:space="preserve">• адекватной позитивной самооценки и </w:t>
            </w:r>
            <w:proofErr w:type="gramStart"/>
            <w:r w:rsidRPr="003E01B3">
              <w:t>Я-концепции</w:t>
            </w:r>
            <w:proofErr w:type="gramEnd"/>
            <w:r w:rsidRPr="003E01B3">
              <w:t>;</w:t>
            </w:r>
          </w:p>
          <w:p w:rsidR="009A3232" w:rsidRPr="003E01B3" w:rsidRDefault="009A3232" w:rsidP="000F6336">
            <w:pPr>
              <w:autoSpaceDE w:val="0"/>
              <w:autoSpaceDN w:val="0"/>
              <w:adjustRightInd w:val="0"/>
              <w:jc w:val="both"/>
            </w:pPr>
            <w:r w:rsidRPr="003E01B3">
              <w:t>• способности к решению моральных проблем на</w:t>
            </w:r>
            <w:r>
              <w:t xml:space="preserve"> </w:t>
            </w:r>
            <w:r w:rsidRPr="003E01B3">
              <w:t>основе учёта позиций участников, устойчивое</w:t>
            </w:r>
            <w:r>
              <w:t xml:space="preserve"> </w:t>
            </w:r>
            <w:r w:rsidRPr="003E01B3">
              <w:t>следование в поведении моральным нормам и</w:t>
            </w:r>
          </w:p>
          <w:p w:rsidR="009A3232" w:rsidRPr="003E01B3" w:rsidRDefault="009A3232" w:rsidP="000F6336">
            <w:pPr>
              <w:autoSpaceDE w:val="0"/>
              <w:autoSpaceDN w:val="0"/>
              <w:adjustRightInd w:val="0"/>
              <w:jc w:val="both"/>
            </w:pPr>
            <w:r w:rsidRPr="003E01B3">
              <w:t>этическим требованиям;</w:t>
            </w:r>
          </w:p>
          <w:p w:rsidR="009A3232" w:rsidRPr="003E01B3" w:rsidRDefault="009A3232" w:rsidP="000F6336">
            <w:pPr>
              <w:autoSpaceDE w:val="0"/>
              <w:autoSpaceDN w:val="0"/>
              <w:adjustRightInd w:val="0"/>
              <w:jc w:val="both"/>
            </w:pPr>
            <w:r w:rsidRPr="003E01B3">
              <w:t>• Сочу</w:t>
            </w:r>
            <w:r>
              <w:t>в</w:t>
            </w:r>
            <w:r w:rsidRPr="003E01B3">
              <w:t>ствие и сопереживание чувствам других людей,</w:t>
            </w:r>
            <w:r>
              <w:t xml:space="preserve"> </w:t>
            </w:r>
            <w:proofErr w:type="gramStart"/>
            <w:r w:rsidRPr="003E01B3">
              <w:t>выражающуюся</w:t>
            </w:r>
            <w:proofErr w:type="gramEnd"/>
            <w:r w:rsidRPr="003E01B3">
              <w:t xml:space="preserve"> в поступках, направленных на</w:t>
            </w:r>
          </w:p>
          <w:p w:rsidR="009A3232" w:rsidRPr="003E01B3" w:rsidRDefault="009A3232" w:rsidP="000F6336">
            <w:pPr>
              <w:autoSpaceDE w:val="0"/>
              <w:autoSpaceDN w:val="0"/>
              <w:adjustRightInd w:val="0"/>
              <w:jc w:val="both"/>
            </w:pPr>
            <w:r w:rsidRPr="003E01B3">
              <w:t>помощь.</w:t>
            </w:r>
          </w:p>
        </w:tc>
        <w:tc>
          <w:tcPr>
            <w:tcW w:w="4929" w:type="dxa"/>
          </w:tcPr>
          <w:p w:rsidR="009A3232" w:rsidRPr="003E01B3" w:rsidRDefault="009A3232" w:rsidP="000F6336">
            <w:pPr>
              <w:autoSpaceDE w:val="0"/>
              <w:autoSpaceDN w:val="0"/>
              <w:adjustRightInd w:val="0"/>
              <w:jc w:val="both"/>
            </w:pPr>
            <w:r w:rsidRPr="003E01B3">
              <w:t xml:space="preserve">Учебные предметы, участие </w:t>
            </w:r>
            <w:proofErr w:type="gramStart"/>
            <w:r w:rsidRPr="003E01B3">
              <w:t>в</w:t>
            </w:r>
            <w:proofErr w:type="gramEnd"/>
          </w:p>
          <w:p w:rsidR="009A3232" w:rsidRPr="003E01B3" w:rsidRDefault="009A3232" w:rsidP="000F6336">
            <w:pPr>
              <w:autoSpaceDE w:val="0"/>
              <w:autoSpaceDN w:val="0"/>
              <w:adjustRightInd w:val="0"/>
              <w:jc w:val="both"/>
            </w:pPr>
            <w:r w:rsidRPr="003E01B3">
              <w:t xml:space="preserve">олимпиадах </w:t>
            </w:r>
            <w:proofErr w:type="gramStart"/>
            <w:r w:rsidRPr="003E01B3">
              <w:t>школьного</w:t>
            </w:r>
            <w:proofErr w:type="gramEnd"/>
            <w:r w:rsidRPr="003E01B3">
              <w:t xml:space="preserve"> и</w:t>
            </w:r>
          </w:p>
          <w:p w:rsidR="009A3232" w:rsidRPr="003E01B3" w:rsidRDefault="009A3232" w:rsidP="000F6336">
            <w:pPr>
              <w:autoSpaceDE w:val="0"/>
              <w:autoSpaceDN w:val="0"/>
              <w:adjustRightInd w:val="0"/>
              <w:jc w:val="both"/>
            </w:pPr>
            <w:r w:rsidRPr="003E01B3">
              <w:t xml:space="preserve">городского уровня, а также </w:t>
            </w:r>
            <w:proofErr w:type="gramStart"/>
            <w:r w:rsidRPr="003E01B3">
              <w:t>в</w:t>
            </w:r>
            <w:proofErr w:type="gramEnd"/>
          </w:p>
          <w:p w:rsidR="009A3232" w:rsidRPr="003E01B3" w:rsidRDefault="009A3232" w:rsidP="000F6336">
            <w:pPr>
              <w:autoSpaceDE w:val="0"/>
              <w:autoSpaceDN w:val="0"/>
              <w:adjustRightInd w:val="0"/>
              <w:jc w:val="both"/>
            </w:pPr>
            <w:r w:rsidRPr="003E01B3">
              <w:t>дистанционных олимпиадах –</w:t>
            </w:r>
            <w:r>
              <w:t xml:space="preserve"> </w:t>
            </w:r>
            <w:r w:rsidRPr="003E01B3">
              <w:t>«Кенгуру» по математике,</w:t>
            </w:r>
            <w:r>
              <w:t xml:space="preserve"> </w:t>
            </w:r>
            <w:r w:rsidRPr="003E01B3">
              <w:t xml:space="preserve">«Английский бульдог» </w:t>
            </w:r>
            <w:proofErr w:type="gramStart"/>
            <w:r w:rsidRPr="003E01B3">
              <w:t>по</w:t>
            </w:r>
            <w:proofErr w:type="gramEnd"/>
          </w:p>
          <w:p w:rsidR="009A3232" w:rsidRPr="003E01B3" w:rsidRDefault="009A3232" w:rsidP="000F6336">
            <w:pPr>
              <w:autoSpaceDE w:val="0"/>
              <w:autoSpaceDN w:val="0"/>
              <w:adjustRightInd w:val="0"/>
              <w:jc w:val="both"/>
            </w:pPr>
            <w:r w:rsidRPr="003E01B3">
              <w:t>английскому языку,</w:t>
            </w:r>
            <w:r>
              <w:t xml:space="preserve"> </w:t>
            </w:r>
            <w:r w:rsidRPr="003E01B3">
              <w:t>«Медвежонок» по русскому</w:t>
            </w:r>
            <w:r>
              <w:t xml:space="preserve"> </w:t>
            </w:r>
            <w:r w:rsidRPr="003E01B3">
              <w:t xml:space="preserve">языку, «КИТ» </w:t>
            </w:r>
            <w:proofErr w:type="gramStart"/>
            <w:r w:rsidRPr="003E01B3">
              <w:t>по</w:t>
            </w:r>
            <w:proofErr w:type="gramEnd"/>
          </w:p>
          <w:p w:rsidR="009A3232" w:rsidRPr="003E01B3" w:rsidRDefault="009A3232" w:rsidP="000F6336">
            <w:pPr>
              <w:autoSpaceDE w:val="0"/>
              <w:autoSpaceDN w:val="0"/>
              <w:adjustRightInd w:val="0"/>
              <w:jc w:val="both"/>
            </w:pPr>
            <w:r w:rsidRPr="003E01B3">
              <w:t>информатике, «Золотое руно»</w:t>
            </w:r>
          </w:p>
          <w:p w:rsidR="009A3232" w:rsidRPr="003E01B3" w:rsidRDefault="009A3232" w:rsidP="000F6336">
            <w:pPr>
              <w:autoSpaceDE w:val="0"/>
              <w:autoSpaceDN w:val="0"/>
              <w:adjustRightInd w:val="0"/>
              <w:jc w:val="both"/>
            </w:pPr>
            <w:r w:rsidRPr="003E01B3">
              <w:t>по истории МХК.</w:t>
            </w:r>
            <w:r>
              <w:t xml:space="preserve"> Ломоносовский турнир.</w:t>
            </w:r>
          </w:p>
          <w:p w:rsidR="009A3232" w:rsidRPr="003E01B3" w:rsidRDefault="009A3232" w:rsidP="000F6336">
            <w:pPr>
              <w:autoSpaceDE w:val="0"/>
              <w:autoSpaceDN w:val="0"/>
              <w:adjustRightInd w:val="0"/>
              <w:jc w:val="both"/>
            </w:pPr>
            <w:r>
              <w:t xml:space="preserve">Участие в </w:t>
            </w:r>
            <w:proofErr w:type="gramStart"/>
            <w:r>
              <w:t>школьной</w:t>
            </w:r>
            <w:proofErr w:type="gramEnd"/>
            <w:r>
              <w:t xml:space="preserve"> </w:t>
            </w:r>
            <w:r w:rsidRPr="003E01B3">
              <w:t xml:space="preserve"> и</w:t>
            </w:r>
          </w:p>
          <w:p w:rsidR="009A3232" w:rsidRPr="003E01B3" w:rsidRDefault="009A3232" w:rsidP="000F6336">
            <w:pPr>
              <w:autoSpaceDE w:val="0"/>
              <w:autoSpaceDN w:val="0"/>
              <w:adjustRightInd w:val="0"/>
              <w:jc w:val="both"/>
            </w:pPr>
            <w:r w:rsidRPr="003E01B3">
              <w:t xml:space="preserve">городской конференции </w:t>
            </w:r>
            <w:proofErr w:type="gramStart"/>
            <w:r w:rsidRPr="003E01B3">
              <w:t>для</w:t>
            </w:r>
            <w:proofErr w:type="gramEnd"/>
          </w:p>
          <w:p w:rsidR="009A3232" w:rsidRPr="003E01B3" w:rsidRDefault="009A3232" w:rsidP="000F6336">
            <w:pPr>
              <w:autoSpaceDE w:val="0"/>
              <w:autoSpaceDN w:val="0"/>
              <w:adjustRightInd w:val="0"/>
              <w:jc w:val="both"/>
            </w:pPr>
            <w:r>
              <w:t>младших школьников «Шаги в науку</w:t>
            </w:r>
            <w:r w:rsidRPr="003E01B3">
              <w:t>»</w:t>
            </w:r>
          </w:p>
          <w:p w:rsidR="009A3232" w:rsidRPr="003E01B3" w:rsidRDefault="009A3232" w:rsidP="000F6336">
            <w:pPr>
              <w:autoSpaceDE w:val="0"/>
              <w:autoSpaceDN w:val="0"/>
              <w:adjustRightInd w:val="0"/>
              <w:jc w:val="both"/>
            </w:pPr>
            <w:proofErr w:type="spellStart"/>
            <w:r w:rsidRPr="003E01B3">
              <w:t>Благотворителдьные</w:t>
            </w:r>
            <w:proofErr w:type="spellEnd"/>
            <w:r w:rsidRPr="003E01B3">
              <w:t xml:space="preserve"> акции</w:t>
            </w:r>
          </w:p>
          <w:p w:rsidR="009A3232" w:rsidRPr="003E01B3" w:rsidRDefault="009A3232" w:rsidP="000F6336">
            <w:pPr>
              <w:autoSpaceDE w:val="0"/>
              <w:autoSpaceDN w:val="0"/>
              <w:adjustRightInd w:val="0"/>
              <w:jc w:val="both"/>
            </w:pPr>
            <w:r w:rsidRPr="003E01B3">
              <w:t>«Помоги ветерану», «Помоги</w:t>
            </w:r>
          </w:p>
          <w:p w:rsidR="009A3232" w:rsidRPr="003E01B3" w:rsidRDefault="009A3232" w:rsidP="000F6336">
            <w:pPr>
              <w:autoSpaceDE w:val="0"/>
              <w:autoSpaceDN w:val="0"/>
              <w:adjustRightInd w:val="0"/>
              <w:jc w:val="both"/>
            </w:pPr>
            <w:r w:rsidRPr="003E01B3">
              <w:t>пойти учиться», «Неделя</w:t>
            </w:r>
          </w:p>
          <w:p w:rsidR="009A3232" w:rsidRPr="003E01B3" w:rsidRDefault="009A3232" w:rsidP="000F6336">
            <w:pPr>
              <w:autoSpaceDE w:val="0"/>
              <w:autoSpaceDN w:val="0"/>
              <w:adjustRightInd w:val="0"/>
              <w:jc w:val="both"/>
            </w:pPr>
            <w:r>
              <w:t>добра</w:t>
            </w:r>
            <w:r w:rsidRPr="003E01B3">
              <w:t>»</w:t>
            </w:r>
          </w:p>
        </w:tc>
      </w:tr>
      <w:tr w:rsidR="009A3232" w:rsidRPr="003E01B3" w:rsidTr="000F6336">
        <w:tc>
          <w:tcPr>
            <w:tcW w:w="14786" w:type="dxa"/>
            <w:gridSpan w:val="3"/>
          </w:tcPr>
          <w:p w:rsidR="009A3232" w:rsidRPr="003E01B3" w:rsidRDefault="009A3232" w:rsidP="000F6336">
            <w:pPr>
              <w:autoSpaceDE w:val="0"/>
              <w:autoSpaceDN w:val="0"/>
              <w:adjustRightInd w:val="0"/>
              <w:jc w:val="center"/>
            </w:pPr>
            <w:r w:rsidRPr="003E01B3">
              <w:rPr>
                <w:b/>
                <w:i/>
              </w:rPr>
              <w:t>Познавательные  УУД</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t>Выпускник научится:</w:t>
            </w:r>
          </w:p>
          <w:p w:rsidR="009A3232" w:rsidRPr="003E01B3" w:rsidRDefault="009A3232" w:rsidP="000F6336">
            <w:pPr>
              <w:autoSpaceDE w:val="0"/>
              <w:autoSpaceDN w:val="0"/>
              <w:adjustRightInd w:val="0"/>
              <w:jc w:val="both"/>
            </w:pPr>
            <w:r>
              <w:t xml:space="preserve">• основам реализации </w:t>
            </w:r>
            <w:r w:rsidRPr="00FC26EC">
              <w:t>проектно</w:t>
            </w:r>
            <w:r>
              <w:t>-</w:t>
            </w:r>
            <w:r w:rsidRPr="00FC26EC">
              <w:t xml:space="preserve"> исследовательской</w:t>
            </w:r>
            <w:r>
              <w:t xml:space="preserve"> </w:t>
            </w:r>
            <w:r w:rsidRPr="003E01B3">
              <w:t>деятельности;</w:t>
            </w:r>
          </w:p>
          <w:p w:rsidR="009A3232" w:rsidRPr="003E01B3" w:rsidRDefault="009A3232" w:rsidP="000F6336">
            <w:pPr>
              <w:autoSpaceDE w:val="0"/>
              <w:autoSpaceDN w:val="0"/>
              <w:adjustRightInd w:val="0"/>
              <w:jc w:val="both"/>
            </w:pPr>
            <w:r w:rsidRPr="003E01B3">
              <w:t xml:space="preserve">• проводить наблюдение и эксперимент </w:t>
            </w:r>
            <w:proofErr w:type="gramStart"/>
            <w:r w:rsidRPr="003E01B3">
              <w:t>под</w:t>
            </w:r>
            <w:proofErr w:type="gramEnd"/>
          </w:p>
          <w:p w:rsidR="009A3232" w:rsidRPr="003E01B3" w:rsidRDefault="009A3232" w:rsidP="000F6336">
            <w:pPr>
              <w:autoSpaceDE w:val="0"/>
              <w:autoSpaceDN w:val="0"/>
              <w:adjustRightInd w:val="0"/>
              <w:jc w:val="both"/>
            </w:pPr>
            <w:r w:rsidRPr="003E01B3">
              <w:t>руководством учителя;</w:t>
            </w:r>
          </w:p>
          <w:p w:rsidR="009A3232" w:rsidRPr="003E01B3" w:rsidRDefault="009A3232" w:rsidP="000F6336">
            <w:pPr>
              <w:autoSpaceDE w:val="0"/>
              <w:autoSpaceDN w:val="0"/>
              <w:adjustRightInd w:val="0"/>
              <w:jc w:val="both"/>
            </w:pPr>
            <w:r w:rsidRPr="003E01B3">
              <w:t>• осуществлять расширенный поиск информации с</w:t>
            </w:r>
            <w:r>
              <w:t xml:space="preserve"> </w:t>
            </w:r>
            <w:r w:rsidRPr="003E01B3">
              <w:t>использованием ресурсов библиотек и Интернета;</w:t>
            </w:r>
          </w:p>
          <w:p w:rsidR="009A3232" w:rsidRPr="003E01B3" w:rsidRDefault="009A3232" w:rsidP="000F6336">
            <w:pPr>
              <w:autoSpaceDE w:val="0"/>
              <w:autoSpaceDN w:val="0"/>
              <w:adjustRightInd w:val="0"/>
              <w:jc w:val="both"/>
            </w:pPr>
            <w:r w:rsidRPr="003E01B3">
              <w:lastRenderedPageBreak/>
              <w:t>• создавать и преобразовывать модели и схемы для</w:t>
            </w:r>
            <w:r>
              <w:t xml:space="preserve"> </w:t>
            </w:r>
            <w:r w:rsidRPr="003E01B3">
              <w:t>решения задач;</w:t>
            </w:r>
          </w:p>
          <w:p w:rsidR="009A3232" w:rsidRPr="003E01B3" w:rsidRDefault="009A3232" w:rsidP="000F6336">
            <w:pPr>
              <w:autoSpaceDE w:val="0"/>
              <w:autoSpaceDN w:val="0"/>
              <w:adjustRightInd w:val="0"/>
              <w:jc w:val="both"/>
            </w:pPr>
            <w:r w:rsidRPr="003E01B3">
              <w:t>• осуществлять выбор наиболее эффективных способов</w:t>
            </w:r>
            <w:r>
              <w:t xml:space="preserve"> </w:t>
            </w:r>
            <w:r w:rsidRPr="003E01B3">
              <w:t>решения задач в зависимости от конкретных условий;</w:t>
            </w:r>
          </w:p>
          <w:p w:rsidR="009A3232" w:rsidRPr="003E01B3" w:rsidRDefault="009A3232" w:rsidP="000F6336">
            <w:pPr>
              <w:autoSpaceDE w:val="0"/>
              <w:autoSpaceDN w:val="0"/>
              <w:adjustRightInd w:val="0"/>
              <w:jc w:val="both"/>
            </w:pPr>
            <w:r w:rsidRPr="003E01B3">
              <w:t>• давать определение понятиям;</w:t>
            </w:r>
          </w:p>
          <w:p w:rsidR="009A3232" w:rsidRPr="003E01B3" w:rsidRDefault="009A3232" w:rsidP="000F6336">
            <w:pPr>
              <w:autoSpaceDE w:val="0"/>
              <w:autoSpaceDN w:val="0"/>
              <w:adjustRightInd w:val="0"/>
              <w:jc w:val="both"/>
            </w:pPr>
            <w:r w:rsidRPr="003E01B3">
              <w:t>• уста</w:t>
            </w:r>
            <w:r>
              <w:t xml:space="preserve">навливать </w:t>
            </w:r>
            <w:r w:rsidRPr="003E01B3">
              <w:t>причинно-следственные связи;</w:t>
            </w:r>
          </w:p>
          <w:p w:rsidR="009A3232" w:rsidRPr="003E01B3" w:rsidRDefault="009A3232" w:rsidP="000F6336">
            <w:pPr>
              <w:autoSpaceDE w:val="0"/>
              <w:autoSpaceDN w:val="0"/>
              <w:adjustRightInd w:val="0"/>
              <w:jc w:val="both"/>
            </w:pPr>
            <w:r w:rsidRPr="003E01B3">
              <w:t>• осуществлять логическую операцию установления</w:t>
            </w:r>
            <w:r>
              <w:t xml:space="preserve"> </w:t>
            </w:r>
            <w:r w:rsidRPr="003E01B3">
              <w:t>родовидовых отношений, ограничение понятия;</w:t>
            </w:r>
          </w:p>
          <w:p w:rsidR="009A3232" w:rsidRPr="003E01B3" w:rsidRDefault="009A3232" w:rsidP="000F6336">
            <w:pPr>
              <w:autoSpaceDE w:val="0"/>
              <w:autoSpaceDN w:val="0"/>
              <w:adjustRightInd w:val="0"/>
              <w:jc w:val="both"/>
            </w:pPr>
            <w:r>
              <w:t>• обобщать понятия -</w:t>
            </w:r>
            <w:r w:rsidRPr="003E01B3">
              <w:t xml:space="preserve"> осуществлять логическую</w:t>
            </w:r>
            <w:r>
              <w:t xml:space="preserve"> </w:t>
            </w:r>
            <w:r w:rsidRPr="003E01B3">
              <w:t>операцию перехода от видовых признаков к родовому</w:t>
            </w:r>
            <w:r>
              <w:t xml:space="preserve"> </w:t>
            </w:r>
            <w:r w:rsidRPr="003E01B3">
              <w:t>понятию, от понятия с меньшим объёмом к понятию с</w:t>
            </w:r>
            <w:r>
              <w:t xml:space="preserve"> </w:t>
            </w:r>
            <w:r w:rsidRPr="003E01B3">
              <w:t>большим объёмом;</w:t>
            </w:r>
          </w:p>
          <w:p w:rsidR="009A3232" w:rsidRPr="003E01B3" w:rsidRDefault="009A3232" w:rsidP="000F6336">
            <w:pPr>
              <w:autoSpaceDE w:val="0"/>
              <w:autoSpaceDN w:val="0"/>
              <w:adjustRightInd w:val="0"/>
              <w:jc w:val="both"/>
            </w:pPr>
            <w:r w:rsidRPr="003E01B3">
              <w:t xml:space="preserve">• осуществлять сравнение, </w:t>
            </w:r>
            <w:proofErr w:type="spellStart"/>
            <w:r w:rsidRPr="003E01B3">
              <w:t>сериацию</w:t>
            </w:r>
            <w:proofErr w:type="spellEnd"/>
            <w:r w:rsidRPr="003E01B3">
              <w:t xml:space="preserve"> и классификацию,</w:t>
            </w:r>
            <w:r>
              <w:t xml:space="preserve"> </w:t>
            </w:r>
            <w:r w:rsidRPr="003E01B3">
              <w:t>самостоятельно выбирая основания и критерии для</w:t>
            </w:r>
            <w:r>
              <w:t xml:space="preserve"> </w:t>
            </w:r>
            <w:r w:rsidRPr="003E01B3">
              <w:t>указанных логических операций;</w:t>
            </w:r>
          </w:p>
          <w:p w:rsidR="009A3232" w:rsidRPr="003E01B3" w:rsidRDefault="009A3232" w:rsidP="000F6336">
            <w:pPr>
              <w:autoSpaceDE w:val="0"/>
              <w:autoSpaceDN w:val="0"/>
              <w:adjustRightInd w:val="0"/>
              <w:jc w:val="both"/>
            </w:pPr>
            <w:r w:rsidRPr="003E01B3">
              <w:t>• строить классификацию на основе дихотомического</w:t>
            </w:r>
            <w:r>
              <w:t xml:space="preserve"> </w:t>
            </w:r>
            <w:r w:rsidRPr="003E01B3">
              <w:t>деления (на основе отрицания);</w:t>
            </w:r>
          </w:p>
          <w:p w:rsidR="009A3232" w:rsidRPr="003E01B3" w:rsidRDefault="009A3232" w:rsidP="000F6336">
            <w:pPr>
              <w:autoSpaceDE w:val="0"/>
              <w:autoSpaceDN w:val="0"/>
              <w:adjustRightInd w:val="0"/>
              <w:jc w:val="both"/>
            </w:pPr>
            <w:r w:rsidRPr="003E01B3">
              <w:t xml:space="preserve">• строить </w:t>
            </w:r>
            <w:proofErr w:type="gramStart"/>
            <w:r w:rsidRPr="003E01B3">
              <w:t>логическое рассуждение</w:t>
            </w:r>
            <w:proofErr w:type="gramEnd"/>
            <w:r w:rsidRPr="003E01B3">
              <w:t>, включающее</w:t>
            </w:r>
            <w:r>
              <w:t xml:space="preserve"> </w:t>
            </w:r>
            <w:r w:rsidRPr="003E01B3">
              <w:t>установление причинно-следственных связей;</w:t>
            </w:r>
          </w:p>
          <w:p w:rsidR="009A3232" w:rsidRPr="003E01B3" w:rsidRDefault="009A3232" w:rsidP="000F6336">
            <w:pPr>
              <w:autoSpaceDE w:val="0"/>
              <w:autoSpaceDN w:val="0"/>
              <w:adjustRightInd w:val="0"/>
              <w:jc w:val="both"/>
            </w:pPr>
            <w:r w:rsidRPr="003E01B3">
              <w:t>• объяснять явления, процессы, связи и отношения,</w:t>
            </w:r>
            <w:r>
              <w:t xml:space="preserve"> </w:t>
            </w:r>
            <w:r w:rsidRPr="003E01B3">
              <w:t>выявляемые в ходе исследования;</w:t>
            </w:r>
          </w:p>
          <w:p w:rsidR="009A3232" w:rsidRPr="003E01B3" w:rsidRDefault="009A3232" w:rsidP="000F6336">
            <w:pPr>
              <w:autoSpaceDE w:val="0"/>
              <w:autoSpaceDN w:val="0"/>
              <w:adjustRightInd w:val="0"/>
              <w:jc w:val="both"/>
            </w:pPr>
            <w:r w:rsidRPr="003E01B3">
              <w:t>• основам ознакомительного, изучающего, усваивающего</w:t>
            </w:r>
            <w:r>
              <w:t xml:space="preserve"> </w:t>
            </w:r>
            <w:r w:rsidRPr="003E01B3">
              <w:t>и поискового чтения;</w:t>
            </w:r>
          </w:p>
          <w:p w:rsidR="009A3232" w:rsidRPr="003E01B3" w:rsidRDefault="009A3232" w:rsidP="000F6336">
            <w:pPr>
              <w:autoSpaceDE w:val="0"/>
              <w:autoSpaceDN w:val="0"/>
              <w:adjustRightInd w:val="0"/>
              <w:jc w:val="both"/>
            </w:pPr>
            <w:r w:rsidRPr="003E01B3">
              <w:t>• структурировать тексты, включая умение выделять главное и второстепенное, главную идею текста,</w:t>
            </w:r>
            <w:r>
              <w:t xml:space="preserve"> </w:t>
            </w:r>
            <w:r w:rsidRPr="003E01B3">
              <w:t>выстраивать последовательность описываемых событий;</w:t>
            </w:r>
          </w:p>
          <w:p w:rsidR="009A3232" w:rsidRPr="003E01B3" w:rsidRDefault="009A3232" w:rsidP="000F6336">
            <w:pPr>
              <w:autoSpaceDE w:val="0"/>
              <w:autoSpaceDN w:val="0"/>
              <w:adjustRightInd w:val="0"/>
              <w:jc w:val="both"/>
            </w:pPr>
            <w:r w:rsidRPr="003E01B3">
              <w:t>• работать с метафорами — понимать переносный смысл</w:t>
            </w:r>
            <w:r>
              <w:t xml:space="preserve"> </w:t>
            </w:r>
            <w:r w:rsidRPr="003E01B3">
              <w:t>выражений, понимать и употреблять обороты речи,</w:t>
            </w:r>
            <w:r>
              <w:t xml:space="preserve"> </w:t>
            </w:r>
            <w:r w:rsidRPr="003E01B3">
              <w:t xml:space="preserve">построенные на </w:t>
            </w:r>
            <w:r w:rsidRPr="00513C77">
              <w:t xml:space="preserve"> образном сближении слов.</w:t>
            </w:r>
          </w:p>
        </w:tc>
        <w:tc>
          <w:tcPr>
            <w:tcW w:w="4929" w:type="dxa"/>
          </w:tcPr>
          <w:p w:rsidR="009A3232" w:rsidRDefault="009A3232" w:rsidP="000F6336">
            <w:pPr>
              <w:autoSpaceDE w:val="0"/>
              <w:autoSpaceDN w:val="0"/>
              <w:adjustRightInd w:val="0"/>
              <w:jc w:val="both"/>
            </w:pPr>
            <w:r w:rsidRPr="003E01B3">
              <w:lastRenderedPageBreak/>
              <w:t>Проводить наблюдение под руководством учителя.</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Уметь давать определение понятиям.</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xml:space="preserve">Устанавливать причинно-следственные </w:t>
            </w:r>
          </w:p>
          <w:p w:rsidR="009A3232" w:rsidRPr="003E01B3" w:rsidRDefault="009A3232" w:rsidP="000F6336">
            <w:pPr>
              <w:autoSpaceDE w:val="0"/>
              <w:autoSpaceDN w:val="0"/>
              <w:adjustRightInd w:val="0"/>
              <w:jc w:val="both"/>
            </w:pPr>
            <w:r w:rsidRPr="003E01B3">
              <w:t>связи.</w:t>
            </w:r>
          </w:p>
          <w:p w:rsidR="009A3232" w:rsidRPr="003E01B3" w:rsidRDefault="009A3232" w:rsidP="000F6336">
            <w:pPr>
              <w:autoSpaceDE w:val="0"/>
              <w:autoSpaceDN w:val="0"/>
              <w:adjustRightInd w:val="0"/>
              <w:jc w:val="both"/>
            </w:pPr>
            <w:r w:rsidRPr="003E01B3">
              <w:t xml:space="preserve">Осуществлять сравнение, </w:t>
            </w:r>
            <w:proofErr w:type="spellStart"/>
            <w:r w:rsidRPr="003E01B3">
              <w:lastRenderedPageBreak/>
              <w:t>сериацию</w:t>
            </w:r>
            <w:proofErr w:type="spellEnd"/>
            <w:r w:rsidRPr="003E01B3">
              <w:t xml:space="preserve"> и классификацию,</w:t>
            </w:r>
            <w:r>
              <w:t xml:space="preserve"> </w:t>
            </w:r>
            <w:r w:rsidRPr="003E01B3">
              <w:t>выбирая основания и критерии для указанных</w:t>
            </w:r>
            <w:r>
              <w:t xml:space="preserve"> </w:t>
            </w:r>
            <w:r w:rsidRPr="003E01B3">
              <w:t>логических операций с высокой степенью</w:t>
            </w:r>
          </w:p>
          <w:p w:rsidR="009A3232" w:rsidRDefault="009A3232" w:rsidP="000F6336">
            <w:pPr>
              <w:autoSpaceDE w:val="0"/>
              <w:autoSpaceDN w:val="0"/>
              <w:adjustRightInd w:val="0"/>
              <w:jc w:val="both"/>
            </w:pPr>
            <w:r w:rsidRPr="003E01B3">
              <w:t>самостоятельности.</w:t>
            </w: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 xml:space="preserve">Строить </w:t>
            </w:r>
            <w:proofErr w:type="gramStart"/>
            <w:r w:rsidRPr="003E01B3">
              <w:t>логическое рассуждение</w:t>
            </w:r>
            <w:proofErr w:type="gramEnd"/>
            <w:r w:rsidRPr="003E01B3">
              <w:t>, включающее</w:t>
            </w:r>
            <w:r>
              <w:t xml:space="preserve"> </w:t>
            </w:r>
            <w:r w:rsidRPr="003E01B3">
              <w:t>установление причинно-следственных связей.</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Владеть основами ознакомительного, изучающего,</w:t>
            </w:r>
            <w:r>
              <w:t xml:space="preserve"> </w:t>
            </w:r>
            <w:r w:rsidRPr="003E01B3">
              <w:t>усваивающего чтения.</w:t>
            </w:r>
          </w:p>
          <w:p w:rsidR="009A3232" w:rsidRPr="003E01B3" w:rsidRDefault="009A3232" w:rsidP="000F6336">
            <w:pPr>
              <w:autoSpaceDE w:val="0"/>
              <w:autoSpaceDN w:val="0"/>
              <w:adjustRightInd w:val="0"/>
              <w:jc w:val="both"/>
            </w:pPr>
            <w:r w:rsidRPr="003E01B3">
              <w:t>структурировать тексты, включая умение выделять</w:t>
            </w:r>
            <w:r>
              <w:t xml:space="preserve"> г</w:t>
            </w:r>
            <w:r w:rsidRPr="003E01B3">
              <w:t xml:space="preserve">лавное и второстепенное, главную идею </w:t>
            </w:r>
            <w:r>
              <w:t xml:space="preserve">  </w:t>
            </w:r>
            <w:r w:rsidRPr="003E01B3">
              <w:t>текста,</w:t>
            </w:r>
            <w:r>
              <w:t xml:space="preserve">   выстраивать </w:t>
            </w:r>
            <w:r w:rsidRPr="003E01B3">
              <w:t xml:space="preserve">последовательность </w:t>
            </w:r>
            <w:proofErr w:type="gramStart"/>
            <w:r w:rsidRPr="003E01B3">
              <w:t>описываемых</w:t>
            </w:r>
            <w:proofErr w:type="gramEnd"/>
          </w:p>
          <w:p w:rsidR="009A3232" w:rsidRDefault="009A3232" w:rsidP="000F6336">
            <w:pPr>
              <w:autoSpaceDE w:val="0"/>
              <w:autoSpaceDN w:val="0"/>
              <w:adjustRightInd w:val="0"/>
              <w:jc w:val="both"/>
            </w:pPr>
            <w:r w:rsidRPr="003E01B3">
              <w:t>событий;</w:t>
            </w: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Работать с метафорами — понимать переносный</w:t>
            </w:r>
            <w:r>
              <w:t xml:space="preserve"> </w:t>
            </w:r>
            <w:r w:rsidRPr="003E01B3">
              <w:t>смысл выражений, понимать и употреблять обороты</w:t>
            </w:r>
            <w:r>
              <w:t xml:space="preserve"> </w:t>
            </w:r>
            <w:r w:rsidRPr="003E01B3">
              <w:t>речи.</w:t>
            </w:r>
          </w:p>
        </w:tc>
        <w:tc>
          <w:tcPr>
            <w:tcW w:w="4929" w:type="dxa"/>
          </w:tcPr>
          <w:p w:rsidR="009A3232" w:rsidRDefault="009A3232" w:rsidP="000F6336">
            <w:pPr>
              <w:autoSpaceDE w:val="0"/>
              <w:autoSpaceDN w:val="0"/>
              <w:adjustRightInd w:val="0"/>
              <w:jc w:val="both"/>
            </w:pPr>
            <w:r w:rsidRPr="003E01B3">
              <w:lastRenderedPageBreak/>
              <w:t>Все предметы, учебное</w:t>
            </w:r>
            <w:r>
              <w:t xml:space="preserve"> </w:t>
            </w:r>
            <w:r w:rsidRPr="003E01B3">
              <w:t>исследование</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Все предметы</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Предметы естественно -</w:t>
            </w:r>
            <w:r>
              <w:t xml:space="preserve"> </w:t>
            </w:r>
            <w:r w:rsidRPr="003E01B3">
              <w:lastRenderedPageBreak/>
              <w:t>научного цикла, русский язык,</w:t>
            </w:r>
            <w:r>
              <w:t xml:space="preserve"> </w:t>
            </w:r>
            <w:r w:rsidRPr="003E01B3">
              <w:t>литература, искусство</w:t>
            </w:r>
            <w:r>
              <w:t>.</w:t>
            </w: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Default="009A3232" w:rsidP="000F6336">
            <w:pPr>
              <w:autoSpaceDE w:val="0"/>
              <w:autoSpaceDN w:val="0"/>
              <w:adjustRightInd w:val="0"/>
              <w:jc w:val="both"/>
            </w:pPr>
            <w:r w:rsidRPr="003E01B3">
              <w:t>Все предметы</w:t>
            </w:r>
          </w:p>
          <w:p w:rsidR="009A3232" w:rsidRDefault="009A3232" w:rsidP="000F6336">
            <w:pPr>
              <w:autoSpaceDE w:val="0"/>
              <w:autoSpaceDN w:val="0"/>
              <w:adjustRightInd w:val="0"/>
              <w:jc w:val="both"/>
            </w:pPr>
          </w:p>
          <w:p w:rsidR="009A3232"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p>
          <w:p w:rsidR="009A3232" w:rsidRPr="003E01B3" w:rsidRDefault="009A3232" w:rsidP="000F6336">
            <w:pPr>
              <w:autoSpaceDE w:val="0"/>
              <w:autoSpaceDN w:val="0"/>
              <w:adjustRightInd w:val="0"/>
              <w:jc w:val="both"/>
            </w:pPr>
            <w:r w:rsidRPr="003E01B3">
              <w:t>Предметы гуманитарного цикла</w:t>
            </w:r>
          </w:p>
          <w:p w:rsidR="009A3232" w:rsidRPr="003E01B3" w:rsidRDefault="009A3232" w:rsidP="000F6336">
            <w:pPr>
              <w:autoSpaceDE w:val="0"/>
              <w:autoSpaceDN w:val="0"/>
              <w:adjustRightInd w:val="0"/>
              <w:jc w:val="both"/>
            </w:pPr>
            <w:r w:rsidRPr="003E01B3">
              <w:t>(филология, ин язык)</w:t>
            </w:r>
          </w:p>
          <w:p w:rsidR="009A3232" w:rsidRPr="003E01B3" w:rsidRDefault="009A3232" w:rsidP="000F6336">
            <w:pPr>
              <w:autoSpaceDE w:val="0"/>
              <w:autoSpaceDN w:val="0"/>
              <w:adjustRightInd w:val="0"/>
              <w:jc w:val="both"/>
            </w:pPr>
            <w:r w:rsidRPr="003E01B3">
              <w:t>Литература, русский язык</w:t>
            </w:r>
            <w:r>
              <w:t>, история</w:t>
            </w:r>
          </w:p>
        </w:tc>
      </w:tr>
      <w:tr w:rsidR="009A3232" w:rsidRPr="003E01B3" w:rsidTr="000F6336">
        <w:tc>
          <w:tcPr>
            <w:tcW w:w="4928" w:type="dxa"/>
          </w:tcPr>
          <w:p w:rsidR="009A3232" w:rsidRPr="003E01B3" w:rsidRDefault="009A3232" w:rsidP="000F6336">
            <w:pPr>
              <w:autoSpaceDE w:val="0"/>
              <w:autoSpaceDN w:val="0"/>
              <w:adjustRightInd w:val="0"/>
              <w:jc w:val="both"/>
            </w:pPr>
            <w:r w:rsidRPr="003E01B3">
              <w:lastRenderedPageBreak/>
              <w:t>Выпускник получит возможность научиться:</w:t>
            </w:r>
          </w:p>
          <w:p w:rsidR="009A3232" w:rsidRPr="003E01B3" w:rsidRDefault="009A3232" w:rsidP="000F6336">
            <w:pPr>
              <w:autoSpaceDE w:val="0"/>
              <w:autoSpaceDN w:val="0"/>
              <w:adjustRightInd w:val="0"/>
              <w:jc w:val="both"/>
            </w:pPr>
            <w:r w:rsidRPr="003E01B3">
              <w:t>• основам рефлексивного чтения;</w:t>
            </w:r>
          </w:p>
          <w:p w:rsidR="009A3232" w:rsidRPr="003E01B3" w:rsidRDefault="009A3232" w:rsidP="000F6336">
            <w:pPr>
              <w:autoSpaceDE w:val="0"/>
              <w:autoSpaceDN w:val="0"/>
              <w:adjustRightInd w:val="0"/>
              <w:jc w:val="both"/>
            </w:pPr>
            <w:r w:rsidRPr="003E01B3">
              <w:lastRenderedPageBreak/>
              <w:t>• ставить проблему, аргументировать её актуальность;</w:t>
            </w:r>
          </w:p>
          <w:p w:rsidR="009A3232" w:rsidRPr="003E01B3" w:rsidRDefault="009A3232" w:rsidP="000F6336">
            <w:pPr>
              <w:autoSpaceDE w:val="0"/>
              <w:autoSpaceDN w:val="0"/>
              <w:adjustRightInd w:val="0"/>
              <w:jc w:val="both"/>
            </w:pPr>
            <w:r w:rsidRPr="003E01B3">
              <w:t>• самостоятельно проводить исследование на основе</w:t>
            </w:r>
            <w:r>
              <w:t xml:space="preserve"> </w:t>
            </w:r>
            <w:r w:rsidRPr="003E01B3">
              <w:t>применения методов наблюдения и эксперимента;</w:t>
            </w:r>
          </w:p>
          <w:p w:rsidR="009A3232" w:rsidRPr="003E01B3" w:rsidRDefault="009A3232" w:rsidP="000F6336">
            <w:pPr>
              <w:autoSpaceDE w:val="0"/>
              <w:autoSpaceDN w:val="0"/>
              <w:adjustRightInd w:val="0"/>
              <w:jc w:val="both"/>
            </w:pPr>
            <w:r w:rsidRPr="003E01B3">
              <w:t>• выдвигать гипотезы о связях и закономерностях</w:t>
            </w:r>
            <w:r>
              <w:t xml:space="preserve"> </w:t>
            </w:r>
            <w:r w:rsidRPr="003E01B3">
              <w:t xml:space="preserve">событий, процессов, </w:t>
            </w:r>
            <w:proofErr w:type="spellStart"/>
            <w:r w:rsidRPr="003E01B3">
              <w:t>объектов</w:t>
            </w:r>
            <w:proofErr w:type="gramStart"/>
            <w:r w:rsidRPr="003E01B3">
              <w:t>;о</w:t>
            </w:r>
            <w:proofErr w:type="gramEnd"/>
            <w:r w:rsidRPr="003E01B3">
              <w:t>рганизовывать</w:t>
            </w:r>
            <w:proofErr w:type="spellEnd"/>
            <w:r w:rsidRPr="003E01B3">
              <w:t xml:space="preserve"> исследование с целью проверки</w:t>
            </w:r>
            <w:r>
              <w:t xml:space="preserve"> </w:t>
            </w:r>
            <w:r w:rsidRPr="003E01B3">
              <w:t>гипотез;</w:t>
            </w:r>
          </w:p>
          <w:p w:rsidR="009A3232" w:rsidRPr="003E01B3" w:rsidRDefault="009A3232" w:rsidP="000F6336">
            <w:pPr>
              <w:autoSpaceDE w:val="0"/>
              <w:autoSpaceDN w:val="0"/>
              <w:adjustRightInd w:val="0"/>
              <w:jc w:val="both"/>
            </w:pPr>
            <w:r w:rsidRPr="003E01B3">
              <w:t xml:space="preserve">• делать </w:t>
            </w:r>
            <w:r>
              <w:t xml:space="preserve">  </w:t>
            </w:r>
            <w:r w:rsidRPr="003E01B3">
              <w:t>выводы на основе аргументации.</w:t>
            </w:r>
          </w:p>
        </w:tc>
        <w:tc>
          <w:tcPr>
            <w:tcW w:w="4929" w:type="dxa"/>
          </w:tcPr>
          <w:p w:rsidR="009A3232" w:rsidRPr="003E01B3" w:rsidRDefault="009A3232" w:rsidP="000F6336">
            <w:pPr>
              <w:autoSpaceDE w:val="0"/>
              <w:autoSpaceDN w:val="0"/>
              <w:adjustRightInd w:val="0"/>
              <w:jc w:val="both"/>
            </w:pPr>
            <w:r w:rsidRPr="003E01B3">
              <w:lastRenderedPageBreak/>
              <w:t>Под руководством учителя/ научного руководителя</w:t>
            </w:r>
            <w:r>
              <w:t xml:space="preserve"> </w:t>
            </w:r>
            <w:r w:rsidRPr="003E01B3">
              <w:t xml:space="preserve">большинство лицеистов </w:t>
            </w:r>
            <w:r w:rsidRPr="003E01B3">
              <w:lastRenderedPageBreak/>
              <w:t>научатся ставить проблему,</w:t>
            </w:r>
            <w:r>
              <w:t xml:space="preserve"> </w:t>
            </w:r>
            <w:r w:rsidRPr="003E01B3">
              <w:t>аргументировать её актуальность; проводить</w:t>
            </w:r>
            <w:r>
              <w:t xml:space="preserve"> </w:t>
            </w:r>
            <w:r w:rsidRPr="003E01B3">
              <w:t>исследование на основе применения методов</w:t>
            </w:r>
            <w:r>
              <w:t xml:space="preserve"> </w:t>
            </w:r>
            <w:r w:rsidRPr="003E01B3">
              <w:t>наблюдения.</w:t>
            </w:r>
          </w:p>
        </w:tc>
        <w:tc>
          <w:tcPr>
            <w:tcW w:w="4929" w:type="dxa"/>
          </w:tcPr>
          <w:p w:rsidR="009A3232" w:rsidRPr="003E01B3" w:rsidRDefault="009A3232" w:rsidP="000F6336">
            <w:pPr>
              <w:autoSpaceDE w:val="0"/>
              <w:autoSpaceDN w:val="0"/>
              <w:adjustRightInd w:val="0"/>
              <w:jc w:val="both"/>
            </w:pPr>
            <w:r w:rsidRPr="003E01B3">
              <w:lastRenderedPageBreak/>
              <w:t>Учебные предметы.</w:t>
            </w:r>
          </w:p>
          <w:p w:rsidR="009A3232" w:rsidRPr="003E01B3" w:rsidRDefault="009A3232" w:rsidP="000F6336">
            <w:pPr>
              <w:autoSpaceDE w:val="0"/>
              <w:autoSpaceDN w:val="0"/>
              <w:adjustRightInd w:val="0"/>
              <w:jc w:val="both"/>
            </w:pPr>
            <w:r w:rsidRPr="003E01B3">
              <w:t>Подготовка учебных</w:t>
            </w:r>
            <w:r>
              <w:t xml:space="preserve"> </w:t>
            </w:r>
            <w:r w:rsidRPr="003E01B3">
              <w:t>исследований во внеурочной</w:t>
            </w:r>
            <w:r>
              <w:t xml:space="preserve"> </w:t>
            </w:r>
            <w:r w:rsidRPr="003E01B3">
              <w:lastRenderedPageBreak/>
              <w:t xml:space="preserve">деятельности, участие </w:t>
            </w:r>
            <w:proofErr w:type="gramStart"/>
            <w:r w:rsidRPr="003E01B3">
              <w:t>в</w:t>
            </w:r>
            <w:proofErr w:type="gramEnd"/>
          </w:p>
          <w:p w:rsidR="009A3232" w:rsidRPr="003E01B3" w:rsidRDefault="009A3232" w:rsidP="000F6336">
            <w:pPr>
              <w:autoSpaceDE w:val="0"/>
              <w:autoSpaceDN w:val="0"/>
              <w:adjustRightInd w:val="0"/>
              <w:jc w:val="both"/>
            </w:pPr>
            <w:r>
              <w:t>школьной</w:t>
            </w:r>
            <w:r w:rsidRPr="003E01B3">
              <w:t xml:space="preserve"> и городской</w:t>
            </w:r>
            <w:r>
              <w:t xml:space="preserve"> </w:t>
            </w:r>
            <w:r w:rsidRPr="003E01B3">
              <w:t xml:space="preserve">конференции для </w:t>
            </w:r>
            <w:r>
              <w:t xml:space="preserve"> школьников «Шаги в науку</w:t>
            </w:r>
            <w:r w:rsidRPr="003E01B3">
              <w:t>».</w:t>
            </w:r>
          </w:p>
          <w:p w:rsidR="009A3232" w:rsidRPr="003E01B3" w:rsidRDefault="009A3232" w:rsidP="000F6336">
            <w:pPr>
              <w:autoSpaceDE w:val="0"/>
              <w:autoSpaceDN w:val="0"/>
              <w:adjustRightInd w:val="0"/>
              <w:jc w:val="both"/>
            </w:pPr>
            <w:r w:rsidRPr="003E01B3">
              <w:t>Работа в кружках учреждений</w:t>
            </w:r>
            <w:r>
              <w:t xml:space="preserve"> </w:t>
            </w:r>
            <w:r w:rsidRPr="003E01B3">
              <w:t>дополнительного образования:</w:t>
            </w:r>
          </w:p>
          <w:p w:rsidR="009A3232" w:rsidRPr="00361A9F" w:rsidRDefault="009A3232" w:rsidP="000F6336">
            <w:pPr>
              <w:autoSpaceDE w:val="0"/>
              <w:autoSpaceDN w:val="0"/>
              <w:adjustRightInd w:val="0"/>
              <w:jc w:val="both"/>
              <w:rPr>
                <w:color w:val="000000"/>
              </w:rPr>
            </w:pPr>
            <w:r>
              <w:rPr>
                <w:color w:val="000000"/>
              </w:rPr>
              <w:t>ДОО «Новое поколение».</w:t>
            </w:r>
            <w:r w:rsidRPr="00361A9F">
              <w:rPr>
                <w:color w:val="000000"/>
              </w:rPr>
              <w:t xml:space="preserve"> </w:t>
            </w:r>
          </w:p>
        </w:tc>
      </w:tr>
    </w:tbl>
    <w:p w:rsidR="009A3232" w:rsidRDefault="009A3232" w:rsidP="009A3232">
      <w:pPr>
        <w:pStyle w:val="Zag2"/>
        <w:tabs>
          <w:tab w:val="left" w:leader="dot" w:pos="0"/>
        </w:tabs>
        <w:spacing w:after="0" w:line="240" w:lineRule="auto"/>
        <w:jc w:val="left"/>
        <w:outlineLvl w:val="0"/>
        <w:rPr>
          <w:rStyle w:val="Zag11"/>
          <w:rFonts w:eastAsia="@Arial Unicode MS"/>
          <w:i/>
          <w:color w:val="auto"/>
          <w:sz w:val="28"/>
          <w:szCs w:val="28"/>
          <w:lang w:val="ru-RU"/>
        </w:rPr>
      </w:pPr>
    </w:p>
    <w:p w:rsidR="009A3232" w:rsidRDefault="009A3232" w:rsidP="009A3232">
      <w:pPr>
        <w:pStyle w:val="Zag2"/>
        <w:tabs>
          <w:tab w:val="left" w:leader="dot" w:pos="0"/>
        </w:tabs>
        <w:spacing w:after="0" w:line="240" w:lineRule="auto"/>
        <w:jc w:val="left"/>
        <w:outlineLvl w:val="0"/>
        <w:rPr>
          <w:rStyle w:val="Zag11"/>
          <w:rFonts w:eastAsia="@Arial Unicode MS"/>
          <w:i/>
          <w:color w:val="auto"/>
          <w:sz w:val="28"/>
          <w:szCs w:val="28"/>
          <w:lang w:val="ru-RU"/>
        </w:rPr>
      </w:pPr>
    </w:p>
    <w:p w:rsidR="009A3232" w:rsidRDefault="009A3232" w:rsidP="009A3232">
      <w:pPr>
        <w:pStyle w:val="Zag2"/>
        <w:tabs>
          <w:tab w:val="left" w:leader="dot" w:pos="0"/>
        </w:tabs>
        <w:spacing w:after="0" w:line="240" w:lineRule="auto"/>
        <w:jc w:val="left"/>
        <w:outlineLvl w:val="0"/>
        <w:rPr>
          <w:rStyle w:val="Zag11"/>
          <w:rFonts w:eastAsia="@Arial Unicode MS"/>
          <w:i/>
          <w:color w:val="auto"/>
          <w:sz w:val="28"/>
          <w:szCs w:val="28"/>
          <w:lang w:val="ru-RU"/>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A3232" w:rsidRDefault="009A3232" w:rsidP="0062518A">
      <w:pPr>
        <w:tabs>
          <w:tab w:val="left" w:pos="357"/>
        </w:tabs>
        <w:ind w:firstLine="454"/>
        <w:rPr>
          <w:b/>
          <w:sz w:val="28"/>
          <w:szCs w:val="28"/>
        </w:rPr>
      </w:pPr>
    </w:p>
    <w:p w:rsidR="00963EFC" w:rsidRPr="00502D98" w:rsidRDefault="00963EFC" w:rsidP="0062518A">
      <w:pPr>
        <w:tabs>
          <w:tab w:val="left" w:pos="357"/>
        </w:tabs>
        <w:ind w:firstLine="454"/>
        <w:rPr>
          <w:b/>
          <w:sz w:val="28"/>
          <w:szCs w:val="28"/>
        </w:rPr>
      </w:pPr>
      <w:r w:rsidRPr="00502D98">
        <w:rPr>
          <w:b/>
          <w:sz w:val="28"/>
          <w:szCs w:val="28"/>
        </w:rPr>
        <w:lastRenderedPageBreak/>
        <w:t>2.2. Программы отдельных учебных предметов, курсов</w:t>
      </w:r>
    </w:p>
    <w:p w:rsidR="00963EFC" w:rsidRPr="00502D98" w:rsidRDefault="00963EFC" w:rsidP="00963EFC">
      <w:pPr>
        <w:pStyle w:val="Zag2"/>
        <w:tabs>
          <w:tab w:val="left" w:leader="dot" w:pos="624"/>
        </w:tabs>
        <w:spacing w:after="0" w:line="240" w:lineRule="auto"/>
        <w:ind w:firstLine="454"/>
        <w:outlineLvl w:val="0"/>
        <w:rPr>
          <w:rStyle w:val="Zag11"/>
          <w:rFonts w:eastAsia="@Arial Unicode MS"/>
          <w:color w:val="auto"/>
          <w:sz w:val="28"/>
          <w:szCs w:val="28"/>
          <w:lang w:val="ru-RU"/>
        </w:rPr>
      </w:pPr>
      <w:r w:rsidRPr="00502D98">
        <w:rPr>
          <w:rStyle w:val="Zag11"/>
          <w:rFonts w:eastAsia="@Arial Unicode MS"/>
          <w:color w:val="auto"/>
          <w:sz w:val="28"/>
          <w:szCs w:val="28"/>
          <w:lang w:val="ru-RU"/>
        </w:rPr>
        <w:t>2.2.1. Общие положения</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63EFC" w:rsidRPr="00502D98" w:rsidRDefault="00963EFC" w:rsidP="00963EFC">
      <w:pPr>
        <w:pStyle w:val="ae"/>
        <w:ind w:left="0" w:firstLine="454"/>
        <w:jc w:val="both"/>
        <w:rPr>
          <w:rFonts w:cs="Times New Roman"/>
          <w:szCs w:val="28"/>
        </w:rPr>
      </w:pPr>
      <w:r w:rsidRPr="00502D98">
        <w:rPr>
          <w:rFonts w:cs="Times New Roman"/>
          <w:b/>
          <w:bCs/>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02D98">
        <w:rPr>
          <w:rFonts w:cs="Times New Roman"/>
          <w:bCs/>
          <w:szCs w:val="28"/>
        </w:rPr>
        <w:t>.</w:t>
      </w:r>
      <w:r w:rsidRPr="00502D98">
        <w:rPr>
          <w:rFonts w:cs="Times New Roman"/>
          <w:szCs w:val="28"/>
        </w:rPr>
        <w:t xml:space="preserve"> </w:t>
      </w:r>
    </w:p>
    <w:p w:rsidR="00963EFC" w:rsidRPr="00502D98" w:rsidRDefault="00963EFC" w:rsidP="00963EFC">
      <w:pPr>
        <w:pStyle w:val="11"/>
        <w:ind w:firstLine="454"/>
        <w:rPr>
          <w:sz w:val="28"/>
          <w:szCs w:val="28"/>
        </w:rPr>
      </w:pPr>
      <w:proofErr w:type="gramStart"/>
      <w:r w:rsidRPr="00502D98">
        <w:rPr>
          <w:sz w:val="28"/>
          <w:szCs w:val="28"/>
        </w:rPr>
        <w:t xml:space="preserve">В средних классах у обучающихся на основе усвоения научных понятий закладываются основы </w:t>
      </w:r>
      <w:r w:rsidRPr="00502D98">
        <w:rPr>
          <w:i/>
          <w:sz w:val="28"/>
          <w:szCs w:val="28"/>
        </w:rPr>
        <w:t xml:space="preserve">теоретического, формального </w:t>
      </w:r>
      <w:r w:rsidRPr="00502D98">
        <w:rPr>
          <w:sz w:val="28"/>
          <w:szCs w:val="28"/>
        </w:rPr>
        <w:t>и</w:t>
      </w:r>
      <w:r w:rsidRPr="00502D98">
        <w:rPr>
          <w:i/>
          <w:sz w:val="28"/>
          <w:szCs w:val="28"/>
        </w:rPr>
        <w:t xml:space="preserve"> рефлексивного мышления,</w:t>
      </w:r>
      <w:r w:rsidRPr="00502D98">
        <w:rPr>
          <w:sz w:val="28"/>
          <w:szCs w:val="28"/>
        </w:rPr>
        <w:t xml:space="preserve"> появляются </w:t>
      </w:r>
      <w:r w:rsidRPr="00502D98">
        <w:rPr>
          <w:i/>
          <w:sz w:val="28"/>
          <w:szCs w:val="28"/>
        </w:rPr>
        <w:t>способности</w:t>
      </w:r>
      <w:r w:rsidRPr="00502D98">
        <w:rPr>
          <w:sz w:val="28"/>
          <w:szCs w:val="28"/>
        </w:rPr>
        <w:t xml:space="preserve"> </w:t>
      </w:r>
      <w:r w:rsidRPr="00502D98">
        <w:rPr>
          <w:i/>
          <w:sz w:val="28"/>
          <w:szCs w:val="28"/>
        </w:rPr>
        <w:t>рассуждать</w:t>
      </w:r>
      <w:r w:rsidRPr="00502D98">
        <w:rPr>
          <w:sz w:val="28"/>
          <w:szCs w:val="28"/>
        </w:rPr>
        <w:t xml:space="preserve"> на основе общих посылок, у</w:t>
      </w:r>
      <w:r w:rsidRPr="00502D98">
        <w:rPr>
          <w:i/>
          <w:sz w:val="28"/>
          <w:szCs w:val="28"/>
        </w:rPr>
        <w:t>мение оперировать гипотезами как отличительный инструмент научного рассуждения.</w:t>
      </w:r>
      <w:proofErr w:type="gramEnd"/>
      <w:r w:rsidRPr="00502D98">
        <w:rPr>
          <w:i/>
          <w:sz w:val="28"/>
          <w:szCs w:val="28"/>
        </w:rPr>
        <w:t xml:space="preserve"> Контролируемой и управляемой </w:t>
      </w:r>
      <w:r w:rsidRPr="00502D98">
        <w:rPr>
          <w:sz w:val="28"/>
          <w:szCs w:val="28"/>
        </w:rPr>
        <w:t>становится</w:t>
      </w:r>
      <w:r w:rsidRPr="00502D98">
        <w:rPr>
          <w:i/>
          <w:sz w:val="28"/>
          <w:szCs w:val="28"/>
        </w:rPr>
        <w:t xml:space="preserve"> речь </w:t>
      </w:r>
      <w:r w:rsidRPr="00502D98">
        <w:rPr>
          <w:sz w:val="28"/>
          <w:szCs w:val="28"/>
        </w:rPr>
        <w:t>(обучающийся способен осознанно и произвольно строить свой рассказ)</w:t>
      </w:r>
      <w:r w:rsidRPr="00502D98">
        <w:rPr>
          <w:i/>
          <w:sz w:val="28"/>
          <w:szCs w:val="28"/>
        </w:rPr>
        <w:t xml:space="preserve">, </w:t>
      </w:r>
      <w:r w:rsidRPr="00502D98">
        <w:rPr>
          <w:sz w:val="28"/>
          <w:szCs w:val="28"/>
        </w:rPr>
        <w:t>а также другие высшие психические функции — внимание и память.</w:t>
      </w:r>
      <w:r w:rsidRPr="00502D98">
        <w:rPr>
          <w:i/>
          <w:sz w:val="28"/>
          <w:szCs w:val="28"/>
        </w:rPr>
        <w:t xml:space="preserve"> </w:t>
      </w:r>
      <w:r w:rsidRPr="00502D98">
        <w:rPr>
          <w:sz w:val="28"/>
          <w:szCs w:val="28"/>
        </w:rPr>
        <w:t xml:space="preserve">У подростков впервые начинает наблюдаться </w:t>
      </w:r>
      <w:r w:rsidRPr="00502D98">
        <w:rPr>
          <w:i/>
          <w:sz w:val="28"/>
          <w:szCs w:val="28"/>
        </w:rPr>
        <w:t>умение длительное время удерживать внимание на отвлечённом, логически организованном материале.</w:t>
      </w:r>
      <w:r w:rsidRPr="00502D98">
        <w:rPr>
          <w:sz w:val="28"/>
          <w:szCs w:val="28"/>
        </w:rPr>
        <w:t xml:space="preserve"> </w:t>
      </w:r>
      <w:proofErr w:type="spellStart"/>
      <w:r w:rsidRPr="00502D98">
        <w:rPr>
          <w:i/>
          <w:sz w:val="28"/>
          <w:szCs w:val="28"/>
        </w:rPr>
        <w:t>Интеллектуализируется</w:t>
      </w:r>
      <w:proofErr w:type="spellEnd"/>
      <w:r w:rsidRPr="00502D98">
        <w:rPr>
          <w:sz w:val="28"/>
          <w:szCs w:val="28"/>
        </w:rPr>
        <w:t xml:space="preserve"> процесс </w:t>
      </w:r>
      <w:r w:rsidRPr="00502D98">
        <w:rPr>
          <w:i/>
          <w:sz w:val="28"/>
          <w:szCs w:val="28"/>
        </w:rPr>
        <w:t>восприятия</w:t>
      </w:r>
      <w:r w:rsidRPr="00502D98">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02D98">
        <w:rPr>
          <w:i/>
          <w:sz w:val="28"/>
          <w:szCs w:val="28"/>
        </w:rPr>
        <w:t>осмысления</w:t>
      </w:r>
      <w:r w:rsidRPr="00502D98">
        <w:rPr>
          <w:sz w:val="28"/>
          <w:szCs w:val="28"/>
        </w:rPr>
        <w:t xml:space="preserve"> первичных зрительных ощущений.</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502D98">
        <w:rPr>
          <w:rStyle w:val="Zag11"/>
          <w:rFonts w:eastAsia="@Arial Unicode MS"/>
          <w:sz w:val="28"/>
          <w:szCs w:val="28"/>
        </w:rPr>
        <w:t>надпредметными</w:t>
      </w:r>
      <w:proofErr w:type="spellEnd"/>
      <w:r w:rsidRPr="00502D98">
        <w:rPr>
          <w:rStyle w:val="Zag11"/>
          <w:rFonts w:eastAsia="@Arial Unicode MS"/>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02D98">
        <w:rPr>
          <w:rStyle w:val="Zag11"/>
          <w:rFonts w:eastAsia="@Arial Unicode MS"/>
          <w:sz w:val="28"/>
          <w:szCs w:val="28"/>
        </w:rPr>
        <w:t>узкопредметность</w:t>
      </w:r>
      <w:proofErr w:type="spellEnd"/>
      <w:r w:rsidRPr="00502D98">
        <w:rPr>
          <w:rStyle w:val="Zag11"/>
          <w:rFonts w:eastAsia="@Arial Unicode MS"/>
          <w:sz w:val="28"/>
          <w:szCs w:val="28"/>
        </w:rPr>
        <w:t xml:space="preserve"> в отборе содержания образования, обеспечить интеграцию в изучении разных сторон окружающего мира.</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 xml:space="preserve">Уровень </w:t>
      </w:r>
      <w:proofErr w:type="spellStart"/>
      <w:r w:rsidRPr="00502D98">
        <w:rPr>
          <w:rStyle w:val="Zag11"/>
          <w:rFonts w:eastAsia="@Arial Unicode MS"/>
          <w:sz w:val="28"/>
          <w:szCs w:val="28"/>
        </w:rPr>
        <w:t>сформированности</w:t>
      </w:r>
      <w:proofErr w:type="spellEnd"/>
      <w:r w:rsidRPr="00502D98">
        <w:rPr>
          <w:rStyle w:val="Zag11"/>
          <w:rFonts w:eastAsia="@Arial Unicode MS"/>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w:t>
      </w:r>
      <w:r w:rsidRPr="00502D98">
        <w:rPr>
          <w:rStyle w:val="Zag11"/>
          <w:rFonts w:eastAsia="@Arial Unicode MS"/>
          <w:sz w:val="28"/>
          <w:szCs w:val="28"/>
        </w:rPr>
        <w:lastRenderedPageBreak/>
        <w:t>ориентированной направленности процесса образования на данной ступени общего образования.</w:t>
      </w:r>
    </w:p>
    <w:p w:rsidR="00963EFC" w:rsidRPr="00502D98" w:rsidRDefault="00963EFC" w:rsidP="00963EFC">
      <w:pPr>
        <w:tabs>
          <w:tab w:val="num" w:pos="1920"/>
        </w:tabs>
        <w:ind w:firstLine="454"/>
        <w:jc w:val="both"/>
        <w:rPr>
          <w:sz w:val="28"/>
          <w:szCs w:val="28"/>
        </w:rPr>
      </w:pPr>
      <w:proofErr w:type="gramStart"/>
      <w:r w:rsidRPr="00502D98">
        <w:rPr>
          <w:sz w:val="28"/>
          <w:szCs w:val="28"/>
        </w:rPr>
        <w:t>В соответствии с системно-</w:t>
      </w:r>
      <w:proofErr w:type="spellStart"/>
      <w:r w:rsidRPr="00502D98">
        <w:rPr>
          <w:sz w:val="28"/>
          <w:szCs w:val="28"/>
        </w:rPr>
        <w:t>деятельностным</w:t>
      </w:r>
      <w:proofErr w:type="spellEnd"/>
      <w:r w:rsidRPr="00502D98">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02D98">
        <w:rPr>
          <w:i/>
          <w:sz w:val="28"/>
          <w:szCs w:val="28"/>
        </w:rPr>
        <w:t xml:space="preserve">, </w:t>
      </w:r>
      <w:r w:rsidRPr="00502D98">
        <w:rPr>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Примерные программы по учебным предметам включают:</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2) общую характеристику учебного предмета, курса;</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 xml:space="preserve">4) личностные, </w:t>
      </w:r>
      <w:proofErr w:type="spellStart"/>
      <w:r w:rsidRPr="00502D98">
        <w:rPr>
          <w:rStyle w:val="dash0410005f0431005f0437005f0430005f0446005f0020005f0441005f043f005f0438005f0441005f043a005f0430005f005fchar1char1"/>
          <w:sz w:val="28"/>
          <w:szCs w:val="28"/>
        </w:rPr>
        <w:t>метапредметные</w:t>
      </w:r>
      <w:proofErr w:type="spellEnd"/>
      <w:r w:rsidRPr="00502D98">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5) содержание учебного предмета, курса;</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963EFC" w:rsidRPr="00502D98" w:rsidRDefault="00963EFC" w:rsidP="00963EFC">
      <w:pPr>
        <w:pStyle w:val="dash0410005f0431005f0437005f0430005f0446005f0020005f0441005f043f005f0438005f0441005f043a005f0430"/>
        <w:ind w:left="0" w:firstLine="454"/>
        <w:rPr>
          <w:sz w:val="28"/>
          <w:szCs w:val="28"/>
        </w:rPr>
      </w:pPr>
      <w:r w:rsidRPr="00502D98">
        <w:rPr>
          <w:rStyle w:val="dash0410005f0431005f0437005f0430005f0446005f0020005f0441005f043f005f0438005f0441005f043a005f0430005f005fchar1char1"/>
          <w:sz w:val="28"/>
          <w:szCs w:val="28"/>
        </w:rPr>
        <w:t xml:space="preserve">7) описание учебно-методического и </w:t>
      </w:r>
      <w:r w:rsidR="00C36145">
        <w:rPr>
          <w:rStyle w:val="dash0410005f0431005f0437005f0430005f0446005f0020005f0441005f043f005f0438005f0441005f043a005f0430005f005fchar1char1"/>
          <w:sz w:val="28"/>
          <w:szCs w:val="28"/>
        </w:rPr>
        <w:t>материально-технического обеспе</w:t>
      </w:r>
      <w:r w:rsidRPr="00502D98">
        <w:rPr>
          <w:rStyle w:val="dash0410005f0431005f0437005f0430005f0446005f0020005f0441005f043f005f0438005f0441005f043a005f0430005f005fchar1char1"/>
          <w:sz w:val="28"/>
          <w:szCs w:val="28"/>
        </w:rPr>
        <w:t xml:space="preserve">чения образовательного процесса; </w:t>
      </w:r>
    </w:p>
    <w:p w:rsidR="00963EFC" w:rsidRPr="00502D98" w:rsidRDefault="00963EFC" w:rsidP="00963EFC">
      <w:pPr>
        <w:pStyle w:val="dash0410005f0431005f0437005f0430005f0446005f0020005f0441005f043f005f0438005f0441005f043a005f0430"/>
        <w:ind w:left="0" w:firstLine="454"/>
        <w:rPr>
          <w:rStyle w:val="dash041e005f0431005f044b005f0447005f043d005f044b005f0439005f005fchar1char1"/>
          <w:sz w:val="28"/>
          <w:szCs w:val="28"/>
        </w:rPr>
      </w:pPr>
      <w:r w:rsidRPr="00502D98">
        <w:rPr>
          <w:rStyle w:val="dash041e005f0431005f044b005f0447005f043d005f044b005f0439005f005fchar1char1"/>
          <w:sz w:val="28"/>
          <w:szCs w:val="28"/>
        </w:rPr>
        <w:t>8) планируемые результаты изучения учебного предмета, курса.</w:t>
      </w:r>
    </w:p>
    <w:p w:rsidR="00963EFC" w:rsidRPr="00502D98" w:rsidRDefault="00963EFC" w:rsidP="00963EFC">
      <w:pPr>
        <w:tabs>
          <w:tab w:val="left" w:leader="dot" w:pos="624"/>
        </w:tabs>
        <w:ind w:firstLine="454"/>
        <w:jc w:val="both"/>
        <w:rPr>
          <w:rStyle w:val="Zag11"/>
          <w:rFonts w:eastAsia="@Arial Unicode MS"/>
          <w:sz w:val="28"/>
          <w:szCs w:val="28"/>
        </w:rPr>
      </w:pPr>
      <w:r w:rsidRPr="00502D98">
        <w:rPr>
          <w:rStyle w:val="Zag11"/>
          <w:rFonts w:eastAsia="@Arial Unicode MS"/>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963EFC" w:rsidRPr="00502D98" w:rsidRDefault="00963EFC" w:rsidP="00963EFC">
      <w:pPr>
        <w:pStyle w:val="Osnova"/>
        <w:tabs>
          <w:tab w:val="left" w:leader="dot" w:pos="624"/>
        </w:tabs>
        <w:spacing w:line="240" w:lineRule="auto"/>
        <w:ind w:firstLine="454"/>
        <w:rPr>
          <w:rStyle w:val="Zag11"/>
          <w:rFonts w:ascii="Times New Roman" w:hAnsi="Times New Roman" w:cs="Times New Roman"/>
          <w:color w:val="auto"/>
          <w:sz w:val="28"/>
          <w:szCs w:val="28"/>
          <w:lang w:val="ru-RU"/>
        </w:rPr>
      </w:pPr>
      <w:r w:rsidRPr="00502D98">
        <w:rPr>
          <w:rStyle w:val="Zag11"/>
          <w:rFonts w:ascii="Times New Roman" w:eastAsia="@Arial Unicode MS" w:hAnsi="Times New Roman" w:cs="Times New Roman"/>
          <w:color w:val="auto"/>
          <w:sz w:val="28"/>
          <w:szCs w:val="28"/>
          <w:lang w:val="ru-RU"/>
        </w:rPr>
        <w:t xml:space="preserve">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00C36145">
        <w:rPr>
          <w:rStyle w:val="Zag11"/>
          <w:rFonts w:ascii="Times New Roman" w:eastAsia="@Arial Unicode MS" w:hAnsi="Times New Roman" w:cs="Times New Roman"/>
          <w:color w:val="auto"/>
          <w:sz w:val="28"/>
          <w:szCs w:val="28"/>
          <w:lang w:val="ru-RU"/>
        </w:rPr>
        <w:t>рабочих программах по предмету.</w:t>
      </w:r>
    </w:p>
    <w:p w:rsidR="001A682F" w:rsidRDefault="001A682F" w:rsidP="006D1C00">
      <w:pPr>
        <w:pStyle w:val="Zag2"/>
        <w:tabs>
          <w:tab w:val="left" w:leader="dot" w:pos="0"/>
        </w:tabs>
        <w:spacing w:after="0" w:line="240" w:lineRule="auto"/>
        <w:jc w:val="left"/>
        <w:outlineLvl w:val="0"/>
        <w:rPr>
          <w:rStyle w:val="Zag11"/>
          <w:rFonts w:eastAsia="@Arial Unicode MS"/>
          <w:i/>
          <w:color w:val="auto"/>
          <w:sz w:val="28"/>
          <w:szCs w:val="28"/>
          <w:lang w:val="ru-RU"/>
        </w:rPr>
      </w:pPr>
    </w:p>
    <w:p w:rsidR="00CF4AAB" w:rsidRDefault="00CF4AAB" w:rsidP="00963EFC">
      <w:pPr>
        <w:pStyle w:val="Zag2"/>
        <w:tabs>
          <w:tab w:val="left" w:leader="dot" w:pos="0"/>
        </w:tabs>
        <w:spacing w:after="0" w:line="240" w:lineRule="auto"/>
        <w:ind w:firstLine="454"/>
        <w:outlineLvl w:val="0"/>
        <w:rPr>
          <w:rStyle w:val="Zag11"/>
          <w:rFonts w:eastAsia="@Arial Unicode MS"/>
          <w:i/>
          <w:color w:val="auto"/>
          <w:sz w:val="28"/>
          <w:szCs w:val="28"/>
          <w:lang w:val="ru-RU"/>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2E77C2" w:rsidRDefault="002E77C2" w:rsidP="002E77C2">
      <w:pPr>
        <w:rPr>
          <w:b/>
          <w:i/>
          <w:sz w:val="28"/>
          <w:szCs w:val="28"/>
        </w:rPr>
      </w:pPr>
    </w:p>
    <w:p w:rsidR="003B29A9" w:rsidRDefault="003B29A9" w:rsidP="003B29A9">
      <w:pPr>
        <w:pStyle w:val="Zag2"/>
        <w:tabs>
          <w:tab w:val="left" w:leader="dot" w:pos="0"/>
        </w:tabs>
        <w:spacing w:after="0" w:line="240" w:lineRule="auto"/>
        <w:jc w:val="left"/>
        <w:outlineLvl w:val="0"/>
        <w:rPr>
          <w:bCs w:val="0"/>
          <w:i/>
          <w:color w:val="auto"/>
          <w:sz w:val="28"/>
          <w:szCs w:val="28"/>
          <w:lang w:val="ru-RU" w:eastAsia="ar-SA"/>
        </w:rPr>
      </w:pPr>
    </w:p>
    <w:p w:rsidR="009A3232" w:rsidRDefault="009A3232" w:rsidP="003B29A9">
      <w:pPr>
        <w:pStyle w:val="Zag2"/>
        <w:tabs>
          <w:tab w:val="left" w:leader="dot" w:pos="0"/>
        </w:tabs>
        <w:spacing w:after="0" w:line="240" w:lineRule="auto"/>
        <w:jc w:val="left"/>
        <w:outlineLvl w:val="0"/>
        <w:rPr>
          <w:rStyle w:val="Zag11"/>
          <w:rFonts w:eastAsia="@Arial Unicode MS"/>
          <w:i/>
          <w:color w:val="auto"/>
          <w:sz w:val="28"/>
          <w:szCs w:val="28"/>
          <w:lang w:val="ru-RU"/>
        </w:rPr>
      </w:pPr>
    </w:p>
    <w:p w:rsidR="00963EFC" w:rsidRPr="00502D98" w:rsidRDefault="00963EFC" w:rsidP="00CF4AAB">
      <w:pPr>
        <w:pStyle w:val="Zag2"/>
        <w:tabs>
          <w:tab w:val="left" w:leader="dot" w:pos="0"/>
        </w:tabs>
        <w:spacing w:after="0" w:line="240" w:lineRule="auto"/>
        <w:ind w:firstLine="454"/>
        <w:jc w:val="left"/>
        <w:outlineLvl w:val="0"/>
        <w:rPr>
          <w:rStyle w:val="Zag11"/>
          <w:rFonts w:eastAsia="@Arial Unicode MS"/>
          <w:i/>
          <w:color w:val="auto"/>
          <w:sz w:val="28"/>
          <w:szCs w:val="28"/>
          <w:lang w:val="ru-RU"/>
        </w:rPr>
      </w:pPr>
      <w:r w:rsidRPr="00502D98">
        <w:rPr>
          <w:rStyle w:val="Zag11"/>
          <w:rFonts w:eastAsia="@Arial Unicode MS"/>
          <w:i/>
          <w:color w:val="auto"/>
          <w:sz w:val="28"/>
          <w:szCs w:val="28"/>
          <w:lang w:val="ru-RU"/>
        </w:rPr>
        <w:lastRenderedPageBreak/>
        <w:t xml:space="preserve">2.2.2. Основное содержание учебных предметов на ступени </w:t>
      </w:r>
      <w:r w:rsidR="00CF4AAB">
        <w:rPr>
          <w:rStyle w:val="Zag11"/>
          <w:rFonts w:eastAsia="@Arial Unicode MS"/>
          <w:i/>
          <w:color w:val="auto"/>
          <w:sz w:val="28"/>
          <w:szCs w:val="28"/>
          <w:lang w:val="ru-RU"/>
        </w:rPr>
        <w:t xml:space="preserve"> </w:t>
      </w:r>
      <w:r w:rsidRPr="00502D98">
        <w:rPr>
          <w:rStyle w:val="Zag11"/>
          <w:rFonts w:eastAsia="@Arial Unicode MS"/>
          <w:i/>
          <w:color w:val="auto"/>
          <w:sz w:val="28"/>
          <w:szCs w:val="28"/>
          <w:lang w:val="ru-RU"/>
        </w:rPr>
        <w:t>основного общего образования</w:t>
      </w:r>
    </w:p>
    <w:p w:rsidR="00963EFC" w:rsidRPr="00502D98" w:rsidRDefault="00963EFC" w:rsidP="00963EFC">
      <w:pPr>
        <w:pStyle w:val="Zag3"/>
        <w:tabs>
          <w:tab w:val="num" w:pos="0"/>
          <w:tab w:val="left" w:leader="dot" w:pos="624"/>
        </w:tabs>
        <w:spacing w:after="0" w:line="240" w:lineRule="auto"/>
        <w:ind w:firstLine="454"/>
        <w:outlineLvl w:val="0"/>
        <w:rPr>
          <w:rStyle w:val="Zag11"/>
          <w:rFonts w:eastAsia="@Arial Unicode MS"/>
          <w:b/>
          <w:i w:val="0"/>
          <w:color w:val="auto"/>
          <w:sz w:val="28"/>
          <w:szCs w:val="28"/>
          <w:lang w:val="ru-RU"/>
        </w:rPr>
      </w:pPr>
      <w:r w:rsidRPr="00502D98">
        <w:rPr>
          <w:rStyle w:val="Zag11"/>
          <w:rFonts w:eastAsia="@Arial Unicode MS"/>
          <w:b/>
          <w:i w:val="0"/>
          <w:color w:val="auto"/>
          <w:sz w:val="28"/>
          <w:szCs w:val="28"/>
          <w:lang w:val="ru-RU"/>
        </w:rPr>
        <w:t>Русский язык</w:t>
      </w:r>
    </w:p>
    <w:p w:rsidR="00963EFC" w:rsidRPr="00502D98" w:rsidRDefault="00963EFC" w:rsidP="00963EFC">
      <w:pPr>
        <w:shd w:val="clear" w:color="auto" w:fill="FFFFFF"/>
        <w:ind w:firstLine="454"/>
        <w:jc w:val="both"/>
        <w:rPr>
          <w:b/>
          <w:bCs/>
          <w:sz w:val="28"/>
          <w:szCs w:val="28"/>
        </w:rPr>
      </w:pPr>
      <w:r w:rsidRPr="00502D98">
        <w:rPr>
          <w:b/>
          <w:bCs/>
          <w:sz w:val="28"/>
          <w:szCs w:val="28"/>
        </w:rPr>
        <w:t>Речь и речевое общение</w:t>
      </w:r>
    </w:p>
    <w:p w:rsidR="00963EFC" w:rsidRPr="00502D98" w:rsidRDefault="00963EFC" w:rsidP="00963EFC">
      <w:pPr>
        <w:shd w:val="clear" w:color="auto" w:fill="FFFFFF"/>
        <w:ind w:firstLine="454"/>
        <w:jc w:val="both"/>
        <w:rPr>
          <w:sz w:val="28"/>
          <w:szCs w:val="28"/>
        </w:rPr>
      </w:pPr>
      <w:r w:rsidRPr="00502D98">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63EFC" w:rsidRPr="00502D98" w:rsidRDefault="00963EFC" w:rsidP="00963EFC">
      <w:pPr>
        <w:shd w:val="clear" w:color="auto" w:fill="FFFFFF"/>
        <w:ind w:firstLine="454"/>
        <w:jc w:val="both"/>
        <w:rPr>
          <w:sz w:val="28"/>
          <w:szCs w:val="28"/>
        </w:rPr>
      </w:pPr>
      <w:r w:rsidRPr="00502D98">
        <w:rPr>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63EFC" w:rsidRPr="00502D98" w:rsidRDefault="00963EFC" w:rsidP="00963EFC">
      <w:pPr>
        <w:shd w:val="clear" w:color="auto" w:fill="FFFFFF"/>
        <w:ind w:firstLine="454"/>
        <w:jc w:val="both"/>
        <w:rPr>
          <w:b/>
          <w:bCs/>
          <w:sz w:val="28"/>
          <w:szCs w:val="28"/>
        </w:rPr>
      </w:pPr>
    </w:p>
    <w:p w:rsidR="00963EFC" w:rsidRPr="00502D98" w:rsidRDefault="00963EFC" w:rsidP="00963EFC">
      <w:pPr>
        <w:shd w:val="clear" w:color="auto" w:fill="FFFFFF"/>
        <w:ind w:firstLine="454"/>
        <w:jc w:val="both"/>
        <w:rPr>
          <w:b/>
          <w:bCs/>
          <w:sz w:val="28"/>
          <w:szCs w:val="28"/>
        </w:rPr>
      </w:pPr>
      <w:r w:rsidRPr="00502D98">
        <w:rPr>
          <w:b/>
          <w:bCs/>
          <w:sz w:val="28"/>
          <w:szCs w:val="28"/>
        </w:rPr>
        <w:t>Речевая деятельность</w:t>
      </w:r>
    </w:p>
    <w:p w:rsidR="00963EFC" w:rsidRPr="00502D98" w:rsidRDefault="00963EFC" w:rsidP="00963EFC">
      <w:pPr>
        <w:shd w:val="clear" w:color="auto" w:fill="FFFFFF"/>
        <w:ind w:firstLine="454"/>
        <w:jc w:val="both"/>
        <w:rPr>
          <w:sz w:val="28"/>
          <w:szCs w:val="28"/>
        </w:rPr>
      </w:pPr>
      <w:r w:rsidRPr="00502D98">
        <w:rPr>
          <w:sz w:val="28"/>
          <w:szCs w:val="28"/>
        </w:rPr>
        <w:t xml:space="preserve">1. Виды речевой деятельности: чтение, </w:t>
      </w:r>
      <w:proofErr w:type="spellStart"/>
      <w:r w:rsidRPr="00502D98">
        <w:rPr>
          <w:sz w:val="28"/>
          <w:szCs w:val="28"/>
        </w:rPr>
        <w:t>аудирование</w:t>
      </w:r>
      <w:proofErr w:type="spellEnd"/>
      <w:r w:rsidRPr="00502D98">
        <w:rPr>
          <w:sz w:val="28"/>
          <w:szCs w:val="28"/>
        </w:rPr>
        <w:t xml:space="preserve"> (слушание), говорение, письмо.</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чтения, </w:t>
      </w:r>
      <w:proofErr w:type="spellStart"/>
      <w:r w:rsidRPr="00502D98">
        <w:rPr>
          <w:sz w:val="28"/>
          <w:szCs w:val="28"/>
        </w:rPr>
        <w:t>аудирования</w:t>
      </w:r>
      <w:proofErr w:type="spellEnd"/>
      <w:r w:rsidRPr="00502D98">
        <w:rPr>
          <w:sz w:val="28"/>
          <w:szCs w:val="28"/>
        </w:rPr>
        <w:t>, говорения и письма.</w:t>
      </w:r>
    </w:p>
    <w:p w:rsidR="00963EFC" w:rsidRPr="00502D98" w:rsidRDefault="00963EFC" w:rsidP="00963EFC">
      <w:pPr>
        <w:ind w:firstLine="454"/>
        <w:jc w:val="both"/>
        <w:rPr>
          <w:sz w:val="28"/>
          <w:szCs w:val="28"/>
        </w:rPr>
      </w:pPr>
      <w:r w:rsidRPr="00502D98">
        <w:rPr>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502D98">
        <w:rPr>
          <w:sz w:val="28"/>
          <w:szCs w:val="28"/>
        </w:rPr>
        <w:t>аудирования</w:t>
      </w:r>
      <w:proofErr w:type="spellEnd"/>
      <w:r w:rsidRPr="00502D98">
        <w:rPr>
          <w:sz w:val="28"/>
          <w:szCs w:val="28"/>
        </w:rPr>
        <w:t>. Изложение содержания прослушанного или прочитанного текста (подробное, сжатое, выборочное).</w:t>
      </w:r>
    </w:p>
    <w:p w:rsidR="00963EFC" w:rsidRPr="00502D98" w:rsidRDefault="00963EFC" w:rsidP="00963EFC">
      <w:pPr>
        <w:shd w:val="clear" w:color="auto" w:fill="FFFFFF"/>
        <w:ind w:firstLine="454"/>
        <w:jc w:val="both"/>
        <w:rPr>
          <w:sz w:val="28"/>
          <w:szCs w:val="28"/>
        </w:rPr>
      </w:pPr>
      <w:r w:rsidRPr="00502D98">
        <w:rPr>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63EFC" w:rsidRPr="00502D98" w:rsidRDefault="00963EFC" w:rsidP="00963EFC">
      <w:pPr>
        <w:shd w:val="clear" w:color="auto" w:fill="FFFFFF"/>
        <w:ind w:firstLine="454"/>
        <w:jc w:val="both"/>
        <w:rPr>
          <w:b/>
          <w:bCs/>
          <w:sz w:val="28"/>
          <w:szCs w:val="28"/>
        </w:rPr>
      </w:pPr>
      <w:r w:rsidRPr="00502D98">
        <w:rPr>
          <w:b/>
          <w:bCs/>
          <w:sz w:val="28"/>
          <w:szCs w:val="28"/>
        </w:rPr>
        <w:t>Текст</w:t>
      </w:r>
    </w:p>
    <w:p w:rsidR="00963EFC" w:rsidRPr="00502D98" w:rsidRDefault="00963EFC" w:rsidP="00963EFC">
      <w:pPr>
        <w:shd w:val="clear" w:color="auto" w:fill="FFFFFF"/>
        <w:ind w:firstLine="454"/>
        <w:jc w:val="both"/>
        <w:rPr>
          <w:sz w:val="28"/>
          <w:szCs w:val="28"/>
        </w:rPr>
      </w:pPr>
      <w:r w:rsidRPr="00502D98">
        <w:rPr>
          <w:sz w:val="28"/>
          <w:szCs w:val="28"/>
        </w:rPr>
        <w:t>1. Понятие текста, основные признаки текста (</w:t>
      </w:r>
      <w:proofErr w:type="spellStart"/>
      <w:r w:rsidRPr="00502D98">
        <w:rPr>
          <w:sz w:val="28"/>
          <w:szCs w:val="28"/>
        </w:rPr>
        <w:t>членимость</w:t>
      </w:r>
      <w:proofErr w:type="spellEnd"/>
      <w:r w:rsidRPr="00502D98">
        <w:rPr>
          <w:sz w:val="28"/>
          <w:szCs w:val="28"/>
        </w:rPr>
        <w:t xml:space="preserve">, смысловая цельность, связность). Тема, основная мысль текста. </w:t>
      </w:r>
      <w:proofErr w:type="spellStart"/>
      <w:r w:rsidRPr="00502D98">
        <w:rPr>
          <w:sz w:val="28"/>
          <w:szCs w:val="28"/>
        </w:rPr>
        <w:t>Микротема</w:t>
      </w:r>
      <w:proofErr w:type="spellEnd"/>
      <w:r w:rsidRPr="00502D98">
        <w:rPr>
          <w:sz w:val="28"/>
          <w:szCs w:val="28"/>
        </w:rPr>
        <w:t xml:space="preserve"> текста.</w:t>
      </w:r>
    </w:p>
    <w:p w:rsidR="00963EFC" w:rsidRPr="00502D98" w:rsidRDefault="00963EFC" w:rsidP="00963EFC">
      <w:pPr>
        <w:shd w:val="clear" w:color="auto" w:fill="FFFFFF"/>
        <w:ind w:firstLine="454"/>
        <w:jc w:val="both"/>
        <w:rPr>
          <w:sz w:val="28"/>
          <w:szCs w:val="28"/>
        </w:rPr>
      </w:pPr>
      <w:r w:rsidRPr="00502D98">
        <w:rPr>
          <w:sz w:val="28"/>
          <w:szCs w:val="28"/>
        </w:rPr>
        <w:t>Средства связи предложений и частей текста. Абзац как средство композиционно-стилистического членения текста.</w:t>
      </w:r>
    </w:p>
    <w:p w:rsidR="00963EFC" w:rsidRPr="00502D98" w:rsidRDefault="00963EFC" w:rsidP="00963EFC">
      <w:pPr>
        <w:shd w:val="clear" w:color="auto" w:fill="FFFFFF"/>
        <w:ind w:firstLine="454"/>
        <w:jc w:val="both"/>
        <w:rPr>
          <w:sz w:val="28"/>
          <w:szCs w:val="28"/>
        </w:rPr>
      </w:pPr>
      <w:r w:rsidRPr="00502D98">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63EFC" w:rsidRPr="00502D98" w:rsidRDefault="00963EFC" w:rsidP="00963EFC">
      <w:pPr>
        <w:shd w:val="clear" w:color="auto" w:fill="FFFFFF"/>
        <w:ind w:firstLine="454"/>
        <w:jc w:val="both"/>
        <w:rPr>
          <w:sz w:val="28"/>
          <w:szCs w:val="28"/>
        </w:rPr>
      </w:pPr>
      <w:r w:rsidRPr="00502D98">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02D98">
        <w:rPr>
          <w:sz w:val="28"/>
          <w:szCs w:val="28"/>
        </w:rPr>
        <w:t>дств в з</w:t>
      </w:r>
      <w:proofErr w:type="gramEnd"/>
      <w:r w:rsidRPr="00502D98">
        <w:rPr>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502D98">
        <w:rPr>
          <w:sz w:val="28"/>
          <w:szCs w:val="28"/>
        </w:rPr>
        <w:t>последова-тельность</w:t>
      </w:r>
      <w:proofErr w:type="spellEnd"/>
      <w:proofErr w:type="gramEnd"/>
      <w:r w:rsidRPr="00502D98">
        <w:rPr>
          <w:sz w:val="28"/>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63EFC" w:rsidRPr="00502D98" w:rsidRDefault="00963EFC" w:rsidP="00963EFC">
      <w:pPr>
        <w:shd w:val="clear" w:color="auto" w:fill="FFFFFF"/>
        <w:ind w:firstLine="454"/>
        <w:jc w:val="both"/>
        <w:rPr>
          <w:b/>
          <w:bCs/>
          <w:sz w:val="28"/>
          <w:szCs w:val="28"/>
        </w:rPr>
      </w:pPr>
      <w:r w:rsidRPr="00502D98">
        <w:rPr>
          <w:b/>
          <w:bCs/>
          <w:sz w:val="28"/>
          <w:szCs w:val="28"/>
        </w:rPr>
        <w:t>Функциональные разновидности языка</w:t>
      </w:r>
    </w:p>
    <w:p w:rsidR="00963EFC" w:rsidRPr="00502D98" w:rsidRDefault="00963EFC" w:rsidP="00963EFC">
      <w:pPr>
        <w:shd w:val="clear" w:color="auto" w:fill="FFFFFF"/>
        <w:ind w:firstLine="454"/>
        <w:jc w:val="both"/>
        <w:rPr>
          <w:sz w:val="28"/>
          <w:szCs w:val="28"/>
        </w:rPr>
      </w:pPr>
      <w:r w:rsidRPr="00502D98">
        <w:rPr>
          <w:sz w:val="28"/>
          <w:szCs w:val="28"/>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63EFC" w:rsidRPr="00502D98" w:rsidRDefault="00963EFC" w:rsidP="00963EFC">
      <w:pPr>
        <w:shd w:val="clear" w:color="auto" w:fill="FFFFFF"/>
        <w:ind w:firstLine="454"/>
        <w:jc w:val="both"/>
        <w:rPr>
          <w:sz w:val="28"/>
          <w:szCs w:val="28"/>
        </w:rPr>
      </w:pPr>
      <w:proofErr w:type="gramStart"/>
      <w:r w:rsidRPr="00502D98">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63EFC" w:rsidRPr="00502D98" w:rsidRDefault="00963EFC" w:rsidP="00963EFC">
      <w:pPr>
        <w:shd w:val="clear" w:color="auto" w:fill="FFFFFF"/>
        <w:ind w:firstLine="454"/>
        <w:jc w:val="both"/>
        <w:rPr>
          <w:sz w:val="28"/>
          <w:szCs w:val="28"/>
        </w:rPr>
      </w:pPr>
      <w:r w:rsidRPr="00502D98">
        <w:rPr>
          <w:sz w:val="28"/>
          <w:szCs w:val="28"/>
        </w:rPr>
        <w:t xml:space="preserve">2. Установление принадлежности текста к определённой </w:t>
      </w:r>
      <w:proofErr w:type="spellStart"/>
      <w:proofErr w:type="gramStart"/>
      <w:r w:rsidRPr="00502D98">
        <w:rPr>
          <w:sz w:val="28"/>
          <w:szCs w:val="28"/>
        </w:rPr>
        <w:t>функциональ</w:t>
      </w:r>
      <w:proofErr w:type="spellEnd"/>
      <w:r w:rsidRPr="00502D98">
        <w:rPr>
          <w:sz w:val="28"/>
          <w:szCs w:val="28"/>
        </w:rPr>
        <w:t>-ной</w:t>
      </w:r>
      <w:proofErr w:type="gramEnd"/>
      <w:r w:rsidRPr="00502D98">
        <w:rPr>
          <w:sz w:val="28"/>
          <w:szCs w:val="28"/>
        </w:rPr>
        <w:t xml:space="preserve"> разновидности языка. </w:t>
      </w:r>
      <w:proofErr w:type="gramStart"/>
      <w:r w:rsidRPr="00502D98">
        <w:rPr>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502D98">
        <w:rPr>
          <w:sz w:val="28"/>
          <w:szCs w:val="28"/>
        </w:rPr>
        <w:t xml:space="preserve"> Выступление перед аудиторией сверстников с небольшими сообщениями, докладом.</w:t>
      </w:r>
    </w:p>
    <w:p w:rsidR="00963EFC" w:rsidRPr="00502D98" w:rsidRDefault="00963EFC" w:rsidP="00963EFC">
      <w:pPr>
        <w:shd w:val="clear" w:color="auto" w:fill="FFFFFF"/>
        <w:ind w:firstLine="454"/>
        <w:jc w:val="both"/>
        <w:rPr>
          <w:b/>
          <w:bCs/>
          <w:sz w:val="28"/>
          <w:szCs w:val="28"/>
        </w:rPr>
      </w:pPr>
      <w:r w:rsidRPr="00502D98">
        <w:rPr>
          <w:b/>
          <w:bCs/>
          <w:sz w:val="28"/>
          <w:szCs w:val="28"/>
        </w:rPr>
        <w:t>Общие сведения о языке</w:t>
      </w:r>
    </w:p>
    <w:p w:rsidR="00963EFC" w:rsidRPr="00502D98" w:rsidRDefault="00963EFC" w:rsidP="00963EFC">
      <w:pPr>
        <w:shd w:val="clear" w:color="auto" w:fill="FFFFFF"/>
        <w:ind w:firstLine="454"/>
        <w:jc w:val="both"/>
        <w:rPr>
          <w:sz w:val="28"/>
          <w:szCs w:val="28"/>
        </w:rPr>
      </w:pPr>
      <w:r w:rsidRPr="00502D98">
        <w:rPr>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63EFC" w:rsidRPr="00502D98" w:rsidRDefault="00963EFC" w:rsidP="00963EFC">
      <w:pPr>
        <w:shd w:val="clear" w:color="auto" w:fill="FFFFFF"/>
        <w:ind w:firstLine="454"/>
        <w:jc w:val="both"/>
        <w:rPr>
          <w:sz w:val="28"/>
          <w:szCs w:val="28"/>
        </w:rPr>
      </w:pPr>
      <w:r w:rsidRPr="00502D98">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963EFC" w:rsidRPr="00502D98" w:rsidRDefault="00963EFC" w:rsidP="00963EFC">
      <w:pPr>
        <w:shd w:val="clear" w:color="auto" w:fill="FFFFFF"/>
        <w:ind w:firstLine="454"/>
        <w:jc w:val="both"/>
        <w:rPr>
          <w:sz w:val="28"/>
          <w:szCs w:val="28"/>
        </w:rPr>
      </w:pPr>
      <w:r w:rsidRPr="00502D98">
        <w:rPr>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63EFC" w:rsidRPr="00502D98" w:rsidRDefault="00963EFC" w:rsidP="00963EFC">
      <w:pPr>
        <w:shd w:val="clear" w:color="auto" w:fill="FFFFFF"/>
        <w:ind w:firstLine="454"/>
        <w:jc w:val="both"/>
        <w:rPr>
          <w:sz w:val="28"/>
          <w:szCs w:val="28"/>
        </w:rPr>
      </w:pPr>
      <w:r w:rsidRPr="00502D98">
        <w:rPr>
          <w:sz w:val="28"/>
          <w:szCs w:val="28"/>
        </w:rPr>
        <w:t>Русский язык — язык русской художественной литературы. Основные изобразительные средства русского языка.</w:t>
      </w:r>
    </w:p>
    <w:p w:rsidR="00963EFC" w:rsidRPr="00502D98" w:rsidRDefault="00963EFC" w:rsidP="00963EFC">
      <w:pPr>
        <w:shd w:val="clear" w:color="auto" w:fill="FFFFFF"/>
        <w:ind w:firstLine="454"/>
        <w:jc w:val="both"/>
        <w:rPr>
          <w:sz w:val="28"/>
          <w:szCs w:val="28"/>
        </w:rPr>
      </w:pPr>
      <w:r w:rsidRPr="00502D98">
        <w:rPr>
          <w:sz w:val="28"/>
          <w:szCs w:val="28"/>
        </w:rPr>
        <w:t>Лингвистика как наука о языке.</w:t>
      </w:r>
    </w:p>
    <w:p w:rsidR="00963EFC" w:rsidRPr="00502D98" w:rsidRDefault="00963EFC" w:rsidP="00963EFC">
      <w:pPr>
        <w:shd w:val="clear" w:color="auto" w:fill="FFFFFF"/>
        <w:ind w:firstLine="454"/>
        <w:jc w:val="both"/>
        <w:rPr>
          <w:sz w:val="28"/>
          <w:szCs w:val="28"/>
        </w:rPr>
      </w:pPr>
      <w:r w:rsidRPr="00502D98">
        <w:rPr>
          <w:sz w:val="28"/>
          <w:szCs w:val="28"/>
        </w:rPr>
        <w:t>Основные разделы лингвистики.</w:t>
      </w:r>
    </w:p>
    <w:p w:rsidR="00963EFC" w:rsidRPr="00502D98" w:rsidRDefault="00963EFC" w:rsidP="00963EFC">
      <w:pPr>
        <w:shd w:val="clear" w:color="auto" w:fill="FFFFFF"/>
        <w:ind w:firstLine="454"/>
        <w:jc w:val="both"/>
        <w:rPr>
          <w:sz w:val="28"/>
          <w:szCs w:val="28"/>
        </w:rPr>
      </w:pPr>
      <w:r w:rsidRPr="00502D98">
        <w:rPr>
          <w:sz w:val="28"/>
          <w:szCs w:val="28"/>
        </w:rPr>
        <w:t>Выдающиеся отечественные лингвисты.</w:t>
      </w:r>
    </w:p>
    <w:p w:rsidR="00963EFC" w:rsidRPr="00502D98" w:rsidRDefault="00963EFC" w:rsidP="00963EFC">
      <w:pPr>
        <w:shd w:val="clear" w:color="auto" w:fill="FFFFFF"/>
        <w:ind w:firstLine="454"/>
        <w:jc w:val="both"/>
        <w:rPr>
          <w:sz w:val="28"/>
          <w:szCs w:val="28"/>
        </w:rPr>
      </w:pPr>
      <w:r w:rsidRPr="00502D98">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63EFC" w:rsidRPr="00502D98" w:rsidRDefault="00963EFC" w:rsidP="00963EFC">
      <w:pPr>
        <w:shd w:val="clear" w:color="auto" w:fill="FFFFFF"/>
        <w:ind w:firstLine="454"/>
        <w:jc w:val="both"/>
        <w:rPr>
          <w:sz w:val="28"/>
          <w:szCs w:val="28"/>
        </w:rPr>
      </w:pPr>
      <w:r w:rsidRPr="00502D98">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963EFC" w:rsidRPr="00502D98" w:rsidRDefault="00963EFC" w:rsidP="00963EFC">
      <w:pPr>
        <w:shd w:val="clear" w:color="auto" w:fill="FFFFFF"/>
        <w:ind w:firstLine="454"/>
        <w:jc w:val="both"/>
        <w:rPr>
          <w:sz w:val="28"/>
          <w:szCs w:val="28"/>
        </w:rPr>
      </w:pPr>
      <w:r w:rsidRPr="00502D98">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63EFC" w:rsidRPr="00502D98" w:rsidRDefault="00963EFC" w:rsidP="00963EFC">
      <w:pPr>
        <w:shd w:val="clear" w:color="auto" w:fill="FFFFFF"/>
        <w:ind w:firstLine="454"/>
        <w:jc w:val="both"/>
        <w:rPr>
          <w:b/>
          <w:bCs/>
          <w:sz w:val="28"/>
          <w:szCs w:val="28"/>
        </w:rPr>
      </w:pPr>
      <w:r w:rsidRPr="00502D98">
        <w:rPr>
          <w:b/>
          <w:bCs/>
          <w:sz w:val="28"/>
          <w:szCs w:val="28"/>
        </w:rPr>
        <w:t>Фонетика и орфоэпия</w:t>
      </w:r>
    </w:p>
    <w:p w:rsidR="00963EFC" w:rsidRPr="00502D98" w:rsidRDefault="00963EFC" w:rsidP="00963EFC">
      <w:pPr>
        <w:shd w:val="clear" w:color="auto" w:fill="FFFFFF"/>
        <w:ind w:firstLine="454"/>
        <w:jc w:val="both"/>
        <w:rPr>
          <w:sz w:val="28"/>
          <w:szCs w:val="28"/>
        </w:rPr>
      </w:pPr>
      <w:r w:rsidRPr="00502D98">
        <w:rPr>
          <w:sz w:val="28"/>
          <w:szCs w:val="28"/>
        </w:rPr>
        <w:t>1. Фонетика как раздел лингвистики.</w:t>
      </w:r>
    </w:p>
    <w:p w:rsidR="00963EFC" w:rsidRPr="00502D98" w:rsidRDefault="00963EFC" w:rsidP="00963EFC">
      <w:pPr>
        <w:shd w:val="clear" w:color="auto" w:fill="FFFFFF"/>
        <w:ind w:firstLine="454"/>
        <w:jc w:val="both"/>
        <w:rPr>
          <w:sz w:val="28"/>
          <w:szCs w:val="28"/>
        </w:rPr>
      </w:pPr>
      <w:r w:rsidRPr="00502D98">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63EFC" w:rsidRPr="00502D98" w:rsidRDefault="00963EFC" w:rsidP="00963EFC">
      <w:pPr>
        <w:shd w:val="clear" w:color="auto" w:fill="FFFFFF"/>
        <w:ind w:firstLine="454"/>
        <w:jc w:val="both"/>
        <w:rPr>
          <w:sz w:val="28"/>
          <w:szCs w:val="28"/>
        </w:rPr>
      </w:pPr>
      <w:r w:rsidRPr="00502D98">
        <w:rPr>
          <w:sz w:val="28"/>
          <w:szCs w:val="28"/>
        </w:rPr>
        <w:t>Орфоэпия как раздел лингвистики. Основные правила нормативного произношения и ударения.</w:t>
      </w:r>
    </w:p>
    <w:p w:rsidR="00963EFC" w:rsidRPr="00502D98" w:rsidRDefault="00963EFC" w:rsidP="00963EFC">
      <w:pPr>
        <w:shd w:val="clear" w:color="auto" w:fill="FFFFFF"/>
        <w:ind w:firstLine="454"/>
        <w:jc w:val="both"/>
        <w:rPr>
          <w:sz w:val="28"/>
          <w:szCs w:val="28"/>
        </w:rPr>
      </w:pPr>
      <w:r w:rsidRPr="00502D98">
        <w:rPr>
          <w:sz w:val="28"/>
          <w:szCs w:val="28"/>
        </w:rPr>
        <w:t>Орфоэпический словарь.</w:t>
      </w:r>
    </w:p>
    <w:p w:rsidR="00963EFC" w:rsidRPr="00502D98" w:rsidRDefault="00963EFC" w:rsidP="00963EFC">
      <w:pPr>
        <w:shd w:val="clear" w:color="auto" w:fill="FFFFFF"/>
        <w:ind w:firstLine="454"/>
        <w:jc w:val="both"/>
        <w:rPr>
          <w:sz w:val="28"/>
          <w:szCs w:val="28"/>
        </w:rPr>
      </w:pPr>
      <w:r w:rsidRPr="00502D98">
        <w:rPr>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63EFC" w:rsidRPr="00502D98" w:rsidRDefault="00963EFC" w:rsidP="00963EFC">
      <w:pPr>
        <w:shd w:val="clear" w:color="auto" w:fill="FFFFFF"/>
        <w:ind w:firstLine="454"/>
        <w:jc w:val="both"/>
        <w:rPr>
          <w:sz w:val="28"/>
          <w:szCs w:val="28"/>
        </w:rPr>
      </w:pPr>
      <w:r w:rsidRPr="00502D98">
        <w:rPr>
          <w:sz w:val="28"/>
          <w:szCs w:val="28"/>
        </w:rPr>
        <w:t>Нормативное произношение слов. Оценка собственной и чужой речи с точки зрения орфоэпической правильности.</w:t>
      </w:r>
    </w:p>
    <w:p w:rsidR="00963EFC" w:rsidRPr="00502D98" w:rsidRDefault="00963EFC" w:rsidP="00963EFC">
      <w:pPr>
        <w:shd w:val="clear" w:color="auto" w:fill="FFFFFF"/>
        <w:ind w:firstLine="454"/>
        <w:jc w:val="both"/>
        <w:rPr>
          <w:sz w:val="28"/>
          <w:szCs w:val="28"/>
        </w:rPr>
      </w:pPr>
      <w:r w:rsidRPr="00502D98">
        <w:rPr>
          <w:sz w:val="28"/>
          <w:szCs w:val="28"/>
        </w:rPr>
        <w:lastRenderedPageBreak/>
        <w:t>Применение фонетико-орфоэпических знаний и умений в собственной речевой практике.</w:t>
      </w:r>
    </w:p>
    <w:p w:rsidR="00963EFC" w:rsidRPr="00502D98" w:rsidRDefault="00963EFC" w:rsidP="00963EFC">
      <w:pPr>
        <w:shd w:val="clear" w:color="auto" w:fill="FFFFFF"/>
        <w:ind w:firstLine="454"/>
        <w:jc w:val="both"/>
        <w:rPr>
          <w:sz w:val="28"/>
          <w:szCs w:val="28"/>
        </w:rPr>
      </w:pPr>
      <w:r w:rsidRPr="00502D98">
        <w:rPr>
          <w:sz w:val="28"/>
          <w:szCs w:val="28"/>
        </w:rPr>
        <w:t>Использование орфоэпического словаря для овладения произносительной культурой.</w:t>
      </w:r>
    </w:p>
    <w:p w:rsidR="00963EFC" w:rsidRPr="00502D98" w:rsidRDefault="00963EFC" w:rsidP="00963EFC">
      <w:pPr>
        <w:shd w:val="clear" w:color="auto" w:fill="FFFFFF"/>
        <w:ind w:firstLine="454"/>
        <w:jc w:val="both"/>
        <w:rPr>
          <w:b/>
          <w:bCs/>
          <w:sz w:val="28"/>
          <w:szCs w:val="28"/>
        </w:rPr>
      </w:pPr>
    </w:p>
    <w:p w:rsidR="00963EFC" w:rsidRPr="00502D98" w:rsidRDefault="00963EFC" w:rsidP="00963EFC">
      <w:pPr>
        <w:shd w:val="clear" w:color="auto" w:fill="FFFFFF"/>
        <w:ind w:firstLine="454"/>
        <w:jc w:val="both"/>
        <w:rPr>
          <w:b/>
          <w:bCs/>
          <w:sz w:val="28"/>
          <w:szCs w:val="28"/>
        </w:rPr>
      </w:pPr>
      <w:r w:rsidRPr="00502D98">
        <w:rPr>
          <w:b/>
          <w:bCs/>
          <w:sz w:val="28"/>
          <w:szCs w:val="28"/>
        </w:rPr>
        <w:t>Графика</w:t>
      </w:r>
    </w:p>
    <w:p w:rsidR="00963EFC" w:rsidRPr="00502D98" w:rsidRDefault="00963EFC" w:rsidP="00963EFC">
      <w:pPr>
        <w:shd w:val="clear" w:color="auto" w:fill="FFFFFF"/>
        <w:ind w:firstLine="454"/>
        <w:jc w:val="both"/>
        <w:rPr>
          <w:sz w:val="28"/>
          <w:szCs w:val="28"/>
        </w:rPr>
      </w:pPr>
      <w:r w:rsidRPr="00502D98">
        <w:rPr>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963EFC" w:rsidRPr="00502D98" w:rsidRDefault="00963EFC" w:rsidP="00963EFC">
      <w:pPr>
        <w:shd w:val="clear" w:color="auto" w:fill="FFFFFF"/>
        <w:ind w:firstLine="454"/>
        <w:jc w:val="both"/>
        <w:rPr>
          <w:sz w:val="28"/>
          <w:szCs w:val="28"/>
        </w:rPr>
      </w:pPr>
      <w:r w:rsidRPr="00502D98">
        <w:rPr>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63EFC" w:rsidRPr="00502D98" w:rsidRDefault="00963EFC" w:rsidP="00963EFC">
      <w:pPr>
        <w:shd w:val="clear" w:color="auto" w:fill="FFFFFF"/>
        <w:ind w:firstLine="454"/>
        <w:jc w:val="both"/>
        <w:rPr>
          <w:b/>
          <w:bCs/>
          <w:sz w:val="28"/>
          <w:szCs w:val="28"/>
        </w:rPr>
      </w:pPr>
      <w:proofErr w:type="spellStart"/>
      <w:r w:rsidRPr="00502D98">
        <w:rPr>
          <w:b/>
          <w:bCs/>
          <w:sz w:val="28"/>
          <w:szCs w:val="28"/>
        </w:rPr>
        <w:t>Морфемика</w:t>
      </w:r>
      <w:proofErr w:type="spellEnd"/>
      <w:r w:rsidRPr="00502D98">
        <w:rPr>
          <w:b/>
          <w:bCs/>
          <w:sz w:val="28"/>
          <w:szCs w:val="28"/>
        </w:rPr>
        <w:t xml:space="preserve"> и словообразование</w:t>
      </w:r>
    </w:p>
    <w:p w:rsidR="00963EFC" w:rsidRPr="00502D98" w:rsidRDefault="00963EFC" w:rsidP="00963EFC">
      <w:pPr>
        <w:shd w:val="clear" w:color="auto" w:fill="FFFFFF"/>
        <w:ind w:firstLine="454"/>
        <w:jc w:val="both"/>
        <w:rPr>
          <w:sz w:val="28"/>
          <w:szCs w:val="28"/>
        </w:rPr>
      </w:pPr>
      <w:r w:rsidRPr="00502D98">
        <w:rPr>
          <w:sz w:val="28"/>
          <w:szCs w:val="28"/>
        </w:rPr>
        <w:t>1. </w:t>
      </w:r>
      <w:proofErr w:type="spellStart"/>
      <w:r w:rsidRPr="00502D98">
        <w:rPr>
          <w:sz w:val="28"/>
          <w:szCs w:val="28"/>
        </w:rPr>
        <w:t>Морфемика</w:t>
      </w:r>
      <w:proofErr w:type="spellEnd"/>
      <w:r w:rsidRPr="00502D98">
        <w:rPr>
          <w:sz w:val="28"/>
          <w:szCs w:val="28"/>
        </w:rPr>
        <w:t xml:space="preserve"> как раздел лингвистики. Морфема как минимальная значимая единица языка.</w:t>
      </w:r>
    </w:p>
    <w:p w:rsidR="00963EFC" w:rsidRPr="00502D98" w:rsidRDefault="00963EFC" w:rsidP="00963EFC">
      <w:pPr>
        <w:shd w:val="clear" w:color="auto" w:fill="FFFFFF"/>
        <w:ind w:firstLine="454"/>
        <w:jc w:val="both"/>
        <w:rPr>
          <w:sz w:val="28"/>
          <w:szCs w:val="28"/>
        </w:rPr>
      </w:pPr>
      <w:r w:rsidRPr="00502D98">
        <w:rPr>
          <w:sz w:val="28"/>
          <w:szCs w:val="28"/>
        </w:rPr>
        <w:t>Словообразующие и формообразующие морфемы. Окончание как формообразующая морфема.</w:t>
      </w:r>
    </w:p>
    <w:p w:rsidR="00963EFC" w:rsidRPr="00502D98" w:rsidRDefault="00963EFC" w:rsidP="00963EFC">
      <w:pPr>
        <w:shd w:val="clear" w:color="auto" w:fill="FFFFFF"/>
        <w:ind w:firstLine="454"/>
        <w:jc w:val="both"/>
        <w:rPr>
          <w:sz w:val="28"/>
          <w:szCs w:val="28"/>
        </w:rPr>
      </w:pPr>
      <w:r w:rsidRPr="00502D98">
        <w:rPr>
          <w:sz w:val="28"/>
          <w:szCs w:val="28"/>
        </w:rPr>
        <w:t>Приставка, суффикс как словообразующие морфемы.</w:t>
      </w:r>
    </w:p>
    <w:p w:rsidR="00963EFC" w:rsidRPr="00502D98" w:rsidRDefault="00963EFC" w:rsidP="00963EFC">
      <w:pPr>
        <w:shd w:val="clear" w:color="auto" w:fill="FFFFFF"/>
        <w:ind w:firstLine="454"/>
        <w:jc w:val="both"/>
        <w:rPr>
          <w:sz w:val="28"/>
          <w:szCs w:val="28"/>
        </w:rPr>
      </w:pPr>
      <w:r w:rsidRPr="00502D98">
        <w:rPr>
          <w:sz w:val="28"/>
          <w:szCs w:val="28"/>
        </w:rPr>
        <w:t>Корень. Однокоренные слова. Чередование гласных и согласных в корнях слов. Варианты морфем.</w:t>
      </w:r>
    </w:p>
    <w:p w:rsidR="00963EFC" w:rsidRPr="00502D98" w:rsidRDefault="00963EFC" w:rsidP="00963EFC">
      <w:pPr>
        <w:shd w:val="clear" w:color="auto" w:fill="FFFFFF"/>
        <w:ind w:firstLine="454"/>
        <w:jc w:val="both"/>
        <w:rPr>
          <w:sz w:val="28"/>
          <w:szCs w:val="28"/>
        </w:rPr>
      </w:pPr>
      <w:r w:rsidRPr="00502D98">
        <w:rPr>
          <w:sz w:val="28"/>
          <w:szCs w:val="28"/>
        </w:rPr>
        <w:t>Возможность исторических изменений в структуре слова. Понятие об этимологии. Этимологический словарь.</w:t>
      </w:r>
    </w:p>
    <w:p w:rsidR="00963EFC" w:rsidRPr="00502D98" w:rsidRDefault="00963EFC" w:rsidP="00963EFC">
      <w:pPr>
        <w:shd w:val="clear" w:color="auto" w:fill="FFFFFF"/>
        <w:ind w:firstLine="454"/>
        <w:jc w:val="both"/>
        <w:rPr>
          <w:sz w:val="28"/>
          <w:szCs w:val="28"/>
        </w:rPr>
      </w:pPr>
      <w:r w:rsidRPr="00502D98">
        <w:rPr>
          <w:sz w:val="28"/>
          <w:szCs w:val="28"/>
        </w:rPr>
        <w:t>Словообразование как раздел лингвистики. Исходная (производящая) основа и словообразующая морфема.</w:t>
      </w:r>
    </w:p>
    <w:p w:rsidR="00963EFC" w:rsidRPr="00502D98" w:rsidRDefault="00963EFC" w:rsidP="00963EFC">
      <w:pPr>
        <w:ind w:firstLine="454"/>
        <w:jc w:val="both"/>
        <w:rPr>
          <w:sz w:val="28"/>
          <w:szCs w:val="28"/>
        </w:rPr>
      </w:pPr>
      <w:r w:rsidRPr="00502D98">
        <w:rPr>
          <w:sz w:val="28"/>
          <w:szCs w:val="28"/>
        </w:rPr>
        <w:t xml:space="preserve">Основные способы образования слов: приставочный, суффиксальный, приставочно-суффиксальный, </w:t>
      </w:r>
      <w:proofErr w:type="spellStart"/>
      <w:r w:rsidRPr="00502D98">
        <w:rPr>
          <w:sz w:val="28"/>
          <w:szCs w:val="28"/>
        </w:rPr>
        <w:t>бессуффиксный</w:t>
      </w:r>
      <w:proofErr w:type="spellEnd"/>
      <w:r w:rsidRPr="00502D98">
        <w:rPr>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502D98">
        <w:rPr>
          <w:sz w:val="28"/>
          <w:szCs w:val="28"/>
        </w:rPr>
        <w:t>Словообразова</w:t>
      </w:r>
      <w:proofErr w:type="spellEnd"/>
      <w:r w:rsidRPr="00502D98">
        <w:rPr>
          <w:sz w:val="28"/>
          <w:szCs w:val="28"/>
        </w:rPr>
        <w:t>-тельное</w:t>
      </w:r>
      <w:proofErr w:type="gramEnd"/>
      <w:r w:rsidRPr="00502D98">
        <w:rPr>
          <w:sz w:val="28"/>
          <w:szCs w:val="28"/>
        </w:rPr>
        <w:t xml:space="preserve"> гнездо слов.</w:t>
      </w:r>
    </w:p>
    <w:p w:rsidR="00963EFC" w:rsidRPr="00502D98" w:rsidRDefault="00963EFC" w:rsidP="00963EFC">
      <w:pPr>
        <w:shd w:val="clear" w:color="auto" w:fill="FFFFFF"/>
        <w:ind w:firstLine="454"/>
        <w:jc w:val="both"/>
        <w:rPr>
          <w:sz w:val="28"/>
          <w:szCs w:val="28"/>
        </w:rPr>
      </w:pPr>
      <w:r w:rsidRPr="00502D98">
        <w:rPr>
          <w:sz w:val="28"/>
          <w:szCs w:val="28"/>
        </w:rPr>
        <w:t>Словообразовательный и морфемный словари.</w:t>
      </w:r>
    </w:p>
    <w:p w:rsidR="00963EFC" w:rsidRPr="00502D98" w:rsidRDefault="00963EFC" w:rsidP="00963EFC">
      <w:pPr>
        <w:shd w:val="clear" w:color="auto" w:fill="FFFFFF"/>
        <w:ind w:firstLine="454"/>
        <w:jc w:val="both"/>
        <w:rPr>
          <w:sz w:val="28"/>
          <w:szCs w:val="28"/>
        </w:rPr>
      </w:pPr>
      <w:r w:rsidRPr="00502D98">
        <w:rPr>
          <w:sz w:val="28"/>
          <w:szCs w:val="28"/>
        </w:rPr>
        <w:t>Основные выразительные средства словообразования.</w:t>
      </w:r>
    </w:p>
    <w:p w:rsidR="00963EFC" w:rsidRPr="00502D98" w:rsidRDefault="00963EFC" w:rsidP="00963EFC">
      <w:pPr>
        <w:shd w:val="clear" w:color="auto" w:fill="FFFFFF"/>
        <w:ind w:firstLine="454"/>
        <w:jc w:val="both"/>
        <w:rPr>
          <w:sz w:val="28"/>
          <w:szCs w:val="28"/>
        </w:rPr>
      </w:pPr>
      <w:r w:rsidRPr="00502D98">
        <w:rPr>
          <w:sz w:val="28"/>
          <w:szCs w:val="28"/>
        </w:rPr>
        <w:t xml:space="preserve">2. Осмысление морфемы как значимой единицы языка. Осознание роли морфем в процессах </w:t>
      </w:r>
      <w:proofErr w:type="spellStart"/>
      <w:r w:rsidRPr="00502D98">
        <w:rPr>
          <w:sz w:val="28"/>
          <w:szCs w:val="28"/>
        </w:rPr>
        <w:t>формо</w:t>
      </w:r>
      <w:proofErr w:type="spellEnd"/>
      <w:r w:rsidRPr="00502D98">
        <w:rPr>
          <w:sz w:val="28"/>
          <w:szCs w:val="28"/>
        </w:rPr>
        <w:t>- и словообразования.</w:t>
      </w:r>
    </w:p>
    <w:p w:rsidR="00963EFC" w:rsidRPr="00502D98" w:rsidRDefault="00963EFC" w:rsidP="00963EFC">
      <w:pPr>
        <w:shd w:val="clear" w:color="auto" w:fill="FFFFFF"/>
        <w:ind w:firstLine="454"/>
        <w:jc w:val="both"/>
        <w:rPr>
          <w:sz w:val="28"/>
          <w:szCs w:val="28"/>
        </w:rPr>
      </w:pPr>
      <w:r w:rsidRPr="00502D98">
        <w:rPr>
          <w:sz w:val="28"/>
          <w:szCs w:val="28"/>
        </w:rPr>
        <w:t>Определение основных способов словообразования, построение словообразовательных цепочек слов.</w:t>
      </w:r>
    </w:p>
    <w:p w:rsidR="00963EFC" w:rsidRPr="00502D98" w:rsidRDefault="00963EFC" w:rsidP="00963EFC">
      <w:pPr>
        <w:shd w:val="clear" w:color="auto" w:fill="FFFFFF"/>
        <w:ind w:firstLine="454"/>
        <w:jc w:val="both"/>
        <w:rPr>
          <w:sz w:val="28"/>
          <w:szCs w:val="28"/>
        </w:rPr>
      </w:pPr>
      <w:r w:rsidRPr="00502D98">
        <w:rPr>
          <w:sz w:val="28"/>
          <w:szCs w:val="28"/>
        </w:rPr>
        <w:t xml:space="preserve">Применение знаний и умений по </w:t>
      </w:r>
      <w:proofErr w:type="spellStart"/>
      <w:r w:rsidRPr="00502D98">
        <w:rPr>
          <w:sz w:val="28"/>
          <w:szCs w:val="28"/>
        </w:rPr>
        <w:t>морфемике</w:t>
      </w:r>
      <w:proofErr w:type="spellEnd"/>
      <w:r w:rsidRPr="00502D98">
        <w:rPr>
          <w:sz w:val="28"/>
          <w:szCs w:val="28"/>
        </w:rPr>
        <w:t xml:space="preserve"> и словообразованию в практике правописания.</w:t>
      </w:r>
    </w:p>
    <w:p w:rsidR="00963EFC" w:rsidRPr="00502D98" w:rsidRDefault="00963EFC" w:rsidP="00963EFC">
      <w:pPr>
        <w:shd w:val="clear" w:color="auto" w:fill="FFFFFF"/>
        <w:ind w:firstLine="454"/>
        <w:jc w:val="both"/>
        <w:rPr>
          <w:sz w:val="28"/>
          <w:szCs w:val="28"/>
        </w:rPr>
      </w:pPr>
      <w:r w:rsidRPr="00502D98">
        <w:rPr>
          <w:sz w:val="28"/>
          <w:szCs w:val="28"/>
        </w:rPr>
        <w:t>Использование словообразовательного, морфемного и этимологического словарей при решении разнообразных учебных задач.</w:t>
      </w:r>
    </w:p>
    <w:p w:rsidR="00963EFC" w:rsidRPr="00502D98" w:rsidRDefault="00963EFC" w:rsidP="00963EFC">
      <w:pPr>
        <w:shd w:val="clear" w:color="auto" w:fill="FFFFFF"/>
        <w:ind w:firstLine="454"/>
        <w:jc w:val="both"/>
        <w:rPr>
          <w:b/>
          <w:bCs/>
          <w:sz w:val="28"/>
          <w:szCs w:val="28"/>
        </w:rPr>
      </w:pPr>
      <w:r w:rsidRPr="00502D98">
        <w:rPr>
          <w:b/>
          <w:bCs/>
          <w:sz w:val="28"/>
          <w:szCs w:val="28"/>
        </w:rPr>
        <w:t>Лексикология и фразеология</w:t>
      </w:r>
    </w:p>
    <w:p w:rsidR="00963EFC" w:rsidRPr="00502D98" w:rsidRDefault="00963EFC" w:rsidP="00963EFC">
      <w:pPr>
        <w:shd w:val="clear" w:color="auto" w:fill="FFFFFF"/>
        <w:ind w:firstLine="454"/>
        <w:jc w:val="both"/>
        <w:rPr>
          <w:sz w:val="28"/>
          <w:szCs w:val="28"/>
        </w:rPr>
      </w:pPr>
      <w:r w:rsidRPr="00502D98">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63EFC" w:rsidRPr="00502D98" w:rsidRDefault="00963EFC" w:rsidP="00963EFC">
      <w:pPr>
        <w:shd w:val="clear" w:color="auto" w:fill="FFFFFF"/>
        <w:ind w:firstLine="454"/>
        <w:jc w:val="both"/>
        <w:rPr>
          <w:sz w:val="28"/>
          <w:szCs w:val="28"/>
        </w:rPr>
      </w:pPr>
      <w:r w:rsidRPr="00502D98">
        <w:rPr>
          <w:sz w:val="28"/>
          <w:szCs w:val="28"/>
        </w:rPr>
        <w:t>Тематические группы слов. Толковые словари русского языка.</w:t>
      </w:r>
    </w:p>
    <w:p w:rsidR="00963EFC" w:rsidRPr="00502D98" w:rsidRDefault="00963EFC" w:rsidP="00963EFC">
      <w:pPr>
        <w:shd w:val="clear" w:color="auto" w:fill="FFFFFF"/>
        <w:ind w:firstLine="454"/>
        <w:jc w:val="both"/>
        <w:rPr>
          <w:sz w:val="28"/>
          <w:szCs w:val="28"/>
        </w:rPr>
      </w:pPr>
      <w:r w:rsidRPr="00502D98">
        <w:rPr>
          <w:sz w:val="28"/>
          <w:szCs w:val="28"/>
        </w:rPr>
        <w:t>Синонимы. Антонимы. Омонимы. Словари синонимов и антонимов русского языка.</w:t>
      </w:r>
    </w:p>
    <w:p w:rsidR="00963EFC" w:rsidRPr="00502D98" w:rsidRDefault="00963EFC" w:rsidP="00963EFC">
      <w:pPr>
        <w:shd w:val="clear" w:color="auto" w:fill="FFFFFF"/>
        <w:ind w:firstLine="454"/>
        <w:jc w:val="both"/>
        <w:rPr>
          <w:sz w:val="28"/>
          <w:szCs w:val="28"/>
        </w:rPr>
      </w:pPr>
      <w:r w:rsidRPr="00502D98">
        <w:rPr>
          <w:sz w:val="28"/>
          <w:szCs w:val="28"/>
        </w:rPr>
        <w:t>Лексика русского языка с точки зрения её происхождения: исконно русские и заимствованные слова. Словари иностранных слов.</w:t>
      </w:r>
    </w:p>
    <w:p w:rsidR="00963EFC" w:rsidRPr="00502D98" w:rsidRDefault="00963EFC" w:rsidP="00963EFC">
      <w:pPr>
        <w:shd w:val="clear" w:color="auto" w:fill="FFFFFF"/>
        <w:ind w:firstLine="454"/>
        <w:jc w:val="both"/>
        <w:rPr>
          <w:sz w:val="28"/>
          <w:szCs w:val="28"/>
        </w:rPr>
      </w:pPr>
      <w:r w:rsidRPr="00502D98">
        <w:rPr>
          <w:sz w:val="28"/>
          <w:szCs w:val="28"/>
        </w:rPr>
        <w:lastRenderedPageBreak/>
        <w:t xml:space="preserve">Лексика русского языка с точки зрения её активного и пассивного запаса. Архаизмы, историзмы, неологизмы. </w:t>
      </w:r>
    </w:p>
    <w:p w:rsidR="00963EFC" w:rsidRPr="00502D98" w:rsidRDefault="00963EFC" w:rsidP="00963EFC">
      <w:pPr>
        <w:shd w:val="clear" w:color="auto" w:fill="FFFFFF"/>
        <w:ind w:firstLine="454"/>
        <w:jc w:val="both"/>
        <w:rPr>
          <w:sz w:val="28"/>
          <w:szCs w:val="28"/>
        </w:rPr>
      </w:pPr>
      <w:r w:rsidRPr="00502D98">
        <w:rPr>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63EFC" w:rsidRPr="00502D98" w:rsidRDefault="00963EFC" w:rsidP="00963EFC">
      <w:pPr>
        <w:shd w:val="clear" w:color="auto" w:fill="FFFFFF"/>
        <w:ind w:firstLine="454"/>
        <w:jc w:val="both"/>
        <w:rPr>
          <w:sz w:val="28"/>
          <w:szCs w:val="28"/>
        </w:rPr>
      </w:pPr>
      <w:r w:rsidRPr="00502D98">
        <w:rPr>
          <w:sz w:val="28"/>
          <w:szCs w:val="28"/>
        </w:rPr>
        <w:t>Стилистические пласты лексики.</w:t>
      </w:r>
    </w:p>
    <w:p w:rsidR="00963EFC" w:rsidRPr="00502D98" w:rsidRDefault="00963EFC" w:rsidP="00963EFC">
      <w:pPr>
        <w:shd w:val="clear" w:color="auto" w:fill="FFFFFF"/>
        <w:ind w:firstLine="454"/>
        <w:jc w:val="both"/>
        <w:rPr>
          <w:sz w:val="28"/>
          <w:szCs w:val="28"/>
        </w:rPr>
      </w:pPr>
      <w:r w:rsidRPr="00502D98">
        <w:rPr>
          <w:sz w:val="28"/>
          <w:szCs w:val="28"/>
        </w:rPr>
        <w:t>Фразеология как раздел лингвистики. Фразеологизмы. Пословицы, поговорки, афоризмы, крылатые слова. Фразеологические словари.</w:t>
      </w:r>
    </w:p>
    <w:p w:rsidR="00963EFC" w:rsidRPr="00502D98" w:rsidRDefault="00963EFC" w:rsidP="00963EFC">
      <w:pPr>
        <w:ind w:firstLine="454"/>
        <w:jc w:val="both"/>
        <w:rPr>
          <w:sz w:val="28"/>
          <w:szCs w:val="28"/>
        </w:rPr>
      </w:pPr>
      <w:r w:rsidRPr="00502D98">
        <w:rPr>
          <w:sz w:val="28"/>
          <w:szCs w:val="28"/>
        </w:rPr>
        <w:t>Разные виды лексических словарей и их роль в овладении словарным богатством родного языка.</w:t>
      </w:r>
    </w:p>
    <w:p w:rsidR="00963EFC" w:rsidRPr="00502D98" w:rsidRDefault="00963EFC" w:rsidP="00963EFC">
      <w:pPr>
        <w:shd w:val="clear" w:color="auto" w:fill="FFFFFF"/>
        <w:ind w:firstLine="454"/>
        <w:jc w:val="both"/>
        <w:rPr>
          <w:sz w:val="28"/>
          <w:szCs w:val="28"/>
        </w:rPr>
      </w:pPr>
      <w:r w:rsidRPr="00502D98">
        <w:rPr>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63EFC" w:rsidRPr="00502D98" w:rsidRDefault="00963EFC" w:rsidP="00963EFC">
      <w:pPr>
        <w:shd w:val="clear" w:color="auto" w:fill="FFFFFF"/>
        <w:ind w:firstLine="454"/>
        <w:jc w:val="both"/>
        <w:rPr>
          <w:sz w:val="28"/>
          <w:szCs w:val="28"/>
        </w:rPr>
      </w:pPr>
      <w:r w:rsidRPr="00502D98">
        <w:rPr>
          <w:sz w:val="28"/>
          <w:szCs w:val="28"/>
        </w:rPr>
        <w:t>Употребление лексических сре</w:t>
      </w:r>
      <w:proofErr w:type="gramStart"/>
      <w:r w:rsidRPr="00502D98">
        <w:rPr>
          <w:sz w:val="28"/>
          <w:szCs w:val="28"/>
        </w:rPr>
        <w:t>дств в с</w:t>
      </w:r>
      <w:proofErr w:type="gramEnd"/>
      <w:r w:rsidRPr="00502D98">
        <w:rPr>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63EFC" w:rsidRPr="00502D98" w:rsidRDefault="00963EFC" w:rsidP="00963EFC">
      <w:pPr>
        <w:shd w:val="clear" w:color="auto" w:fill="FFFFFF"/>
        <w:ind w:firstLine="454"/>
        <w:jc w:val="both"/>
        <w:rPr>
          <w:sz w:val="28"/>
          <w:szCs w:val="28"/>
        </w:rPr>
      </w:pPr>
      <w:r w:rsidRPr="00502D98">
        <w:rPr>
          <w:sz w:val="28"/>
          <w:szCs w:val="28"/>
        </w:rPr>
        <w:t>Проведение лексического разбора слов.</w:t>
      </w:r>
    </w:p>
    <w:p w:rsidR="00963EFC" w:rsidRPr="00502D98" w:rsidRDefault="00963EFC" w:rsidP="00963EFC">
      <w:pPr>
        <w:shd w:val="clear" w:color="auto" w:fill="FFFFFF"/>
        <w:ind w:firstLine="454"/>
        <w:jc w:val="both"/>
        <w:rPr>
          <w:sz w:val="28"/>
          <w:szCs w:val="28"/>
        </w:rPr>
      </w:pPr>
      <w:r w:rsidRPr="00502D98">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63EFC" w:rsidRPr="00502D98" w:rsidRDefault="00963EFC" w:rsidP="00963EFC">
      <w:pPr>
        <w:shd w:val="clear" w:color="auto" w:fill="FFFFFF"/>
        <w:ind w:firstLine="454"/>
        <w:jc w:val="both"/>
        <w:rPr>
          <w:b/>
          <w:bCs/>
          <w:sz w:val="28"/>
          <w:szCs w:val="28"/>
        </w:rPr>
      </w:pPr>
      <w:r w:rsidRPr="00502D98">
        <w:rPr>
          <w:b/>
          <w:bCs/>
          <w:sz w:val="28"/>
          <w:szCs w:val="28"/>
        </w:rPr>
        <w:t>Морфология</w:t>
      </w:r>
    </w:p>
    <w:p w:rsidR="00963EFC" w:rsidRPr="00502D98" w:rsidRDefault="00963EFC" w:rsidP="00963EFC">
      <w:pPr>
        <w:shd w:val="clear" w:color="auto" w:fill="FFFFFF"/>
        <w:ind w:firstLine="454"/>
        <w:jc w:val="both"/>
        <w:rPr>
          <w:sz w:val="28"/>
          <w:szCs w:val="28"/>
        </w:rPr>
      </w:pPr>
      <w:r w:rsidRPr="00502D98">
        <w:rPr>
          <w:sz w:val="28"/>
          <w:szCs w:val="28"/>
        </w:rPr>
        <w:t>1. Морфология как раздел грамматики.</w:t>
      </w:r>
    </w:p>
    <w:p w:rsidR="00963EFC" w:rsidRPr="00502D98" w:rsidRDefault="00963EFC" w:rsidP="00963EFC">
      <w:pPr>
        <w:shd w:val="clear" w:color="auto" w:fill="FFFFFF"/>
        <w:ind w:firstLine="454"/>
        <w:jc w:val="both"/>
        <w:rPr>
          <w:sz w:val="28"/>
          <w:szCs w:val="28"/>
        </w:rPr>
      </w:pPr>
      <w:r w:rsidRPr="00502D98">
        <w:rPr>
          <w:sz w:val="28"/>
          <w:szCs w:val="28"/>
        </w:rPr>
        <w:t>Части речи как лексико-грамматические разряды слов. Система частей речи в русском языке.</w:t>
      </w:r>
    </w:p>
    <w:p w:rsidR="00963EFC" w:rsidRPr="00502D98" w:rsidRDefault="00963EFC" w:rsidP="00963EFC">
      <w:pPr>
        <w:shd w:val="clear" w:color="auto" w:fill="FFFFFF"/>
        <w:ind w:firstLine="454"/>
        <w:jc w:val="both"/>
        <w:rPr>
          <w:sz w:val="28"/>
          <w:szCs w:val="28"/>
        </w:rPr>
      </w:pPr>
      <w:r w:rsidRPr="00502D98">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63EFC" w:rsidRPr="00502D98" w:rsidRDefault="00963EFC" w:rsidP="00963EFC">
      <w:pPr>
        <w:shd w:val="clear" w:color="auto" w:fill="FFFFFF"/>
        <w:ind w:firstLine="454"/>
        <w:jc w:val="both"/>
        <w:rPr>
          <w:sz w:val="28"/>
          <w:szCs w:val="28"/>
        </w:rPr>
      </w:pPr>
      <w:r w:rsidRPr="00502D98">
        <w:rPr>
          <w:sz w:val="28"/>
          <w:szCs w:val="28"/>
        </w:rPr>
        <w:t>Служебные части речи, их разряды по значению, структуре и синтаксическому употреблению.</w:t>
      </w:r>
    </w:p>
    <w:p w:rsidR="00963EFC" w:rsidRPr="00502D98" w:rsidRDefault="00963EFC" w:rsidP="00963EFC">
      <w:pPr>
        <w:shd w:val="clear" w:color="auto" w:fill="FFFFFF"/>
        <w:ind w:firstLine="454"/>
        <w:jc w:val="both"/>
        <w:rPr>
          <w:sz w:val="28"/>
          <w:szCs w:val="28"/>
        </w:rPr>
      </w:pPr>
      <w:r w:rsidRPr="00502D98">
        <w:rPr>
          <w:sz w:val="28"/>
          <w:szCs w:val="28"/>
        </w:rPr>
        <w:t>Междометия и звукоподражательные слова.</w:t>
      </w:r>
    </w:p>
    <w:p w:rsidR="00963EFC" w:rsidRPr="00502D98" w:rsidRDefault="00963EFC" w:rsidP="00963EFC">
      <w:pPr>
        <w:shd w:val="clear" w:color="auto" w:fill="FFFFFF"/>
        <w:ind w:firstLine="454"/>
        <w:jc w:val="both"/>
        <w:rPr>
          <w:sz w:val="28"/>
          <w:szCs w:val="28"/>
        </w:rPr>
      </w:pPr>
      <w:r w:rsidRPr="00502D98">
        <w:rPr>
          <w:sz w:val="28"/>
          <w:szCs w:val="28"/>
        </w:rPr>
        <w:t>Омонимия слов разных частей речи.</w:t>
      </w:r>
    </w:p>
    <w:p w:rsidR="00963EFC" w:rsidRPr="00502D98" w:rsidRDefault="00963EFC" w:rsidP="00963EFC">
      <w:pPr>
        <w:shd w:val="clear" w:color="auto" w:fill="FFFFFF"/>
        <w:ind w:firstLine="454"/>
        <w:jc w:val="both"/>
        <w:rPr>
          <w:sz w:val="28"/>
          <w:szCs w:val="28"/>
        </w:rPr>
      </w:pPr>
      <w:r w:rsidRPr="00502D98">
        <w:rPr>
          <w:sz w:val="28"/>
          <w:szCs w:val="28"/>
        </w:rPr>
        <w:t>Словари грамматических трудностей.</w:t>
      </w:r>
    </w:p>
    <w:p w:rsidR="00963EFC" w:rsidRPr="00502D98" w:rsidRDefault="00963EFC" w:rsidP="00963EFC">
      <w:pPr>
        <w:shd w:val="clear" w:color="auto" w:fill="FFFFFF"/>
        <w:ind w:firstLine="454"/>
        <w:jc w:val="both"/>
        <w:rPr>
          <w:sz w:val="28"/>
          <w:szCs w:val="28"/>
        </w:rPr>
      </w:pPr>
      <w:r w:rsidRPr="00502D98">
        <w:rPr>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63EFC" w:rsidRPr="00502D98" w:rsidRDefault="00963EFC" w:rsidP="00963EFC">
      <w:pPr>
        <w:shd w:val="clear" w:color="auto" w:fill="FFFFFF"/>
        <w:ind w:firstLine="454"/>
        <w:jc w:val="both"/>
        <w:rPr>
          <w:sz w:val="28"/>
          <w:szCs w:val="28"/>
        </w:rPr>
      </w:pPr>
      <w:r w:rsidRPr="00502D98">
        <w:rPr>
          <w:sz w:val="28"/>
          <w:szCs w:val="28"/>
        </w:rPr>
        <w:t>Использование словарей грамматических трудностей в речевой практике.</w:t>
      </w:r>
    </w:p>
    <w:p w:rsidR="00963EFC" w:rsidRPr="00502D98" w:rsidRDefault="00963EFC" w:rsidP="00963EFC">
      <w:pPr>
        <w:shd w:val="clear" w:color="auto" w:fill="FFFFFF"/>
        <w:ind w:firstLine="454"/>
        <w:jc w:val="both"/>
        <w:rPr>
          <w:b/>
          <w:bCs/>
          <w:sz w:val="28"/>
          <w:szCs w:val="28"/>
        </w:rPr>
      </w:pPr>
      <w:r w:rsidRPr="00502D98">
        <w:rPr>
          <w:b/>
          <w:bCs/>
          <w:sz w:val="28"/>
          <w:szCs w:val="28"/>
        </w:rPr>
        <w:t>Синтаксис</w:t>
      </w:r>
    </w:p>
    <w:p w:rsidR="00963EFC" w:rsidRPr="00502D98" w:rsidRDefault="00963EFC" w:rsidP="00963EFC">
      <w:pPr>
        <w:ind w:firstLine="454"/>
        <w:jc w:val="both"/>
        <w:rPr>
          <w:sz w:val="28"/>
          <w:szCs w:val="28"/>
        </w:rPr>
      </w:pPr>
      <w:r w:rsidRPr="00502D98">
        <w:rPr>
          <w:sz w:val="28"/>
          <w:szCs w:val="28"/>
        </w:rPr>
        <w:t>1. Синтаксис как раздел грамматики. Словосочетание и предложение как единицы синтаксиса.</w:t>
      </w:r>
    </w:p>
    <w:p w:rsidR="00963EFC" w:rsidRPr="00502D98" w:rsidRDefault="00963EFC" w:rsidP="00963EFC">
      <w:pPr>
        <w:shd w:val="clear" w:color="auto" w:fill="FFFFFF"/>
        <w:ind w:firstLine="454"/>
        <w:jc w:val="both"/>
        <w:rPr>
          <w:sz w:val="28"/>
          <w:szCs w:val="28"/>
        </w:rPr>
      </w:pPr>
      <w:r w:rsidRPr="00502D98">
        <w:rPr>
          <w:sz w:val="28"/>
          <w:szCs w:val="28"/>
        </w:rPr>
        <w:t>Словосочетание как синтаксическая единица, типы словосочетаний. Виды связи в словосочетании.</w:t>
      </w:r>
    </w:p>
    <w:p w:rsidR="00963EFC" w:rsidRPr="00502D98" w:rsidRDefault="00963EFC" w:rsidP="00963EFC">
      <w:pPr>
        <w:shd w:val="clear" w:color="auto" w:fill="FFFFFF"/>
        <w:ind w:firstLine="454"/>
        <w:jc w:val="both"/>
        <w:rPr>
          <w:sz w:val="28"/>
          <w:szCs w:val="28"/>
        </w:rPr>
      </w:pPr>
      <w:r w:rsidRPr="00502D98">
        <w:rPr>
          <w:sz w:val="28"/>
          <w:szCs w:val="28"/>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63EFC" w:rsidRPr="00502D98" w:rsidRDefault="00963EFC" w:rsidP="00963EFC">
      <w:pPr>
        <w:shd w:val="clear" w:color="auto" w:fill="FFFFFF"/>
        <w:ind w:firstLine="454"/>
        <w:jc w:val="both"/>
        <w:rPr>
          <w:sz w:val="28"/>
          <w:szCs w:val="28"/>
        </w:rPr>
      </w:pPr>
      <w:r w:rsidRPr="00502D98">
        <w:rPr>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63EFC" w:rsidRPr="00502D98" w:rsidRDefault="00963EFC" w:rsidP="00963EFC">
      <w:pPr>
        <w:shd w:val="clear" w:color="auto" w:fill="FFFFFF"/>
        <w:ind w:firstLine="454"/>
        <w:jc w:val="both"/>
        <w:rPr>
          <w:sz w:val="28"/>
          <w:szCs w:val="28"/>
        </w:rPr>
      </w:pPr>
      <w:r w:rsidRPr="00502D98">
        <w:rPr>
          <w:sz w:val="28"/>
          <w:szCs w:val="28"/>
        </w:rPr>
        <w:t>Виды односоставных предложений.</w:t>
      </w:r>
    </w:p>
    <w:p w:rsidR="00963EFC" w:rsidRPr="00502D98" w:rsidRDefault="00963EFC" w:rsidP="00963EFC">
      <w:pPr>
        <w:shd w:val="clear" w:color="auto" w:fill="FFFFFF"/>
        <w:ind w:firstLine="454"/>
        <w:jc w:val="both"/>
        <w:rPr>
          <w:sz w:val="28"/>
          <w:szCs w:val="28"/>
        </w:rPr>
      </w:pPr>
      <w:r w:rsidRPr="00502D98">
        <w:rPr>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63EFC" w:rsidRPr="00502D98" w:rsidRDefault="00963EFC" w:rsidP="00963EFC">
      <w:pPr>
        <w:shd w:val="clear" w:color="auto" w:fill="FFFFFF"/>
        <w:ind w:firstLine="454"/>
        <w:jc w:val="both"/>
        <w:rPr>
          <w:sz w:val="28"/>
          <w:szCs w:val="28"/>
        </w:rPr>
      </w:pPr>
      <w:r w:rsidRPr="00502D98">
        <w:rPr>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63EFC" w:rsidRPr="00502D98" w:rsidRDefault="00963EFC" w:rsidP="00963EFC">
      <w:pPr>
        <w:shd w:val="clear" w:color="auto" w:fill="FFFFFF"/>
        <w:ind w:firstLine="454"/>
        <w:jc w:val="both"/>
        <w:rPr>
          <w:sz w:val="28"/>
          <w:szCs w:val="28"/>
        </w:rPr>
      </w:pPr>
      <w:r w:rsidRPr="00502D98">
        <w:rPr>
          <w:sz w:val="28"/>
          <w:szCs w:val="28"/>
        </w:rPr>
        <w:t>Способы передачи чужой речи.</w:t>
      </w:r>
    </w:p>
    <w:p w:rsidR="00963EFC" w:rsidRPr="00502D98" w:rsidRDefault="00963EFC" w:rsidP="00963EFC">
      <w:pPr>
        <w:shd w:val="clear" w:color="auto" w:fill="FFFFFF"/>
        <w:ind w:firstLine="454"/>
        <w:jc w:val="both"/>
        <w:rPr>
          <w:sz w:val="28"/>
          <w:szCs w:val="28"/>
        </w:rPr>
      </w:pPr>
      <w:r w:rsidRPr="00502D98">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63EFC" w:rsidRPr="00502D98" w:rsidRDefault="00963EFC" w:rsidP="00963EFC">
      <w:pPr>
        <w:shd w:val="clear" w:color="auto" w:fill="FFFFFF"/>
        <w:ind w:firstLine="454"/>
        <w:jc w:val="both"/>
        <w:rPr>
          <w:sz w:val="28"/>
          <w:szCs w:val="28"/>
        </w:rPr>
      </w:pPr>
      <w:r w:rsidRPr="00502D98">
        <w:rPr>
          <w:sz w:val="28"/>
          <w:szCs w:val="28"/>
        </w:rPr>
        <w:t>Применение синтаксических знаний и умений в практике правописания.</w:t>
      </w:r>
    </w:p>
    <w:p w:rsidR="00963EFC" w:rsidRPr="00502D98" w:rsidRDefault="00963EFC" w:rsidP="00963EFC">
      <w:pPr>
        <w:shd w:val="clear" w:color="auto" w:fill="FFFFFF"/>
        <w:ind w:firstLine="454"/>
        <w:jc w:val="both"/>
        <w:rPr>
          <w:b/>
          <w:bCs/>
          <w:sz w:val="28"/>
          <w:szCs w:val="28"/>
        </w:rPr>
      </w:pPr>
      <w:r w:rsidRPr="00502D98">
        <w:rPr>
          <w:b/>
          <w:bCs/>
          <w:sz w:val="28"/>
          <w:szCs w:val="28"/>
        </w:rPr>
        <w:t>Правописание: орфография и пунктуация</w:t>
      </w:r>
    </w:p>
    <w:p w:rsidR="00963EFC" w:rsidRPr="00502D98" w:rsidRDefault="00963EFC" w:rsidP="00963EFC">
      <w:pPr>
        <w:shd w:val="clear" w:color="auto" w:fill="FFFFFF"/>
        <w:ind w:firstLine="454"/>
        <w:jc w:val="both"/>
        <w:rPr>
          <w:sz w:val="28"/>
          <w:szCs w:val="28"/>
        </w:rPr>
      </w:pPr>
      <w:r w:rsidRPr="00502D98">
        <w:rPr>
          <w:sz w:val="28"/>
          <w:szCs w:val="28"/>
        </w:rPr>
        <w:t>1. Орфография как система правил правописания. Понятие орфограммы.</w:t>
      </w:r>
    </w:p>
    <w:p w:rsidR="00963EFC" w:rsidRPr="00502D98" w:rsidRDefault="00963EFC" w:rsidP="00963EFC">
      <w:pPr>
        <w:shd w:val="clear" w:color="auto" w:fill="FFFFFF"/>
        <w:ind w:firstLine="454"/>
        <w:jc w:val="both"/>
        <w:rPr>
          <w:i/>
          <w:iCs/>
          <w:sz w:val="28"/>
          <w:szCs w:val="28"/>
        </w:rPr>
      </w:pPr>
      <w:r w:rsidRPr="00502D98">
        <w:rPr>
          <w:sz w:val="28"/>
          <w:szCs w:val="28"/>
        </w:rPr>
        <w:t xml:space="preserve">Правописание гласных и согласных в составе морфем. Правописание </w:t>
      </w:r>
      <w:r w:rsidRPr="00502D98">
        <w:rPr>
          <w:i/>
          <w:iCs/>
          <w:sz w:val="28"/>
          <w:szCs w:val="28"/>
        </w:rPr>
        <w:t>ъ </w:t>
      </w:r>
      <w:r w:rsidRPr="00502D98">
        <w:rPr>
          <w:sz w:val="28"/>
          <w:szCs w:val="28"/>
        </w:rPr>
        <w:t>и </w:t>
      </w:r>
      <w:r w:rsidRPr="00502D98">
        <w:rPr>
          <w:i/>
          <w:iCs/>
          <w:sz w:val="28"/>
          <w:szCs w:val="28"/>
        </w:rPr>
        <w:t>ь.</w:t>
      </w:r>
    </w:p>
    <w:p w:rsidR="00963EFC" w:rsidRPr="00502D98" w:rsidRDefault="00963EFC" w:rsidP="00963EFC">
      <w:pPr>
        <w:shd w:val="clear" w:color="auto" w:fill="FFFFFF"/>
        <w:ind w:firstLine="454"/>
        <w:jc w:val="both"/>
        <w:rPr>
          <w:sz w:val="28"/>
          <w:szCs w:val="28"/>
        </w:rPr>
      </w:pPr>
      <w:r w:rsidRPr="00502D98">
        <w:rPr>
          <w:sz w:val="28"/>
          <w:szCs w:val="28"/>
        </w:rPr>
        <w:t>Слитные, дефисные и раздельные написания.</w:t>
      </w:r>
    </w:p>
    <w:p w:rsidR="00963EFC" w:rsidRPr="00502D98" w:rsidRDefault="00963EFC" w:rsidP="00963EFC">
      <w:pPr>
        <w:shd w:val="clear" w:color="auto" w:fill="FFFFFF"/>
        <w:ind w:firstLine="454"/>
        <w:jc w:val="both"/>
        <w:rPr>
          <w:sz w:val="28"/>
          <w:szCs w:val="28"/>
        </w:rPr>
      </w:pPr>
      <w:r w:rsidRPr="00502D98">
        <w:rPr>
          <w:sz w:val="28"/>
          <w:szCs w:val="28"/>
        </w:rPr>
        <w:t>Употребление прописной и строчной буквы.</w:t>
      </w:r>
    </w:p>
    <w:p w:rsidR="00963EFC" w:rsidRPr="00502D98" w:rsidRDefault="00963EFC" w:rsidP="00963EFC">
      <w:pPr>
        <w:shd w:val="clear" w:color="auto" w:fill="FFFFFF"/>
        <w:ind w:firstLine="454"/>
        <w:jc w:val="both"/>
        <w:rPr>
          <w:sz w:val="28"/>
          <w:szCs w:val="28"/>
        </w:rPr>
      </w:pPr>
      <w:r w:rsidRPr="00502D98">
        <w:rPr>
          <w:sz w:val="28"/>
          <w:szCs w:val="28"/>
        </w:rPr>
        <w:t>Перенос слов.</w:t>
      </w:r>
    </w:p>
    <w:p w:rsidR="00963EFC" w:rsidRPr="00502D98" w:rsidRDefault="00963EFC" w:rsidP="00963EFC">
      <w:pPr>
        <w:shd w:val="clear" w:color="auto" w:fill="FFFFFF"/>
        <w:ind w:firstLine="454"/>
        <w:jc w:val="both"/>
        <w:rPr>
          <w:sz w:val="28"/>
          <w:szCs w:val="28"/>
        </w:rPr>
      </w:pPr>
      <w:r w:rsidRPr="00502D98">
        <w:rPr>
          <w:sz w:val="28"/>
          <w:szCs w:val="28"/>
        </w:rPr>
        <w:t>Орфографические словари и справочники.</w:t>
      </w:r>
    </w:p>
    <w:p w:rsidR="00963EFC" w:rsidRPr="00502D98" w:rsidRDefault="00963EFC" w:rsidP="00963EFC">
      <w:pPr>
        <w:shd w:val="clear" w:color="auto" w:fill="FFFFFF"/>
        <w:ind w:firstLine="454"/>
        <w:jc w:val="both"/>
        <w:rPr>
          <w:sz w:val="28"/>
          <w:szCs w:val="28"/>
        </w:rPr>
      </w:pPr>
      <w:r w:rsidRPr="00502D98">
        <w:rPr>
          <w:sz w:val="28"/>
          <w:szCs w:val="28"/>
        </w:rPr>
        <w:t>Пунктуация как система правил правописания.</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и их функции. Одиночные и парные знаки препинания.</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в конце предложения.</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в простом неосложнённом предложении.</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в простом осложнённом предложении.</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63EFC" w:rsidRPr="00502D98" w:rsidRDefault="00963EFC" w:rsidP="00963EFC">
      <w:pPr>
        <w:shd w:val="clear" w:color="auto" w:fill="FFFFFF"/>
        <w:ind w:firstLine="454"/>
        <w:jc w:val="both"/>
        <w:rPr>
          <w:sz w:val="28"/>
          <w:szCs w:val="28"/>
        </w:rPr>
      </w:pPr>
      <w:r w:rsidRPr="00502D98">
        <w:rPr>
          <w:sz w:val="28"/>
          <w:szCs w:val="28"/>
        </w:rPr>
        <w:t>Знаки препинания при прямой речи и цитировании, в диалоге.</w:t>
      </w:r>
    </w:p>
    <w:p w:rsidR="00963EFC" w:rsidRPr="00502D98" w:rsidRDefault="00963EFC" w:rsidP="00963EFC">
      <w:pPr>
        <w:shd w:val="clear" w:color="auto" w:fill="FFFFFF"/>
        <w:ind w:firstLine="454"/>
        <w:jc w:val="both"/>
        <w:rPr>
          <w:sz w:val="28"/>
          <w:szCs w:val="28"/>
        </w:rPr>
      </w:pPr>
      <w:r w:rsidRPr="00502D98">
        <w:rPr>
          <w:sz w:val="28"/>
          <w:szCs w:val="28"/>
        </w:rPr>
        <w:t>Сочетание знаков препинания.</w:t>
      </w:r>
    </w:p>
    <w:p w:rsidR="00963EFC" w:rsidRPr="00502D98" w:rsidRDefault="00963EFC" w:rsidP="00963EFC">
      <w:pPr>
        <w:shd w:val="clear" w:color="auto" w:fill="FFFFFF"/>
        <w:ind w:firstLine="454"/>
        <w:jc w:val="both"/>
        <w:rPr>
          <w:sz w:val="28"/>
          <w:szCs w:val="28"/>
        </w:rPr>
      </w:pPr>
      <w:r w:rsidRPr="00502D98">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502D98">
        <w:rPr>
          <w:sz w:val="28"/>
          <w:szCs w:val="28"/>
        </w:rPr>
        <w:t>морфемно</w:t>
      </w:r>
      <w:proofErr w:type="spellEnd"/>
      <w:r w:rsidRPr="00502D98">
        <w:rPr>
          <w:sz w:val="28"/>
          <w:szCs w:val="28"/>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63EFC" w:rsidRPr="00502D98" w:rsidRDefault="00963EFC" w:rsidP="00963EFC">
      <w:pPr>
        <w:shd w:val="clear" w:color="auto" w:fill="FFFFFF"/>
        <w:ind w:firstLine="454"/>
        <w:jc w:val="both"/>
        <w:rPr>
          <w:sz w:val="28"/>
          <w:szCs w:val="28"/>
        </w:rPr>
      </w:pPr>
      <w:r w:rsidRPr="00502D98">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963EFC" w:rsidRPr="00502D98" w:rsidRDefault="00963EFC" w:rsidP="00963EFC">
      <w:pPr>
        <w:shd w:val="clear" w:color="auto" w:fill="FFFFFF"/>
        <w:ind w:firstLine="454"/>
        <w:jc w:val="both"/>
        <w:rPr>
          <w:b/>
          <w:bCs/>
          <w:sz w:val="28"/>
          <w:szCs w:val="28"/>
        </w:rPr>
      </w:pPr>
      <w:r w:rsidRPr="00502D98">
        <w:rPr>
          <w:b/>
          <w:bCs/>
          <w:sz w:val="28"/>
          <w:szCs w:val="28"/>
        </w:rPr>
        <w:t>Язык и культура</w:t>
      </w:r>
    </w:p>
    <w:p w:rsidR="00963EFC" w:rsidRPr="00502D98" w:rsidRDefault="00963EFC" w:rsidP="00963EFC">
      <w:pPr>
        <w:shd w:val="clear" w:color="auto" w:fill="FFFFFF"/>
        <w:ind w:firstLine="454"/>
        <w:jc w:val="both"/>
        <w:rPr>
          <w:sz w:val="28"/>
          <w:szCs w:val="28"/>
        </w:rPr>
      </w:pPr>
      <w:r w:rsidRPr="00502D98">
        <w:rPr>
          <w:sz w:val="28"/>
          <w:szCs w:val="28"/>
        </w:rPr>
        <w:lastRenderedPageBreak/>
        <w:t>1. Взаимосвязь языка и культуры, истории народа. Русский речевой этикет.</w:t>
      </w:r>
    </w:p>
    <w:p w:rsidR="00963EFC" w:rsidRPr="00502D98" w:rsidRDefault="00963EFC" w:rsidP="00963EFC">
      <w:pPr>
        <w:ind w:firstLine="454"/>
        <w:jc w:val="both"/>
        <w:rPr>
          <w:sz w:val="28"/>
          <w:szCs w:val="28"/>
        </w:rPr>
      </w:pPr>
      <w:r w:rsidRPr="00502D98">
        <w:rPr>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63EFC" w:rsidRPr="00502D98" w:rsidRDefault="00963EFC" w:rsidP="00963EFC">
      <w:pPr>
        <w:shd w:val="clear" w:color="auto" w:fill="FFFFFF"/>
        <w:ind w:firstLine="454"/>
        <w:jc w:val="center"/>
        <w:rPr>
          <w:b/>
          <w:sz w:val="28"/>
          <w:szCs w:val="28"/>
        </w:rPr>
      </w:pPr>
      <w:r w:rsidRPr="00502D98">
        <w:rPr>
          <w:b/>
          <w:sz w:val="28"/>
          <w:szCs w:val="28"/>
        </w:rPr>
        <w:t>Литература</w:t>
      </w:r>
    </w:p>
    <w:p w:rsidR="00963EFC" w:rsidRPr="00502D98" w:rsidRDefault="00963EFC" w:rsidP="00963EFC">
      <w:pPr>
        <w:shd w:val="clear" w:color="auto" w:fill="FFFFFF"/>
        <w:ind w:firstLine="454"/>
        <w:jc w:val="both"/>
        <w:rPr>
          <w:sz w:val="28"/>
          <w:szCs w:val="28"/>
        </w:rPr>
      </w:pPr>
      <w:r w:rsidRPr="00502D98">
        <w:rPr>
          <w:b/>
          <w:bCs/>
          <w:sz w:val="28"/>
          <w:szCs w:val="28"/>
        </w:rPr>
        <w:t>Русский фольклор</w:t>
      </w:r>
    </w:p>
    <w:p w:rsidR="00963EFC" w:rsidRPr="00502D98" w:rsidRDefault="00963EFC" w:rsidP="00963EFC">
      <w:pPr>
        <w:shd w:val="clear" w:color="auto" w:fill="FFFFFF"/>
        <w:ind w:firstLine="454"/>
        <w:jc w:val="both"/>
        <w:rPr>
          <w:sz w:val="28"/>
          <w:szCs w:val="28"/>
        </w:rPr>
      </w:pPr>
      <w:r w:rsidRPr="00502D98">
        <w:rPr>
          <w:bCs/>
          <w:sz w:val="28"/>
          <w:szCs w:val="28"/>
        </w:rPr>
        <w:t>Малые жанры фольклора.</w:t>
      </w:r>
    </w:p>
    <w:p w:rsidR="00963EFC" w:rsidRPr="00502D98" w:rsidRDefault="00963EFC" w:rsidP="00963EFC">
      <w:pPr>
        <w:shd w:val="clear" w:color="auto" w:fill="FFFFFF"/>
        <w:ind w:firstLine="454"/>
        <w:jc w:val="both"/>
        <w:rPr>
          <w:sz w:val="28"/>
          <w:szCs w:val="28"/>
        </w:rPr>
      </w:pPr>
      <w:r w:rsidRPr="00502D98">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63EFC" w:rsidRPr="00502D98" w:rsidRDefault="00963EFC" w:rsidP="00963EFC">
      <w:pPr>
        <w:shd w:val="clear" w:color="auto" w:fill="FFFFFF"/>
        <w:ind w:firstLine="454"/>
        <w:jc w:val="both"/>
        <w:rPr>
          <w:sz w:val="28"/>
          <w:szCs w:val="28"/>
        </w:rPr>
      </w:pPr>
      <w:r w:rsidRPr="00502D98">
        <w:rPr>
          <w:bCs/>
          <w:sz w:val="28"/>
          <w:szCs w:val="28"/>
        </w:rPr>
        <w:t>Сказки</w:t>
      </w:r>
      <w:r w:rsidRPr="00502D98">
        <w:rPr>
          <w:b/>
          <w:bCs/>
          <w:sz w:val="28"/>
          <w:szCs w:val="28"/>
        </w:rPr>
        <w:t xml:space="preserve"> </w:t>
      </w:r>
      <w:r w:rsidRPr="00502D98">
        <w:rPr>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63EFC" w:rsidRPr="00502D98" w:rsidRDefault="00963EFC" w:rsidP="00963EFC">
      <w:pPr>
        <w:shd w:val="clear" w:color="auto" w:fill="FFFFFF"/>
        <w:ind w:firstLine="454"/>
        <w:jc w:val="both"/>
        <w:rPr>
          <w:sz w:val="28"/>
          <w:szCs w:val="28"/>
        </w:rPr>
      </w:pPr>
      <w:r w:rsidRPr="00502D98">
        <w:rPr>
          <w:sz w:val="28"/>
          <w:szCs w:val="28"/>
        </w:rPr>
        <w:t xml:space="preserve">Былина </w:t>
      </w:r>
      <w:r w:rsidRPr="00502D98">
        <w:rPr>
          <w:bCs/>
          <w:sz w:val="28"/>
          <w:szCs w:val="28"/>
        </w:rPr>
        <w:t>«Илья Муромец и Соловей-разбойник».</w:t>
      </w:r>
    </w:p>
    <w:p w:rsidR="00963EFC" w:rsidRPr="00502D98" w:rsidRDefault="00963EFC" w:rsidP="00963EFC">
      <w:pPr>
        <w:ind w:firstLine="454"/>
        <w:jc w:val="both"/>
        <w:rPr>
          <w:sz w:val="28"/>
          <w:szCs w:val="28"/>
        </w:rPr>
      </w:pPr>
      <w:r w:rsidRPr="00502D98">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63EFC" w:rsidRPr="00502D98" w:rsidRDefault="00963EFC" w:rsidP="00963EFC">
      <w:pPr>
        <w:shd w:val="clear" w:color="auto" w:fill="FFFFFF"/>
        <w:ind w:firstLine="454"/>
        <w:jc w:val="both"/>
        <w:rPr>
          <w:sz w:val="28"/>
          <w:szCs w:val="28"/>
        </w:rPr>
      </w:pPr>
      <w:r w:rsidRPr="00502D98">
        <w:rPr>
          <w:b/>
          <w:bCs/>
          <w:sz w:val="28"/>
          <w:szCs w:val="28"/>
        </w:rPr>
        <w:t>Древнерусская литература</w:t>
      </w:r>
    </w:p>
    <w:p w:rsidR="00963EFC" w:rsidRPr="00502D98" w:rsidRDefault="00963EFC" w:rsidP="00963EFC">
      <w:pPr>
        <w:shd w:val="clear" w:color="auto" w:fill="FFFFFF"/>
        <w:ind w:firstLine="454"/>
        <w:jc w:val="both"/>
        <w:rPr>
          <w:sz w:val="28"/>
          <w:szCs w:val="28"/>
        </w:rPr>
      </w:pPr>
      <w:r w:rsidRPr="00502D98">
        <w:rPr>
          <w:bCs/>
          <w:sz w:val="28"/>
          <w:szCs w:val="28"/>
        </w:rPr>
        <w:t>«Слово о полку Игореве».</w:t>
      </w:r>
    </w:p>
    <w:p w:rsidR="00963EFC" w:rsidRPr="00502D98" w:rsidRDefault="00963EFC" w:rsidP="00963EFC">
      <w:pPr>
        <w:shd w:val="clear" w:color="auto" w:fill="FFFFFF"/>
        <w:ind w:firstLine="454"/>
        <w:jc w:val="both"/>
        <w:rPr>
          <w:sz w:val="28"/>
          <w:szCs w:val="28"/>
        </w:rPr>
      </w:pPr>
      <w:r w:rsidRPr="00502D98">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63EFC" w:rsidRPr="00502D98" w:rsidRDefault="00963EFC" w:rsidP="00963EFC">
      <w:pPr>
        <w:shd w:val="clear" w:color="auto" w:fill="FFFFFF"/>
        <w:ind w:firstLine="454"/>
        <w:jc w:val="both"/>
        <w:rPr>
          <w:sz w:val="28"/>
          <w:szCs w:val="28"/>
        </w:rPr>
      </w:pPr>
      <w:r w:rsidRPr="00502D98">
        <w:rPr>
          <w:bCs/>
          <w:sz w:val="28"/>
          <w:szCs w:val="28"/>
        </w:rPr>
        <w:t>«Житие Сергия Радонежского»</w:t>
      </w:r>
      <w:r w:rsidRPr="00502D98">
        <w:rPr>
          <w:b/>
          <w:bCs/>
          <w:sz w:val="28"/>
          <w:szCs w:val="28"/>
        </w:rPr>
        <w:t xml:space="preserve"> </w:t>
      </w:r>
      <w:r w:rsidRPr="00502D98">
        <w:rPr>
          <w:sz w:val="28"/>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502D98">
        <w:rPr>
          <w:sz w:val="28"/>
          <w:szCs w:val="28"/>
        </w:rPr>
        <w:t>исторического</w:t>
      </w:r>
      <w:proofErr w:type="gramEnd"/>
      <w:r w:rsidRPr="00502D98">
        <w:rPr>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63EFC" w:rsidRPr="00502D98" w:rsidRDefault="00963EFC" w:rsidP="00963EFC">
      <w:pPr>
        <w:shd w:val="clear" w:color="auto" w:fill="FFFFFF"/>
        <w:ind w:firstLine="454"/>
        <w:jc w:val="both"/>
        <w:rPr>
          <w:sz w:val="28"/>
          <w:szCs w:val="28"/>
        </w:rPr>
      </w:pPr>
      <w:r w:rsidRPr="00502D98">
        <w:rPr>
          <w:b/>
          <w:bCs/>
          <w:sz w:val="28"/>
          <w:szCs w:val="28"/>
        </w:rPr>
        <w:t>Русская литература XVIII в.</w:t>
      </w:r>
    </w:p>
    <w:p w:rsidR="00963EFC" w:rsidRPr="00502D98" w:rsidRDefault="00963EFC" w:rsidP="00963EFC">
      <w:pPr>
        <w:shd w:val="clear" w:color="auto" w:fill="FFFFFF"/>
        <w:ind w:firstLine="454"/>
        <w:jc w:val="both"/>
        <w:rPr>
          <w:sz w:val="28"/>
          <w:szCs w:val="28"/>
        </w:rPr>
      </w:pPr>
      <w:r w:rsidRPr="00502D98">
        <w:rPr>
          <w:b/>
          <w:bCs/>
          <w:sz w:val="28"/>
          <w:szCs w:val="28"/>
        </w:rPr>
        <w:t xml:space="preserve">Д. И. Фонвизин. </w:t>
      </w:r>
      <w:r w:rsidRPr="00502D98">
        <w:rPr>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Н. М. Карамзин. </w:t>
      </w:r>
      <w:r w:rsidRPr="00502D98">
        <w:rPr>
          <w:sz w:val="28"/>
          <w:szCs w:val="28"/>
        </w:rPr>
        <w:t xml:space="preserve">Повесть </w:t>
      </w:r>
      <w:r w:rsidRPr="00502D98">
        <w:rPr>
          <w:bCs/>
          <w:sz w:val="28"/>
          <w:szCs w:val="28"/>
        </w:rPr>
        <w:t xml:space="preserve">«Бедная Лиза». </w:t>
      </w:r>
      <w:r w:rsidRPr="00502D98">
        <w:rPr>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63EFC" w:rsidRPr="00502D98" w:rsidRDefault="00963EFC" w:rsidP="00963EFC">
      <w:pPr>
        <w:shd w:val="clear" w:color="auto" w:fill="FFFFFF"/>
        <w:ind w:firstLine="454"/>
        <w:jc w:val="both"/>
        <w:rPr>
          <w:sz w:val="28"/>
          <w:szCs w:val="28"/>
        </w:rPr>
      </w:pPr>
      <w:r w:rsidRPr="00502D98">
        <w:rPr>
          <w:b/>
          <w:bCs/>
          <w:sz w:val="28"/>
          <w:szCs w:val="28"/>
        </w:rPr>
        <w:t>Г. Р. Державин.</w:t>
      </w:r>
      <w:r w:rsidRPr="00502D98">
        <w:rPr>
          <w:bCs/>
          <w:sz w:val="28"/>
          <w:szCs w:val="28"/>
        </w:rPr>
        <w:t xml:space="preserve"> </w:t>
      </w:r>
      <w:r w:rsidRPr="00502D98">
        <w:rPr>
          <w:sz w:val="28"/>
          <w:szCs w:val="28"/>
        </w:rPr>
        <w:t>Стихотворение «</w:t>
      </w:r>
      <w:r w:rsidRPr="00502D98">
        <w:rPr>
          <w:bCs/>
          <w:sz w:val="28"/>
          <w:szCs w:val="28"/>
        </w:rPr>
        <w:t>Памятник</w:t>
      </w:r>
      <w:r w:rsidRPr="00502D98">
        <w:rPr>
          <w:sz w:val="28"/>
          <w:szCs w:val="28"/>
        </w:rPr>
        <w:t>». Жизнеутверждающий характер поэзии Державина. Тема поэта и поэзии.</w:t>
      </w:r>
    </w:p>
    <w:p w:rsidR="00963EFC" w:rsidRPr="00502D98" w:rsidRDefault="00963EFC" w:rsidP="00963EFC">
      <w:pPr>
        <w:shd w:val="clear" w:color="auto" w:fill="FFFFFF"/>
        <w:ind w:firstLine="454"/>
        <w:jc w:val="both"/>
        <w:rPr>
          <w:sz w:val="28"/>
          <w:szCs w:val="28"/>
        </w:rPr>
      </w:pPr>
      <w:r w:rsidRPr="00502D98">
        <w:rPr>
          <w:b/>
          <w:bCs/>
          <w:sz w:val="28"/>
          <w:szCs w:val="28"/>
        </w:rPr>
        <w:t>Русская литература XIX в. (первая половина)</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И. А. Крылов.</w:t>
      </w:r>
      <w:r w:rsidRPr="00502D98">
        <w:rPr>
          <w:bCs/>
          <w:sz w:val="28"/>
          <w:szCs w:val="28"/>
        </w:rPr>
        <w:t xml:space="preserve"> </w:t>
      </w:r>
      <w:r w:rsidRPr="00502D98">
        <w:rPr>
          <w:sz w:val="28"/>
          <w:szCs w:val="28"/>
        </w:rPr>
        <w:t xml:space="preserve">Басни </w:t>
      </w:r>
      <w:r w:rsidRPr="00502D98">
        <w:rPr>
          <w:bCs/>
          <w:sz w:val="28"/>
          <w:szCs w:val="28"/>
        </w:rPr>
        <w:t xml:space="preserve">«Волк и Ягнёнок», «Свинья под Дубом», «Волк на псарне». </w:t>
      </w:r>
      <w:r w:rsidRPr="00502D98">
        <w:rPr>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63EFC" w:rsidRPr="00502D98" w:rsidRDefault="00963EFC" w:rsidP="00963EFC">
      <w:pPr>
        <w:shd w:val="clear" w:color="auto" w:fill="FFFFFF"/>
        <w:ind w:firstLine="454"/>
        <w:jc w:val="both"/>
        <w:rPr>
          <w:sz w:val="28"/>
          <w:szCs w:val="28"/>
        </w:rPr>
      </w:pPr>
      <w:r w:rsidRPr="00502D98">
        <w:rPr>
          <w:b/>
          <w:sz w:val="28"/>
          <w:szCs w:val="28"/>
        </w:rPr>
        <w:t>В. А. </w:t>
      </w:r>
      <w:r w:rsidRPr="00502D98">
        <w:rPr>
          <w:b/>
          <w:bCs/>
          <w:sz w:val="28"/>
          <w:szCs w:val="28"/>
        </w:rPr>
        <w:t xml:space="preserve">Жуковский. </w:t>
      </w:r>
      <w:r w:rsidRPr="00502D98">
        <w:rPr>
          <w:sz w:val="28"/>
          <w:szCs w:val="28"/>
        </w:rPr>
        <w:t xml:space="preserve">Баллада </w:t>
      </w:r>
      <w:r w:rsidRPr="00502D98">
        <w:rPr>
          <w:bCs/>
          <w:sz w:val="28"/>
          <w:szCs w:val="28"/>
        </w:rPr>
        <w:t xml:space="preserve">«Светлана». </w:t>
      </w:r>
      <w:r w:rsidRPr="00502D98">
        <w:rPr>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502D98">
        <w:rPr>
          <w:sz w:val="28"/>
          <w:szCs w:val="28"/>
        </w:rPr>
        <w:t>народно-поэтические</w:t>
      </w:r>
      <w:proofErr w:type="gramEnd"/>
      <w:r w:rsidRPr="00502D98">
        <w:rPr>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502D98">
        <w:rPr>
          <w:bCs/>
          <w:sz w:val="28"/>
          <w:szCs w:val="28"/>
        </w:rPr>
        <w:t xml:space="preserve">«Море», «Невыразимое». </w:t>
      </w:r>
      <w:r w:rsidRPr="00502D98">
        <w:rPr>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63EFC" w:rsidRPr="00502D98" w:rsidRDefault="00963EFC" w:rsidP="00963EFC">
      <w:pPr>
        <w:shd w:val="clear" w:color="auto" w:fill="FFFFFF"/>
        <w:ind w:firstLine="454"/>
        <w:jc w:val="both"/>
        <w:rPr>
          <w:sz w:val="28"/>
          <w:szCs w:val="28"/>
        </w:rPr>
      </w:pPr>
      <w:r w:rsidRPr="00502D98">
        <w:rPr>
          <w:b/>
          <w:bCs/>
          <w:sz w:val="28"/>
          <w:szCs w:val="28"/>
        </w:rPr>
        <w:t>А. С. Грибоедов.</w:t>
      </w:r>
      <w:r w:rsidRPr="00502D98">
        <w:rPr>
          <w:bCs/>
          <w:sz w:val="28"/>
          <w:szCs w:val="28"/>
        </w:rPr>
        <w:t xml:space="preserve"> </w:t>
      </w:r>
      <w:r w:rsidRPr="00502D98">
        <w:rPr>
          <w:sz w:val="28"/>
          <w:szCs w:val="28"/>
        </w:rPr>
        <w:t xml:space="preserve">Комедия </w:t>
      </w:r>
      <w:r w:rsidRPr="00502D98">
        <w:rPr>
          <w:bCs/>
          <w:sz w:val="28"/>
          <w:szCs w:val="28"/>
        </w:rPr>
        <w:t xml:space="preserve">«Горе от </w:t>
      </w:r>
      <w:r w:rsidRPr="00502D98">
        <w:rPr>
          <w:sz w:val="28"/>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502D98">
        <w:rPr>
          <w:sz w:val="28"/>
          <w:szCs w:val="28"/>
        </w:rPr>
        <w:t>фамусовской</w:t>
      </w:r>
      <w:proofErr w:type="spellEnd"/>
      <w:r w:rsidRPr="00502D98">
        <w:rPr>
          <w:sz w:val="28"/>
          <w:szCs w:val="28"/>
        </w:rPr>
        <w:t xml:space="preserve"> Москвы. Художественная функция </w:t>
      </w:r>
      <w:proofErr w:type="spellStart"/>
      <w:r w:rsidRPr="00502D98">
        <w:rPr>
          <w:sz w:val="28"/>
          <w:szCs w:val="28"/>
        </w:rPr>
        <w:t>внесценических</w:t>
      </w:r>
      <w:proofErr w:type="spellEnd"/>
      <w:r w:rsidRPr="00502D98">
        <w:rPr>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502D98">
        <w:rPr>
          <w:sz w:val="28"/>
          <w:szCs w:val="28"/>
        </w:rPr>
        <w:t>Конкретно-историческое</w:t>
      </w:r>
      <w:proofErr w:type="gramEnd"/>
      <w:r w:rsidRPr="00502D98">
        <w:rPr>
          <w:sz w:val="28"/>
          <w:szCs w:val="28"/>
        </w:rPr>
        <w:t xml:space="preserve"> и общечеловеческое в произведении. Необычность развязки, смысл финала комедии. Критика о пьесе Грибоедова.</w:t>
      </w:r>
    </w:p>
    <w:p w:rsidR="00963EFC" w:rsidRPr="00502D98" w:rsidRDefault="00963EFC" w:rsidP="00963EFC">
      <w:pPr>
        <w:shd w:val="clear" w:color="auto" w:fill="FFFFFF"/>
        <w:ind w:firstLine="454"/>
        <w:jc w:val="both"/>
        <w:rPr>
          <w:sz w:val="28"/>
          <w:szCs w:val="28"/>
        </w:rPr>
      </w:pPr>
      <w:r w:rsidRPr="00502D98">
        <w:rPr>
          <w:b/>
          <w:bCs/>
          <w:sz w:val="28"/>
          <w:szCs w:val="28"/>
        </w:rPr>
        <w:t>А. С. Пушкин.</w:t>
      </w:r>
      <w:r w:rsidRPr="00502D98">
        <w:rPr>
          <w:bCs/>
          <w:sz w:val="28"/>
          <w:szCs w:val="28"/>
        </w:rPr>
        <w:t xml:space="preserve"> </w:t>
      </w:r>
      <w:proofErr w:type="gramStart"/>
      <w:r w:rsidRPr="00502D98">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502D98">
        <w:rPr>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502D98">
        <w:rPr>
          <w:sz w:val="28"/>
          <w:szCs w:val="28"/>
        </w:rPr>
        <w:t>I</w:t>
      </w:r>
      <w:proofErr w:type="gramEnd"/>
      <w:r w:rsidRPr="00502D98">
        <w:rPr>
          <w:sz w:val="28"/>
          <w:szCs w:val="28"/>
        </w:rPr>
        <w:t xml:space="preserve">Х—ХХ вв. </w:t>
      </w:r>
    </w:p>
    <w:p w:rsidR="00963EFC" w:rsidRPr="00502D98" w:rsidRDefault="00963EFC" w:rsidP="00963EFC">
      <w:pPr>
        <w:shd w:val="clear" w:color="auto" w:fill="FFFFFF"/>
        <w:ind w:firstLine="454"/>
        <w:jc w:val="both"/>
        <w:rPr>
          <w:sz w:val="28"/>
          <w:szCs w:val="28"/>
        </w:rPr>
      </w:pPr>
      <w:r w:rsidRPr="00502D98">
        <w:rPr>
          <w:sz w:val="28"/>
          <w:szCs w:val="28"/>
        </w:rPr>
        <w:t xml:space="preserve">Баллада </w:t>
      </w:r>
      <w:r w:rsidRPr="00502D98">
        <w:rPr>
          <w:bCs/>
          <w:sz w:val="28"/>
          <w:szCs w:val="28"/>
        </w:rPr>
        <w:t xml:space="preserve">«Песнь о вещем Олеге». </w:t>
      </w:r>
      <w:r w:rsidRPr="00502D98">
        <w:rPr>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63EFC" w:rsidRPr="00502D98" w:rsidRDefault="00963EFC" w:rsidP="00963EFC">
      <w:pPr>
        <w:shd w:val="clear" w:color="auto" w:fill="FFFFFF"/>
        <w:ind w:firstLine="454"/>
        <w:jc w:val="both"/>
        <w:rPr>
          <w:sz w:val="28"/>
          <w:szCs w:val="28"/>
        </w:rPr>
      </w:pPr>
      <w:r w:rsidRPr="00502D98">
        <w:rPr>
          <w:sz w:val="28"/>
          <w:szCs w:val="28"/>
        </w:rPr>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63EFC" w:rsidRPr="00502D98" w:rsidRDefault="00963EFC" w:rsidP="00963EFC">
      <w:pPr>
        <w:shd w:val="clear" w:color="auto" w:fill="FFFFFF"/>
        <w:ind w:firstLine="454"/>
        <w:jc w:val="both"/>
        <w:rPr>
          <w:sz w:val="28"/>
          <w:szCs w:val="28"/>
        </w:rPr>
      </w:pPr>
      <w:r w:rsidRPr="00502D98">
        <w:rPr>
          <w:sz w:val="28"/>
          <w:szCs w:val="28"/>
        </w:rPr>
        <w:t xml:space="preserve">Роман </w:t>
      </w:r>
      <w:r w:rsidRPr="00502D98">
        <w:rPr>
          <w:bCs/>
          <w:sz w:val="28"/>
          <w:szCs w:val="28"/>
        </w:rPr>
        <w:t xml:space="preserve">«Капитанская дочка». </w:t>
      </w:r>
      <w:r w:rsidRPr="00502D98">
        <w:rPr>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63EFC" w:rsidRPr="00502D98" w:rsidRDefault="00963EFC" w:rsidP="00963EFC">
      <w:pPr>
        <w:shd w:val="clear" w:color="auto" w:fill="FFFFFF"/>
        <w:ind w:firstLine="454"/>
        <w:jc w:val="both"/>
        <w:rPr>
          <w:sz w:val="28"/>
          <w:szCs w:val="28"/>
        </w:rPr>
      </w:pPr>
      <w:r w:rsidRPr="00502D98">
        <w:rPr>
          <w:sz w:val="28"/>
          <w:szCs w:val="28"/>
        </w:rPr>
        <w:t xml:space="preserve">Повесть </w:t>
      </w:r>
      <w:r w:rsidRPr="00502D98">
        <w:rPr>
          <w:bCs/>
          <w:sz w:val="28"/>
          <w:szCs w:val="28"/>
        </w:rPr>
        <w:t xml:space="preserve">«Станционный смотритель». </w:t>
      </w:r>
      <w:r w:rsidRPr="00502D98">
        <w:rPr>
          <w:sz w:val="28"/>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502D98">
        <w:rPr>
          <w:sz w:val="28"/>
          <w:szCs w:val="28"/>
        </w:rPr>
        <w:t>Трагическое</w:t>
      </w:r>
      <w:proofErr w:type="gramEnd"/>
      <w:r w:rsidRPr="00502D98">
        <w:rPr>
          <w:sz w:val="28"/>
          <w:szCs w:val="28"/>
        </w:rPr>
        <w:t xml:space="preserve"> и гуманистическое в повести.</w:t>
      </w:r>
    </w:p>
    <w:p w:rsidR="00963EFC" w:rsidRPr="00502D98" w:rsidRDefault="00963EFC" w:rsidP="00963EFC">
      <w:pPr>
        <w:shd w:val="clear" w:color="auto" w:fill="FFFFFF"/>
        <w:ind w:firstLine="454"/>
        <w:jc w:val="both"/>
        <w:rPr>
          <w:sz w:val="28"/>
          <w:szCs w:val="28"/>
        </w:rPr>
      </w:pPr>
      <w:r w:rsidRPr="00502D98">
        <w:rPr>
          <w:sz w:val="28"/>
          <w:szCs w:val="28"/>
        </w:rPr>
        <w:t xml:space="preserve">Роман в стихах </w:t>
      </w:r>
      <w:r w:rsidRPr="00502D98">
        <w:rPr>
          <w:bCs/>
          <w:sz w:val="28"/>
          <w:szCs w:val="28"/>
        </w:rPr>
        <w:t xml:space="preserve">«Евгений Онегин». </w:t>
      </w:r>
      <w:r w:rsidRPr="00502D98">
        <w:rPr>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502D98">
        <w:rPr>
          <w:sz w:val="28"/>
          <w:szCs w:val="28"/>
        </w:rPr>
        <w:t>Типическое</w:t>
      </w:r>
      <w:proofErr w:type="gramEnd"/>
      <w:r w:rsidRPr="00502D98">
        <w:rPr>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502D98">
        <w:rPr>
          <w:sz w:val="28"/>
          <w:szCs w:val="28"/>
        </w:rPr>
        <w:t>Онегинская</w:t>
      </w:r>
      <w:proofErr w:type="spellEnd"/>
      <w:r w:rsidRPr="00502D98">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63EFC" w:rsidRPr="00502D98" w:rsidRDefault="00963EFC" w:rsidP="00963EFC">
      <w:pPr>
        <w:shd w:val="clear" w:color="auto" w:fill="FFFFFF"/>
        <w:ind w:firstLine="454"/>
        <w:jc w:val="both"/>
        <w:rPr>
          <w:sz w:val="28"/>
          <w:szCs w:val="28"/>
        </w:rPr>
      </w:pPr>
      <w:r w:rsidRPr="00502D98">
        <w:rPr>
          <w:sz w:val="28"/>
          <w:szCs w:val="28"/>
        </w:rPr>
        <w:t xml:space="preserve">Трагедия </w:t>
      </w:r>
      <w:r w:rsidRPr="00502D98">
        <w:rPr>
          <w:bCs/>
          <w:sz w:val="28"/>
          <w:szCs w:val="28"/>
        </w:rPr>
        <w:t xml:space="preserve">«Моцарт и Сальери». </w:t>
      </w:r>
      <w:r w:rsidRPr="00502D98">
        <w:rPr>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М. Ю. Лермонтов. </w:t>
      </w:r>
      <w:proofErr w:type="gramStart"/>
      <w:r w:rsidRPr="00502D98">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63EFC" w:rsidRPr="00502D98" w:rsidRDefault="00963EFC" w:rsidP="00963EFC">
      <w:pPr>
        <w:ind w:firstLine="454"/>
        <w:jc w:val="both"/>
        <w:rPr>
          <w:sz w:val="28"/>
          <w:szCs w:val="28"/>
        </w:rPr>
      </w:pPr>
      <w:r w:rsidRPr="00502D98">
        <w:rPr>
          <w:sz w:val="28"/>
          <w:szCs w:val="28"/>
        </w:rPr>
        <w:lastRenderedPageBreak/>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502D98">
        <w:rPr>
          <w:sz w:val="28"/>
          <w:szCs w:val="28"/>
        </w:rPr>
        <w:t>лермонтовской</w:t>
      </w:r>
      <w:proofErr w:type="spellEnd"/>
      <w:r w:rsidRPr="00502D98">
        <w:rPr>
          <w:sz w:val="28"/>
          <w:szCs w:val="28"/>
        </w:rPr>
        <w:t xml:space="preserve"> поэзии. Тема Родины, поэта и поэзии. Романтизм и реализм в лирике поэта.</w:t>
      </w:r>
    </w:p>
    <w:p w:rsidR="00963EFC" w:rsidRPr="00502D98" w:rsidRDefault="00963EFC" w:rsidP="00963EFC">
      <w:pPr>
        <w:shd w:val="clear" w:color="auto" w:fill="FFFFFF"/>
        <w:ind w:firstLine="454"/>
        <w:jc w:val="both"/>
        <w:rPr>
          <w:sz w:val="28"/>
          <w:szCs w:val="28"/>
        </w:rPr>
      </w:pPr>
      <w:r w:rsidRPr="00502D98">
        <w:rPr>
          <w:sz w:val="28"/>
          <w:szCs w:val="28"/>
        </w:rPr>
        <w:t xml:space="preserve">Стихотворение </w:t>
      </w:r>
      <w:r w:rsidRPr="00502D98">
        <w:rPr>
          <w:bCs/>
          <w:sz w:val="28"/>
          <w:szCs w:val="28"/>
        </w:rPr>
        <w:t xml:space="preserve">«Бородино». </w:t>
      </w:r>
      <w:r w:rsidRPr="00502D98">
        <w:rPr>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63EFC" w:rsidRPr="00502D98" w:rsidRDefault="00963EFC" w:rsidP="00963EFC">
      <w:pPr>
        <w:shd w:val="clear" w:color="auto" w:fill="FFFFFF"/>
        <w:ind w:firstLine="454"/>
        <w:jc w:val="both"/>
        <w:rPr>
          <w:sz w:val="28"/>
          <w:szCs w:val="28"/>
        </w:rPr>
      </w:pPr>
      <w:r w:rsidRPr="00502D98">
        <w:rPr>
          <w:sz w:val="28"/>
          <w:szCs w:val="28"/>
        </w:rPr>
        <w:t xml:space="preserve">Поэма </w:t>
      </w:r>
      <w:r w:rsidRPr="00502D98">
        <w:rPr>
          <w:bCs/>
          <w:sz w:val="28"/>
          <w:szCs w:val="28"/>
        </w:rPr>
        <w:t>«</w:t>
      </w:r>
      <w:proofErr w:type="gramStart"/>
      <w:r w:rsidRPr="00502D98">
        <w:rPr>
          <w:bCs/>
          <w:sz w:val="28"/>
          <w:szCs w:val="28"/>
        </w:rPr>
        <w:t>Песня про царя</w:t>
      </w:r>
      <w:proofErr w:type="gramEnd"/>
      <w:r w:rsidRPr="00502D98">
        <w:rPr>
          <w:bCs/>
          <w:sz w:val="28"/>
          <w:szCs w:val="28"/>
        </w:rPr>
        <w:t xml:space="preserve"> Ивана Васильевича, молодого опричника и удалого купца Калашникова». </w:t>
      </w:r>
      <w:r w:rsidRPr="00502D98">
        <w:rPr>
          <w:sz w:val="28"/>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502D98">
        <w:rPr>
          <w:sz w:val="28"/>
          <w:szCs w:val="28"/>
        </w:rPr>
        <w:t>Кирибеевичем</w:t>
      </w:r>
      <w:proofErr w:type="spellEnd"/>
      <w:r w:rsidRPr="00502D98">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63EFC" w:rsidRPr="00502D98" w:rsidRDefault="00963EFC" w:rsidP="00963EFC">
      <w:pPr>
        <w:shd w:val="clear" w:color="auto" w:fill="FFFFFF"/>
        <w:ind w:firstLine="454"/>
        <w:jc w:val="both"/>
        <w:rPr>
          <w:sz w:val="28"/>
          <w:szCs w:val="28"/>
        </w:rPr>
      </w:pPr>
      <w:r w:rsidRPr="00502D98">
        <w:rPr>
          <w:sz w:val="28"/>
          <w:szCs w:val="28"/>
        </w:rPr>
        <w:t xml:space="preserve">Поэма </w:t>
      </w:r>
      <w:r w:rsidRPr="00502D98">
        <w:rPr>
          <w:bCs/>
          <w:sz w:val="28"/>
          <w:szCs w:val="28"/>
        </w:rPr>
        <w:t xml:space="preserve">«Мцыри». </w:t>
      </w:r>
      <w:r w:rsidRPr="00502D98">
        <w:rPr>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63EFC" w:rsidRPr="00502D98" w:rsidRDefault="00963EFC" w:rsidP="00963EFC">
      <w:pPr>
        <w:shd w:val="clear" w:color="auto" w:fill="FFFFFF"/>
        <w:ind w:firstLine="454"/>
        <w:jc w:val="both"/>
        <w:rPr>
          <w:sz w:val="28"/>
          <w:szCs w:val="28"/>
        </w:rPr>
      </w:pPr>
      <w:r w:rsidRPr="00502D98">
        <w:rPr>
          <w:sz w:val="28"/>
          <w:szCs w:val="28"/>
        </w:rPr>
        <w:t xml:space="preserve">Роман </w:t>
      </w:r>
      <w:r w:rsidRPr="00502D98">
        <w:rPr>
          <w:bCs/>
          <w:sz w:val="28"/>
          <w:szCs w:val="28"/>
        </w:rPr>
        <w:t xml:space="preserve">«Герой нашего времени». </w:t>
      </w:r>
      <w:r w:rsidRPr="00502D98">
        <w:rPr>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63EFC" w:rsidRPr="00502D98" w:rsidRDefault="00963EFC" w:rsidP="00963EFC">
      <w:pPr>
        <w:shd w:val="clear" w:color="auto" w:fill="FFFFFF"/>
        <w:tabs>
          <w:tab w:val="left" w:pos="2460"/>
        </w:tabs>
        <w:ind w:firstLine="454"/>
        <w:jc w:val="both"/>
        <w:rPr>
          <w:sz w:val="28"/>
          <w:szCs w:val="28"/>
        </w:rPr>
      </w:pPr>
      <w:r w:rsidRPr="00502D98">
        <w:rPr>
          <w:b/>
          <w:bCs/>
          <w:sz w:val="28"/>
          <w:szCs w:val="28"/>
        </w:rPr>
        <w:t>Н. В. Гоголь.</w:t>
      </w:r>
      <w:r w:rsidRPr="00502D98">
        <w:rPr>
          <w:bCs/>
          <w:sz w:val="28"/>
          <w:szCs w:val="28"/>
        </w:rPr>
        <w:t xml:space="preserve"> </w:t>
      </w:r>
      <w:r w:rsidRPr="00502D98">
        <w:rPr>
          <w:sz w:val="28"/>
          <w:szCs w:val="28"/>
        </w:rPr>
        <w:t xml:space="preserve">Повесть </w:t>
      </w:r>
      <w:r w:rsidRPr="00502D98">
        <w:rPr>
          <w:bCs/>
          <w:sz w:val="28"/>
          <w:szCs w:val="28"/>
        </w:rPr>
        <w:t xml:space="preserve">«Ночь перед Рождеством». </w:t>
      </w:r>
      <w:r w:rsidRPr="00502D98">
        <w:rPr>
          <w:sz w:val="28"/>
          <w:szCs w:val="28"/>
        </w:rPr>
        <w:t xml:space="preserve">Поэтизация картин народной жизни (праздники, обряды, гулянья). Герои повести. Кузнец </w:t>
      </w:r>
      <w:proofErr w:type="spellStart"/>
      <w:r w:rsidRPr="00502D98">
        <w:rPr>
          <w:sz w:val="28"/>
          <w:szCs w:val="28"/>
        </w:rPr>
        <w:t>Вакула</w:t>
      </w:r>
      <w:proofErr w:type="spellEnd"/>
      <w:r w:rsidRPr="00502D98">
        <w:rPr>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502D98">
        <w:rPr>
          <w:sz w:val="28"/>
          <w:szCs w:val="28"/>
        </w:rPr>
        <w:t>Реальное</w:t>
      </w:r>
      <w:proofErr w:type="gramEnd"/>
      <w:r w:rsidRPr="00502D98">
        <w:rPr>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63EFC" w:rsidRPr="00502D98" w:rsidRDefault="00963EFC" w:rsidP="00963EFC">
      <w:pPr>
        <w:shd w:val="clear" w:color="auto" w:fill="FFFFFF"/>
        <w:ind w:firstLine="454"/>
        <w:jc w:val="both"/>
        <w:rPr>
          <w:sz w:val="28"/>
          <w:szCs w:val="28"/>
        </w:rPr>
      </w:pPr>
      <w:r w:rsidRPr="00502D98">
        <w:rPr>
          <w:sz w:val="28"/>
          <w:szCs w:val="28"/>
        </w:rPr>
        <w:t xml:space="preserve">Повесть </w:t>
      </w:r>
      <w:r w:rsidRPr="00502D98">
        <w:rPr>
          <w:bCs/>
          <w:sz w:val="28"/>
          <w:szCs w:val="28"/>
        </w:rPr>
        <w:t xml:space="preserve">«Тарас Бульба». </w:t>
      </w:r>
      <w:r w:rsidRPr="00502D98">
        <w:rPr>
          <w:sz w:val="28"/>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w:t>
      </w:r>
      <w:r w:rsidRPr="00502D98">
        <w:rPr>
          <w:sz w:val="28"/>
          <w:szCs w:val="28"/>
        </w:rPr>
        <w:lastRenderedPageBreak/>
        <w:t xml:space="preserve">и </w:t>
      </w:r>
      <w:proofErr w:type="spellStart"/>
      <w:r w:rsidRPr="00502D98">
        <w:rPr>
          <w:sz w:val="28"/>
          <w:szCs w:val="28"/>
        </w:rPr>
        <w:t>Андрий</w:t>
      </w:r>
      <w:proofErr w:type="spellEnd"/>
      <w:r w:rsidRPr="00502D98">
        <w:rPr>
          <w:sz w:val="28"/>
          <w:szCs w:val="28"/>
        </w:rPr>
        <w:t>). Борьба долга и чувства в душах героев. Роль детали в раскрытии характеров героев. Смысл финала повести.</w:t>
      </w:r>
    </w:p>
    <w:p w:rsidR="00963EFC" w:rsidRPr="00502D98" w:rsidRDefault="00963EFC" w:rsidP="00963EFC">
      <w:pPr>
        <w:shd w:val="clear" w:color="auto" w:fill="FFFFFF"/>
        <w:ind w:firstLine="454"/>
        <w:jc w:val="both"/>
        <w:rPr>
          <w:sz w:val="28"/>
          <w:szCs w:val="28"/>
        </w:rPr>
      </w:pPr>
      <w:r w:rsidRPr="00502D98">
        <w:rPr>
          <w:sz w:val="28"/>
          <w:szCs w:val="28"/>
        </w:rPr>
        <w:t xml:space="preserve">Повесть </w:t>
      </w:r>
      <w:r w:rsidRPr="00502D98">
        <w:rPr>
          <w:bCs/>
          <w:sz w:val="28"/>
          <w:szCs w:val="28"/>
        </w:rPr>
        <w:t xml:space="preserve">«Шинель». </w:t>
      </w:r>
      <w:r w:rsidRPr="00502D98">
        <w:rPr>
          <w:sz w:val="28"/>
          <w:szCs w:val="28"/>
        </w:rPr>
        <w:t xml:space="preserve">Развитие образа «маленького человека» в русской литературе. Потеря Акакием Акакиевичем </w:t>
      </w:r>
      <w:proofErr w:type="spellStart"/>
      <w:r w:rsidRPr="00502D98">
        <w:rPr>
          <w:sz w:val="28"/>
          <w:szCs w:val="28"/>
        </w:rPr>
        <w:t>Башмачкиным</w:t>
      </w:r>
      <w:proofErr w:type="spellEnd"/>
      <w:r w:rsidRPr="00502D98">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63EFC" w:rsidRPr="00502D98" w:rsidRDefault="00963EFC" w:rsidP="00963EFC">
      <w:pPr>
        <w:shd w:val="clear" w:color="auto" w:fill="FFFFFF"/>
        <w:ind w:firstLine="454"/>
        <w:jc w:val="both"/>
        <w:rPr>
          <w:sz w:val="28"/>
          <w:szCs w:val="28"/>
        </w:rPr>
      </w:pPr>
      <w:r w:rsidRPr="00502D98">
        <w:rPr>
          <w:sz w:val="28"/>
          <w:szCs w:val="28"/>
        </w:rPr>
        <w:t xml:space="preserve">Комедия </w:t>
      </w:r>
      <w:r w:rsidRPr="00502D98">
        <w:rPr>
          <w:bCs/>
          <w:sz w:val="28"/>
          <w:szCs w:val="28"/>
        </w:rPr>
        <w:t xml:space="preserve">«Ревизор». </w:t>
      </w:r>
      <w:r w:rsidRPr="00502D98">
        <w:rPr>
          <w:sz w:val="28"/>
          <w:szCs w:val="28"/>
        </w:rPr>
        <w:t>История создания комед</w:t>
      </w:r>
      <w:proofErr w:type="gramStart"/>
      <w:r w:rsidRPr="00502D98">
        <w:rPr>
          <w:sz w:val="28"/>
          <w:szCs w:val="28"/>
        </w:rPr>
        <w:t>ии и её</w:t>
      </w:r>
      <w:proofErr w:type="gramEnd"/>
      <w:r w:rsidRPr="00502D98">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02D98">
        <w:rPr>
          <w:sz w:val="28"/>
          <w:szCs w:val="28"/>
        </w:rPr>
        <w:t>Хлестаковщина</w:t>
      </w:r>
      <w:proofErr w:type="gramEnd"/>
      <w:r w:rsidRPr="00502D98">
        <w:rPr>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63EFC" w:rsidRPr="00502D98" w:rsidRDefault="00963EFC" w:rsidP="00963EFC">
      <w:pPr>
        <w:shd w:val="clear" w:color="auto" w:fill="FFFFFF"/>
        <w:ind w:firstLine="454"/>
        <w:jc w:val="both"/>
        <w:rPr>
          <w:sz w:val="28"/>
          <w:szCs w:val="28"/>
        </w:rPr>
      </w:pPr>
      <w:r w:rsidRPr="00502D98">
        <w:rPr>
          <w:sz w:val="28"/>
          <w:szCs w:val="28"/>
        </w:rPr>
        <w:t xml:space="preserve">Поэма </w:t>
      </w:r>
      <w:r w:rsidRPr="00502D98">
        <w:rPr>
          <w:bCs/>
          <w:sz w:val="28"/>
          <w:szCs w:val="28"/>
        </w:rPr>
        <w:t xml:space="preserve">«Мёртвые души». </w:t>
      </w:r>
      <w:r w:rsidRPr="00502D98">
        <w:rPr>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63EFC" w:rsidRPr="00502D98" w:rsidRDefault="00963EFC" w:rsidP="00963EFC">
      <w:pPr>
        <w:shd w:val="clear" w:color="auto" w:fill="FFFFFF"/>
        <w:ind w:firstLine="454"/>
        <w:jc w:val="both"/>
        <w:rPr>
          <w:sz w:val="28"/>
          <w:szCs w:val="28"/>
        </w:rPr>
      </w:pPr>
      <w:r w:rsidRPr="00502D98">
        <w:rPr>
          <w:b/>
          <w:bCs/>
          <w:sz w:val="28"/>
          <w:szCs w:val="28"/>
        </w:rPr>
        <w:t>Русская литература XIX в. (вторая половина)</w:t>
      </w:r>
    </w:p>
    <w:p w:rsidR="00963EFC" w:rsidRPr="00502D98" w:rsidRDefault="00963EFC" w:rsidP="00963EFC">
      <w:pPr>
        <w:shd w:val="clear" w:color="auto" w:fill="FFFFFF"/>
        <w:ind w:firstLine="454"/>
        <w:jc w:val="both"/>
        <w:rPr>
          <w:sz w:val="28"/>
          <w:szCs w:val="28"/>
        </w:rPr>
      </w:pPr>
      <w:r w:rsidRPr="00502D98">
        <w:rPr>
          <w:b/>
          <w:bCs/>
          <w:sz w:val="28"/>
          <w:szCs w:val="28"/>
        </w:rPr>
        <w:t xml:space="preserve">Ф. И. Тютчев. </w:t>
      </w:r>
      <w:r w:rsidRPr="00502D98">
        <w:rPr>
          <w:sz w:val="28"/>
          <w:szCs w:val="28"/>
        </w:rPr>
        <w:t xml:space="preserve">Стихотворения </w:t>
      </w:r>
      <w:r w:rsidRPr="00502D98">
        <w:rPr>
          <w:b/>
          <w:bCs/>
          <w:sz w:val="28"/>
          <w:szCs w:val="28"/>
        </w:rPr>
        <w:t>«</w:t>
      </w:r>
      <w:r w:rsidRPr="00502D98">
        <w:rPr>
          <w:bCs/>
          <w:sz w:val="28"/>
          <w:szCs w:val="28"/>
        </w:rPr>
        <w:t xml:space="preserve">Весенняя гроза», «Есть в осени первоначальной…», «С поляны коршун поднялся…», «Фонтан». </w:t>
      </w:r>
      <w:r w:rsidRPr="00502D98">
        <w:rPr>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63EFC" w:rsidRPr="00502D98" w:rsidRDefault="00963EFC" w:rsidP="00963EFC">
      <w:pPr>
        <w:shd w:val="clear" w:color="auto" w:fill="FFFFFF"/>
        <w:ind w:firstLine="454"/>
        <w:jc w:val="both"/>
        <w:rPr>
          <w:sz w:val="28"/>
          <w:szCs w:val="28"/>
        </w:rPr>
      </w:pPr>
      <w:r w:rsidRPr="00502D98">
        <w:rPr>
          <w:b/>
          <w:sz w:val="28"/>
          <w:szCs w:val="28"/>
        </w:rPr>
        <w:t>А. А.</w:t>
      </w:r>
      <w:r w:rsidRPr="00502D98">
        <w:rPr>
          <w:sz w:val="28"/>
          <w:szCs w:val="28"/>
        </w:rPr>
        <w:t> </w:t>
      </w:r>
      <w:r w:rsidRPr="00502D98">
        <w:rPr>
          <w:b/>
          <w:bCs/>
          <w:sz w:val="28"/>
          <w:szCs w:val="28"/>
        </w:rPr>
        <w:t xml:space="preserve">Фет. </w:t>
      </w:r>
      <w:r w:rsidRPr="00502D98">
        <w:rPr>
          <w:sz w:val="28"/>
          <w:szCs w:val="28"/>
        </w:rPr>
        <w:t xml:space="preserve">Стихотворения </w:t>
      </w:r>
      <w:r w:rsidRPr="00502D98">
        <w:rPr>
          <w:bCs/>
          <w:sz w:val="28"/>
          <w:szCs w:val="28"/>
        </w:rPr>
        <w:t xml:space="preserve">«Я пришел к тебе с приветом…», «Учись у них — у дуба, у берёзы…». </w:t>
      </w:r>
      <w:r w:rsidRPr="00502D98">
        <w:rPr>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И. С. Тургенев. </w:t>
      </w:r>
      <w:r w:rsidRPr="00502D98">
        <w:rPr>
          <w:sz w:val="28"/>
          <w:szCs w:val="28"/>
        </w:rPr>
        <w:t xml:space="preserve">Повесть </w:t>
      </w:r>
      <w:r w:rsidRPr="00502D98">
        <w:rPr>
          <w:bCs/>
          <w:sz w:val="28"/>
          <w:szCs w:val="28"/>
        </w:rPr>
        <w:t xml:space="preserve">«Муму». </w:t>
      </w:r>
      <w:r w:rsidRPr="00502D98">
        <w:rPr>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63EFC" w:rsidRPr="00502D98" w:rsidRDefault="00963EFC" w:rsidP="00963EFC">
      <w:pPr>
        <w:shd w:val="clear" w:color="auto" w:fill="FFFFFF"/>
        <w:ind w:firstLine="454"/>
        <w:jc w:val="both"/>
        <w:rPr>
          <w:sz w:val="28"/>
          <w:szCs w:val="28"/>
        </w:rPr>
      </w:pPr>
      <w:r w:rsidRPr="00502D98">
        <w:rPr>
          <w:sz w:val="28"/>
          <w:szCs w:val="28"/>
        </w:rPr>
        <w:t xml:space="preserve">Рассказ </w:t>
      </w:r>
      <w:r w:rsidRPr="00502D98">
        <w:rPr>
          <w:bCs/>
          <w:sz w:val="28"/>
          <w:szCs w:val="28"/>
        </w:rPr>
        <w:t xml:space="preserve">«Певцы». </w:t>
      </w:r>
      <w:r w:rsidRPr="00502D98">
        <w:rPr>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963EFC" w:rsidRPr="00502D98" w:rsidRDefault="00963EFC" w:rsidP="00963EFC">
      <w:pPr>
        <w:shd w:val="clear" w:color="auto" w:fill="FFFFFF"/>
        <w:ind w:firstLine="454"/>
        <w:jc w:val="both"/>
        <w:rPr>
          <w:sz w:val="28"/>
          <w:szCs w:val="28"/>
        </w:rPr>
      </w:pPr>
      <w:r w:rsidRPr="00502D98">
        <w:rPr>
          <w:sz w:val="28"/>
          <w:szCs w:val="28"/>
        </w:rPr>
        <w:t xml:space="preserve">Стихотворение в прозе </w:t>
      </w:r>
      <w:r w:rsidRPr="00502D98">
        <w:rPr>
          <w:bCs/>
          <w:sz w:val="28"/>
          <w:szCs w:val="28"/>
        </w:rPr>
        <w:t xml:space="preserve">«Русский язык», «Два богача». </w:t>
      </w:r>
      <w:r w:rsidRPr="00502D98">
        <w:rPr>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Н. А. Некрасов. </w:t>
      </w:r>
      <w:r w:rsidRPr="00502D98">
        <w:rPr>
          <w:sz w:val="28"/>
          <w:szCs w:val="28"/>
        </w:rPr>
        <w:t xml:space="preserve">Стихотворение </w:t>
      </w:r>
      <w:r w:rsidRPr="00502D98">
        <w:rPr>
          <w:bCs/>
          <w:sz w:val="28"/>
          <w:szCs w:val="28"/>
        </w:rPr>
        <w:t xml:space="preserve">«Крестьянские дети». </w:t>
      </w:r>
      <w:r w:rsidRPr="00502D98">
        <w:rPr>
          <w:sz w:val="28"/>
          <w:szCs w:val="28"/>
        </w:rPr>
        <w:t xml:space="preserve">Изображение жизни простого народа. Образы крестьянских детей и средства их создания. Речевая </w:t>
      </w:r>
      <w:r w:rsidRPr="00502D98">
        <w:rPr>
          <w:sz w:val="28"/>
          <w:szCs w:val="28"/>
        </w:rPr>
        <w:lastRenderedPageBreak/>
        <w:t>характеристика. Особенности ритмической организации. Роль диалогов в стихотворении. Авторское отношение к героям.</w:t>
      </w:r>
    </w:p>
    <w:p w:rsidR="00963EFC" w:rsidRPr="00502D98" w:rsidRDefault="00963EFC" w:rsidP="00963EFC">
      <w:pPr>
        <w:shd w:val="clear" w:color="auto" w:fill="FFFFFF"/>
        <w:ind w:firstLine="454"/>
        <w:jc w:val="both"/>
        <w:rPr>
          <w:sz w:val="28"/>
          <w:szCs w:val="28"/>
        </w:rPr>
      </w:pPr>
      <w:r w:rsidRPr="00502D98">
        <w:rPr>
          <w:b/>
          <w:bCs/>
          <w:sz w:val="28"/>
          <w:szCs w:val="28"/>
        </w:rPr>
        <w:t xml:space="preserve">Л. Н. Толстой. </w:t>
      </w:r>
      <w:r w:rsidRPr="00502D98">
        <w:rPr>
          <w:sz w:val="28"/>
          <w:szCs w:val="28"/>
        </w:rPr>
        <w:t xml:space="preserve">Рассказ </w:t>
      </w:r>
      <w:r w:rsidRPr="00502D98">
        <w:rPr>
          <w:bCs/>
          <w:sz w:val="28"/>
          <w:szCs w:val="28"/>
        </w:rPr>
        <w:t xml:space="preserve">«Кавказский пленник». </w:t>
      </w:r>
      <w:r w:rsidRPr="00502D98">
        <w:rPr>
          <w:sz w:val="28"/>
          <w:szCs w:val="28"/>
        </w:rPr>
        <w:t xml:space="preserve">Историческая основа и сюжет рассказа. Основные эпизоды. Жилин и </w:t>
      </w:r>
      <w:proofErr w:type="spellStart"/>
      <w:r w:rsidRPr="00502D98">
        <w:rPr>
          <w:sz w:val="28"/>
          <w:szCs w:val="28"/>
        </w:rPr>
        <w:t>Костылин</w:t>
      </w:r>
      <w:proofErr w:type="spellEnd"/>
      <w:r w:rsidRPr="00502D98">
        <w:rPr>
          <w:sz w:val="28"/>
          <w:szCs w:val="28"/>
        </w:rPr>
        <w:t xml:space="preserve"> как два разных характера. Судьбы Жилина и </w:t>
      </w:r>
      <w:proofErr w:type="spellStart"/>
      <w:r w:rsidRPr="00502D98">
        <w:rPr>
          <w:sz w:val="28"/>
          <w:szCs w:val="28"/>
        </w:rPr>
        <w:t>Костылина</w:t>
      </w:r>
      <w:proofErr w:type="spellEnd"/>
      <w:r w:rsidRPr="00502D98">
        <w:rPr>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63EFC" w:rsidRPr="00502D98" w:rsidRDefault="00963EFC" w:rsidP="00963EFC">
      <w:pPr>
        <w:shd w:val="clear" w:color="auto" w:fill="FFFFFF"/>
        <w:ind w:firstLine="454"/>
        <w:jc w:val="both"/>
        <w:rPr>
          <w:sz w:val="28"/>
          <w:szCs w:val="28"/>
        </w:rPr>
      </w:pPr>
      <w:r w:rsidRPr="00502D98">
        <w:rPr>
          <w:b/>
          <w:bCs/>
          <w:sz w:val="28"/>
          <w:szCs w:val="28"/>
        </w:rPr>
        <w:t xml:space="preserve">А. П. Чехов. </w:t>
      </w:r>
      <w:r w:rsidRPr="00502D98">
        <w:rPr>
          <w:sz w:val="28"/>
          <w:szCs w:val="28"/>
        </w:rPr>
        <w:t xml:space="preserve">Рассказы </w:t>
      </w:r>
      <w:r w:rsidRPr="00502D98">
        <w:rPr>
          <w:bCs/>
          <w:sz w:val="28"/>
          <w:szCs w:val="28"/>
        </w:rPr>
        <w:t xml:space="preserve">«Толстый и тонкий», «Хамелеон», «Смерть чиновника». </w:t>
      </w:r>
      <w:r w:rsidRPr="00502D98">
        <w:rPr>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63EFC" w:rsidRPr="00502D98" w:rsidRDefault="00963EFC" w:rsidP="00963EFC">
      <w:pPr>
        <w:shd w:val="clear" w:color="auto" w:fill="FFFFFF"/>
        <w:ind w:firstLine="454"/>
        <w:jc w:val="both"/>
        <w:rPr>
          <w:sz w:val="28"/>
          <w:szCs w:val="28"/>
        </w:rPr>
      </w:pPr>
      <w:r w:rsidRPr="00502D98">
        <w:rPr>
          <w:b/>
          <w:bCs/>
          <w:sz w:val="28"/>
          <w:szCs w:val="28"/>
        </w:rPr>
        <w:t>Русская литература XX в. (первая половина)</w:t>
      </w:r>
    </w:p>
    <w:p w:rsidR="00963EFC" w:rsidRPr="00502D98" w:rsidRDefault="00963EFC" w:rsidP="00963EFC">
      <w:pPr>
        <w:shd w:val="clear" w:color="auto" w:fill="FFFFFF"/>
        <w:ind w:firstLine="454"/>
        <w:jc w:val="both"/>
        <w:rPr>
          <w:sz w:val="28"/>
          <w:szCs w:val="28"/>
        </w:rPr>
      </w:pPr>
      <w:r w:rsidRPr="00502D98">
        <w:rPr>
          <w:b/>
          <w:bCs/>
          <w:sz w:val="28"/>
          <w:szCs w:val="28"/>
        </w:rPr>
        <w:t xml:space="preserve">И. А. Бунин. </w:t>
      </w:r>
      <w:r w:rsidRPr="00502D98">
        <w:rPr>
          <w:sz w:val="28"/>
          <w:szCs w:val="28"/>
        </w:rPr>
        <w:t xml:space="preserve">Стихотворение </w:t>
      </w:r>
      <w:r w:rsidRPr="00502D98">
        <w:rPr>
          <w:bCs/>
          <w:sz w:val="28"/>
          <w:szCs w:val="28"/>
        </w:rPr>
        <w:t xml:space="preserve">«Густой зелёный ельник у дороги…». </w:t>
      </w:r>
      <w:r w:rsidRPr="00502D98">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63EFC" w:rsidRPr="00502D98" w:rsidRDefault="00963EFC" w:rsidP="00963EFC">
      <w:pPr>
        <w:shd w:val="clear" w:color="auto" w:fill="FFFFFF"/>
        <w:ind w:firstLine="454"/>
        <w:jc w:val="both"/>
        <w:rPr>
          <w:sz w:val="28"/>
          <w:szCs w:val="28"/>
        </w:rPr>
      </w:pPr>
      <w:r w:rsidRPr="00502D98">
        <w:rPr>
          <w:sz w:val="28"/>
          <w:szCs w:val="28"/>
        </w:rPr>
        <w:t xml:space="preserve">Рассказ </w:t>
      </w:r>
      <w:r w:rsidRPr="00502D98">
        <w:rPr>
          <w:bCs/>
          <w:sz w:val="28"/>
          <w:szCs w:val="28"/>
        </w:rPr>
        <w:t xml:space="preserve">«Подснежник». </w:t>
      </w:r>
      <w:r w:rsidRPr="00502D98">
        <w:rPr>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А. И. Куприн. </w:t>
      </w:r>
      <w:r w:rsidRPr="00502D98">
        <w:rPr>
          <w:sz w:val="28"/>
          <w:szCs w:val="28"/>
        </w:rPr>
        <w:t xml:space="preserve">Рассказ </w:t>
      </w:r>
      <w:r w:rsidRPr="00502D98">
        <w:rPr>
          <w:bCs/>
          <w:sz w:val="28"/>
          <w:szCs w:val="28"/>
        </w:rPr>
        <w:t xml:space="preserve">«Чудесный доктор». </w:t>
      </w:r>
      <w:r w:rsidRPr="00502D98">
        <w:rPr>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63EFC" w:rsidRPr="00502D98" w:rsidRDefault="00963EFC" w:rsidP="00963EFC">
      <w:pPr>
        <w:shd w:val="clear" w:color="auto" w:fill="FFFFFF"/>
        <w:ind w:firstLine="454"/>
        <w:jc w:val="both"/>
        <w:rPr>
          <w:sz w:val="28"/>
          <w:szCs w:val="28"/>
        </w:rPr>
      </w:pPr>
      <w:r w:rsidRPr="00502D98">
        <w:rPr>
          <w:b/>
          <w:bCs/>
          <w:sz w:val="28"/>
          <w:szCs w:val="28"/>
        </w:rPr>
        <w:t xml:space="preserve">М. Горький. </w:t>
      </w:r>
      <w:r w:rsidRPr="00502D98">
        <w:rPr>
          <w:sz w:val="28"/>
          <w:szCs w:val="28"/>
        </w:rPr>
        <w:t xml:space="preserve">Рассказ </w:t>
      </w:r>
      <w:r w:rsidRPr="00502D98">
        <w:rPr>
          <w:bCs/>
          <w:sz w:val="28"/>
          <w:szCs w:val="28"/>
        </w:rPr>
        <w:t>«</w:t>
      </w:r>
      <w:proofErr w:type="spellStart"/>
      <w:r w:rsidRPr="00502D98">
        <w:rPr>
          <w:bCs/>
          <w:sz w:val="28"/>
          <w:szCs w:val="28"/>
        </w:rPr>
        <w:t>Челкаш</w:t>
      </w:r>
      <w:proofErr w:type="spellEnd"/>
      <w:r w:rsidRPr="00502D98">
        <w:rPr>
          <w:bCs/>
          <w:sz w:val="28"/>
          <w:szCs w:val="28"/>
        </w:rPr>
        <w:t xml:space="preserve">». </w:t>
      </w:r>
      <w:r w:rsidRPr="00502D98">
        <w:rPr>
          <w:sz w:val="28"/>
          <w:szCs w:val="28"/>
        </w:rPr>
        <w:t xml:space="preserve">Образы </w:t>
      </w:r>
      <w:proofErr w:type="spellStart"/>
      <w:r w:rsidRPr="00502D98">
        <w:rPr>
          <w:sz w:val="28"/>
          <w:szCs w:val="28"/>
        </w:rPr>
        <w:t>Челкаша</w:t>
      </w:r>
      <w:proofErr w:type="spellEnd"/>
      <w:r w:rsidRPr="00502D98">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63EFC" w:rsidRPr="00502D98" w:rsidRDefault="00963EFC" w:rsidP="00963EFC">
      <w:pPr>
        <w:shd w:val="clear" w:color="auto" w:fill="FFFFFF"/>
        <w:ind w:firstLine="454"/>
        <w:jc w:val="both"/>
        <w:rPr>
          <w:sz w:val="28"/>
          <w:szCs w:val="28"/>
        </w:rPr>
      </w:pPr>
      <w:r w:rsidRPr="00502D98">
        <w:rPr>
          <w:b/>
          <w:bCs/>
          <w:sz w:val="28"/>
          <w:szCs w:val="28"/>
        </w:rPr>
        <w:t>И. С. </w:t>
      </w:r>
      <w:proofErr w:type="spellStart"/>
      <w:r w:rsidRPr="00502D98">
        <w:rPr>
          <w:b/>
          <w:bCs/>
          <w:sz w:val="28"/>
          <w:szCs w:val="28"/>
        </w:rPr>
        <w:t>Шмелёв</w:t>
      </w:r>
      <w:proofErr w:type="spellEnd"/>
      <w:r w:rsidRPr="00502D98">
        <w:rPr>
          <w:b/>
          <w:bCs/>
          <w:sz w:val="28"/>
          <w:szCs w:val="28"/>
        </w:rPr>
        <w:t xml:space="preserve">. </w:t>
      </w:r>
      <w:r w:rsidRPr="00502D98">
        <w:rPr>
          <w:sz w:val="28"/>
          <w:szCs w:val="28"/>
        </w:rPr>
        <w:t xml:space="preserve">Роман </w:t>
      </w:r>
      <w:r w:rsidRPr="00502D98">
        <w:rPr>
          <w:bCs/>
          <w:sz w:val="28"/>
          <w:szCs w:val="28"/>
        </w:rPr>
        <w:t>«Лето Господне»</w:t>
      </w:r>
      <w:r w:rsidRPr="00502D98">
        <w:rPr>
          <w:b/>
          <w:bCs/>
          <w:sz w:val="28"/>
          <w:szCs w:val="28"/>
        </w:rPr>
        <w:t xml:space="preserve"> </w:t>
      </w:r>
      <w:r w:rsidRPr="00502D98">
        <w:rPr>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63EFC" w:rsidRPr="00502D98" w:rsidRDefault="00963EFC" w:rsidP="00963EFC">
      <w:pPr>
        <w:shd w:val="clear" w:color="auto" w:fill="FFFFFF"/>
        <w:ind w:firstLine="454"/>
        <w:jc w:val="both"/>
        <w:rPr>
          <w:sz w:val="28"/>
          <w:szCs w:val="28"/>
        </w:rPr>
      </w:pPr>
      <w:r w:rsidRPr="00502D98">
        <w:rPr>
          <w:b/>
          <w:sz w:val="28"/>
          <w:szCs w:val="28"/>
        </w:rPr>
        <w:t>А. А.</w:t>
      </w:r>
      <w:r w:rsidRPr="00502D98">
        <w:rPr>
          <w:sz w:val="28"/>
          <w:szCs w:val="28"/>
        </w:rPr>
        <w:t> </w:t>
      </w:r>
      <w:r w:rsidRPr="00502D98">
        <w:rPr>
          <w:b/>
          <w:bCs/>
          <w:sz w:val="28"/>
          <w:szCs w:val="28"/>
        </w:rPr>
        <w:t xml:space="preserve">Блок. </w:t>
      </w:r>
      <w:r w:rsidRPr="00502D98">
        <w:rPr>
          <w:sz w:val="28"/>
          <w:szCs w:val="28"/>
        </w:rPr>
        <w:t xml:space="preserve">Стихотворения </w:t>
      </w:r>
      <w:r w:rsidRPr="00502D98">
        <w:rPr>
          <w:bCs/>
          <w:sz w:val="28"/>
          <w:szCs w:val="28"/>
        </w:rPr>
        <w:t xml:space="preserve">«Девушка пела в церковном хоре…», «Родина». </w:t>
      </w:r>
      <w:r w:rsidRPr="00502D98">
        <w:rPr>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963EFC" w:rsidRPr="00502D98" w:rsidRDefault="00963EFC" w:rsidP="00963EFC">
      <w:pPr>
        <w:shd w:val="clear" w:color="auto" w:fill="FFFFFF"/>
        <w:ind w:firstLine="454"/>
        <w:jc w:val="both"/>
        <w:rPr>
          <w:sz w:val="28"/>
          <w:szCs w:val="28"/>
        </w:rPr>
      </w:pPr>
      <w:r w:rsidRPr="00502D98">
        <w:rPr>
          <w:b/>
          <w:sz w:val="28"/>
          <w:szCs w:val="28"/>
        </w:rPr>
        <w:t>B. В. </w:t>
      </w:r>
      <w:r w:rsidRPr="00502D98">
        <w:rPr>
          <w:b/>
          <w:bCs/>
          <w:sz w:val="28"/>
          <w:szCs w:val="28"/>
        </w:rPr>
        <w:t xml:space="preserve">Маяковский. </w:t>
      </w:r>
      <w:r w:rsidRPr="00502D98">
        <w:rPr>
          <w:sz w:val="28"/>
          <w:szCs w:val="28"/>
        </w:rPr>
        <w:t xml:space="preserve">Стихотворения </w:t>
      </w:r>
      <w:r w:rsidRPr="00502D98">
        <w:rPr>
          <w:bCs/>
          <w:sz w:val="28"/>
          <w:szCs w:val="28"/>
        </w:rPr>
        <w:t xml:space="preserve">«Хорошее отношение к лошадям», «Необычайное приключение, бывшее с Владимиром Маяковским летом на даче». </w:t>
      </w:r>
      <w:r w:rsidRPr="00502D98">
        <w:rPr>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63EFC" w:rsidRPr="00502D98" w:rsidRDefault="00963EFC" w:rsidP="00963EFC">
      <w:pPr>
        <w:shd w:val="clear" w:color="auto" w:fill="FFFFFF"/>
        <w:ind w:firstLine="454"/>
        <w:jc w:val="both"/>
        <w:rPr>
          <w:sz w:val="28"/>
          <w:szCs w:val="28"/>
        </w:rPr>
      </w:pPr>
      <w:r w:rsidRPr="00502D98">
        <w:rPr>
          <w:b/>
          <w:bCs/>
          <w:sz w:val="28"/>
          <w:szCs w:val="28"/>
        </w:rPr>
        <w:t>C.</w:t>
      </w:r>
      <w:r w:rsidRPr="00502D98">
        <w:rPr>
          <w:sz w:val="28"/>
          <w:szCs w:val="28"/>
        </w:rPr>
        <w:t> </w:t>
      </w:r>
      <w:r w:rsidRPr="00502D98">
        <w:rPr>
          <w:b/>
          <w:bCs/>
          <w:sz w:val="28"/>
          <w:szCs w:val="28"/>
        </w:rPr>
        <w:t xml:space="preserve">А. Есенин. </w:t>
      </w:r>
      <w:r w:rsidRPr="00502D98">
        <w:rPr>
          <w:sz w:val="28"/>
          <w:szCs w:val="28"/>
        </w:rPr>
        <w:t xml:space="preserve">Стихотворения </w:t>
      </w:r>
      <w:r w:rsidRPr="00502D98">
        <w:rPr>
          <w:bCs/>
          <w:sz w:val="28"/>
          <w:szCs w:val="28"/>
        </w:rPr>
        <w:t xml:space="preserve">«Гой ты, Русь, моя родная…», «Нивы сжаты, рощи голы…». </w:t>
      </w:r>
      <w:r w:rsidRPr="00502D98">
        <w:rPr>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63EFC" w:rsidRPr="00502D98" w:rsidRDefault="00963EFC" w:rsidP="00963EFC">
      <w:pPr>
        <w:shd w:val="clear" w:color="auto" w:fill="FFFFFF"/>
        <w:ind w:firstLine="454"/>
        <w:jc w:val="both"/>
        <w:rPr>
          <w:sz w:val="28"/>
          <w:szCs w:val="28"/>
        </w:rPr>
      </w:pPr>
      <w:r w:rsidRPr="00502D98">
        <w:rPr>
          <w:b/>
          <w:bCs/>
          <w:sz w:val="28"/>
          <w:szCs w:val="28"/>
        </w:rPr>
        <w:t xml:space="preserve">А. А. Ахматова. </w:t>
      </w:r>
      <w:r w:rsidRPr="00502D98">
        <w:rPr>
          <w:sz w:val="28"/>
          <w:szCs w:val="28"/>
        </w:rPr>
        <w:t xml:space="preserve">Стихотворения </w:t>
      </w:r>
      <w:r w:rsidRPr="00502D98">
        <w:rPr>
          <w:bCs/>
          <w:sz w:val="28"/>
          <w:szCs w:val="28"/>
        </w:rPr>
        <w:t xml:space="preserve">«Перед весной бывают дни такие…», «Родная </w:t>
      </w:r>
      <w:r w:rsidRPr="00502D98">
        <w:rPr>
          <w:sz w:val="28"/>
          <w:szCs w:val="28"/>
        </w:rPr>
        <w:t>земля». Основные темы и образы поэзии Ахматовой. Роль предметной детали, её многозначность. Тема Родины в стихотворении.</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А. П. Платонов. </w:t>
      </w:r>
      <w:r w:rsidRPr="00502D98">
        <w:rPr>
          <w:sz w:val="28"/>
          <w:szCs w:val="28"/>
        </w:rPr>
        <w:t xml:space="preserve">Рассказ </w:t>
      </w:r>
      <w:r w:rsidRPr="00502D98">
        <w:rPr>
          <w:bCs/>
          <w:sz w:val="28"/>
          <w:szCs w:val="28"/>
        </w:rPr>
        <w:t xml:space="preserve">«Цветок на </w:t>
      </w:r>
      <w:r w:rsidRPr="00502D98">
        <w:rPr>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963EFC" w:rsidRPr="00502D98" w:rsidRDefault="00963EFC" w:rsidP="00963EFC">
      <w:pPr>
        <w:shd w:val="clear" w:color="auto" w:fill="FFFFFF"/>
        <w:ind w:firstLine="454"/>
        <w:jc w:val="both"/>
        <w:rPr>
          <w:sz w:val="28"/>
          <w:szCs w:val="28"/>
        </w:rPr>
      </w:pPr>
      <w:r w:rsidRPr="00502D98">
        <w:rPr>
          <w:b/>
          <w:bCs/>
          <w:sz w:val="28"/>
          <w:szCs w:val="28"/>
        </w:rPr>
        <w:t xml:space="preserve">А. С. Грин. </w:t>
      </w:r>
      <w:r w:rsidRPr="00502D98">
        <w:rPr>
          <w:sz w:val="28"/>
          <w:szCs w:val="28"/>
        </w:rPr>
        <w:t xml:space="preserve">Повесть </w:t>
      </w:r>
      <w:r w:rsidRPr="00502D98">
        <w:rPr>
          <w:bCs/>
          <w:sz w:val="28"/>
          <w:szCs w:val="28"/>
        </w:rPr>
        <w:t>«Алые паруса»</w:t>
      </w:r>
      <w:r w:rsidRPr="00502D98">
        <w:rPr>
          <w:b/>
          <w:bCs/>
          <w:sz w:val="28"/>
          <w:szCs w:val="28"/>
        </w:rPr>
        <w:t xml:space="preserve"> </w:t>
      </w:r>
      <w:r w:rsidRPr="00502D98">
        <w:rPr>
          <w:sz w:val="28"/>
          <w:szCs w:val="28"/>
        </w:rPr>
        <w:t xml:space="preserve">(фрагменты). Алые паруса как образ мечты. Мечты и реальная действительность в повести. История </w:t>
      </w:r>
      <w:proofErr w:type="spellStart"/>
      <w:r w:rsidRPr="00502D98">
        <w:rPr>
          <w:sz w:val="28"/>
          <w:szCs w:val="28"/>
        </w:rPr>
        <w:t>Ассоль</w:t>
      </w:r>
      <w:proofErr w:type="spellEnd"/>
      <w:r w:rsidRPr="00502D98">
        <w:rPr>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63EFC" w:rsidRPr="00502D98" w:rsidRDefault="00963EFC" w:rsidP="00963EFC">
      <w:pPr>
        <w:shd w:val="clear" w:color="auto" w:fill="FFFFFF"/>
        <w:ind w:firstLine="454"/>
        <w:jc w:val="both"/>
        <w:rPr>
          <w:sz w:val="28"/>
          <w:szCs w:val="28"/>
        </w:rPr>
      </w:pPr>
      <w:r w:rsidRPr="00502D98">
        <w:rPr>
          <w:b/>
          <w:bCs/>
          <w:sz w:val="28"/>
          <w:szCs w:val="28"/>
        </w:rPr>
        <w:t xml:space="preserve">М. А. Булгаков. </w:t>
      </w:r>
      <w:r w:rsidRPr="00502D98">
        <w:rPr>
          <w:sz w:val="28"/>
          <w:szCs w:val="28"/>
        </w:rPr>
        <w:t xml:space="preserve">Повесть </w:t>
      </w:r>
      <w:r w:rsidRPr="00502D98">
        <w:rPr>
          <w:bCs/>
          <w:sz w:val="28"/>
          <w:szCs w:val="28"/>
        </w:rPr>
        <w:t xml:space="preserve">«Собачье сердце». </w:t>
      </w:r>
      <w:r w:rsidRPr="00502D98">
        <w:rPr>
          <w:sz w:val="28"/>
          <w:szCs w:val="28"/>
        </w:rPr>
        <w:t xml:space="preserve">Мифологические и литературные источники сюжета. Идея переделки человеческой природы. Образ </w:t>
      </w:r>
      <w:proofErr w:type="spellStart"/>
      <w:r w:rsidRPr="00502D98">
        <w:rPr>
          <w:sz w:val="28"/>
          <w:szCs w:val="28"/>
        </w:rPr>
        <w:t>Шарикова</w:t>
      </w:r>
      <w:proofErr w:type="spellEnd"/>
      <w:r w:rsidRPr="00502D98">
        <w:rPr>
          <w:sz w:val="28"/>
          <w:szCs w:val="28"/>
        </w:rPr>
        <w:t xml:space="preserve"> и «</w:t>
      </w:r>
      <w:proofErr w:type="spellStart"/>
      <w:r w:rsidRPr="00502D98">
        <w:rPr>
          <w:sz w:val="28"/>
          <w:szCs w:val="28"/>
        </w:rPr>
        <w:t>шариковщина</w:t>
      </w:r>
      <w:proofErr w:type="spellEnd"/>
      <w:r w:rsidRPr="00502D98">
        <w:rPr>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63EFC" w:rsidRPr="00502D98" w:rsidRDefault="00963EFC" w:rsidP="00963EFC">
      <w:pPr>
        <w:shd w:val="clear" w:color="auto" w:fill="FFFFFF"/>
        <w:ind w:firstLine="454"/>
        <w:jc w:val="both"/>
        <w:rPr>
          <w:sz w:val="28"/>
          <w:szCs w:val="28"/>
        </w:rPr>
      </w:pPr>
      <w:r w:rsidRPr="00502D98">
        <w:rPr>
          <w:b/>
          <w:bCs/>
          <w:sz w:val="28"/>
          <w:szCs w:val="28"/>
        </w:rPr>
        <w:t>Русская литература XX в. (вторая половина)</w:t>
      </w:r>
    </w:p>
    <w:p w:rsidR="00963EFC" w:rsidRPr="00502D98" w:rsidRDefault="00963EFC" w:rsidP="00963EFC">
      <w:pPr>
        <w:shd w:val="clear" w:color="auto" w:fill="FFFFFF"/>
        <w:ind w:firstLine="454"/>
        <w:jc w:val="both"/>
        <w:rPr>
          <w:sz w:val="28"/>
          <w:szCs w:val="28"/>
        </w:rPr>
      </w:pPr>
      <w:r w:rsidRPr="00502D98">
        <w:rPr>
          <w:b/>
          <w:bCs/>
          <w:sz w:val="28"/>
          <w:szCs w:val="28"/>
        </w:rPr>
        <w:t xml:space="preserve">A. Т. Твардовский. </w:t>
      </w:r>
      <w:r w:rsidRPr="00502D98">
        <w:rPr>
          <w:sz w:val="28"/>
          <w:szCs w:val="28"/>
        </w:rPr>
        <w:t xml:space="preserve">Поэма </w:t>
      </w:r>
      <w:r w:rsidRPr="00502D98">
        <w:rPr>
          <w:bCs/>
          <w:sz w:val="28"/>
          <w:szCs w:val="28"/>
        </w:rPr>
        <w:t xml:space="preserve">«Василий </w:t>
      </w:r>
      <w:proofErr w:type="spellStart"/>
      <w:r w:rsidRPr="00502D98">
        <w:rPr>
          <w:bCs/>
          <w:sz w:val="28"/>
          <w:szCs w:val="28"/>
        </w:rPr>
        <w:t>Тёркин</w:t>
      </w:r>
      <w:proofErr w:type="spellEnd"/>
      <w:r w:rsidRPr="00502D98">
        <w:rPr>
          <w:bCs/>
          <w:sz w:val="28"/>
          <w:szCs w:val="28"/>
        </w:rPr>
        <w:t xml:space="preserve">» </w:t>
      </w:r>
      <w:r w:rsidRPr="00502D98">
        <w:rPr>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502D98">
        <w:rPr>
          <w:sz w:val="28"/>
          <w:szCs w:val="28"/>
        </w:rPr>
        <w:t>книги про бойца</w:t>
      </w:r>
      <w:proofErr w:type="gram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b/>
          <w:bCs/>
          <w:sz w:val="28"/>
          <w:szCs w:val="28"/>
        </w:rPr>
        <w:t xml:space="preserve">М. А. Шолохов. </w:t>
      </w:r>
      <w:r w:rsidRPr="00502D98">
        <w:rPr>
          <w:sz w:val="28"/>
          <w:szCs w:val="28"/>
        </w:rPr>
        <w:t xml:space="preserve">Рассказ </w:t>
      </w:r>
      <w:r w:rsidRPr="00502D98">
        <w:rPr>
          <w:bCs/>
          <w:sz w:val="28"/>
          <w:szCs w:val="28"/>
        </w:rPr>
        <w:t xml:space="preserve">«Судьба человека». </w:t>
      </w:r>
      <w:r w:rsidRPr="00502D98">
        <w:rPr>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63EFC" w:rsidRPr="00502D98" w:rsidRDefault="00963EFC" w:rsidP="00963EFC">
      <w:pPr>
        <w:shd w:val="clear" w:color="auto" w:fill="FFFFFF"/>
        <w:ind w:firstLine="454"/>
        <w:jc w:val="both"/>
        <w:rPr>
          <w:sz w:val="28"/>
          <w:szCs w:val="28"/>
        </w:rPr>
      </w:pPr>
      <w:r w:rsidRPr="00502D98">
        <w:rPr>
          <w:b/>
          <w:bCs/>
          <w:sz w:val="28"/>
          <w:szCs w:val="28"/>
        </w:rPr>
        <w:t xml:space="preserve">Н. М. Рубцов. </w:t>
      </w:r>
      <w:r w:rsidRPr="00502D98">
        <w:rPr>
          <w:sz w:val="28"/>
          <w:szCs w:val="28"/>
        </w:rPr>
        <w:t xml:space="preserve">Стихотворения </w:t>
      </w:r>
      <w:r w:rsidRPr="00502D98">
        <w:rPr>
          <w:bCs/>
          <w:sz w:val="28"/>
          <w:szCs w:val="28"/>
        </w:rPr>
        <w:t xml:space="preserve">«Звезда полей», «В горнице». </w:t>
      </w:r>
      <w:r w:rsidRPr="00502D98">
        <w:rPr>
          <w:sz w:val="28"/>
          <w:szCs w:val="28"/>
        </w:rPr>
        <w:t>Картины природы и русского быта в стихотворениях Рубцова. Темы, образы и настроения. Лирический герой и его мировосприятие.</w:t>
      </w:r>
    </w:p>
    <w:p w:rsidR="00963EFC" w:rsidRPr="00502D98" w:rsidRDefault="00963EFC" w:rsidP="00963EFC">
      <w:pPr>
        <w:shd w:val="clear" w:color="auto" w:fill="FFFFFF"/>
        <w:ind w:firstLine="454"/>
        <w:jc w:val="both"/>
        <w:rPr>
          <w:sz w:val="28"/>
          <w:szCs w:val="28"/>
        </w:rPr>
      </w:pPr>
      <w:r w:rsidRPr="00502D98">
        <w:rPr>
          <w:b/>
          <w:bCs/>
          <w:sz w:val="28"/>
          <w:szCs w:val="28"/>
        </w:rPr>
        <w:t>B.</w:t>
      </w:r>
      <w:r w:rsidRPr="00502D98">
        <w:rPr>
          <w:sz w:val="28"/>
          <w:szCs w:val="28"/>
        </w:rPr>
        <w:t> </w:t>
      </w:r>
      <w:r w:rsidRPr="00502D98">
        <w:rPr>
          <w:b/>
          <w:bCs/>
          <w:sz w:val="28"/>
          <w:szCs w:val="28"/>
        </w:rPr>
        <w:t xml:space="preserve">М. Шукшин. </w:t>
      </w:r>
      <w:r w:rsidRPr="00502D98">
        <w:rPr>
          <w:sz w:val="28"/>
          <w:szCs w:val="28"/>
        </w:rPr>
        <w:t xml:space="preserve">Рассказ </w:t>
      </w:r>
      <w:r w:rsidRPr="00502D98">
        <w:rPr>
          <w:bCs/>
          <w:sz w:val="28"/>
          <w:szCs w:val="28"/>
        </w:rPr>
        <w:t xml:space="preserve">«Чудик». </w:t>
      </w:r>
      <w:r w:rsidRPr="00502D98">
        <w:rPr>
          <w:sz w:val="28"/>
          <w:szCs w:val="28"/>
        </w:rPr>
        <w:t xml:space="preserve">Своеобразие </w:t>
      </w:r>
      <w:proofErr w:type="spellStart"/>
      <w:r w:rsidRPr="00502D98">
        <w:rPr>
          <w:sz w:val="28"/>
          <w:szCs w:val="28"/>
        </w:rPr>
        <w:t>шукшинских</w:t>
      </w:r>
      <w:proofErr w:type="spellEnd"/>
      <w:r w:rsidRPr="00502D98">
        <w:rPr>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502D98">
        <w:rPr>
          <w:sz w:val="28"/>
          <w:szCs w:val="28"/>
        </w:rPr>
        <w:t>шукшинского</w:t>
      </w:r>
      <w:proofErr w:type="spellEnd"/>
      <w:r w:rsidRPr="00502D98">
        <w:rPr>
          <w:sz w:val="28"/>
          <w:szCs w:val="28"/>
        </w:rPr>
        <w:t xml:space="preserve"> героя.</w:t>
      </w:r>
    </w:p>
    <w:p w:rsidR="00963EFC" w:rsidRPr="00502D98" w:rsidRDefault="00963EFC" w:rsidP="00963EFC">
      <w:pPr>
        <w:shd w:val="clear" w:color="auto" w:fill="FFFFFF"/>
        <w:ind w:firstLine="454"/>
        <w:jc w:val="both"/>
        <w:rPr>
          <w:sz w:val="28"/>
          <w:szCs w:val="28"/>
        </w:rPr>
      </w:pPr>
      <w:r w:rsidRPr="00502D98">
        <w:rPr>
          <w:b/>
          <w:bCs/>
          <w:sz w:val="28"/>
          <w:szCs w:val="28"/>
        </w:rPr>
        <w:t xml:space="preserve">В. Г. Распутин. </w:t>
      </w:r>
      <w:r w:rsidRPr="00502D98">
        <w:rPr>
          <w:sz w:val="28"/>
          <w:szCs w:val="28"/>
        </w:rPr>
        <w:t xml:space="preserve">Рассказ </w:t>
      </w:r>
      <w:r w:rsidRPr="00502D98">
        <w:rPr>
          <w:bCs/>
          <w:sz w:val="28"/>
          <w:szCs w:val="28"/>
        </w:rPr>
        <w:t xml:space="preserve">«Уроки </w:t>
      </w:r>
      <w:proofErr w:type="gramStart"/>
      <w:r w:rsidRPr="00502D98">
        <w:rPr>
          <w:bCs/>
          <w:sz w:val="28"/>
          <w:szCs w:val="28"/>
        </w:rPr>
        <w:t>французского</w:t>
      </w:r>
      <w:proofErr w:type="gramEnd"/>
      <w:r w:rsidRPr="00502D98">
        <w:rPr>
          <w:bCs/>
          <w:sz w:val="28"/>
          <w:szCs w:val="28"/>
        </w:rPr>
        <w:t xml:space="preserve">». </w:t>
      </w:r>
      <w:r w:rsidRPr="00502D98">
        <w:rPr>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В. П. Астафьев. </w:t>
      </w:r>
      <w:r w:rsidRPr="00502D98">
        <w:rPr>
          <w:sz w:val="28"/>
          <w:szCs w:val="28"/>
        </w:rPr>
        <w:t xml:space="preserve">Рассказ </w:t>
      </w:r>
      <w:r w:rsidRPr="00502D98">
        <w:rPr>
          <w:bCs/>
          <w:sz w:val="28"/>
          <w:szCs w:val="28"/>
        </w:rPr>
        <w:t>«</w:t>
      </w:r>
      <w:proofErr w:type="spellStart"/>
      <w:r w:rsidRPr="00502D98">
        <w:rPr>
          <w:bCs/>
          <w:sz w:val="28"/>
          <w:szCs w:val="28"/>
        </w:rPr>
        <w:t>Васюткино</w:t>
      </w:r>
      <w:proofErr w:type="spellEnd"/>
      <w:r w:rsidRPr="00502D98">
        <w:rPr>
          <w:bCs/>
          <w:sz w:val="28"/>
          <w:szCs w:val="28"/>
        </w:rPr>
        <w:t xml:space="preserve"> озеро». </w:t>
      </w:r>
      <w:r w:rsidRPr="00502D98">
        <w:rPr>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63EFC" w:rsidRPr="00502D98" w:rsidRDefault="00963EFC" w:rsidP="00963EFC">
      <w:pPr>
        <w:shd w:val="clear" w:color="auto" w:fill="FFFFFF"/>
        <w:ind w:firstLine="454"/>
        <w:jc w:val="both"/>
        <w:rPr>
          <w:sz w:val="28"/>
          <w:szCs w:val="28"/>
        </w:rPr>
      </w:pPr>
      <w:r w:rsidRPr="00502D98">
        <w:rPr>
          <w:b/>
          <w:bCs/>
          <w:sz w:val="28"/>
          <w:szCs w:val="28"/>
        </w:rPr>
        <w:t xml:space="preserve">А. И. Солженицын. </w:t>
      </w:r>
      <w:r w:rsidRPr="00502D98">
        <w:rPr>
          <w:sz w:val="28"/>
          <w:szCs w:val="28"/>
        </w:rPr>
        <w:t xml:space="preserve">Рассказ </w:t>
      </w:r>
      <w:r w:rsidRPr="00502D98">
        <w:rPr>
          <w:bCs/>
          <w:sz w:val="28"/>
          <w:szCs w:val="28"/>
        </w:rPr>
        <w:t>«</w:t>
      </w:r>
      <w:proofErr w:type="spellStart"/>
      <w:r w:rsidRPr="00502D98">
        <w:rPr>
          <w:bCs/>
          <w:sz w:val="28"/>
          <w:szCs w:val="28"/>
        </w:rPr>
        <w:t>Матрёнин</w:t>
      </w:r>
      <w:proofErr w:type="spellEnd"/>
      <w:r w:rsidRPr="00502D98">
        <w:rPr>
          <w:bCs/>
          <w:sz w:val="28"/>
          <w:szCs w:val="28"/>
        </w:rPr>
        <w:t xml:space="preserve"> двор». </w:t>
      </w:r>
      <w:r w:rsidRPr="00502D98">
        <w:rPr>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502D98">
        <w:rPr>
          <w:sz w:val="28"/>
          <w:szCs w:val="28"/>
        </w:rPr>
        <w:t>праведничества</w:t>
      </w:r>
      <w:proofErr w:type="spellEnd"/>
      <w:r w:rsidRPr="00502D98">
        <w:rPr>
          <w:sz w:val="28"/>
          <w:szCs w:val="28"/>
        </w:rPr>
        <w:t xml:space="preserve"> в русской литературе.</w:t>
      </w:r>
    </w:p>
    <w:p w:rsidR="00963EFC" w:rsidRPr="00502D98" w:rsidRDefault="00963EFC" w:rsidP="00963EFC">
      <w:pPr>
        <w:shd w:val="clear" w:color="auto" w:fill="FFFFFF"/>
        <w:ind w:firstLine="454"/>
        <w:jc w:val="both"/>
        <w:rPr>
          <w:b/>
          <w:bCs/>
          <w:sz w:val="28"/>
          <w:szCs w:val="28"/>
        </w:rPr>
      </w:pPr>
    </w:p>
    <w:p w:rsidR="00963EFC" w:rsidRPr="00502D98" w:rsidRDefault="00963EFC" w:rsidP="00963EFC">
      <w:pPr>
        <w:shd w:val="clear" w:color="auto" w:fill="FFFFFF"/>
        <w:ind w:firstLine="454"/>
        <w:jc w:val="both"/>
        <w:rPr>
          <w:sz w:val="28"/>
          <w:szCs w:val="28"/>
        </w:rPr>
      </w:pPr>
      <w:r w:rsidRPr="00502D98">
        <w:rPr>
          <w:b/>
          <w:bCs/>
          <w:sz w:val="28"/>
          <w:szCs w:val="28"/>
        </w:rPr>
        <w:t>Литература народов России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Г. Тукай. </w:t>
      </w:r>
      <w:r w:rsidRPr="00502D98">
        <w:rPr>
          <w:sz w:val="28"/>
          <w:szCs w:val="28"/>
        </w:rPr>
        <w:t xml:space="preserve">Стихотворения </w:t>
      </w:r>
      <w:r w:rsidRPr="00502D98">
        <w:rPr>
          <w:bCs/>
          <w:sz w:val="28"/>
          <w:szCs w:val="28"/>
        </w:rPr>
        <w:t xml:space="preserve">«Родная деревня», «Книга». </w:t>
      </w:r>
      <w:r w:rsidRPr="00502D98">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М. Карим. </w:t>
      </w:r>
      <w:r w:rsidRPr="00502D98">
        <w:rPr>
          <w:sz w:val="28"/>
          <w:szCs w:val="28"/>
        </w:rPr>
        <w:t xml:space="preserve">Поэма </w:t>
      </w:r>
      <w:r w:rsidRPr="00502D98">
        <w:rPr>
          <w:bCs/>
          <w:sz w:val="28"/>
          <w:szCs w:val="28"/>
        </w:rPr>
        <w:t xml:space="preserve">«Бессмертие» </w:t>
      </w:r>
      <w:r w:rsidRPr="00502D98">
        <w:rPr>
          <w:sz w:val="28"/>
          <w:szCs w:val="28"/>
        </w:rPr>
        <w:t xml:space="preserve">(фрагменты). Героический пафос поэмы. Близость образа главного героя поэмы образу Василия </w:t>
      </w:r>
      <w:proofErr w:type="spellStart"/>
      <w:r w:rsidRPr="00502D98">
        <w:rPr>
          <w:sz w:val="28"/>
          <w:szCs w:val="28"/>
        </w:rPr>
        <w:t>Тёркина</w:t>
      </w:r>
      <w:proofErr w:type="spellEnd"/>
      <w:r w:rsidRPr="00502D98">
        <w:rPr>
          <w:sz w:val="28"/>
          <w:szCs w:val="28"/>
        </w:rPr>
        <w:t xml:space="preserve"> из одноименной поэмы А. Т. Твардовского.</w:t>
      </w:r>
    </w:p>
    <w:p w:rsidR="00963EFC" w:rsidRPr="00502D98" w:rsidRDefault="00963EFC" w:rsidP="00963EFC">
      <w:pPr>
        <w:shd w:val="clear" w:color="auto" w:fill="FFFFFF"/>
        <w:ind w:firstLine="454"/>
        <w:jc w:val="both"/>
        <w:rPr>
          <w:sz w:val="28"/>
          <w:szCs w:val="28"/>
        </w:rPr>
      </w:pPr>
      <w:r w:rsidRPr="00502D98">
        <w:rPr>
          <w:b/>
          <w:sz w:val="28"/>
          <w:szCs w:val="28"/>
        </w:rPr>
        <w:t>К.</w:t>
      </w:r>
      <w:r w:rsidRPr="00502D98">
        <w:rPr>
          <w:sz w:val="28"/>
          <w:szCs w:val="28"/>
        </w:rPr>
        <w:t> </w:t>
      </w:r>
      <w:r w:rsidRPr="00502D98">
        <w:rPr>
          <w:b/>
          <w:bCs/>
          <w:sz w:val="28"/>
          <w:szCs w:val="28"/>
        </w:rPr>
        <w:t xml:space="preserve">Кулиев. </w:t>
      </w:r>
      <w:r w:rsidRPr="00502D98">
        <w:rPr>
          <w:sz w:val="28"/>
          <w:szCs w:val="28"/>
        </w:rPr>
        <w:t xml:space="preserve">Стихотворения </w:t>
      </w:r>
      <w:r w:rsidRPr="00502D98">
        <w:rPr>
          <w:bCs/>
          <w:sz w:val="28"/>
          <w:szCs w:val="28"/>
        </w:rPr>
        <w:t>«Когда на меня навалилась беда…», «Каким бы малым ни был мой народ…</w:t>
      </w:r>
      <w:r w:rsidRPr="00502D98">
        <w:rPr>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63EFC" w:rsidRPr="00502D98" w:rsidRDefault="00963EFC" w:rsidP="00963EFC">
      <w:pPr>
        <w:shd w:val="clear" w:color="auto" w:fill="FFFFFF"/>
        <w:ind w:firstLine="454"/>
        <w:jc w:val="both"/>
        <w:rPr>
          <w:sz w:val="28"/>
          <w:szCs w:val="28"/>
        </w:rPr>
      </w:pPr>
      <w:r w:rsidRPr="00502D98">
        <w:rPr>
          <w:b/>
          <w:bCs/>
          <w:sz w:val="28"/>
          <w:szCs w:val="28"/>
        </w:rPr>
        <w:t xml:space="preserve">Р. Гамзатов. </w:t>
      </w:r>
      <w:r w:rsidRPr="00502D98">
        <w:rPr>
          <w:sz w:val="28"/>
          <w:szCs w:val="28"/>
        </w:rPr>
        <w:t xml:space="preserve">Стихотворения </w:t>
      </w:r>
      <w:r w:rsidRPr="00502D98">
        <w:rPr>
          <w:bCs/>
          <w:sz w:val="28"/>
          <w:szCs w:val="28"/>
        </w:rPr>
        <w:t>«Мой Дагестан», «В горах джигиты ссорились, бывало…»</w:t>
      </w:r>
      <w:r w:rsidRPr="00502D98">
        <w:rPr>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63EFC" w:rsidRPr="00502D98" w:rsidRDefault="00963EFC" w:rsidP="00963EFC">
      <w:pPr>
        <w:shd w:val="clear" w:color="auto" w:fill="FFFFFF"/>
        <w:ind w:firstLine="454"/>
        <w:jc w:val="both"/>
        <w:rPr>
          <w:sz w:val="28"/>
          <w:szCs w:val="28"/>
        </w:rPr>
      </w:pPr>
      <w:r w:rsidRPr="00502D98">
        <w:rPr>
          <w:b/>
          <w:bCs/>
          <w:sz w:val="28"/>
          <w:szCs w:val="28"/>
        </w:rPr>
        <w:t>Зарубежная литература</w:t>
      </w:r>
    </w:p>
    <w:p w:rsidR="00963EFC" w:rsidRPr="00502D98" w:rsidRDefault="00963EFC" w:rsidP="00963EFC">
      <w:pPr>
        <w:shd w:val="clear" w:color="auto" w:fill="FFFFFF"/>
        <w:ind w:firstLine="454"/>
        <w:jc w:val="both"/>
        <w:rPr>
          <w:sz w:val="28"/>
          <w:szCs w:val="28"/>
        </w:rPr>
      </w:pPr>
      <w:r w:rsidRPr="00502D98">
        <w:rPr>
          <w:b/>
          <w:bCs/>
          <w:sz w:val="28"/>
          <w:szCs w:val="28"/>
        </w:rPr>
        <w:t xml:space="preserve">Гомер. </w:t>
      </w:r>
      <w:r w:rsidRPr="00502D98">
        <w:rPr>
          <w:sz w:val="28"/>
          <w:szCs w:val="28"/>
        </w:rPr>
        <w:t xml:space="preserve">Поэма </w:t>
      </w:r>
      <w:r w:rsidRPr="00502D98">
        <w:rPr>
          <w:bCs/>
          <w:sz w:val="28"/>
          <w:szCs w:val="28"/>
        </w:rPr>
        <w:t xml:space="preserve">«Одиссея» </w:t>
      </w:r>
      <w:r w:rsidRPr="00502D98">
        <w:rPr>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63EFC" w:rsidRPr="00502D98" w:rsidRDefault="00963EFC" w:rsidP="00963EFC">
      <w:pPr>
        <w:shd w:val="clear" w:color="auto" w:fill="FFFFFF"/>
        <w:ind w:firstLine="454"/>
        <w:jc w:val="both"/>
        <w:rPr>
          <w:sz w:val="28"/>
          <w:szCs w:val="28"/>
        </w:rPr>
      </w:pPr>
      <w:r w:rsidRPr="00502D98">
        <w:rPr>
          <w:b/>
          <w:bCs/>
          <w:sz w:val="28"/>
          <w:szCs w:val="28"/>
        </w:rPr>
        <w:t xml:space="preserve">Данте Алигьери. </w:t>
      </w:r>
      <w:r w:rsidRPr="00502D98">
        <w:rPr>
          <w:sz w:val="28"/>
          <w:szCs w:val="28"/>
        </w:rPr>
        <w:t xml:space="preserve">Поэма </w:t>
      </w:r>
      <w:r w:rsidRPr="00502D98">
        <w:rPr>
          <w:bCs/>
          <w:sz w:val="28"/>
          <w:szCs w:val="28"/>
        </w:rPr>
        <w:t>«Божественная комедия»</w:t>
      </w:r>
      <w:r w:rsidRPr="00502D98">
        <w:rPr>
          <w:b/>
          <w:bCs/>
          <w:sz w:val="28"/>
          <w:szCs w:val="28"/>
        </w:rPr>
        <w:t xml:space="preserve"> </w:t>
      </w:r>
      <w:r w:rsidRPr="00502D98">
        <w:rPr>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У. Шекспир. </w:t>
      </w:r>
      <w:r w:rsidRPr="00502D98">
        <w:rPr>
          <w:sz w:val="28"/>
          <w:szCs w:val="28"/>
        </w:rPr>
        <w:t xml:space="preserve">Трагедия </w:t>
      </w:r>
      <w:r w:rsidRPr="00502D98">
        <w:rPr>
          <w:bCs/>
          <w:sz w:val="28"/>
          <w:szCs w:val="28"/>
        </w:rPr>
        <w:t>«Гамлет»</w:t>
      </w:r>
      <w:r w:rsidRPr="00502D98">
        <w:rPr>
          <w:b/>
          <w:bCs/>
          <w:sz w:val="28"/>
          <w:szCs w:val="28"/>
        </w:rPr>
        <w:t xml:space="preserve"> </w:t>
      </w:r>
      <w:r w:rsidRPr="00502D98">
        <w:rPr>
          <w:sz w:val="28"/>
          <w:szCs w:val="28"/>
        </w:rPr>
        <w:t xml:space="preserve">(сцены). Трагический характер конфликта. Напряжённая духовная жизнь героя-мыслителя. </w:t>
      </w:r>
      <w:proofErr w:type="spellStart"/>
      <w:proofErr w:type="gramStart"/>
      <w:r w:rsidRPr="00502D98">
        <w:rPr>
          <w:sz w:val="28"/>
          <w:szCs w:val="28"/>
        </w:rPr>
        <w:t>Противопостав-ление</w:t>
      </w:r>
      <w:proofErr w:type="spellEnd"/>
      <w:proofErr w:type="gramEnd"/>
      <w:r w:rsidRPr="00502D98">
        <w:rPr>
          <w:sz w:val="28"/>
          <w:szCs w:val="28"/>
        </w:rPr>
        <w:t xml:space="preserve"> благородства мыслящей души и суетности времени. Гамлет как «вечный» образ. Тема жизни как театра.</w:t>
      </w:r>
    </w:p>
    <w:p w:rsidR="00963EFC" w:rsidRPr="00502D98" w:rsidRDefault="00963EFC" w:rsidP="00963EFC">
      <w:pPr>
        <w:shd w:val="clear" w:color="auto" w:fill="FFFFFF"/>
        <w:ind w:firstLine="454"/>
        <w:jc w:val="both"/>
        <w:rPr>
          <w:sz w:val="28"/>
          <w:szCs w:val="28"/>
        </w:rPr>
      </w:pPr>
      <w:r w:rsidRPr="00502D98">
        <w:rPr>
          <w:sz w:val="28"/>
          <w:szCs w:val="28"/>
        </w:rPr>
        <w:t xml:space="preserve">Сонет № </w:t>
      </w:r>
      <w:r w:rsidRPr="00502D98">
        <w:rPr>
          <w:bCs/>
          <w:sz w:val="28"/>
          <w:szCs w:val="28"/>
        </w:rPr>
        <w:t xml:space="preserve">130 «Её глаза на звезды не похожи…». </w:t>
      </w:r>
      <w:r w:rsidRPr="00502D98">
        <w:rPr>
          <w:sz w:val="28"/>
          <w:szCs w:val="28"/>
        </w:rPr>
        <w:t>Любовь и творчество как основные темы сонетов. Образ возлюбленной в сонетах Шекспира.</w:t>
      </w:r>
    </w:p>
    <w:p w:rsidR="00963EFC" w:rsidRPr="00502D98" w:rsidRDefault="00963EFC" w:rsidP="00963EFC">
      <w:pPr>
        <w:shd w:val="clear" w:color="auto" w:fill="FFFFFF"/>
        <w:ind w:firstLine="454"/>
        <w:jc w:val="both"/>
        <w:rPr>
          <w:sz w:val="28"/>
          <w:szCs w:val="28"/>
        </w:rPr>
      </w:pPr>
      <w:r w:rsidRPr="00502D98">
        <w:rPr>
          <w:b/>
          <w:bCs/>
          <w:sz w:val="28"/>
          <w:szCs w:val="28"/>
        </w:rPr>
        <w:t xml:space="preserve">М. Сервантес. </w:t>
      </w:r>
      <w:r w:rsidRPr="00502D98">
        <w:rPr>
          <w:sz w:val="28"/>
          <w:szCs w:val="28"/>
        </w:rPr>
        <w:t xml:space="preserve">Роман </w:t>
      </w:r>
      <w:r w:rsidRPr="00502D98">
        <w:rPr>
          <w:bCs/>
          <w:sz w:val="28"/>
          <w:szCs w:val="28"/>
        </w:rPr>
        <w:t xml:space="preserve">«Дон Кихот» </w:t>
      </w:r>
      <w:r w:rsidRPr="00502D98">
        <w:rPr>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63EFC" w:rsidRPr="00502D98" w:rsidRDefault="00963EFC" w:rsidP="00963EFC">
      <w:pPr>
        <w:shd w:val="clear" w:color="auto" w:fill="FFFFFF"/>
        <w:ind w:firstLine="454"/>
        <w:jc w:val="both"/>
        <w:rPr>
          <w:sz w:val="28"/>
          <w:szCs w:val="28"/>
        </w:rPr>
      </w:pPr>
      <w:r w:rsidRPr="00502D98">
        <w:rPr>
          <w:b/>
          <w:sz w:val="28"/>
          <w:szCs w:val="28"/>
        </w:rPr>
        <w:t>Д.</w:t>
      </w:r>
      <w:r w:rsidRPr="00502D98">
        <w:rPr>
          <w:sz w:val="28"/>
          <w:szCs w:val="28"/>
        </w:rPr>
        <w:t> </w:t>
      </w:r>
      <w:r w:rsidRPr="00502D98">
        <w:rPr>
          <w:b/>
          <w:bCs/>
          <w:sz w:val="28"/>
          <w:szCs w:val="28"/>
        </w:rPr>
        <w:t xml:space="preserve">Дефо. </w:t>
      </w:r>
      <w:r w:rsidRPr="00502D98">
        <w:rPr>
          <w:sz w:val="28"/>
          <w:szCs w:val="28"/>
        </w:rPr>
        <w:t xml:space="preserve">Роман </w:t>
      </w:r>
      <w:r w:rsidRPr="00502D98">
        <w:rPr>
          <w:bCs/>
          <w:sz w:val="28"/>
          <w:szCs w:val="28"/>
        </w:rPr>
        <w:t>«Робинзон Крузо»</w:t>
      </w:r>
      <w:r w:rsidRPr="00502D98">
        <w:rPr>
          <w:b/>
          <w:bCs/>
          <w:sz w:val="28"/>
          <w:szCs w:val="28"/>
        </w:rPr>
        <w:t xml:space="preserve"> </w:t>
      </w:r>
      <w:r w:rsidRPr="00502D98">
        <w:rPr>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63EFC" w:rsidRPr="00502D98" w:rsidRDefault="00963EFC" w:rsidP="00963EFC">
      <w:pPr>
        <w:shd w:val="clear" w:color="auto" w:fill="FFFFFF"/>
        <w:ind w:firstLine="454"/>
        <w:jc w:val="both"/>
        <w:rPr>
          <w:sz w:val="28"/>
          <w:szCs w:val="28"/>
        </w:rPr>
      </w:pPr>
      <w:r w:rsidRPr="00502D98">
        <w:rPr>
          <w:b/>
          <w:bCs/>
          <w:sz w:val="28"/>
          <w:szCs w:val="28"/>
        </w:rPr>
        <w:t xml:space="preserve">И. В. Гёте. </w:t>
      </w:r>
      <w:r w:rsidRPr="00502D98">
        <w:rPr>
          <w:sz w:val="28"/>
          <w:szCs w:val="28"/>
        </w:rPr>
        <w:t xml:space="preserve">Трагедия </w:t>
      </w:r>
      <w:r w:rsidRPr="00502D98">
        <w:rPr>
          <w:bCs/>
          <w:sz w:val="28"/>
          <w:szCs w:val="28"/>
        </w:rPr>
        <w:t xml:space="preserve">«Фауст» </w:t>
      </w:r>
      <w:r w:rsidRPr="00502D98">
        <w:rPr>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63EFC" w:rsidRPr="00502D98" w:rsidRDefault="00963EFC" w:rsidP="00963EFC">
      <w:pPr>
        <w:shd w:val="clear" w:color="auto" w:fill="FFFFFF"/>
        <w:ind w:firstLine="454"/>
        <w:jc w:val="both"/>
        <w:rPr>
          <w:sz w:val="28"/>
          <w:szCs w:val="28"/>
        </w:rPr>
      </w:pPr>
      <w:r w:rsidRPr="00502D98">
        <w:rPr>
          <w:b/>
          <w:bCs/>
          <w:sz w:val="28"/>
          <w:szCs w:val="28"/>
        </w:rPr>
        <w:t xml:space="preserve">Ж. Б. Мольер. </w:t>
      </w:r>
      <w:r w:rsidRPr="00502D98">
        <w:rPr>
          <w:sz w:val="28"/>
          <w:szCs w:val="28"/>
        </w:rPr>
        <w:t xml:space="preserve">Комедия </w:t>
      </w:r>
      <w:r w:rsidRPr="00502D98">
        <w:rPr>
          <w:bCs/>
          <w:sz w:val="28"/>
          <w:szCs w:val="28"/>
        </w:rPr>
        <w:t>«Мещанин во дворянстве»</w:t>
      </w:r>
      <w:r w:rsidRPr="00502D98">
        <w:rPr>
          <w:b/>
          <w:bCs/>
          <w:sz w:val="28"/>
          <w:szCs w:val="28"/>
        </w:rPr>
        <w:t xml:space="preserve"> </w:t>
      </w:r>
      <w:r w:rsidRPr="00502D98">
        <w:rPr>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63EFC" w:rsidRPr="00502D98" w:rsidRDefault="00963EFC" w:rsidP="00963EFC">
      <w:pPr>
        <w:shd w:val="clear" w:color="auto" w:fill="FFFFFF"/>
        <w:ind w:firstLine="454"/>
        <w:jc w:val="both"/>
        <w:rPr>
          <w:sz w:val="28"/>
          <w:szCs w:val="28"/>
        </w:rPr>
      </w:pPr>
      <w:r w:rsidRPr="00502D98">
        <w:rPr>
          <w:b/>
          <w:sz w:val="28"/>
          <w:szCs w:val="28"/>
        </w:rPr>
        <w:t>Дж.</w:t>
      </w:r>
      <w:r w:rsidRPr="00502D98">
        <w:rPr>
          <w:sz w:val="28"/>
          <w:szCs w:val="28"/>
        </w:rPr>
        <w:t> </w:t>
      </w:r>
      <w:r w:rsidRPr="00502D98">
        <w:rPr>
          <w:b/>
          <w:bCs/>
          <w:sz w:val="28"/>
          <w:szCs w:val="28"/>
        </w:rPr>
        <w:t xml:space="preserve">Г. Байрон. </w:t>
      </w:r>
      <w:r w:rsidRPr="00502D98">
        <w:rPr>
          <w:sz w:val="28"/>
          <w:szCs w:val="28"/>
        </w:rPr>
        <w:t xml:space="preserve">Стихотворение </w:t>
      </w:r>
      <w:r w:rsidRPr="00502D98">
        <w:rPr>
          <w:bCs/>
          <w:sz w:val="28"/>
          <w:szCs w:val="28"/>
        </w:rPr>
        <w:t xml:space="preserve">«Душа моя мрачна…». </w:t>
      </w:r>
      <w:r w:rsidRPr="00502D98">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А. де Сент-Экзюпери. </w:t>
      </w:r>
      <w:r w:rsidRPr="00502D98">
        <w:rPr>
          <w:sz w:val="28"/>
          <w:szCs w:val="28"/>
        </w:rPr>
        <w:t xml:space="preserve">Повесть-сказка </w:t>
      </w:r>
      <w:r w:rsidRPr="00502D98">
        <w:rPr>
          <w:bCs/>
          <w:sz w:val="28"/>
          <w:szCs w:val="28"/>
        </w:rPr>
        <w:t xml:space="preserve">«Маленький принц» </w:t>
      </w:r>
      <w:r w:rsidRPr="00502D98">
        <w:rPr>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63EFC" w:rsidRPr="00502D98" w:rsidRDefault="00963EFC" w:rsidP="00963EFC">
      <w:pPr>
        <w:shd w:val="clear" w:color="auto" w:fill="FFFFFF"/>
        <w:ind w:firstLine="454"/>
        <w:jc w:val="both"/>
        <w:rPr>
          <w:sz w:val="28"/>
          <w:szCs w:val="28"/>
        </w:rPr>
      </w:pPr>
      <w:r w:rsidRPr="00502D98">
        <w:rPr>
          <w:b/>
          <w:bCs/>
          <w:sz w:val="28"/>
          <w:szCs w:val="28"/>
        </w:rPr>
        <w:t>Р. </w:t>
      </w:r>
      <w:proofErr w:type="spellStart"/>
      <w:r w:rsidRPr="00502D98">
        <w:rPr>
          <w:b/>
          <w:bCs/>
          <w:sz w:val="28"/>
          <w:szCs w:val="28"/>
        </w:rPr>
        <w:t>Брэдбери</w:t>
      </w:r>
      <w:proofErr w:type="spellEnd"/>
      <w:r w:rsidRPr="00502D98">
        <w:rPr>
          <w:b/>
          <w:bCs/>
          <w:sz w:val="28"/>
          <w:szCs w:val="28"/>
        </w:rPr>
        <w:t xml:space="preserve">. </w:t>
      </w:r>
      <w:r w:rsidRPr="00502D98">
        <w:rPr>
          <w:sz w:val="28"/>
          <w:szCs w:val="28"/>
        </w:rPr>
        <w:t xml:space="preserve">Рассказ </w:t>
      </w:r>
      <w:r w:rsidRPr="00502D98">
        <w:rPr>
          <w:bCs/>
          <w:sz w:val="28"/>
          <w:szCs w:val="28"/>
        </w:rPr>
        <w:t xml:space="preserve">«Всё лето в один день». </w:t>
      </w:r>
      <w:r w:rsidRPr="00502D98">
        <w:rPr>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63EFC" w:rsidRPr="00502D98" w:rsidRDefault="00963EFC" w:rsidP="00963EFC">
      <w:pPr>
        <w:shd w:val="clear" w:color="auto" w:fill="FFFFFF"/>
        <w:ind w:firstLine="454"/>
        <w:jc w:val="both"/>
        <w:rPr>
          <w:sz w:val="28"/>
          <w:szCs w:val="28"/>
        </w:rPr>
      </w:pPr>
      <w:r w:rsidRPr="00502D98">
        <w:rPr>
          <w:b/>
          <w:bCs/>
          <w:sz w:val="28"/>
          <w:szCs w:val="28"/>
        </w:rPr>
        <w:t>Обзор</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Героический эпос. </w:t>
      </w:r>
      <w:r w:rsidRPr="00502D98">
        <w:rPr>
          <w:sz w:val="28"/>
          <w:szCs w:val="28"/>
        </w:rPr>
        <w:t xml:space="preserve">Карело-финский эпос «Калевала» (фрагменты). «Песнь о Роланде» (фрагменты). «Песнь о </w:t>
      </w:r>
      <w:proofErr w:type="spellStart"/>
      <w:r w:rsidRPr="00502D98">
        <w:rPr>
          <w:sz w:val="28"/>
          <w:szCs w:val="28"/>
        </w:rPr>
        <w:t>нибелунгах</w:t>
      </w:r>
      <w:proofErr w:type="spellEnd"/>
      <w:r w:rsidRPr="00502D98">
        <w:rPr>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63EFC" w:rsidRPr="00502D98" w:rsidRDefault="00963EFC" w:rsidP="00963EFC">
      <w:pPr>
        <w:shd w:val="clear" w:color="auto" w:fill="FFFFFF"/>
        <w:ind w:firstLine="454"/>
        <w:jc w:val="both"/>
        <w:rPr>
          <w:sz w:val="28"/>
          <w:szCs w:val="28"/>
        </w:rPr>
      </w:pPr>
      <w:r w:rsidRPr="00502D98">
        <w:rPr>
          <w:b/>
          <w:bCs/>
          <w:i/>
          <w:iCs/>
          <w:sz w:val="28"/>
          <w:szCs w:val="28"/>
        </w:rPr>
        <w:t>Литературная сказка</w:t>
      </w:r>
      <w:r w:rsidRPr="00502D98">
        <w:rPr>
          <w:bCs/>
          <w:i/>
          <w:iCs/>
          <w:sz w:val="28"/>
          <w:szCs w:val="28"/>
        </w:rPr>
        <w:t xml:space="preserve">. </w:t>
      </w:r>
      <w:r w:rsidRPr="00502D98">
        <w:rPr>
          <w:sz w:val="28"/>
          <w:szCs w:val="28"/>
        </w:rPr>
        <w:t>Х. </w:t>
      </w:r>
      <w:r w:rsidRPr="00502D98">
        <w:rPr>
          <w:bCs/>
          <w:sz w:val="28"/>
          <w:szCs w:val="28"/>
        </w:rPr>
        <w:t xml:space="preserve">К. Андерсен. </w:t>
      </w:r>
      <w:r w:rsidRPr="00502D98">
        <w:rPr>
          <w:sz w:val="28"/>
          <w:szCs w:val="28"/>
        </w:rPr>
        <w:t xml:space="preserve">Сказка «Снежная королева». </w:t>
      </w:r>
      <w:r w:rsidRPr="00502D98">
        <w:rPr>
          <w:bCs/>
          <w:sz w:val="28"/>
          <w:szCs w:val="28"/>
        </w:rPr>
        <w:t xml:space="preserve">А. Погорельский. </w:t>
      </w:r>
      <w:r w:rsidRPr="00502D98">
        <w:rPr>
          <w:sz w:val="28"/>
          <w:szCs w:val="28"/>
        </w:rPr>
        <w:t xml:space="preserve">Сказка «Чёрная курица, или Подземные жители». </w:t>
      </w:r>
      <w:r w:rsidRPr="00502D98">
        <w:rPr>
          <w:bCs/>
          <w:sz w:val="28"/>
          <w:szCs w:val="28"/>
        </w:rPr>
        <w:t xml:space="preserve">А. Н. Островский. </w:t>
      </w:r>
      <w:r w:rsidRPr="00502D98">
        <w:rPr>
          <w:sz w:val="28"/>
          <w:szCs w:val="28"/>
        </w:rPr>
        <w:t xml:space="preserve">«Снегурочка» (сцены). </w:t>
      </w:r>
      <w:r w:rsidRPr="00502D98">
        <w:rPr>
          <w:bCs/>
          <w:sz w:val="28"/>
          <w:szCs w:val="28"/>
        </w:rPr>
        <w:t>М. </w:t>
      </w:r>
      <w:r w:rsidRPr="00502D98">
        <w:rPr>
          <w:sz w:val="28"/>
          <w:szCs w:val="28"/>
        </w:rPr>
        <w:t>Е. </w:t>
      </w:r>
      <w:r w:rsidRPr="00502D98">
        <w:rPr>
          <w:bCs/>
          <w:sz w:val="28"/>
          <w:szCs w:val="28"/>
        </w:rPr>
        <w:t>Салтыков-Щедрин.</w:t>
      </w:r>
      <w:r w:rsidRPr="00502D98">
        <w:rPr>
          <w:b/>
          <w:bCs/>
          <w:sz w:val="28"/>
          <w:szCs w:val="28"/>
        </w:rPr>
        <w:t xml:space="preserve"> </w:t>
      </w:r>
      <w:r w:rsidRPr="00502D98">
        <w:rPr>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Жанр басни. </w:t>
      </w:r>
      <w:r w:rsidRPr="00502D98">
        <w:rPr>
          <w:bCs/>
          <w:sz w:val="28"/>
          <w:szCs w:val="28"/>
        </w:rPr>
        <w:t xml:space="preserve">Эзоп. </w:t>
      </w:r>
      <w:r w:rsidRPr="00502D98">
        <w:rPr>
          <w:sz w:val="28"/>
          <w:szCs w:val="28"/>
        </w:rPr>
        <w:t xml:space="preserve">Басни «Ворон и Лисица», «Жук и Муравей». </w:t>
      </w:r>
      <w:r w:rsidRPr="00502D98">
        <w:rPr>
          <w:bCs/>
          <w:sz w:val="28"/>
          <w:szCs w:val="28"/>
        </w:rPr>
        <w:t xml:space="preserve">Ж. Лафонтен. </w:t>
      </w:r>
      <w:r w:rsidRPr="00502D98">
        <w:rPr>
          <w:sz w:val="28"/>
          <w:szCs w:val="28"/>
        </w:rPr>
        <w:t xml:space="preserve">Басня «Жёлудь и Тыква». </w:t>
      </w:r>
      <w:r w:rsidRPr="00502D98">
        <w:rPr>
          <w:bCs/>
          <w:sz w:val="28"/>
          <w:szCs w:val="28"/>
        </w:rPr>
        <w:t xml:space="preserve">Г. Э. Лессинг. </w:t>
      </w:r>
      <w:r w:rsidRPr="00502D98">
        <w:rPr>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Жанр баллады. </w:t>
      </w:r>
      <w:r w:rsidRPr="00502D98">
        <w:rPr>
          <w:bCs/>
          <w:sz w:val="28"/>
          <w:szCs w:val="28"/>
        </w:rPr>
        <w:t xml:space="preserve">И. В. Гёте. </w:t>
      </w:r>
      <w:r w:rsidRPr="00502D98">
        <w:rPr>
          <w:sz w:val="28"/>
          <w:szCs w:val="28"/>
        </w:rPr>
        <w:t xml:space="preserve">Баллада «Лесной царь». </w:t>
      </w:r>
      <w:r w:rsidRPr="00502D98">
        <w:rPr>
          <w:bCs/>
          <w:sz w:val="28"/>
          <w:szCs w:val="28"/>
        </w:rPr>
        <w:t xml:space="preserve">Ф. Шиллер. </w:t>
      </w:r>
      <w:r w:rsidRPr="00502D98">
        <w:rPr>
          <w:sz w:val="28"/>
          <w:szCs w:val="28"/>
        </w:rPr>
        <w:t xml:space="preserve">Баллада «Перчатка». </w:t>
      </w:r>
      <w:r w:rsidRPr="00502D98">
        <w:rPr>
          <w:bCs/>
          <w:sz w:val="28"/>
          <w:szCs w:val="28"/>
        </w:rPr>
        <w:t xml:space="preserve">В. Скотт. </w:t>
      </w:r>
      <w:r w:rsidRPr="00502D98">
        <w:rPr>
          <w:sz w:val="28"/>
          <w:szCs w:val="28"/>
        </w:rPr>
        <w:t xml:space="preserve">Баллада «Клятва </w:t>
      </w:r>
      <w:proofErr w:type="spellStart"/>
      <w:r w:rsidRPr="00502D98">
        <w:rPr>
          <w:sz w:val="28"/>
          <w:szCs w:val="28"/>
        </w:rPr>
        <w:t>Мойны</w:t>
      </w:r>
      <w:proofErr w:type="spellEnd"/>
      <w:r w:rsidRPr="00502D98">
        <w:rPr>
          <w:sz w:val="28"/>
          <w:szCs w:val="28"/>
        </w:rPr>
        <w:t xml:space="preserve">». История жанра баллады. Жанровые признаки. Своеобразие балладного сюжета. Особая атмосфера </w:t>
      </w:r>
      <w:proofErr w:type="gramStart"/>
      <w:r w:rsidRPr="00502D98">
        <w:rPr>
          <w:sz w:val="28"/>
          <w:szCs w:val="28"/>
        </w:rPr>
        <w:t>таинственного</w:t>
      </w:r>
      <w:proofErr w:type="gramEnd"/>
      <w:r w:rsidRPr="00502D98">
        <w:rPr>
          <w:sz w:val="28"/>
          <w:szCs w:val="28"/>
        </w:rPr>
        <w:t>, страшного, сверхъестественного в балладе.</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Жанр новеллы. </w:t>
      </w:r>
      <w:r w:rsidRPr="00502D98">
        <w:rPr>
          <w:bCs/>
          <w:sz w:val="28"/>
          <w:szCs w:val="28"/>
        </w:rPr>
        <w:t xml:space="preserve">П. Мериме. </w:t>
      </w:r>
      <w:r w:rsidRPr="00502D98">
        <w:rPr>
          <w:sz w:val="28"/>
          <w:szCs w:val="28"/>
        </w:rPr>
        <w:t xml:space="preserve">Новелла «Видение Карла XI». Э. А. По. Новелла «Низвержение в </w:t>
      </w:r>
      <w:proofErr w:type="spellStart"/>
      <w:r w:rsidRPr="00502D98">
        <w:rPr>
          <w:sz w:val="28"/>
          <w:szCs w:val="28"/>
        </w:rPr>
        <w:t>Мальстрем</w:t>
      </w:r>
      <w:proofErr w:type="spellEnd"/>
      <w:r w:rsidRPr="00502D98">
        <w:rPr>
          <w:sz w:val="28"/>
          <w:szCs w:val="28"/>
        </w:rPr>
        <w:t xml:space="preserve">». </w:t>
      </w:r>
      <w:r w:rsidRPr="00502D98">
        <w:rPr>
          <w:bCs/>
          <w:sz w:val="28"/>
          <w:szCs w:val="28"/>
        </w:rPr>
        <w:t xml:space="preserve">О. Генри. </w:t>
      </w:r>
      <w:r w:rsidRPr="00502D98">
        <w:rPr>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Жанр рассказа. </w:t>
      </w:r>
      <w:r w:rsidRPr="00502D98">
        <w:rPr>
          <w:bCs/>
          <w:sz w:val="28"/>
          <w:szCs w:val="28"/>
        </w:rPr>
        <w:t xml:space="preserve">Ф. М. Достоевский. </w:t>
      </w:r>
      <w:r w:rsidRPr="00502D98">
        <w:rPr>
          <w:sz w:val="28"/>
          <w:szCs w:val="28"/>
        </w:rPr>
        <w:t xml:space="preserve">Рассказ «Мальчик у Христа на ёлке». </w:t>
      </w:r>
      <w:r w:rsidRPr="00502D98">
        <w:rPr>
          <w:bCs/>
          <w:sz w:val="28"/>
          <w:szCs w:val="28"/>
        </w:rPr>
        <w:t xml:space="preserve">А. П. Чехов. </w:t>
      </w:r>
      <w:r w:rsidRPr="00502D98">
        <w:rPr>
          <w:sz w:val="28"/>
          <w:szCs w:val="28"/>
        </w:rPr>
        <w:t xml:space="preserve">Рассказ «Лошадиная фамилия». </w:t>
      </w:r>
      <w:r w:rsidRPr="00502D98">
        <w:rPr>
          <w:bCs/>
          <w:sz w:val="28"/>
          <w:szCs w:val="28"/>
        </w:rPr>
        <w:t xml:space="preserve">М. М. Зощенко. </w:t>
      </w:r>
      <w:r w:rsidRPr="00502D98">
        <w:rPr>
          <w:sz w:val="28"/>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502D98">
        <w:rPr>
          <w:sz w:val="28"/>
          <w:szCs w:val="28"/>
        </w:rPr>
        <w:t>святочный</w:t>
      </w:r>
      <w:proofErr w:type="gramEnd"/>
      <w:r w:rsidRPr="00502D98">
        <w:rPr>
          <w:sz w:val="28"/>
          <w:szCs w:val="28"/>
        </w:rPr>
        <w:t>, юмористический, научно-фантастический, детективный.</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Сказовое повествование. </w:t>
      </w:r>
      <w:r w:rsidRPr="00502D98">
        <w:rPr>
          <w:bCs/>
          <w:sz w:val="28"/>
          <w:szCs w:val="28"/>
        </w:rPr>
        <w:t xml:space="preserve">Н. С. Лесков. </w:t>
      </w:r>
      <w:r w:rsidRPr="00502D98">
        <w:rPr>
          <w:sz w:val="28"/>
          <w:szCs w:val="28"/>
        </w:rPr>
        <w:t xml:space="preserve">Сказ «Левша». </w:t>
      </w:r>
      <w:r w:rsidRPr="00502D98">
        <w:rPr>
          <w:bCs/>
          <w:sz w:val="28"/>
          <w:szCs w:val="28"/>
        </w:rPr>
        <w:t xml:space="preserve">П. П. Бажов. </w:t>
      </w:r>
      <w:r w:rsidRPr="00502D98">
        <w:rPr>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Тема детства в русской и зарубежной литературе. </w:t>
      </w:r>
      <w:r w:rsidRPr="00502D98">
        <w:rPr>
          <w:bCs/>
          <w:sz w:val="28"/>
          <w:szCs w:val="28"/>
        </w:rPr>
        <w:t xml:space="preserve">А. П. Чехов. </w:t>
      </w:r>
      <w:r w:rsidRPr="00502D98">
        <w:rPr>
          <w:sz w:val="28"/>
          <w:szCs w:val="28"/>
        </w:rPr>
        <w:t xml:space="preserve">Рассказ «Мальчики». </w:t>
      </w:r>
      <w:r w:rsidRPr="00502D98">
        <w:rPr>
          <w:bCs/>
          <w:sz w:val="28"/>
          <w:szCs w:val="28"/>
        </w:rPr>
        <w:t xml:space="preserve">М. М. Пришвин. </w:t>
      </w:r>
      <w:r w:rsidRPr="00502D98">
        <w:rPr>
          <w:sz w:val="28"/>
          <w:szCs w:val="28"/>
        </w:rPr>
        <w:t xml:space="preserve">Повесть «Кладовая солнца». </w:t>
      </w:r>
      <w:r w:rsidRPr="00502D98">
        <w:rPr>
          <w:bCs/>
          <w:sz w:val="28"/>
          <w:szCs w:val="28"/>
        </w:rPr>
        <w:t xml:space="preserve">М. Твен. </w:t>
      </w:r>
      <w:r w:rsidRPr="00502D98">
        <w:rPr>
          <w:sz w:val="28"/>
          <w:szCs w:val="28"/>
        </w:rPr>
        <w:t xml:space="preserve">Повесть </w:t>
      </w:r>
      <w:r w:rsidRPr="00502D98">
        <w:rPr>
          <w:sz w:val="28"/>
          <w:szCs w:val="28"/>
        </w:rPr>
        <w:lastRenderedPageBreak/>
        <w:t xml:space="preserve">«Приключения Тома </w:t>
      </w:r>
      <w:proofErr w:type="spellStart"/>
      <w:r w:rsidRPr="00502D98">
        <w:rPr>
          <w:sz w:val="28"/>
          <w:szCs w:val="28"/>
        </w:rPr>
        <w:t>Сойера</w:t>
      </w:r>
      <w:proofErr w:type="spellEnd"/>
      <w:r w:rsidRPr="00502D98">
        <w:rPr>
          <w:sz w:val="28"/>
          <w:szCs w:val="28"/>
        </w:rPr>
        <w:t xml:space="preserve">» (фрагменты). </w:t>
      </w:r>
      <w:r w:rsidRPr="00502D98">
        <w:rPr>
          <w:bCs/>
          <w:sz w:val="28"/>
          <w:szCs w:val="28"/>
        </w:rPr>
        <w:t xml:space="preserve">О. Генри. </w:t>
      </w:r>
      <w:r w:rsidRPr="00502D98">
        <w:rPr>
          <w:sz w:val="28"/>
          <w:szCs w:val="28"/>
        </w:rPr>
        <w:t xml:space="preserve">Новелла «Вождь </w:t>
      </w:r>
      <w:proofErr w:type="gramStart"/>
      <w:r w:rsidRPr="00502D98">
        <w:rPr>
          <w:sz w:val="28"/>
          <w:szCs w:val="28"/>
        </w:rPr>
        <w:t>Краснокожих</w:t>
      </w:r>
      <w:proofErr w:type="gramEnd"/>
      <w:r w:rsidRPr="00502D98">
        <w:rPr>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502D98">
        <w:rPr>
          <w:sz w:val="28"/>
          <w:szCs w:val="28"/>
        </w:rPr>
        <w:t>Серьёзное</w:t>
      </w:r>
      <w:proofErr w:type="gramEnd"/>
      <w:r w:rsidRPr="00502D98">
        <w:rPr>
          <w:sz w:val="28"/>
          <w:szCs w:val="28"/>
        </w:rPr>
        <w:t xml:space="preserve"> и смешное в окружающем мире и в детском восприятии.</w:t>
      </w:r>
    </w:p>
    <w:p w:rsidR="00963EFC" w:rsidRPr="00502D98" w:rsidRDefault="00963EFC" w:rsidP="00963EFC">
      <w:pPr>
        <w:shd w:val="clear" w:color="auto" w:fill="FFFFFF"/>
        <w:ind w:firstLine="454"/>
        <w:jc w:val="both"/>
        <w:rPr>
          <w:sz w:val="28"/>
          <w:szCs w:val="28"/>
        </w:rPr>
      </w:pPr>
      <w:r w:rsidRPr="00502D98">
        <w:rPr>
          <w:b/>
          <w:bCs/>
          <w:i/>
          <w:iCs/>
          <w:sz w:val="28"/>
          <w:szCs w:val="28"/>
        </w:rPr>
        <w:t>Русские и зарубежные писатели о животных</w:t>
      </w:r>
      <w:r w:rsidRPr="00502D98">
        <w:rPr>
          <w:bCs/>
          <w:i/>
          <w:iCs/>
          <w:sz w:val="28"/>
          <w:szCs w:val="28"/>
        </w:rPr>
        <w:t xml:space="preserve">. </w:t>
      </w:r>
      <w:r w:rsidRPr="00502D98">
        <w:rPr>
          <w:bCs/>
          <w:sz w:val="28"/>
          <w:szCs w:val="28"/>
        </w:rPr>
        <w:t xml:space="preserve">Ю. П. Казаков. </w:t>
      </w:r>
      <w:r w:rsidRPr="00502D98">
        <w:rPr>
          <w:sz w:val="28"/>
          <w:szCs w:val="28"/>
        </w:rPr>
        <w:t xml:space="preserve">Рассказ «Арктур — гончий пёс». </w:t>
      </w:r>
      <w:r w:rsidRPr="00502D98">
        <w:rPr>
          <w:bCs/>
          <w:sz w:val="28"/>
          <w:szCs w:val="28"/>
        </w:rPr>
        <w:t xml:space="preserve">В. П. Астафьев. </w:t>
      </w:r>
      <w:r w:rsidRPr="00502D98">
        <w:rPr>
          <w:sz w:val="28"/>
          <w:szCs w:val="28"/>
        </w:rPr>
        <w:t>Рассказ «Жизнь Трезора». Дж. </w:t>
      </w:r>
      <w:r w:rsidRPr="00502D98">
        <w:rPr>
          <w:bCs/>
          <w:sz w:val="28"/>
          <w:szCs w:val="28"/>
        </w:rPr>
        <w:t xml:space="preserve">Лондон. </w:t>
      </w:r>
      <w:r w:rsidRPr="00502D98">
        <w:rPr>
          <w:sz w:val="28"/>
          <w:szCs w:val="28"/>
        </w:rPr>
        <w:t xml:space="preserve">Повесть «Белый Клык». </w:t>
      </w:r>
      <w:r w:rsidRPr="00502D98">
        <w:rPr>
          <w:bCs/>
          <w:sz w:val="28"/>
          <w:szCs w:val="28"/>
        </w:rPr>
        <w:t xml:space="preserve">Э. Сетон-Томпсон. </w:t>
      </w:r>
      <w:r w:rsidRPr="00502D98">
        <w:rPr>
          <w:sz w:val="28"/>
          <w:szCs w:val="28"/>
        </w:rPr>
        <w:t>Рассказ «</w:t>
      </w:r>
      <w:proofErr w:type="gramStart"/>
      <w:r w:rsidRPr="00502D98">
        <w:rPr>
          <w:sz w:val="28"/>
          <w:szCs w:val="28"/>
        </w:rPr>
        <w:t>Королевская</w:t>
      </w:r>
      <w:proofErr w:type="gramEnd"/>
      <w:r w:rsidRPr="00502D98">
        <w:rPr>
          <w:sz w:val="28"/>
          <w:szCs w:val="28"/>
        </w:rPr>
        <w:t xml:space="preserve"> </w:t>
      </w:r>
      <w:proofErr w:type="spellStart"/>
      <w:r w:rsidRPr="00502D98">
        <w:rPr>
          <w:sz w:val="28"/>
          <w:szCs w:val="28"/>
        </w:rPr>
        <w:t>аналостанка</w:t>
      </w:r>
      <w:proofErr w:type="spellEnd"/>
      <w:r w:rsidRPr="00502D98">
        <w:rPr>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Тема природы в русской поэзии. </w:t>
      </w:r>
      <w:r w:rsidRPr="00502D98">
        <w:rPr>
          <w:bCs/>
          <w:sz w:val="28"/>
          <w:szCs w:val="28"/>
        </w:rPr>
        <w:t xml:space="preserve">А. К. Толстой. </w:t>
      </w:r>
      <w:r w:rsidRPr="00502D98">
        <w:rPr>
          <w:sz w:val="28"/>
          <w:szCs w:val="28"/>
        </w:rPr>
        <w:t>Стихотворение «Осень. Обсыпается весь наш бедный сад…». А. А. </w:t>
      </w:r>
      <w:r w:rsidRPr="00502D98">
        <w:rPr>
          <w:bCs/>
          <w:sz w:val="28"/>
          <w:szCs w:val="28"/>
        </w:rPr>
        <w:t xml:space="preserve">Фет. </w:t>
      </w:r>
      <w:r w:rsidRPr="00502D98">
        <w:rPr>
          <w:sz w:val="28"/>
          <w:szCs w:val="28"/>
        </w:rPr>
        <w:t xml:space="preserve">Стихотворение «Чудная картина…». </w:t>
      </w:r>
      <w:r w:rsidRPr="00502D98">
        <w:rPr>
          <w:bCs/>
          <w:sz w:val="28"/>
          <w:szCs w:val="28"/>
        </w:rPr>
        <w:t xml:space="preserve">И. А. Бунин. </w:t>
      </w:r>
      <w:r w:rsidRPr="00502D98">
        <w:rPr>
          <w:sz w:val="28"/>
          <w:szCs w:val="28"/>
        </w:rPr>
        <w:t xml:space="preserve">Стихотворение «Листопад» (фрагмент «Лес, точно терем расписной…»). </w:t>
      </w:r>
      <w:r w:rsidRPr="00502D98">
        <w:rPr>
          <w:bCs/>
          <w:sz w:val="28"/>
          <w:szCs w:val="28"/>
        </w:rPr>
        <w:t xml:space="preserve">Н. А. Заболоцкий. </w:t>
      </w:r>
      <w:r w:rsidRPr="00502D98">
        <w:rPr>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Тема родины в русской поэзии. </w:t>
      </w:r>
      <w:r w:rsidRPr="00502D98">
        <w:rPr>
          <w:bCs/>
          <w:sz w:val="28"/>
          <w:szCs w:val="28"/>
        </w:rPr>
        <w:t xml:space="preserve">И. С.  Никитин. </w:t>
      </w:r>
      <w:r w:rsidRPr="00502D98">
        <w:rPr>
          <w:sz w:val="28"/>
          <w:szCs w:val="28"/>
        </w:rPr>
        <w:t xml:space="preserve">Стихотворение «Русь». </w:t>
      </w:r>
      <w:r w:rsidRPr="00502D98">
        <w:rPr>
          <w:bCs/>
          <w:sz w:val="28"/>
          <w:szCs w:val="28"/>
        </w:rPr>
        <w:t xml:space="preserve">А. К. Толстой. </w:t>
      </w:r>
      <w:r w:rsidRPr="00502D98">
        <w:rPr>
          <w:sz w:val="28"/>
          <w:szCs w:val="28"/>
        </w:rPr>
        <w:t xml:space="preserve">Стихотворение «Край ты мой, родимый край…». </w:t>
      </w:r>
      <w:r w:rsidRPr="00502D98">
        <w:rPr>
          <w:bCs/>
          <w:sz w:val="28"/>
          <w:szCs w:val="28"/>
        </w:rPr>
        <w:t xml:space="preserve">И. А. Бунин. </w:t>
      </w:r>
      <w:r w:rsidRPr="00502D98">
        <w:rPr>
          <w:sz w:val="28"/>
          <w:szCs w:val="28"/>
        </w:rPr>
        <w:t xml:space="preserve">Стихотворение «У птицы есть гнездо, у зверя есть нора…». </w:t>
      </w:r>
      <w:r w:rsidRPr="00502D98">
        <w:rPr>
          <w:bCs/>
          <w:sz w:val="28"/>
          <w:szCs w:val="28"/>
        </w:rPr>
        <w:t xml:space="preserve">И. Северянин. </w:t>
      </w:r>
      <w:r w:rsidRPr="00502D98">
        <w:rPr>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Военная тема в русской литературе. </w:t>
      </w:r>
      <w:r w:rsidRPr="00502D98">
        <w:rPr>
          <w:bCs/>
          <w:sz w:val="28"/>
          <w:szCs w:val="28"/>
        </w:rPr>
        <w:t xml:space="preserve">В. П. Катаев. </w:t>
      </w:r>
      <w:r w:rsidRPr="00502D98">
        <w:rPr>
          <w:sz w:val="28"/>
          <w:szCs w:val="28"/>
        </w:rPr>
        <w:t xml:space="preserve">Повесть «Сын полка» (фрагменты). </w:t>
      </w:r>
      <w:r w:rsidRPr="00502D98">
        <w:rPr>
          <w:bCs/>
          <w:sz w:val="28"/>
          <w:szCs w:val="28"/>
        </w:rPr>
        <w:t>A.</w:t>
      </w:r>
      <w:r w:rsidRPr="00502D98">
        <w:rPr>
          <w:sz w:val="28"/>
          <w:szCs w:val="28"/>
        </w:rPr>
        <w:t> </w:t>
      </w:r>
      <w:r w:rsidRPr="00502D98">
        <w:rPr>
          <w:bCs/>
          <w:sz w:val="28"/>
          <w:szCs w:val="28"/>
        </w:rPr>
        <w:t xml:space="preserve">Т. Твардовский. </w:t>
      </w:r>
      <w:r w:rsidRPr="00502D98">
        <w:rPr>
          <w:sz w:val="28"/>
          <w:szCs w:val="28"/>
        </w:rPr>
        <w:t xml:space="preserve">Стихотворение «Рассказ танкиста». </w:t>
      </w:r>
      <w:r w:rsidRPr="00502D98">
        <w:rPr>
          <w:bCs/>
          <w:sz w:val="28"/>
          <w:szCs w:val="28"/>
        </w:rPr>
        <w:t>Д. С. Самойлов</w:t>
      </w:r>
      <w:r w:rsidRPr="00502D98">
        <w:rPr>
          <w:sz w:val="28"/>
          <w:szCs w:val="28"/>
        </w:rPr>
        <w:t xml:space="preserve">. Стихотворение «Сороковые». </w:t>
      </w:r>
      <w:r w:rsidRPr="00502D98">
        <w:rPr>
          <w:bCs/>
          <w:sz w:val="28"/>
          <w:szCs w:val="28"/>
        </w:rPr>
        <w:t xml:space="preserve">B. В. Быков. </w:t>
      </w:r>
      <w:r w:rsidRPr="00502D98">
        <w:rPr>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Автобиографические произведения русских писателей. </w:t>
      </w:r>
      <w:r w:rsidRPr="00502D98">
        <w:rPr>
          <w:bCs/>
          <w:sz w:val="28"/>
          <w:szCs w:val="28"/>
        </w:rPr>
        <w:t xml:space="preserve">Л. Н. Толстой. </w:t>
      </w:r>
      <w:r w:rsidRPr="00502D98">
        <w:rPr>
          <w:sz w:val="28"/>
          <w:szCs w:val="28"/>
        </w:rPr>
        <w:t xml:space="preserve">Повесть «Детство» (фрагменты). </w:t>
      </w:r>
      <w:r w:rsidRPr="00502D98">
        <w:rPr>
          <w:bCs/>
          <w:sz w:val="28"/>
          <w:szCs w:val="28"/>
        </w:rPr>
        <w:t xml:space="preserve">М. Горький. </w:t>
      </w:r>
      <w:r w:rsidRPr="00502D98">
        <w:rPr>
          <w:sz w:val="28"/>
          <w:szCs w:val="28"/>
        </w:rPr>
        <w:t xml:space="preserve">Повесть «Детство» (фрагменты). </w:t>
      </w:r>
      <w:r w:rsidRPr="00502D98">
        <w:rPr>
          <w:bCs/>
          <w:sz w:val="28"/>
          <w:szCs w:val="28"/>
        </w:rPr>
        <w:t xml:space="preserve">А. Н. Толстой. </w:t>
      </w:r>
      <w:r w:rsidRPr="00502D98">
        <w:rPr>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63EFC" w:rsidRPr="00502D98" w:rsidRDefault="00963EFC" w:rsidP="00963EFC">
      <w:pPr>
        <w:shd w:val="clear" w:color="auto" w:fill="FFFFFF"/>
        <w:ind w:firstLine="454"/>
        <w:jc w:val="both"/>
        <w:rPr>
          <w:sz w:val="28"/>
          <w:szCs w:val="28"/>
        </w:rPr>
      </w:pPr>
      <w:r w:rsidRPr="00502D98">
        <w:rPr>
          <w:b/>
          <w:bCs/>
          <w:sz w:val="28"/>
          <w:szCs w:val="28"/>
        </w:rPr>
        <w:t>Сведения по теории и истории литературы</w:t>
      </w:r>
    </w:p>
    <w:p w:rsidR="00963EFC" w:rsidRPr="00502D98" w:rsidRDefault="00963EFC" w:rsidP="00963EFC">
      <w:pPr>
        <w:shd w:val="clear" w:color="auto" w:fill="FFFFFF"/>
        <w:ind w:firstLine="454"/>
        <w:jc w:val="both"/>
        <w:rPr>
          <w:sz w:val="28"/>
          <w:szCs w:val="28"/>
        </w:rPr>
      </w:pPr>
      <w:r w:rsidRPr="00502D98">
        <w:rPr>
          <w:sz w:val="28"/>
          <w:szCs w:val="28"/>
        </w:rPr>
        <w:t>Литература как искусство словесного образа. Литература и мифология. Литература и фольклор.</w:t>
      </w:r>
    </w:p>
    <w:p w:rsidR="00963EFC" w:rsidRPr="00502D98" w:rsidRDefault="00963EFC" w:rsidP="00963EFC">
      <w:pPr>
        <w:shd w:val="clear" w:color="auto" w:fill="FFFFFF"/>
        <w:ind w:firstLine="454"/>
        <w:jc w:val="both"/>
        <w:rPr>
          <w:sz w:val="28"/>
          <w:szCs w:val="28"/>
        </w:rPr>
      </w:pPr>
      <w:r w:rsidRPr="00502D98">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63EFC" w:rsidRPr="00502D98" w:rsidRDefault="00963EFC" w:rsidP="00963EFC">
      <w:pPr>
        <w:shd w:val="clear" w:color="auto" w:fill="FFFFFF"/>
        <w:ind w:firstLine="454"/>
        <w:jc w:val="both"/>
        <w:rPr>
          <w:sz w:val="28"/>
          <w:szCs w:val="28"/>
        </w:rPr>
      </w:pPr>
      <w:r w:rsidRPr="00502D98">
        <w:rPr>
          <w:sz w:val="28"/>
          <w:szCs w:val="28"/>
        </w:rPr>
        <w:t>Художественный вымысел. Правдоподобие и фантастика.</w:t>
      </w:r>
    </w:p>
    <w:p w:rsidR="00963EFC" w:rsidRPr="00502D98" w:rsidRDefault="00963EFC" w:rsidP="00963EFC">
      <w:pPr>
        <w:shd w:val="clear" w:color="auto" w:fill="FFFFFF"/>
        <w:ind w:firstLine="454"/>
        <w:jc w:val="both"/>
        <w:rPr>
          <w:sz w:val="28"/>
          <w:szCs w:val="28"/>
        </w:rPr>
      </w:pPr>
      <w:r w:rsidRPr="00502D98">
        <w:rPr>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63EFC" w:rsidRPr="00502D98" w:rsidRDefault="00963EFC" w:rsidP="00963EFC">
      <w:pPr>
        <w:ind w:firstLine="454"/>
        <w:jc w:val="both"/>
        <w:rPr>
          <w:sz w:val="28"/>
          <w:szCs w:val="28"/>
        </w:rPr>
      </w:pPr>
      <w:r w:rsidRPr="00502D98">
        <w:rPr>
          <w:sz w:val="28"/>
          <w:szCs w:val="28"/>
        </w:rPr>
        <w:t>Авторская позиция. Заглавие произведения. Эпиграф. «Говорящие» фамилии. Финал произведения.</w:t>
      </w:r>
    </w:p>
    <w:p w:rsidR="00963EFC" w:rsidRPr="00502D98" w:rsidRDefault="00963EFC" w:rsidP="00963EFC">
      <w:pPr>
        <w:shd w:val="clear" w:color="auto" w:fill="FFFFFF"/>
        <w:ind w:firstLine="454"/>
        <w:jc w:val="both"/>
        <w:rPr>
          <w:sz w:val="28"/>
          <w:szCs w:val="28"/>
        </w:rPr>
      </w:pPr>
      <w:r w:rsidRPr="00502D98">
        <w:rPr>
          <w:sz w:val="28"/>
          <w:szCs w:val="28"/>
        </w:rPr>
        <w:t xml:space="preserve">Тематика и проблематика. Идейно-эмоциональное содержание произведения. </w:t>
      </w:r>
      <w:proofErr w:type="gramStart"/>
      <w:r w:rsidRPr="00502D98">
        <w:rPr>
          <w:sz w:val="28"/>
          <w:szCs w:val="28"/>
        </w:rPr>
        <w:t>Возвышенное</w:t>
      </w:r>
      <w:proofErr w:type="gramEnd"/>
      <w:r w:rsidRPr="00502D98">
        <w:rPr>
          <w:sz w:val="28"/>
          <w:szCs w:val="28"/>
        </w:rPr>
        <w:t xml:space="preserve"> и низменное, прекрасное и безобразное, трагическое и комическое в литературе. Юмор. Сатира.</w:t>
      </w:r>
    </w:p>
    <w:p w:rsidR="00963EFC" w:rsidRPr="00502D98" w:rsidRDefault="00963EFC" w:rsidP="00963EFC">
      <w:pPr>
        <w:shd w:val="clear" w:color="auto" w:fill="FFFFFF"/>
        <w:ind w:firstLine="454"/>
        <w:jc w:val="both"/>
        <w:rPr>
          <w:sz w:val="28"/>
          <w:szCs w:val="28"/>
        </w:rPr>
      </w:pPr>
      <w:r w:rsidRPr="00502D98">
        <w:rPr>
          <w:sz w:val="28"/>
          <w:szCs w:val="28"/>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63EFC" w:rsidRPr="00502D98" w:rsidRDefault="00963EFC" w:rsidP="00963EFC">
      <w:pPr>
        <w:shd w:val="clear" w:color="auto" w:fill="FFFFFF"/>
        <w:ind w:firstLine="454"/>
        <w:jc w:val="both"/>
        <w:rPr>
          <w:sz w:val="28"/>
          <w:szCs w:val="28"/>
        </w:rPr>
      </w:pPr>
      <w:r w:rsidRPr="00502D98">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63EFC" w:rsidRPr="00502D98" w:rsidRDefault="00963EFC" w:rsidP="00963EFC">
      <w:pPr>
        <w:shd w:val="clear" w:color="auto" w:fill="FFFFFF"/>
        <w:ind w:firstLine="454"/>
        <w:jc w:val="both"/>
        <w:rPr>
          <w:sz w:val="28"/>
          <w:szCs w:val="28"/>
        </w:rPr>
      </w:pPr>
      <w:r w:rsidRPr="00502D98">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63EFC" w:rsidRPr="00502D98" w:rsidRDefault="00963EFC" w:rsidP="00963EFC">
      <w:pPr>
        <w:shd w:val="clear" w:color="auto" w:fill="FFFFFF"/>
        <w:ind w:firstLine="454"/>
        <w:jc w:val="both"/>
        <w:rPr>
          <w:sz w:val="28"/>
          <w:szCs w:val="28"/>
        </w:rPr>
      </w:pPr>
      <w:r w:rsidRPr="00502D98">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63EFC" w:rsidRPr="00502D98" w:rsidRDefault="00963EFC" w:rsidP="00963EFC">
      <w:pPr>
        <w:shd w:val="clear" w:color="auto" w:fill="FFFFFF"/>
        <w:ind w:firstLine="454"/>
        <w:jc w:val="both"/>
        <w:rPr>
          <w:sz w:val="28"/>
          <w:szCs w:val="28"/>
        </w:rPr>
      </w:pPr>
      <w:r w:rsidRPr="00502D98">
        <w:rPr>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63EFC" w:rsidRPr="00502D98" w:rsidRDefault="00963EFC" w:rsidP="00963EFC">
      <w:pPr>
        <w:shd w:val="clear" w:color="auto" w:fill="FFFFFF"/>
        <w:ind w:firstLine="454"/>
        <w:jc w:val="both"/>
        <w:rPr>
          <w:sz w:val="28"/>
          <w:szCs w:val="28"/>
        </w:rPr>
      </w:pPr>
      <w:r w:rsidRPr="00502D98">
        <w:rPr>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63EFC" w:rsidRPr="00502D98" w:rsidRDefault="00963EFC" w:rsidP="00963EFC">
      <w:pPr>
        <w:ind w:firstLine="454"/>
        <w:jc w:val="both"/>
        <w:rPr>
          <w:sz w:val="28"/>
          <w:szCs w:val="28"/>
        </w:rPr>
      </w:pPr>
      <w:r w:rsidRPr="00502D98">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63EFC" w:rsidRPr="00502D98" w:rsidRDefault="00963EFC" w:rsidP="00963EFC">
      <w:pPr>
        <w:ind w:firstLine="454"/>
        <w:jc w:val="center"/>
        <w:rPr>
          <w:b/>
          <w:sz w:val="28"/>
          <w:szCs w:val="28"/>
        </w:rPr>
      </w:pPr>
      <w:r w:rsidRPr="00502D98">
        <w:rPr>
          <w:b/>
          <w:sz w:val="28"/>
          <w:szCs w:val="28"/>
        </w:rPr>
        <w:t>Иностранный язык. Второй иностранный язык</w:t>
      </w:r>
    </w:p>
    <w:p w:rsidR="00963EFC" w:rsidRPr="00502D98" w:rsidRDefault="00963EFC" w:rsidP="00963EFC">
      <w:pPr>
        <w:ind w:firstLine="454"/>
        <w:jc w:val="both"/>
        <w:rPr>
          <w:sz w:val="28"/>
          <w:szCs w:val="28"/>
        </w:rPr>
      </w:pPr>
      <w:r w:rsidRPr="00502D98">
        <w:rPr>
          <w:b/>
          <w:sz w:val="28"/>
          <w:szCs w:val="28"/>
        </w:rPr>
        <w:t>Предметное содержание речи</w:t>
      </w:r>
    </w:p>
    <w:p w:rsidR="00963EFC" w:rsidRPr="00502D98" w:rsidRDefault="00963EFC" w:rsidP="00963EFC">
      <w:pPr>
        <w:shd w:val="clear" w:color="auto" w:fill="FFFFFF"/>
        <w:ind w:firstLine="454"/>
        <w:jc w:val="both"/>
        <w:rPr>
          <w:sz w:val="28"/>
          <w:szCs w:val="28"/>
        </w:rPr>
      </w:pPr>
      <w:r w:rsidRPr="00502D98">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963EFC" w:rsidRPr="00502D98" w:rsidRDefault="00963EFC" w:rsidP="00963EFC">
      <w:pPr>
        <w:shd w:val="clear" w:color="auto" w:fill="FFFFFF"/>
        <w:ind w:firstLine="454"/>
        <w:jc w:val="both"/>
        <w:rPr>
          <w:sz w:val="28"/>
          <w:szCs w:val="28"/>
        </w:rPr>
      </w:pPr>
      <w:r w:rsidRPr="00502D98">
        <w:rPr>
          <w:sz w:val="28"/>
          <w:szCs w:val="28"/>
        </w:rPr>
        <w:t>Досуг и увлечения (чтение, кино, театр, музей, музыка). Виды отдыха, путешествия. Молодёжная мода. Покупки.</w:t>
      </w:r>
    </w:p>
    <w:p w:rsidR="00963EFC" w:rsidRPr="00502D98" w:rsidRDefault="00963EFC" w:rsidP="00963EFC">
      <w:pPr>
        <w:shd w:val="clear" w:color="auto" w:fill="FFFFFF"/>
        <w:ind w:firstLine="454"/>
        <w:jc w:val="both"/>
        <w:rPr>
          <w:sz w:val="28"/>
          <w:szCs w:val="28"/>
        </w:rPr>
      </w:pPr>
      <w:r w:rsidRPr="00502D98">
        <w:rPr>
          <w:sz w:val="28"/>
          <w:szCs w:val="28"/>
        </w:rPr>
        <w:t>Здоровый образ жизни: режим труда и отдыха, спорт, сбалансированное питание, отказ от вредных привычек.</w:t>
      </w:r>
    </w:p>
    <w:p w:rsidR="00963EFC" w:rsidRPr="00502D98" w:rsidRDefault="00963EFC" w:rsidP="00963EFC">
      <w:pPr>
        <w:shd w:val="clear" w:color="auto" w:fill="FFFFFF"/>
        <w:ind w:firstLine="454"/>
        <w:jc w:val="both"/>
        <w:rPr>
          <w:sz w:val="28"/>
          <w:szCs w:val="28"/>
        </w:rPr>
      </w:pPr>
      <w:r w:rsidRPr="00502D98">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63EFC" w:rsidRPr="00502D98" w:rsidRDefault="00963EFC" w:rsidP="00963EFC">
      <w:pPr>
        <w:shd w:val="clear" w:color="auto" w:fill="FFFFFF"/>
        <w:ind w:firstLine="454"/>
        <w:jc w:val="both"/>
        <w:rPr>
          <w:sz w:val="28"/>
          <w:szCs w:val="28"/>
        </w:rPr>
      </w:pPr>
      <w:r w:rsidRPr="00502D98">
        <w:rPr>
          <w:sz w:val="28"/>
          <w:szCs w:val="28"/>
        </w:rPr>
        <w:t>Мир профессий. Проблемы выбора профессии. Роль иностранного языка в планах на будущее.</w:t>
      </w:r>
    </w:p>
    <w:p w:rsidR="00963EFC" w:rsidRPr="00502D98" w:rsidRDefault="00963EFC" w:rsidP="00963EFC">
      <w:pPr>
        <w:shd w:val="clear" w:color="auto" w:fill="FFFFFF"/>
        <w:ind w:firstLine="454"/>
        <w:jc w:val="both"/>
        <w:rPr>
          <w:sz w:val="28"/>
          <w:szCs w:val="28"/>
        </w:rPr>
      </w:pPr>
      <w:r w:rsidRPr="00502D98">
        <w:rPr>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63EFC" w:rsidRPr="00502D98" w:rsidRDefault="00963EFC" w:rsidP="00963EFC">
      <w:pPr>
        <w:shd w:val="clear" w:color="auto" w:fill="FFFFFF"/>
        <w:ind w:firstLine="454"/>
        <w:jc w:val="both"/>
        <w:rPr>
          <w:sz w:val="28"/>
          <w:szCs w:val="28"/>
        </w:rPr>
      </w:pPr>
      <w:r w:rsidRPr="00502D98">
        <w:rPr>
          <w:sz w:val="28"/>
          <w:szCs w:val="28"/>
        </w:rPr>
        <w:t>Средства массовой информации и коммуникации (пресса, телевидение, радио, Интернет).</w:t>
      </w:r>
    </w:p>
    <w:p w:rsidR="00963EFC" w:rsidRPr="00502D98" w:rsidRDefault="00963EFC" w:rsidP="00963EFC">
      <w:pPr>
        <w:ind w:firstLine="454"/>
        <w:jc w:val="both"/>
        <w:rPr>
          <w:sz w:val="28"/>
          <w:szCs w:val="28"/>
        </w:rPr>
      </w:pPr>
      <w:proofErr w:type="gramStart"/>
      <w:r w:rsidRPr="00502D98">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63EFC" w:rsidRPr="00502D98" w:rsidRDefault="00963EFC" w:rsidP="00963EFC">
      <w:pPr>
        <w:ind w:firstLine="454"/>
        <w:jc w:val="both"/>
        <w:rPr>
          <w:b/>
          <w:sz w:val="28"/>
          <w:szCs w:val="28"/>
        </w:rPr>
      </w:pPr>
      <w:r w:rsidRPr="00502D98">
        <w:rPr>
          <w:b/>
          <w:sz w:val="28"/>
          <w:szCs w:val="28"/>
        </w:rPr>
        <w:t>Виды речевой деятельности/Коммуникативные умения</w:t>
      </w:r>
    </w:p>
    <w:p w:rsidR="00963EFC" w:rsidRPr="00502D98" w:rsidRDefault="00963EFC" w:rsidP="00963EFC">
      <w:pPr>
        <w:ind w:firstLine="454"/>
        <w:jc w:val="both"/>
        <w:rPr>
          <w:sz w:val="28"/>
          <w:szCs w:val="28"/>
        </w:rPr>
      </w:pPr>
      <w:r w:rsidRPr="00502D98">
        <w:rPr>
          <w:b/>
          <w:bCs/>
          <w:i/>
          <w:iCs/>
          <w:sz w:val="28"/>
          <w:szCs w:val="28"/>
        </w:rPr>
        <w:t>Говорение</w:t>
      </w:r>
    </w:p>
    <w:p w:rsidR="00963EFC" w:rsidRPr="00502D98" w:rsidRDefault="00963EFC" w:rsidP="00963EFC">
      <w:pPr>
        <w:ind w:firstLine="454"/>
        <w:jc w:val="both"/>
        <w:rPr>
          <w:sz w:val="28"/>
          <w:szCs w:val="28"/>
        </w:rPr>
      </w:pPr>
      <w:r w:rsidRPr="00502D98">
        <w:rPr>
          <w:i/>
          <w:iCs/>
          <w:sz w:val="28"/>
          <w:szCs w:val="28"/>
        </w:rPr>
        <w:t>Диалогическая речь</w:t>
      </w:r>
    </w:p>
    <w:p w:rsidR="00963EFC" w:rsidRPr="00502D98" w:rsidRDefault="00963EFC" w:rsidP="00963EFC">
      <w:pPr>
        <w:ind w:firstLine="454"/>
        <w:jc w:val="both"/>
        <w:rPr>
          <w:sz w:val="28"/>
          <w:szCs w:val="28"/>
        </w:rPr>
      </w:pPr>
      <w:r w:rsidRPr="00502D98">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63EFC" w:rsidRPr="00502D98" w:rsidRDefault="00963EFC" w:rsidP="00963EFC">
      <w:pPr>
        <w:ind w:firstLine="454"/>
        <w:jc w:val="both"/>
        <w:rPr>
          <w:sz w:val="28"/>
          <w:szCs w:val="28"/>
        </w:rPr>
      </w:pPr>
      <w:r w:rsidRPr="00502D98">
        <w:rPr>
          <w:i/>
          <w:iCs/>
          <w:sz w:val="28"/>
          <w:szCs w:val="28"/>
        </w:rPr>
        <w:t>Монологическая речь</w:t>
      </w:r>
    </w:p>
    <w:p w:rsidR="00963EFC" w:rsidRPr="00502D98" w:rsidRDefault="00963EFC" w:rsidP="00963EFC">
      <w:pPr>
        <w:ind w:firstLine="454"/>
        <w:jc w:val="both"/>
        <w:rPr>
          <w:sz w:val="28"/>
          <w:szCs w:val="28"/>
        </w:rPr>
      </w:pPr>
      <w:r w:rsidRPr="00502D98">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63EFC" w:rsidRPr="00502D98" w:rsidRDefault="00963EFC" w:rsidP="00963EFC">
      <w:pPr>
        <w:ind w:firstLine="454"/>
        <w:jc w:val="both"/>
        <w:rPr>
          <w:sz w:val="28"/>
          <w:szCs w:val="28"/>
        </w:rPr>
      </w:pPr>
      <w:proofErr w:type="spellStart"/>
      <w:r w:rsidRPr="00502D98">
        <w:rPr>
          <w:b/>
          <w:bCs/>
          <w:i/>
          <w:iCs/>
          <w:sz w:val="28"/>
          <w:szCs w:val="28"/>
        </w:rPr>
        <w:t>Аудирование</w:t>
      </w:r>
      <w:proofErr w:type="spellEnd"/>
    </w:p>
    <w:p w:rsidR="00963EFC" w:rsidRPr="00502D98" w:rsidRDefault="00963EFC" w:rsidP="00963EFC">
      <w:pPr>
        <w:ind w:firstLine="454"/>
        <w:jc w:val="both"/>
        <w:rPr>
          <w:sz w:val="28"/>
          <w:szCs w:val="28"/>
        </w:rPr>
      </w:pPr>
      <w:r w:rsidRPr="00502D98">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63EFC" w:rsidRPr="00502D98" w:rsidRDefault="00963EFC" w:rsidP="00963EFC">
      <w:pPr>
        <w:ind w:firstLine="454"/>
        <w:jc w:val="both"/>
        <w:rPr>
          <w:sz w:val="28"/>
          <w:szCs w:val="28"/>
        </w:rPr>
      </w:pPr>
      <w:r w:rsidRPr="00502D98">
        <w:rPr>
          <w:sz w:val="28"/>
          <w:szCs w:val="28"/>
        </w:rPr>
        <w:t>Жанры текстов: прагматические, публицистические.</w:t>
      </w:r>
    </w:p>
    <w:p w:rsidR="00963EFC" w:rsidRPr="00502D98" w:rsidRDefault="00963EFC" w:rsidP="00963EFC">
      <w:pPr>
        <w:ind w:firstLine="454"/>
        <w:jc w:val="both"/>
        <w:rPr>
          <w:sz w:val="28"/>
          <w:szCs w:val="28"/>
        </w:rPr>
      </w:pPr>
      <w:r w:rsidRPr="00502D98">
        <w:rPr>
          <w:sz w:val="28"/>
          <w:szCs w:val="28"/>
        </w:rPr>
        <w:t>Типы текстов: объявление, реклама, сообщение, рассказ, диалог-интервью, стихотворение и др.</w:t>
      </w:r>
    </w:p>
    <w:p w:rsidR="00963EFC" w:rsidRPr="00502D98" w:rsidRDefault="00963EFC" w:rsidP="00963EFC">
      <w:pPr>
        <w:ind w:firstLine="454"/>
        <w:jc w:val="both"/>
        <w:rPr>
          <w:sz w:val="28"/>
          <w:szCs w:val="28"/>
        </w:rPr>
      </w:pPr>
      <w:r w:rsidRPr="00502D98">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63EFC" w:rsidRPr="00502D98" w:rsidRDefault="00963EFC" w:rsidP="00963EFC">
      <w:pPr>
        <w:ind w:firstLine="454"/>
        <w:jc w:val="both"/>
        <w:rPr>
          <w:sz w:val="28"/>
          <w:szCs w:val="28"/>
        </w:rPr>
      </w:pPr>
      <w:proofErr w:type="spellStart"/>
      <w:r w:rsidRPr="00502D98">
        <w:rPr>
          <w:sz w:val="28"/>
          <w:szCs w:val="28"/>
        </w:rPr>
        <w:t>Аудирование</w:t>
      </w:r>
      <w:proofErr w:type="spellEnd"/>
      <w:r w:rsidRPr="00502D98">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502D98">
        <w:rPr>
          <w:sz w:val="28"/>
          <w:szCs w:val="28"/>
        </w:rPr>
        <w:t>аудирования</w:t>
      </w:r>
      <w:proofErr w:type="spellEnd"/>
      <w:r w:rsidRPr="00502D98">
        <w:rPr>
          <w:sz w:val="28"/>
          <w:szCs w:val="28"/>
        </w:rPr>
        <w:t xml:space="preserve"> — до 1 мин.</w:t>
      </w:r>
    </w:p>
    <w:p w:rsidR="00963EFC" w:rsidRPr="00502D98" w:rsidRDefault="00963EFC" w:rsidP="00963EFC">
      <w:pPr>
        <w:ind w:firstLine="454"/>
        <w:jc w:val="both"/>
        <w:rPr>
          <w:sz w:val="28"/>
          <w:szCs w:val="28"/>
        </w:rPr>
      </w:pPr>
      <w:proofErr w:type="spellStart"/>
      <w:r w:rsidRPr="00502D98">
        <w:rPr>
          <w:sz w:val="28"/>
          <w:szCs w:val="28"/>
        </w:rPr>
        <w:t>Аудирование</w:t>
      </w:r>
      <w:proofErr w:type="spellEnd"/>
      <w:r w:rsidRPr="00502D98">
        <w:rPr>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502D98">
        <w:rPr>
          <w:sz w:val="28"/>
          <w:szCs w:val="28"/>
        </w:rPr>
        <w:t>изученными</w:t>
      </w:r>
      <w:proofErr w:type="gramEnd"/>
      <w:r w:rsidRPr="00502D98">
        <w:rPr>
          <w:sz w:val="28"/>
          <w:szCs w:val="28"/>
        </w:rPr>
        <w:t xml:space="preserve"> и некоторое количество незнакомых языковых явлений. Время звучания текстов для </w:t>
      </w:r>
      <w:proofErr w:type="spellStart"/>
      <w:r w:rsidRPr="00502D98">
        <w:rPr>
          <w:sz w:val="28"/>
          <w:szCs w:val="28"/>
        </w:rPr>
        <w:t>аудирования</w:t>
      </w:r>
      <w:proofErr w:type="spellEnd"/>
      <w:r w:rsidRPr="00502D98">
        <w:rPr>
          <w:sz w:val="28"/>
          <w:szCs w:val="28"/>
        </w:rPr>
        <w:t xml:space="preserve"> — до 2 мин.</w:t>
      </w:r>
    </w:p>
    <w:p w:rsidR="00963EFC" w:rsidRPr="00502D98" w:rsidRDefault="00963EFC" w:rsidP="00963EFC">
      <w:pPr>
        <w:ind w:firstLine="454"/>
        <w:jc w:val="both"/>
        <w:rPr>
          <w:sz w:val="28"/>
          <w:szCs w:val="28"/>
        </w:rPr>
      </w:pPr>
      <w:proofErr w:type="spellStart"/>
      <w:r w:rsidRPr="00502D98">
        <w:rPr>
          <w:sz w:val="28"/>
          <w:szCs w:val="28"/>
        </w:rPr>
        <w:t>Аудирование</w:t>
      </w:r>
      <w:proofErr w:type="spellEnd"/>
      <w:r w:rsidRPr="00502D98">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w:t>
      </w:r>
      <w:r w:rsidRPr="00502D98">
        <w:rPr>
          <w:sz w:val="28"/>
          <w:szCs w:val="28"/>
        </w:rPr>
        <w:lastRenderedPageBreak/>
        <w:t xml:space="preserve">аутентичных коротких текстах прагматического характера, опуская избыточную информацию. Время звучания текстов для </w:t>
      </w:r>
      <w:proofErr w:type="spellStart"/>
      <w:r w:rsidRPr="00502D98">
        <w:rPr>
          <w:sz w:val="28"/>
          <w:szCs w:val="28"/>
        </w:rPr>
        <w:t>аудирования</w:t>
      </w:r>
      <w:proofErr w:type="spellEnd"/>
      <w:r w:rsidRPr="00502D98">
        <w:rPr>
          <w:sz w:val="28"/>
          <w:szCs w:val="28"/>
        </w:rPr>
        <w:t> — до 1,5 мин.</w:t>
      </w:r>
    </w:p>
    <w:p w:rsidR="00963EFC" w:rsidRPr="00502D98" w:rsidRDefault="00963EFC" w:rsidP="00963EFC">
      <w:pPr>
        <w:ind w:firstLine="454"/>
        <w:jc w:val="both"/>
        <w:rPr>
          <w:sz w:val="28"/>
          <w:szCs w:val="28"/>
        </w:rPr>
      </w:pPr>
      <w:r w:rsidRPr="00502D98">
        <w:rPr>
          <w:b/>
          <w:bCs/>
          <w:i/>
          <w:iCs/>
          <w:sz w:val="28"/>
          <w:szCs w:val="28"/>
        </w:rPr>
        <w:t>Чтение</w:t>
      </w:r>
    </w:p>
    <w:p w:rsidR="00963EFC" w:rsidRPr="00502D98" w:rsidRDefault="00963EFC" w:rsidP="00963EFC">
      <w:pPr>
        <w:ind w:firstLine="454"/>
        <w:jc w:val="both"/>
        <w:rPr>
          <w:sz w:val="28"/>
          <w:szCs w:val="28"/>
        </w:rPr>
      </w:pPr>
      <w:r w:rsidRPr="00502D98">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63EFC" w:rsidRPr="00502D98" w:rsidRDefault="00963EFC" w:rsidP="00963EFC">
      <w:pPr>
        <w:ind w:firstLine="454"/>
        <w:jc w:val="both"/>
        <w:rPr>
          <w:sz w:val="28"/>
          <w:szCs w:val="28"/>
        </w:rPr>
      </w:pPr>
      <w:r w:rsidRPr="00502D98">
        <w:rPr>
          <w:sz w:val="28"/>
          <w:szCs w:val="28"/>
        </w:rPr>
        <w:t xml:space="preserve">Жанры текстов: научно-популярные, публицистические, </w:t>
      </w:r>
      <w:proofErr w:type="gramStart"/>
      <w:r w:rsidRPr="00502D98">
        <w:rPr>
          <w:sz w:val="28"/>
          <w:szCs w:val="28"/>
        </w:rPr>
        <w:t>художествен-</w:t>
      </w:r>
      <w:proofErr w:type="spellStart"/>
      <w:r w:rsidRPr="00502D98">
        <w:rPr>
          <w:sz w:val="28"/>
          <w:szCs w:val="28"/>
        </w:rPr>
        <w:t>ные</w:t>
      </w:r>
      <w:proofErr w:type="spellEnd"/>
      <w:proofErr w:type="gramEnd"/>
      <w:r w:rsidRPr="00502D98">
        <w:rPr>
          <w:sz w:val="28"/>
          <w:szCs w:val="28"/>
        </w:rPr>
        <w:t>, прагматические.</w:t>
      </w:r>
    </w:p>
    <w:p w:rsidR="00963EFC" w:rsidRPr="00502D98" w:rsidRDefault="00963EFC" w:rsidP="00963EFC">
      <w:pPr>
        <w:ind w:firstLine="454"/>
        <w:jc w:val="both"/>
        <w:rPr>
          <w:sz w:val="28"/>
          <w:szCs w:val="28"/>
        </w:rPr>
      </w:pPr>
      <w:proofErr w:type="gramStart"/>
      <w:r w:rsidRPr="00502D98">
        <w:rPr>
          <w:sz w:val="28"/>
          <w:szCs w:val="28"/>
        </w:rPr>
        <w:t>Типы текстов: статья, интервью, рассказ, объявление, рецепт, меню, проспект, реклама, стихотворение и др.</w:t>
      </w:r>
      <w:proofErr w:type="gramEnd"/>
    </w:p>
    <w:p w:rsidR="00963EFC" w:rsidRPr="00502D98" w:rsidRDefault="00963EFC" w:rsidP="00963EFC">
      <w:pPr>
        <w:ind w:firstLine="454"/>
        <w:jc w:val="both"/>
        <w:rPr>
          <w:sz w:val="28"/>
          <w:szCs w:val="28"/>
        </w:rPr>
      </w:pPr>
      <w:r w:rsidRPr="00502D98">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63EFC" w:rsidRPr="00502D98" w:rsidRDefault="00963EFC" w:rsidP="00963EFC">
      <w:pPr>
        <w:ind w:firstLine="454"/>
        <w:jc w:val="both"/>
        <w:rPr>
          <w:sz w:val="28"/>
          <w:szCs w:val="28"/>
        </w:rPr>
      </w:pPr>
      <w:r w:rsidRPr="00502D98">
        <w:rPr>
          <w:sz w:val="28"/>
          <w:szCs w:val="28"/>
        </w:rPr>
        <w:t>Независимо от вида чтения возможно использование двуязычного словаря.</w:t>
      </w:r>
    </w:p>
    <w:p w:rsidR="00963EFC" w:rsidRPr="00502D98" w:rsidRDefault="00963EFC" w:rsidP="00963EFC">
      <w:pPr>
        <w:ind w:firstLine="454"/>
        <w:jc w:val="both"/>
        <w:rPr>
          <w:sz w:val="28"/>
          <w:szCs w:val="28"/>
        </w:rPr>
      </w:pPr>
      <w:r w:rsidRPr="00502D98">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63EFC" w:rsidRPr="00502D98" w:rsidRDefault="00963EFC" w:rsidP="00963EFC">
      <w:pPr>
        <w:ind w:firstLine="454"/>
        <w:jc w:val="both"/>
        <w:rPr>
          <w:sz w:val="28"/>
          <w:szCs w:val="28"/>
        </w:rPr>
      </w:pPr>
      <w:r w:rsidRPr="00502D98">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502D98">
        <w:rPr>
          <w:sz w:val="28"/>
          <w:szCs w:val="28"/>
        </w:rPr>
        <w:t>для</w:t>
      </w:r>
      <w:proofErr w:type="gramEnd"/>
      <w:r w:rsidRPr="00502D98">
        <w:rPr>
          <w:sz w:val="28"/>
          <w:szCs w:val="28"/>
        </w:rPr>
        <w:t xml:space="preserve"> обучающихся. Объём текста для чтения — около 350 слов.</w:t>
      </w:r>
    </w:p>
    <w:p w:rsidR="00963EFC" w:rsidRPr="00502D98" w:rsidRDefault="00963EFC" w:rsidP="00963EFC">
      <w:pPr>
        <w:ind w:firstLine="454"/>
        <w:jc w:val="both"/>
        <w:rPr>
          <w:sz w:val="28"/>
          <w:szCs w:val="28"/>
        </w:rPr>
      </w:pPr>
      <w:r w:rsidRPr="00502D98">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63EFC" w:rsidRPr="00502D98" w:rsidRDefault="00963EFC" w:rsidP="00963EFC">
      <w:pPr>
        <w:ind w:firstLine="454"/>
        <w:jc w:val="both"/>
        <w:rPr>
          <w:sz w:val="28"/>
          <w:szCs w:val="28"/>
        </w:rPr>
      </w:pPr>
      <w:r w:rsidRPr="00502D98">
        <w:rPr>
          <w:b/>
          <w:bCs/>
          <w:i/>
          <w:iCs/>
          <w:sz w:val="28"/>
          <w:szCs w:val="28"/>
        </w:rPr>
        <w:t>Письменная речь</w:t>
      </w:r>
    </w:p>
    <w:p w:rsidR="00963EFC" w:rsidRPr="00502D98" w:rsidRDefault="00963EFC" w:rsidP="00963EFC">
      <w:pPr>
        <w:ind w:firstLine="454"/>
        <w:jc w:val="both"/>
        <w:rPr>
          <w:sz w:val="28"/>
          <w:szCs w:val="28"/>
        </w:rPr>
      </w:pPr>
      <w:r w:rsidRPr="00502D98">
        <w:rPr>
          <w:sz w:val="28"/>
          <w:szCs w:val="28"/>
        </w:rPr>
        <w:t>Дальнейшее развитие и совершенствование письменной речи, а именно умений:</w:t>
      </w:r>
    </w:p>
    <w:p w:rsidR="00963EFC" w:rsidRPr="00502D98" w:rsidRDefault="00963EFC" w:rsidP="00963EFC">
      <w:pPr>
        <w:shd w:val="clear" w:color="auto" w:fill="FFFFFF"/>
        <w:ind w:firstLine="454"/>
        <w:jc w:val="both"/>
        <w:rPr>
          <w:sz w:val="28"/>
          <w:szCs w:val="28"/>
        </w:rPr>
      </w:pPr>
      <w:r w:rsidRPr="00502D98">
        <w:rPr>
          <w:sz w:val="28"/>
          <w:szCs w:val="28"/>
        </w:rPr>
        <w:t>— писать короткие поздравления с днем рождения и другими праздниками, выражать пожелания (объёмом 30—40 слов, включая адрес);</w:t>
      </w:r>
    </w:p>
    <w:p w:rsidR="00963EFC" w:rsidRPr="00502D98" w:rsidRDefault="00963EFC" w:rsidP="00963EFC">
      <w:pPr>
        <w:shd w:val="clear" w:color="auto" w:fill="FFFFFF"/>
        <w:ind w:firstLine="454"/>
        <w:jc w:val="both"/>
        <w:rPr>
          <w:sz w:val="28"/>
          <w:szCs w:val="28"/>
        </w:rPr>
      </w:pPr>
      <w:r w:rsidRPr="00502D98">
        <w:rPr>
          <w:sz w:val="28"/>
          <w:szCs w:val="28"/>
        </w:rPr>
        <w:t>— заполнять формуляры, бланки (указывать имя, фамилию, пол, гражданство, адрес);</w:t>
      </w:r>
    </w:p>
    <w:p w:rsidR="00963EFC" w:rsidRPr="00502D98" w:rsidRDefault="00963EFC" w:rsidP="00963EFC">
      <w:pPr>
        <w:shd w:val="clear" w:color="auto" w:fill="FFFFFF"/>
        <w:ind w:firstLine="454"/>
        <w:jc w:val="both"/>
        <w:rPr>
          <w:sz w:val="28"/>
          <w:szCs w:val="28"/>
        </w:rPr>
      </w:pPr>
      <w:r w:rsidRPr="00502D98">
        <w:rPr>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63EFC" w:rsidRPr="00502D98" w:rsidRDefault="00963EFC" w:rsidP="00963EFC">
      <w:pPr>
        <w:ind w:firstLine="454"/>
        <w:jc w:val="both"/>
        <w:rPr>
          <w:sz w:val="28"/>
          <w:szCs w:val="28"/>
        </w:rPr>
      </w:pPr>
      <w:r w:rsidRPr="00502D98">
        <w:rPr>
          <w:sz w:val="28"/>
          <w:szCs w:val="28"/>
        </w:rPr>
        <w:t>— составлять план, тезисы устного или письменного сообщения, кратко излагать результаты проектной деятельности.</w:t>
      </w:r>
    </w:p>
    <w:p w:rsidR="00963EFC" w:rsidRPr="00502D98" w:rsidRDefault="00963EFC" w:rsidP="00963EFC">
      <w:pPr>
        <w:ind w:firstLine="454"/>
        <w:jc w:val="both"/>
        <w:rPr>
          <w:b/>
          <w:sz w:val="28"/>
          <w:szCs w:val="28"/>
        </w:rPr>
      </w:pPr>
      <w:r w:rsidRPr="00502D98">
        <w:rPr>
          <w:b/>
          <w:sz w:val="28"/>
          <w:szCs w:val="28"/>
        </w:rPr>
        <w:t>Языковые знания и навыки</w:t>
      </w:r>
    </w:p>
    <w:p w:rsidR="00963EFC" w:rsidRPr="00502D98" w:rsidRDefault="00963EFC" w:rsidP="00963EFC">
      <w:pPr>
        <w:ind w:firstLine="454"/>
        <w:jc w:val="both"/>
        <w:rPr>
          <w:b/>
          <w:sz w:val="28"/>
          <w:szCs w:val="28"/>
        </w:rPr>
      </w:pPr>
      <w:r w:rsidRPr="00502D98">
        <w:rPr>
          <w:b/>
          <w:bCs/>
          <w:i/>
          <w:iCs/>
          <w:sz w:val="28"/>
          <w:szCs w:val="28"/>
        </w:rPr>
        <w:t>Орфография</w:t>
      </w:r>
    </w:p>
    <w:p w:rsidR="00963EFC" w:rsidRPr="00502D98" w:rsidRDefault="00963EFC" w:rsidP="00963EFC">
      <w:pPr>
        <w:ind w:firstLine="454"/>
        <w:jc w:val="both"/>
        <w:rPr>
          <w:b/>
          <w:sz w:val="28"/>
          <w:szCs w:val="28"/>
        </w:rPr>
      </w:pPr>
      <w:r w:rsidRPr="00502D98">
        <w:rPr>
          <w:sz w:val="28"/>
          <w:szCs w:val="28"/>
        </w:rPr>
        <w:t>Знание правил чтения и орфографии и навыки их применения на основе изучаемого лексико-грамматического материала.</w:t>
      </w:r>
    </w:p>
    <w:p w:rsidR="00963EFC" w:rsidRPr="00502D98" w:rsidRDefault="00963EFC" w:rsidP="00963EFC">
      <w:pPr>
        <w:ind w:firstLine="454"/>
        <w:jc w:val="both"/>
        <w:rPr>
          <w:b/>
          <w:sz w:val="28"/>
          <w:szCs w:val="28"/>
        </w:rPr>
      </w:pPr>
      <w:r w:rsidRPr="00502D98">
        <w:rPr>
          <w:b/>
          <w:bCs/>
          <w:i/>
          <w:iCs/>
          <w:sz w:val="28"/>
          <w:szCs w:val="28"/>
        </w:rPr>
        <w:lastRenderedPageBreak/>
        <w:t>Фонетическая сторона речи</w:t>
      </w:r>
    </w:p>
    <w:p w:rsidR="00963EFC" w:rsidRPr="00502D98" w:rsidRDefault="00963EFC" w:rsidP="00963EFC">
      <w:pPr>
        <w:ind w:firstLine="454"/>
        <w:jc w:val="both"/>
        <w:rPr>
          <w:b/>
          <w:sz w:val="28"/>
          <w:szCs w:val="28"/>
        </w:rPr>
      </w:pPr>
      <w:r w:rsidRPr="00502D98">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3EFC" w:rsidRPr="00502D98" w:rsidRDefault="00963EFC" w:rsidP="00963EFC">
      <w:pPr>
        <w:ind w:firstLine="454"/>
        <w:jc w:val="both"/>
        <w:rPr>
          <w:b/>
          <w:sz w:val="28"/>
          <w:szCs w:val="28"/>
        </w:rPr>
      </w:pPr>
      <w:r w:rsidRPr="00502D98">
        <w:rPr>
          <w:b/>
          <w:bCs/>
          <w:i/>
          <w:iCs/>
          <w:sz w:val="28"/>
          <w:szCs w:val="28"/>
        </w:rPr>
        <w:t>Лексическая сторона речи</w:t>
      </w:r>
    </w:p>
    <w:p w:rsidR="00963EFC" w:rsidRPr="00502D98" w:rsidRDefault="00963EFC" w:rsidP="00963EFC">
      <w:pPr>
        <w:ind w:firstLine="454"/>
        <w:jc w:val="both"/>
        <w:rPr>
          <w:b/>
          <w:sz w:val="28"/>
          <w:szCs w:val="28"/>
        </w:rPr>
      </w:pPr>
      <w:r w:rsidRPr="00502D98">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63EFC" w:rsidRPr="00502D98" w:rsidRDefault="00963EFC" w:rsidP="00963EFC">
      <w:pPr>
        <w:ind w:firstLine="454"/>
        <w:jc w:val="both"/>
        <w:rPr>
          <w:b/>
          <w:sz w:val="28"/>
          <w:szCs w:val="28"/>
        </w:rPr>
      </w:pPr>
      <w:r w:rsidRPr="00502D98">
        <w:rPr>
          <w:b/>
          <w:bCs/>
          <w:i/>
          <w:iCs/>
          <w:sz w:val="28"/>
          <w:szCs w:val="28"/>
        </w:rPr>
        <w:t>Грамматическая сторона речи</w:t>
      </w:r>
    </w:p>
    <w:p w:rsidR="00963EFC" w:rsidRPr="00502D98" w:rsidRDefault="00963EFC" w:rsidP="00963EFC">
      <w:pPr>
        <w:ind w:firstLine="454"/>
        <w:jc w:val="both"/>
        <w:rPr>
          <w:b/>
          <w:sz w:val="28"/>
          <w:szCs w:val="28"/>
        </w:rPr>
      </w:pPr>
      <w:r w:rsidRPr="00502D98">
        <w:rPr>
          <w:sz w:val="28"/>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502D98">
        <w:rPr>
          <w:sz w:val="28"/>
          <w:szCs w:val="28"/>
        </w:rPr>
        <w:t>сложноподчи-нённых</w:t>
      </w:r>
      <w:proofErr w:type="spellEnd"/>
      <w:proofErr w:type="gramEnd"/>
      <w:r w:rsidRPr="00502D98">
        <w:rPr>
          <w:sz w:val="28"/>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63EFC" w:rsidRPr="00502D98" w:rsidRDefault="00963EFC" w:rsidP="00963EFC">
      <w:pPr>
        <w:ind w:firstLine="454"/>
        <w:jc w:val="both"/>
        <w:rPr>
          <w:b/>
          <w:sz w:val="28"/>
          <w:szCs w:val="28"/>
        </w:rPr>
      </w:pPr>
      <w:r w:rsidRPr="00502D98">
        <w:rPr>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63EFC" w:rsidRPr="00502D98" w:rsidRDefault="00963EFC" w:rsidP="00963EFC">
      <w:pPr>
        <w:ind w:firstLine="454"/>
        <w:jc w:val="both"/>
        <w:rPr>
          <w:b/>
          <w:sz w:val="28"/>
          <w:szCs w:val="28"/>
        </w:rPr>
      </w:pPr>
      <w:r w:rsidRPr="00502D98">
        <w:rPr>
          <w:b/>
          <w:sz w:val="28"/>
          <w:szCs w:val="28"/>
        </w:rPr>
        <w:t>Социокультурные знания и умения</w:t>
      </w:r>
    </w:p>
    <w:p w:rsidR="00963EFC" w:rsidRPr="00502D98" w:rsidRDefault="00963EFC" w:rsidP="00963EFC">
      <w:pPr>
        <w:ind w:firstLine="454"/>
        <w:jc w:val="both"/>
        <w:rPr>
          <w:sz w:val="28"/>
          <w:szCs w:val="28"/>
        </w:rPr>
      </w:pPr>
      <w:r w:rsidRPr="00502D98">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02D98">
        <w:rPr>
          <w:sz w:val="28"/>
          <w:szCs w:val="28"/>
        </w:rPr>
        <w:t>межпредметного</w:t>
      </w:r>
      <w:proofErr w:type="spellEnd"/>
      <w:r w:rsidRPr="00502D98">
        <w:rPr>
          <w:sz w:val="28"/>
          <w:szCs w:val="28"/>
        </w:rPr>
        <w:t xml:space="preserve"> характера).</w:t>
      </w:r>
    </w:p>
    <w:p w:rsidR="00963EFC" w:rsidRPr="00502D98" w:rsidRDefault="00963EFC" w:rsidP="00963EFC">
      <w:pPr>
        <w:ind w:firstLine="454"/>
        <w:jc w:val="both"/>
        <w:rPr>
          <w:b/>
          <w:sz w:val="28"/>
          <w:szCs w:val="28"/>
        </w:rPr>
      </w:pPr>
      <w:r w:rsidRPr="00502D98">
        <w:rPr>
          <w:sz w:val="28"/>
          <w:szCs w:val="28"/>
        </w:rPr>
        <w:t>Это предполагает овладение:</w:t>
      </w:r>
    </w:p>
    <w:p w:rsidR="00963EFC" w:rsidRPr="00502D98" w:rsidRDefault="00963EFC" w:rsidP="00963EFC">
      <w:pPr>
        <w:shd w:val="clear" w:color="auto" w:fill="FFFFFF"/>
        <w:ind w:firstLine="454"/>
        <w:jc w:val="both"/>
        <w:rPr>
          <w:sz w:val="28"/>
          <w:szCs w:val="28"/>
        </w:rPr>
      </w:pPr>
      <w:r w:rsidRPr="00502D98">
        <w:rPr>
          <w:sz w:val="28"/>
          <w:szCs w:val="28"/>
        </w:rPr>
        <w:t>— знаниями о значении родного и иностранного языков в современном мире;</w:t>
      </w:r>
    </w:p>
    <w:p w:rsidR="00963EFC" w:rsidRPr="00502D98" w:rsidRDefault="00963EFC" w:rsidP="00963EFC">
      <w:pPr>
        <w:shd w:val="clear" w:color="auto" w:fill="FFFFFF"/>
        <w:ind w:firstLine="454"/>
        <w:jc w:val="both"/>
        <w:rPr>
          <w:sz w:val="28"/>
          <w:szCs w:val="28"/>
        </w:rPr>
      </w:pPr>
      <w:r w:rsidRPr="00502D98">
        <w:rPr>
          <w:sz w:val="28"/>
          <w:szCs w:val="28"/>
        </w:rPr>
        <w:t>— сведениями о социокультурном портрете стран, говорящих на иностранном языке, их символике и культурном наследии;</w:t>
      </w:r>
    </w:p>
    <w:p w:rsidR="00963EFC" w:rsidRPr="00502D98" w:rsidRDefault="00963EFC" w:rsidP="00963EFC">
      <w:pPr>
        <w:ind w:firstLine="454"/>
        <w:jc w:val="both"/>
        <w:rPr>
          <w:sz w:val="28"/>
          <w:szCs w:val="28"/>
        </w:rPr>
      </w:pPr>
      <w:r w:rsidRPr="00502D98">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63EFC" w:rsidRPr="00502D98" w:rsidRDefault="00963EFC" w:rsidP="00963EFC">
      <w:pPr>
        <w:shd w:val="clear" w:color="auto" w:fill="FFFFFF"/>
        <w:ind w:firstLine="454"/>
        <w:jc w:val="both"/>
        <w:rPr>
          <w:sz w:val="28"/>
          <w:szCs w:val="28"/>
        </w:rPr>
      </w:pPr>
      <w:r w:rsidRPr="00502D98">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63EFC" w:rsidRPr="00502D98" w:rsidRDefault="00963EFC" w:rsidP="00963EFC">
      <w:pPr>
        <w:shd w:val="clear" w:color="auto" w:fill="FFFFFF"/>
        <w:ind w:firstLine="454"/>
        <w:jc w:val="both"/>
        <w:rPr>
          <w:sz w:val="28"/>
          <w:szCs w:val="28"/>
        </w:rPr>
      </w:pPr>
      <w:r w:rsidRPr="00502D98">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63EFC" w:rsidRPr="00502D98" w:rsidRDefault="00963EFC" w:rsidP="00963EFC">
      <w:pPr>
        <w:ind w:firstLine="454"/>
        <w:jc w:val="both"/>
        <w:rPr>
          <w:sz w:val="28"/>
          <w:szCs w:val="28"/>
        </w:rPr>
      </w:pPr>
      <w:r w:rsidRPr="00502D98">
        <w:rPr>
          <w:sz w:val="28"/>
          <w:szCs w:val="28"/>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63EFC" w:rsidRPr="00502D98" w:rsidRDefault="00963EFC" w:rsidP="00963EFC">
      <w:pPr>
        <w:ind w:firstLine="454"/>
        <w:jc w:val="both"/>
        <w:rPr>
          <w:b/>
          <w:sz w:val="28"/>
          <w:szCs w:val="28"/>
        </w:rPr>
      </w:pPr>
      <w:r w:rsidRPr="00502D98">
        <w:rPr>
          <w:b/>
          <w:sz w:val="28"/>
          <w:szCs w:val="28"/>
        </w:rPr>
        <w:t>Компенсаторные умения</w:t>
      </w:r>
    </w:p>
    <w:p w:rsidR="00963EFC" w:rsidRPr="00502D98" w:rsidRDefault="00963EFC" w:rsidP="00963EFC">
      <w:pPr>
        <w:shd w:val="clear" w:color="auto" w:fill="FFFFFF"/>
        <w:ind w:firstLine="454"/>
        <w:jc w:val="both"/>
        <w:rPr>
          <w:sz w:val="28"/>
          <w:szCs w:val="28"/>
        </w:rPr>
      </w:pPr>
      <w:r w:rsidRPr="00502D98">
        <w:rPr>
          <w:sz w:val="28"/>
          <w:szCs w:val="28"/>
        </w:rPr>
        <w:t>Совершенствуются умения:</w:t>
      </w:r>
    </w:p>
    <w:p w:rsidR="00963EFC" w:rsidRPr="00502D98" w:rsidRDefault="00963EFC" w:rsidP="00963EFC">
      <w:pPr>
        <w:shd w:val="clear" w:color="auto" w:fill="FFFFFF"/>
        <w:ind w:firstLine="454"/>
        <w:jc w:val="both"/>
        <w:rPr>
          <w:sz w:val="28"/>
          <w:szCs w:val="28"/>
        </w:rPr>
      </w:pPr>
      <w:r w:rsidRPr="00502D98">
        <w:rPr>
          <w:sz w:val="28"/>
          <w:szCs w:val="28"/>
        </w:rPr>
        <w:t>— переспрашивать, просить повторить, уточняя значение незнакомых слов;</w:t>
      </w:r>
    </w:p>
    <w:p w:rsidR="00963EFC" w:rsidRPr="00502D98" w:rsidRDefault="00963EFC" w:rsidP="00963EFC">
      <w:pPr>
        <w:shd w:val="clear" w:color="auto" w:fill="FFFFFF"/>
        <w:ind w:firstLine="454"/>
        <w:jc w:val="both"/>
        <w:rPr>
          <w:sz w:val="28"/>
          <w:szCs w:val="28"/>
        </w:rPr>
      </w:pPr>
      <w:r w:rsidRPr="00502D98">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963EFC" w:rsidRPr="00502D98" w:rsidRDefault="00963EFC" w:rsidP="00963EFC">
      <w:pPr>
        <w:shd w:val="clear" w:color="auto" w:fill="FFFFFF"/>
        <w:ind w:firstLine="454"/>
        <w:jc w:val="both"/>
        <w:rPr>
          <w:sz w:val="28"/>
          <w:szCs w:val="28"/>
        </w:rPr>
      </w:pPr>
      <w:r w:rsidRPr="00502D98">
        <w:rPr>
          <w:sz w:val="28"/>
          <w:szCs w:val="28"/>
        </w:rPr>
        <w:t>— прогнозировать содержание текста на основе заголовка, предварительно поставленных вопросов;</w:t>
      </w:r>
    </w:p>
    <w:p w:rsidR="00963EFC" w:rsidRPr="00502D98" w:rsidRDefault="00963EFC" w:rsidP="00963EFC">
      <w:pPr>
        <w:shd w:val="clear" w:color="auto" w:fill="FFFFFF"/>
        <w:ind w:firstLine="454"/>
        <w:jc w:val="both"/>
        <w:rPr>
          <w:sz w:val="28"/>
          <w:szCs w:val="28"/>
        </w:rPr>
      </w:pPr>
      <w:r w:rsidRPr="00502D98">
        <w:rPr>
          <w:sz w:val="28"/>
          <w:szCs w:val="28"/>
        </w:rPr>
        <w:t>— догадываться о значении незнакомых слов по контексту, по используемым собеседником жестам и мимике;</w:t>
      </w:r>
    </w:p>
    <w:p w:rsidR="00963EFC" w:rsidRPr="00502D98" w:rsidRDefault="00963EFC" w:rsidP="00963EFC">
      <w:pPr>
        <w:ind w:firstLine="454"/>
        <w:jc w:val="both"/>
        <w:rPr>
          <w:sz w:val="28"/>
          <w:szCs w:val="28"/>
        </w:rPr>
      </w:pPr>
      <w:r w:rsidRPr="00502D98">
        <w:rPr>
          <w:sz w:val="28"/>
          <w:szCs w:val="28"/>
        </w:rPr>
        <w:t>— использовать синонимы, антонимы, описания понятия при дефиците языковых средств.</w:t>
      </w:r>
    </w:p>
    <w:p w:rsidR="00963EFC" w:rsidRPr="00502D98" w:rsidRDefault="00963EFC" w:rsidP="00963EFC">
      <w:pPr>
        <w:ind w:firstLine="454"/>
        <w:jc w:val="both"/>
        <w:rPr>
          <w:sz w:val="28"/>
          <w:szCs w:val="28"/>
        </w:rPr>
      </w:pPr>
      <w:proofErr w:type="spellStart"/>
      <w:r w:rsidRPr="00502D98">
        <w:rPr>
          <w:b/>
          <w:sz w:val="28"/>
          <w:szCs w:val="28"/>
        </w:rPr>
        <w:t>Общеучебные</w:t>
      </w:r>
      <w:proofErr w:type="spellEnd"/>
      <w:r w:rsidRPr="00502D98">
        <w:rPr>
          <w:b/>
          <w:sz w:val="28"/>
          <w:szCs w:val="28"/>
        </w:rPr>
        <w:t xml:space="preserve"> умения и универсальные способы деятельности</w:t>
      </w:r>
    </w:p>
    <w:p w:rsidR="00963EFC" w:rsidRPr="00502D98" w:rsidRDefault="00963EFC" w:rsidP="00963EFC">
      <w:pPr>
        <w:shd w:val="clear" w:color="auto" w:fill="FFFFFF"/>
        <w:ind w:firstLine="454"/>
        <w:jc w:val="both"/>
        <w:rPr>
          <w:sz w:val="28"/>
          <w:szCs w:val="28"/>
        </w:rPr>
      </w:pPr>
      <w:r w:rsidRPr="00502D98">
        <w:rPr>
          <w:sz w:val="28"/>
          <w:szCs w:val="28"/>
        </w:rPr>
        <w:t>Формируются и совершенствуются умения:</w:t>
      </w:r>
    </w:p>
    <w:p w:rsidR="00963EFC" w:rsidRPr="00502D98" w:rsidRDefault="00963EFC" w:rsidP="00963EFC">
      <w:pPr>
        <w:shd w:val="clear" w:color="auto" w:fill="FFFFFF"/>
        <w:ind w:firstLine="454"/>
        <w:jc w:val="both"/>
        <w:rPr>
          <w:sz w:val="28"/>
          <w:szCs w:val="28"/>
        </w:rPr>
      </w:pPr>
      <w:r w:rsidRPr="00502D98">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963EFC" w:rsidRPr="00502D98" w:rsidRDefault="00963EFC" w:rsidP="00963EFC">
      <w:pPr>
        <w:shd w:val="clear" w:color="auto" w:fill="FFFFFF"/>
        <w:ind w:firstLine="454"/>
        <w:jc w:val="both"/>
        <w:rPr>
          <w:sz w:val="28"/>
          <w:szCs w:val="28"/>
        </w:rPr>
      </w:pPr>
      <w:r w:rsidRPr="00502D98">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3EFC" w:rsidRPr="00502D98" w:rsidRDefault="00963EFC" w:rsidP="00963EFC">
      <w:pPr>
        <w:shd w:val="clear" w:color="auto" w:fill="FFFFFF"/>
        <w:ind w:firstLine="454"/>
        <w:jc w:val="both"/>
        <w:rPr>
          <w:sz w:val="28"/>
          <w:szCs w:val="28"/>
        </w:rPr>
      </w:pPr>
      <w:r w:rsidRPr="00502D98">
        <w:rPr>
          <w:sz w:val="28"/>
          <w:szCs w:val="28"/>
        </w:rPr>
        <w:t xml:space="preserve">— работать с разными источниками на иностранном языке: справочными материалами, словарями, </w:t>
      </w:r>
      <w:proofErr w:type="spellStart"/>
      <w:r w:rsidRPr="00502D98">
        <w:rPr>
          <w:sz w:val="28"/>
          <w:szCs w:val="28"/>
        </w:rPr>
        <w:t>интернет-ресурсами</w:t>
      </w:r>
      <w:proofErr w:type="spellEnd"/>
      <w:r w:rsidRPr="00502D98">
        <w:rPr>
          <w:sz w:val="28"/>
          <w:szCs w:val="28"/>
        </w:rPr>
        <w:t>, литературой;</w:t>
      </w:r>
    </w:p>
    <w:p w:rsidR="00963EFC" w:rsidRPr="00502D98" w:rsidRDefault="00963EFC" w:rsidP="00963EFC">
      <w:pPr>
        <w:ind w:firstLine="454"/>
        <w:jc w:val="both"/>
        <w:rPr>
          <w:sz w:val="28"/>
          <w:szCs w:val="28"/>
        </w:rPr>
      </w:pPr>
      <w:proofErr w:type="gramStart"/>
      <w:r w:rsidRPr="00502D98">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502D98">
        <w:rPr>
          <w:sz w:val="28"/>
          <w:szCs w:val="28"/>
        </w:rPr>
        <w:t>интервьюиро-вание</w:t>
      </w:r>
      <w:proofErr w:type="spellEnd"/>
      <w:r w:rsidRPr="00502D98">
        <w:rPr>
          <w:sz w:val="28"/>
          <w:szCs w:val="28"/>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63EFC" w:rsidRPr="00502D98" w:rsidRDefault="00963EFC" w:rsidP="00963EFC">
      <w:pPr>
        <w:ind w:firstLine="454"/>
        <w:jc w:val="both"/>
        <w:rPr>
          <w:sz w:val="28"/>
          <w:szCs w:val="28"/>
        </w:rPr>
      </w:pPr>
      <w:r w:rsidRPr="00502D98">
        <w:rPr>
          <w:sz w:val="28"/>
          <w:szCs w:val="28"/>
        </w:rPr>
        <w:t>— самостоятельно работать, рационально организовывая свой труд в классе и дома.</w:t>
      </w:r>
    </w:p>
    <w:p w:rsidR="00963EFC" w:rsidRPr="00502D98" w:rsidRDefault="00963EFC" w:rsidP="00963EFC">
      <w:pPr>
        <w:ind w:firstLine="454"/>
        <w:jc w:val="both"/>
        <w:rPr>
          <w:b/>
          <w:sz w:val="28"/>
          <w:szCs w:val="28"/>
        </w:rPr>
      </w:pPr>
      <w:r w:rsidRPr="00502D98">
        <w:rPr>
          <w:b/>
          <w:sz w:val="28"/>
          <w:szCs w:val="28"/>
        </w:rPr>
        <w:t>Специальные учебные умения</w:t>
      </w:r>
    </w:p>
    <w:p w:rsidR="00963EFC" w:rsidRPr="00502D98" w:rsidRDefault="00963EFC" w:rsidP="00963EFC">
      <w:pPr>
        <w:shd w:val="clear" w:color="auto" w:fill="FFFFFF"/>
        <w:ind w:firstLine="454"/>
        <w:jc w:val="both"/>
        <w:rPr>
          <w:sz w:val="28"/>
          <w:szCs w:val="28"/>
        </w:rPr>
      </w:pPr>
      <w:r w:rsidRPr="00502D98">
        <w:rPr>
          <w:sz w:val="28"/>
          <w:szCs w:val="28"/>
        </w:rPr>
        <w:t>Формируются и совершенствуются умения:</w:t>
      </w:r>
    </w:p>
    <w:p w:rsidR="00963EFC" w:rsidRPr="00502D98" w:rsidRDefault="00963EFC" w:rsidP="00963EFC">
      <w:pPr>
        <w:shd w:val="clear" w:color="auto" w:fill="FFFFFF"/>
        <w:ind w:firstLine="454"/>
        <w:jc w:val="both"/>
        <w:rPr>
          <w:sz w:val="28"/>
          <w:szCs w:val="28"/>
        </w:rPr>
      </w:pPr>
      <w:r w:rsidRPr="00502D98">
        <w:rPr>
          <w:sz w:val="28"/>
          <w:szCs w:val="28"/>
        </w:rPr>
        <w:t>— находить ключевые слова и социокультурные реалии при работе с текстом;</w:t>
      </w:r>
    </w:p>
    <w:p w:rsidR="00963EFC" w:rsidRPr="00502D98" w:rsidRDefault="00963EFC" w:rsidP="00963EFC">
      <w:pPr>
        <w:shd w:val="clear" w:color="auto" w:fill="FFFFFF"/>
        <w:ind w:firstLine="454"/>
        <w:jc w:val="both"/>
        <w:rPr>
          <w:sz w:val="28"/>
          <w:szCs w:val="28"/>
        </w:rPr>
      </w:pPr>
      <w:r w:rsidRPr="00502D98">
        <w:rPr>
          <w:sz w:val="28"/>
          <w:szCs w:val="28"/>
        </w:rPr>
        <w:t>— </w:t>
      </w:r>
      <w:proofErr w:type="spellStart"/>
      <w:r w:rsidRPr="00502D98">
        <w:rPr>
          <w:sz w:val="28"/>
          <w:szCs w:val="28"/>
        </w:rPr>
        <w:t>семантизировать</w:t>
      </w:r>
      <w:proofErr w:type="spellEnd"/>
      <w:r w:rsidRPr="00502D98">
        <w:rPr>
          <w:sz w:val="28"/>
          <w:szCs w:val="28"/>
        </w:rPr>
        <w:t xml:space="preserve"> слова на основе языковой догадки;</w:t>
      </w:r>
    </w:p>
    <w:p w:rsidR="00963EFC" w:rsidRPr="00502D98" w:rsidRDefault="00963EFC" w:rsidP="00963EFC">
      <w:pPr>
        <w:shd w:val="clear" w:color="auto" w:fill="FFFFFF"/>
        <w:ind w:firstLine="454"/>
        <w:jc w:val="both"/>
        <w:rPr>
          <w:sz w:val="28"/>
          <w:szCs w:val="28"/>
        </w:rPr>
      </w:pPr>
      <w:r w:rsidRPr="00502D98">
        <w:rPr>
          <w:sz w:val="28"/>
          <w:szCs w:val="28"/>
        </w:rPr>
        <w:t>— осуществлять словообразовательный анализ;</w:t>
      </w:r>
    </w:p>
    <w:p w:rsidR="00963EFC" w:rsidRPr="00502D98" w:rsidRDefault="00963EFC" w:rsidP="00963EFC">
      <w:pPr>
        <w:shd w:val="clear" w:color="auto" w:fill="FFFFFF"/>
        <w:ind w:firstLine="454"/>
        <w:jc w:val="both"/>
        <w:rPr>
          <w:sz w:val="28"/>
          <w:szCs w:val="28"/>
        </w:rPr>
      </w:pPr>
      <w:r w:rsidRPr="00502D98">
        <w:rPr>
          <w:sz w:val="28"/>
          <w:szCs w:val="28"/>
        </w:rPr>
        <w:t>— выборочно использовать перевод;</w:t>
      </w:r>
    </w:p>
    <w:p w:rsidR="00963EFC" w:rsidRPr="00502D98" w:rsidRDefault="00963EFC" w:rsidP="00963EFC">
      <w:pPr>
        <w:shd w:val="clear" w:color="auto" w:fill="FFFFFF"/>
        <w:ind w:firstLine="454"/>
        <w:jc w:val="both"/>
        <w:rPr>
          <w:sz w:val="28"/>
          <w:szCs w:val="28"/>
        </w:rPr>
      </w:pPr>
      <w:r w:rsidRPr="00502D98">
        <w:rPr>
          <w:sz w:val="28"/>
          <w:szCs w:val="28"/>
        </w:rPr>
        <w:t>— пользоваться двуязычным и толковым словарями;</w:t>
      </w:r>
    </w:p>
    <w:p w:rsidR="00963EFC" w:rsidRPr="00502D98" w:rsidRDefault="00963EFC" w:rsidP="00963EFC">
      <w:pPr>
        <w:ind w:firstLine="454"/>
        <w:jc w:val="both"/>
        <w:rPr>
          <w:sz w:val="28"/>
          <w:szCs w:val="28"/>
        </w:rPr>
      </w:pPr>
      <w:r w:rsidRPr="00502D98">
        <w:rPr>
          <w:sz w:val="28"/>
          <w:szCs w:val="28"/>
        </w:rPr>
        <w:t xml:space="preserve">— участвовать в проектной деятельности </w:t>
      </w:r>
      <w:proofErr w:type="spellStart"/>
      <w:r w:rsidRPr="00502D98">
        <w:rPr>
          <w:sz w:val="28"/>
          <w:szCs w:val="28"/>
        </w:rPr>
        <w:t>межпредметного</w:t>
      </w:r>
      <w:proofErr w:type="spellEnd"/>
      <w:r w:rsidRPr="00502D98">
        <w:rPr>
          <w:sz w:val="28"/>
          <w:szCs w:val="28"/>
        </w:rPr>
        <w:t xml:space="preserve"> характера.</w:t>
      </w:r>
    </w:p>
    <w:p w:rsidR="00963EFC" w:rsidRPr="00502D98" w:rsidRDefault="00963EFC" w:rsidP="00963EFC">
      <w:pPr>
        <w:ind w:firstLine="454"/>
        <w:jc w:val="both"/>
        <w:rPr>
          <w:sz w:val="28"/>
          <w:szCs w:val="28"/>
        </w:rPr>
      </w:pPr>
      <w:r w:rsidRPr="00502D98">
        <w:rPr>
          <w:sz w:val="28"/>
          <w:szCs w:val="28"/>
        </w:rPr>
        <w:t>Содержание курса по конкретному иностранному языку даётся на примере английского языка.</w:t>
      </w:r>
    </w:p>
    <w:p w:rsidR="00963EFC" w:rsidRPr="00502D98" w:rsidRDefault="00963EFC" w:rsidP="00963EFC">
      <w:pPr>
        <w:ind w:firstLine="454"/>
        <w:jc w:val="both"/>
        <w:rPr>
          <w:b/>
          <w:sz w:val="28"/>
          <w:szCs w:val="28"/>
        </w:rPr>
      </w:pPr>
      <w:r w:rsidRPr="00502D98">
        <w:rPr>
          <w:b/>
          <w:sz w:val="28"/>
          <w:szCs w:val="28"/>
        </w:rPr>
        <w:t>Языковые средства</w:t>
      </w:r>
    </w:p>
    <w:p w:rsidR="00963EFC" w:rsidRPr="00502D98" w:rsidRDefault="00963EFC" w:rsidP="00963EFC">
      <w:pPr>
        <w:shd w:val="clear" w:color="auto" w:fill="FFFFFF"/>
        <w:ind w:firstLine="454"/>
        <w:jc w:val="both"/>
        <w:rPr>
          <w:b/>
          <w:bCs/>
          <w:sz w:val="28"/>
          <w:szCs w:val="28"/>
          <w:u w:val="single"/>
        </w:rPr>
      </w:pPr>
      <w:r w:rsidRPr="00502D98">
        <w:rPr>
          <w:b/>
          <w:bCs/>
          <w:i/>
          <w:iCs/>
          <w:sz w:val="28"/>
          <w:szCs w:val="28"/>
        </w:rPr>
        <w:t>Лексическая сторона речи</w:t>
      </w:r>
    </w:p>
    <w:p w:rsidR="00963EFC" w:rsidRPr="00502D98" w:rsidRDefault="00963EFC" w:rsidP="00963EFC">
      <w:pPr>
        <w:shd w:val="clear" w:color="auto" w:fill="FFFFFF"/>
        <w:ind w:firstLine="454"/>
        <w:jc w:val="both"/>
        <w:rPr>
          <w:b/>
          <w:bCs/>
          <w:sz w:val="28"/>
          <w:szCs w:val="28"/>
          <w:u w:val="single"/>
        </w:rPr>
      </w:pPr>
      <w:r w:rsidRPr="00502D98">
        <w:rPr>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w:t>
      </w:r>
      <w:r w:rsidRPr="00502D98">
        <w:rPr>
          <w:sz w:val="28"/>
          <w:szCs w:val="28"/>
        </w:rPr>
        <w:lastRenderedPageBreak/>
        <w:t>(включая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63EFC" w:rsidRPr="00502D98" w:rsidRDefault="00963EFC" w:rsidP="00963EFC">
      <w:pPr>
        <w:shd w:val="clear" w:color="auto" w:fill="FFFFFF"/>
        <w:ind w:firstLine="454"/>
        <w:jc w:val="both"/>
        <w:rPr>
          <w:b/>
          <w:bCs/>
          <w:sz w:val="28"/>
          <w:szCs w:val="28"/>
          <w:u w:val="single"/>
        </w:rPr>
      </w:pPr>
      <w:r w:rsidRPr="00502D98">
        <w:rPr>
          <w:sz w:val="28"/>
          <w:szCs w:val="28"/>
        </w:rPr>
        <w:t>Основные способы словообразования:</w:t>
      </w:r>
    </w:p>
    <w:p w:rsidR="00963EFC" w:rsidRPr="00502D98" w:rsidRDefault="00963EFC" w:rsidP="00963EFC">
      <w:pPr>
        <w:shd w:val="clear" w:color="auto" w:fill="FFFFFF"/>
        <w:ind w:firstLine="454"/>
        <w:jc w:val="both"/>
        <w:rPr>
          <w:sz w:val="28"/>
          <w:szCs w:val="28"/>
        </w:rPr>
      </w:pPr>
      <w:r w:rsidRPr="00502D98">
        <w:rPr>
          <w:sz w:val="28"/>
          <w:szCs w:val="28"/>
        </w:rPr>
        <w:t>1) аффиксация:</w:t>
      </w:r>
    </w:p>
    <w:p w:rsidR="00963EFC" w:rsidRPr="00502D98" w:rsidRDefault="00963EFC" w:rsidP="00963EFC">
      <w:pPr>
        <w:shd w:val="clear" w:color="auto" w:fill="FFFFFF"/>
        <w:ind w:firstLine="454"/>
        <w:jc w:val="both"/>
        <w:rPr>
          <w:sz w:val="28"/>
          <w:szCs w:val="28"/>
        </w:rPr>
      </w:pPr>
      <w:r w:rsidRPr="00502D98">
        <w:rPr>
          <w:sz w:val="28"/>
          <w:szCs w:val="28"/>
        </w:rPr>
        <w:t xml:space="preserve">• глаголов: </w:t>
      </w:r>
      <w:proofErr w:type="spellStart"/>
      <w:r w:rsidRPr="00502D98">
        <w:rPr>
          <w:sz w:val="28"/>
          <w:szCs w:val="28"/>
        </w:rPr>
        <w:t>dis</w:t>
      </w:r>
      <w:proofErr w:type="spellEnd"/>
      <w:r w:rsidRPr="00502D98">
        <w:rPr>
          <w:sz w:val="28"/>
          <w:szCs w:val="28"/>
        </w:rPr>
        <w:t>- (</w:t>
      </w:r>
      <w:proofErr w:type="spellStart"/>
      <w:r w:rsidRPr="00502D98">
        <w:rPr>
          <w:sz w:val="28"/>
          <w:szCs w:val="28"/>
        </w:rPr>
        <w:t>disagree</w:t>
      </w:r>
      <w:proofErr w:type="spellEnd"/>
      <w:r w:rsidRPr="00502D98">
        <w:rPr>
          <w:sz w:val="28"/>
          <w:szCs w:val="28"/>
        </w:rPr>
        <w:t xml:space="preserve">), </w:t>
      </w:r>
      <w:proofErr w:type="spellStart"/>
      <w:r w:rsidRPr="00502D98">
        <w:rPr>
          <w:sz w:val="28"/>
          <w:szCs w:val="28"/>
        </w:rPr>
        <w:t>mis</w:t>
      </w:r>
      <w:proofErr w:type="spellEnd"/>
      <w:r w:rsidRPr="00502D98">
        <w:rPr>
          <w:sz w:val="28"/>
          <w:szCs w:val="28"/>
        </w:rPr>
        <w:t>- (</w:t>
      </w:r>
      <w:proofErr w:type="spellStart"/>
      <w:r w:rsidRPr="00502D98">
        <w:rPr>
          <w:sz w:val="28"/>
          <w:szCs w:val="28"/>
        </w:rPr>
        <w:t>misunderstand</w:t>
      </w:r>
      <w:proofErr w:type="spellEnd"/>
      <w:r w:rsidRPr="00502D98">
        <w:rPr>
          <w:sz w:val="28"/>
          <w:szCs w:val="28"/>
        </w:rPr>
        <w:t xml:space="preserve">), </w:t>
      </w:r>
      <w:proofErr w:type="spellStart"/>
      <w:r w:rsidRPr="00502D98">
        <w:rPr>
          <w:sz w:val="28"/>
          <w:szCs w:val="28"/>
        </w:rPr>
        <w:t>re</w:t>
      </w:r>
      <w:proofErr w:type="spellEnd"/>
      <w:r w:rsidRPr="00502D98">
        <w:rPr>
          <w:sz w:val="28"/>
          <w:szCs w:val="28"/>
        </w:rPr>
        <w:t>- (</w:t>
      </w:r>
      <w:proofErr w:type="spellStart"/>
      <w:r w:rsidRPr="00502D98">
        <w:rPr>
          <w:sz w:val="28"/>
          <w:szCs w:val="28"/>
        </w:rPr>
        <w:t>rewrite</w:t>
      </w:r>
      <w:proofErr w:type="spellEnd"/>
      <w:r w:rsidRPr="00502D98">
        <w:rPr>
          <w:sz w:val="28"/>
          <w:szCs w:val="28"/>
        </w:rPr>
        <w:t>); -</w:t>
      </w:r>
      <w:proofErr w:type="spellStart"/>
      <w:r w:rsidRPr="00502D98">
        <w:rPr>
          <w:sz w:val="28"/>
          <w:szCs w:val="28"/>
        </w:rPr>
        <w:t>ize</w:t>
      </w:r>
      <w:proofErr w:type="spellEnd"/>
      <w:r w:rsidRPr="00502D98">
        <w:rPr>
          <w:sz w:val="28"/>
          <w:szCs w:val="28"/>
        </w:rPr>
        <w:t>/-</w:t>
      </w:r>
      <w:proofErr w:type="spellStart"/>
      <w:r w:rsidRPr="00502D98">
        <w:rPr>
          <w:sz w:val="28"/>
          <w:szCs w:val="28"/>
        </w:rPr>
        <w:t>ise</w:t>
      </w:r>
      <w:proofErr w:type="spellEnd"/>
      <w:r w:rsidRPr="00502D98">
        <w:rPr>
          <w:sz w:val="28"/>
          <w:szCs w:val="28"/>
        </w:rPr>
        <w:t xml:space="preserve"> (</w:t>
      </w:r>
      <w:proofErr w:type="spellStart"/>
      <w:r w:rsidRPr="00502D98">
        <w:rPr>
          <w:sz w:val="28"/>
          <w:szCs w:val="28"/>
        </w:rPr>
        <w:t>organize</w:t>
      </w:r>
      <w:proofErr w:type="spellEnd"/>
      <w:r w:rsidRPr="00502D98">
        <w:rPr>
          <w:sz w:val="28"/>
          <w:szCs w:val="28"/>
        </w:rPr>
        <w:t>);</w:t>
      </w:r>
    </w:p>
    <w:p w:rsidR="00963EFC" w:rsidRPr="00502D98" w:rsidRDefault="00963EFC" w:rsidP="00963EFC">
      <w:pPr>
        <w:shd w:val="clear" w:color="auto" w:fill="FFFFFF"/>
        <w:ind w:firstLine="454"/>
        <w:jc w:val="both"/>
        <w:rPr>
          <w:sz w:val="28"/>
          <w:szCs w:val="28"/>
          <w:lang w:val="en-US"/>
        </w:rPr>
      </w:pPr>
      <w:r w:rsidRPr="00502D98">
        <w:rPr>
          <w:sz w:val="28"/>
          <w:szCs w:val="28"/>
          <w:lang w:val="en-US"/>
        </w:rPr>
        <w:t>• </w:t>
      </w:r>
      <w:proofErr w:type="gramStart"/>
      <w:r w:rsidRPr="00502D98">
        <w:rPr>
          <w:sz w:val="28"/>
          <w:szCs w:val="28"/>
        </w:rPr>
        <w:t>существительных</w:t>
      </w:r>
      <w:proofErr w:type="gramEnd"/>
      <w:r w:rsidRPr="00502D98">
        <w:rPr>
          <w:sz w:val="28"/>
          <w:szCs w:val="28"/>
          <w:lang w:val="en-US"/>
        </w:rPr>
        <w:t>: -</w:t>
      </w:r>
      <w:proofErr w:type="spellStart"/>
      <w:r w:rsidRPr="00502D98">
        <w:rPr>
          <w:sz w:val="28"/>
          <w:szCs w:val="28"/>
          <w:lang w:val="en-US"/>
        </w:rPr>
        <w:t>sion</w:t>
      </w:r>
      <w:proofErr w:type="spellEnd"/>
      <w:r w:rsidRPr="00502D98">
        <w:rPr>
          <w:sz w:val="28"/>
          <w:szCs w:val="28"/>
          <w:lang w:val="en-US"/>
        </w:rPr>
        <w:t>/-</w:t>
      </w:r>
      <w:proofErr w:type="spellStart"/>
      <w:r w:rsidRPr="00502D98">
        <w:rPr>
          <w:sz w:val="28"/>
          <w:szCs w:val="28"/>
          <w:lang w:val="en-US"/>
        </w:rPr>
        <w:t>tion</w:t>
      </w:r>
      <w:proofErr w:type="spellEnd"/>
      <w:r w:rsidRPr="00502D98">
        <w:rPr>
          <w:sz w:val="28"/>
          <w:szCs w:val="28"/>
          <w:lang w:val="en-US"/>
        </w:rPr>
        <w:t xml:space="preserve"> (conclusion/celebration), -</w:t>
      </w:r>
      <w:proofErr w:type="spellStart"/>
      <w:r w:rsidRPr="00502D98">
        <w:rPr>
          <w:sz w:val="28"/>
          <w:szCs w:val="28"/>
          <w:lang w:val="en-US"/>
        </w:rPr>
        <w:t>ance</w:t>
      </w:r>
      <w:proofErr w:type="spellEnd"/>
      <w:r w:rsidRPr="00502D98">
        <w:rPr>
          <w:sz w:val="28"/>
          <w:szCs w:val="28"/>
          <w:lang w:val="en-US"/>
        </w:rPr>
        <w:t>/-</w:t>
      </w:r>
      <w:proofErr w:type="spellStart"/>
      <w:r w:rsidRPr="00502D98">
        <w:rPr>
          <w:sz w:val="28"/>
          <w:szCs w:val="28"/>
          <w:lang w:val="en-US"/>
        </w:rPr>
        <w:t>ence</w:t>
      </w:r>
      <w:proofErr w:type="spellEnd"/>
      <w:r w:rsidRPr="00502D98">
        <w:rPr>
          <w:sz w:val="28"/>
          <w:szCs w:val="28"/>
          <w:lang w:val="en-US"/>
        </w:rPr>
        <w:t xml:space="preserve"> (performance/influence), -</w:t>
      </w:r>
      <w:proofErr w:type="spellStart"/>
      <w:r w:rsidRPr="00502D98">
        <w:rPr>
          <w:sz w:val="28"/>
          <w:szCs w:val="28"/>
          <w:lang w:val="en-US"/>
        </w:rPr>
        <w:t>ment</w:t>
      </w:r>
      <w:proofErr w:type="spellEnd"/>
      <w:r w:rsidRPr="00502D98">
        <w:rPr>
          <w:sz w:val="28"/>
          <w:szCs w:val="28"/>
          <w:lang w:val="en-US"/>
        </w:rPr>
        <w:t xml:space="preserve"> (environment), -</w:t>
      </w:r>
      <w:proofErr w:type="spellStart"/>
      <w:r w:rsidRPr="00502D98">
        <w:rPr>
          <w:sz w:val="28"/>
          <w:szCs w:val="28"/>
          <w:lang w:val="en-US"/>
        </w:rPr>
        <w:t>ity</w:t>
      </w:r>
      <w:proofErr w:type="spellEnd"/>
      <w:r w:rsidRPr="00502D98">
        <w:rPr>
          <w:sz w:val="28"/>
          <w:szCs w:val="28"/>
          <w:lang w:val="en-US"/>
        </w:rPr>
        <w:t xml:space="preserve"> (possibility), -ness (kindness),  -ship(friendship), -</w:t>
      </w:r>
      <w:proofErr w:type="spellStart"/>
      <w:r w:rsidRPr="00502D98">
        <w:rPr>
          <w:sz w:val="28"/>
          <w:szCs w:val="28"/>
          <w:lang w:val="en-US"/>
        </w:rPr>
        <w:t>ist</w:t>
      </w:r>
      <w:proofErr w:type="spellEnd"/>
      <w:r w:rsidRPr="00502D98">
        <w:rPr>
          <w:sz w:val="28"/>
          <w:szCs w:val="28"/>
          <w:lang w:val="en-US"/>
        </w:rPr>
        <w:t xml:space="preserve"> (optimist), -</w:t>
      </w:r>
      <w:proofErr w:type="spellStart"/>
      <w:r w:rsidRPr="00502D98">
        <w:rPr>
          <w:sz w:val="28"/>
          <w:szCs w:val="28"/>
          <w:lang w:val="en-US"/>
        </w:rPr>
        <w:t>ing</w:t>
      </w:r>
      <w:proofErr w:type="spellEnd"/>
      <w:r w:rsidRPr="00502D98">
        <w:rPr>
          <w:sz w:val="28"/>
          <w:szCs w:val="28"/>
          <w:lang w:val="en-US"/>
        </w:rPr>
        <w:t xml:space="preserve"> (meeting);</w:t>
      </w:r>
    </w:p>
    <w:p w:rsidR="00963EFC" w:rsidRPr="00502D98" w:rsidRDefault="00963EFC" w:rsidP="00963EFC">
      <w:pPr>
        <w:shd w:val="clear" w:color="auto" w:fill="FFFFFF"/>
        <w:ind w:firstLine="454"/>
        <w:jc w:val="both"/>
        <w:rPr>
          <w:sz w:val="28"/>
          <w:szCs w:val="28"/>
          <w:lang w:val="en-US"/>
        </w:rPr>
      </w:pPr>
      <w:r w:rsidRPr="00502D98">
        <w:rPr>
          <w:sz w:val="28"/>
          <w:szCs w:val="28"/>
          <w:lang w:val="en-US"/>
        </w:rPr>
        <w:t>• </w:t>
      </w:r>
      <w:r w:rsidRPr="00502D98">
        <w:rPr>
          <w:sz w:val="28"/>
          <w:szCs w:val="28"/>
        </w:rPr>
        <w:t>прилагательных</w:t>
      </w:r>
      <w:r w:rsidRPr="00502D98">
        <w:rPr>
          <w:sz w:val="28"/>
          <w:szCs w:val="28"/>
          <w:lang w:val="en-US"/>
        </w:rPr>
        <w:t xml:space="preserve">: un- (unpleasant), </w:t>
      </w:r>
      <w:proofErr w:type="spellStart"/>
      <w:r w:rsidRPr="00502D98">
        <w:rPr>
          <w:sz w:val="28"/>
          <w:szCs w:val="28"/>
          <w:lang w:val="en-US"/>
        </w:rPr>
        <w:t>im</w:t>
      </w:r>
      <w:proofErr w:type="spellEnd"/>
      <w:r w:rsidRPr="00502D98">
        <w:rPr>
          <w:sz w:val="28"/>
          <w:szCs w:val="28"/>
          <w:lang w:val="en-US"/>
        </w:rPr>
        <w:t>-/in- (impolite/independent), inter- (international); -y (busy), -</w:t>
      </w:r>
      <w:proofErr w:type="spellStart"/>
      <w:r w:rsidRPr="00502D98">
        <w:rPr>
          <w:sz w:val="28"/>
          <w:szCs w:val="28"/>
          <w:lang w:val="en-US"/>
        </w:rPr>
        <w:t>ly</w:t>
      </w:r>
      <w:proofErr w:type="spellEnd"/>
      <w:r w:rsidRPr="00502D98">
        <w:rPr>
          <w:sz w:val="28"/>
          <w:szCs w:val="28"/>
          <w:lang w:val="en-US"/>
        </w:rPr>
        <w:t xml:space="preserve"> (lovely), -</w:t>
      </w:r>
      <w:proofErr w:type="spellStart"/>
      <w:r w:rsidRPr="00502D98">
        <w:rPr>
          <w:sz w:val="28"/>
          <w:szCs w:val="28"/>
          <w:lang w:val="en-US"/>
        </w:rPr>
        <w:t>ful</w:t>
      </w:r>
      <w:proofErr w:type="spellEnd"/>
      <w:r w:rsidRPr="00502D98">
        <w:rPr>
          <w:sz w:val="28"/>
          <w:szCs w:val="28"/>
          <w:lang w:val="en-US"/>
        </w:rPr>
        <w:t xml:space="preserve"> (careful), -al (historical), -</w:t>
      </w:r>
      <w:proofErr w:type="spellStart"/>
      <w:r w:rsidRPr="00502D98">
        <w:rPr>
          <w:sz w:val="28"/>
          <w:szCs w:val="28"/>
          <w:lang w:val="en-US"/>
        </w:rPr>
        <w:t>ic</w:t>
      </w:r>
      <w:proofErr w:type="spellEnd"/>
      <w:r w:rsidRPr="00502D98">
        <w:rPr>
          <w:sz w:val="28"/>
          <w:szCs w:val="28"/>
          <w:lang w:val="en-US"/>
        </w:rPr>
        <w:t xml:space="preserve"> (scientific), -</w:t>
      </w:r>
      <w:proofErr w:type="spellStart"/>
      <w:r w:rsidRPr="00502D98">
        <w:rPr>
          <w:sz w:val="28"/>
          <w:szCs w:val="28"/>
          <w:lang w:val="en-US"/>
        </w:rPr>
        <w:t>ian</w:t>
      </w:r>
      <w:proofErr w:type="spellEnd"/>
      <w:r w:rsidRPr="00502D98">
        <w:rPr>
          <w:sz w:val="28"/>
          <w:szCs w:val="28"/>
          <w:lang w:val="en-US"/>
        </w:rPr>
        <w:t>/-an (Russian), -</w:t>
      </w:r>
      <w:proofErr w:type="spellStart"/>
      <w:r w:rsidRPr="00502D98">
        <w:rPr>
          <w:sz w:val="28"/>
          <w:szCs w:val="28"/>
          <w:lang w:val="en-US"/>
        </w:rPr>
        <w:t>ing</w:t>
      </w:r>
      <w:proofErr w:type="spellEnd"/>
      <w:r w:rsidRPr="00502D98">
        <w:rPr>
          <w:sz w:val="28"/>
          <w:szCs w:val="28"/>
          <w:lang w:val="en-US"/>
        </w:rPr>
        <w:t xml:space="preserve"> (loving); -</w:t>
      </w:r>
      <w:proofErr w:type="spellStart"/>
      <w:r w:rsidRPr="00502D98">
        <w:rPr>
          <w:sz w:val="28"/>
          <w:szCs w:val="28"/>
          <w:lang w:val="en-US"/>
        </w:rPr>
        <w:t>ous</w:t>
      </w:r>
      <w:proofErr w:type="spellEnd"/>
      <w:r w:rsidRPr="00502D98">
        <w:rPr>
          <w:sz w:val="28"/>
          <w:szCs w:val="28"/>
          <w:lang w:val="en-US"/>
        </w:rPr>
        <w:t xml:space="preserve"> (dangerous), -able/-</w:t>
      </w:r>
      <w:proofErr w:type="spellStart"/>
      <w:r w:rsidRPr="00502D98">
        <w:rPr>
          <w:sz w:val="28"/>
          <w:szCs w:val="28"/>
          <w:lang w:val="en-US"/>
        </w:rPr>
        <w:t>ible</w:t>
      </w:r>
      <w:proofErr w:type="spellEnd"/>
      <w:r w:rsidRPr="00502D98">
        <w:rPr>
          <w:sz w:val="28"/>
          <w:szCs w:val="28"/>
          <w:lang w:val="en-US"/>
        </w:rPr>
        <w:t xml:space="preserve"> (enjoyable/responsible), -less (harmless), -</w:t>
      </w:r>
      <w:proofErr w:type="spellStart"/>
      <w:r w:rsidRPr="00502D98">
        <w:rPr>
          <w:sz w:val="28"/>
          <w:szCs w:val="28"/>
          <w:lang w:val="en-US"/>
        </w:rPr>
        <w:t>ive</w:t>
      </w:r>
      <w:proofErr w:type="spellEnd"/>
      <w:r w:rsidRPr="00502D98">
        <w:rPr>
          <w:sz w:val="28"/>
          <w:szCs w:val="28"/>
          <w:lang w:val="en-US"/>
        </w:rPr>
        <w:t xml:space="preserve"> (native);</w:t>
      </w:r>
    </w:p>
    <w:p w:rsidR="00963EFC" w:rsidRPr="00502D98" w:rsidRDefault="00963EFC" w:rsidP="00963EFC">
      <w:pPr>
        <w:shd w:val="clear" w:color="auto" w:fill="FFFFFF"/>
        <w:ind w:firstLine="454"/>
        <w:jc w:val="both"/>
        <w:rPr>
          <w:sz w:val="28"/>
          <w:szCs w:val="28"/>
          <w:lang w:val="en-US"/>
        </w:rPr>
      </w:pPr>
      <w:r w:rsidRPr="00502D98">
        <w:rPr>
          <w:sz w:val="28"/>
          <w:szCs w:val="28"/>
          <w:lang w:val="en-US"/>
        </w:rPr>
        <w:t>• </w:t>
      </w:r>
      <w:proofErr w:type="gramStart"/>
      <w:r w:rsidRPr="00502D98">
        <w:rPr>
          <w:sz w:val="28"/>
          <w:szCs w:val="28"/>
        </w:rPr>
        <w:t>наречий</w:t>
      </w:r>
      <w:proofErr w:type="gramEnd"/>
      <w:r w:rsidRPr="00502D98">
        <w:rPr>
          <w:sz w:val="28"/>
          <w:szCs w:val="28"/>
          <w:lang w:val="en-US"/>
        </w:rPr>
        <w:t>: -</w:t>
      </w:r>
      <w:proofErr w:type="spellStart"/>
      <w:r w:rsidRPr="00502D98">
        <w:rPr>
          <w:sz w:val="28"/>
          <w:szCs w:val="28"/>
          <w:lang w:val="en-US"/>
        </w:rPr>
        <w:t>ly</w:t>
      </w:r>
      <w:proofErr w:type="spellEnd"/>
      <w:r w:rsidRPr="00502D98">
        <w:rPr>
          <w:sz w:val="28"/>
          <w:szCs w:val="28"/>
          <w:lang w:val="en-US"/>
        </w:rPr>
        <w:t xml:space="preserve"> (usually);</w:t>
      </w:r>
    </w:p>
    <w:p w:rsidR="00963EFC" w:rsidRPr="00502D98" w:rsidRDefault="00963EFC" w:rsidP="00963EFC">
      <w:pPr>
        <w:shd w:val="clear" w:color="auto" w:fill="FFFFFF"/>
        <w:ind w:firstLine="454"/>
        <w:jc w:val="both"/>
        <w:rPr>
          <w:sz w:val="28"/>
          <w:szCs w:val="28"/>
          <w:lang w:val="en-US"/>
        </w:rPr>
      </w:pPr>
      <w:r w:rsidRPr="00502D98">
        <w:rPr>
          <w:sz w:val="28"/>
          <w:szCs w:val="28"/>
          <w:lang w:val="en-US"/>
        </w:rPr>
        <w:t>• </w:t>
      </w:r>
      <w:proofErr w:type="gramStart"/>
      <w:r w:rsidRPr="00502D98">
        <w:rPr>
          <w:sz w:val="28"/>
          <w:szCs w:val="28"/>
        </w:rPr>
        <w:t>числительных</w:t>
      </w:r>
      <w:proofErr w:type="gramEnd"/>
      <w:r w:rsidRPr="00502D98">
        <w:rPr>
          <w:sz w:val="28"/>
          <w:szCs w:val="28"/>
          <w:lang w:val="en-US"/>
        </w:rPr>
        <w:t>: -teen (fifteen), -ty (seventy), -</w:t>
      </w:r>
      <w:proofErr w:type="spellStart"/>
      <w:r w:rsidRPr="00502D98">
        <w:rPr>
          <w:sz w:val="28"/>
          <w:szCs w:val="28"/>
          <w:lang w:val="en-US"/>
        </w:rPr>
        <w:t>th</w:t>
      </w:r>
      <w:proofErr w:type="spellEnd"/>
      <w:r w:rsidRPr="00502D98">
        <w:rPr>
          <w:sz w:val="28"/>
          <w:szCs w:val="28"/>
          <w:lang w:val="en-US"/>
        </w:rPr>
        <w:t xml:space="preserve"> (sixth);</w:t>
      </w:r>
    </w:p>
    <w:p w:rsidR="00963EFC" w:rsidRPr="00502D98" w:rsidRDefault="00963EFC" w:rsidP="00963EFC">
      <w:pPr>
        <w:shd w:val="clear" w:color="auto" w:fill="FFFFFF"/>
        <w:ind w:firstLine="454"/>
        <w:jc w:val="both"/>
        <w:rPr>
          <w:sz w:val="28"/>
          <w:szCs w:val="28"/>
        </w:rPr>
      </w:pPr>
      <w:r w:rsidRPr="00502D98">
        <w:rPr>
          <w:sz w:val="28"/>
          <w:szCs w:val="28"/>
        </w:rPr>
        <w:t>2) словосложение:</w:t>
      </w:r>
    </w:p>
    <w:p w:rsidR="00963EFC" w:rsidRPr="00502D98" w:rsidRDefault="00963EFC" w:rsidP="00963EFC">
      <w:pPr>
        <w:ind w:firstLine="454"/>
        <w:jc w:val="both"/>
        <w:rPr>
          <w:sz w:val="28"/>
          <w:szCs w:val="28"/>
        </w:rPr>
      </w:pPr>
      <w:r w:rsidRPr="00502D98">
        <w:rPr>
          <w:sz w:val="28"/>
          <w:szCs w:val="28"/>
        </w:rPr>
        <w:t xml:space="preserve">• существительное + </w:t>
      </w:r>
      <w:proofErr w:type="gramStart"/>
      <w:r w:rsidRPr="00502D98">
        <w:rPr>
          <w:sz w:val="28"/>
          <w:szCs w:val="28"/>
        </w:rPr>
        <w:t>существительное</w:t>
      </w:r>
      <w:proofErr w:type="gramEnd"/>
      <w:r w:rsidRPr="00502D98">
        <w:rPr>
          <w:sz w:val="28"/>
          <w:szCs w:val="28"/>
        </w:rPr>
        <w:t xml:space="preserve"> (</w:t>
      </w:r>
      <w:proofErr w:type="spellStart"/>
      <w:r w:rsidRPr="00502D98">
        <w:rPr>
          <w:sz w:val="28"/>
          <w:szCs w:val="28"/>
        </w:rPr>
        <w:t>policeman</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 xml:space="preserve">• прилагательное + </w:t>
      </w:r>
      <w:proofErr w:type="gramStart"/>
      <w:r w:rsidRPr="00502D98">
        <w:rPr>
          <w:sz w:val="28"/>
          <w:szCs w:val="28"/>
        </w:rPr>
        <w:t>прилагательное</w:t>
      </w:r>
      <w:proofErr w:type="gramEnd"/>
      <w:r w:rsidRPr="00502D98">
        <w:rPr>
          <w:sz w:val="28"/>
          <w:szCs w:val="28"/>
        </w:rPr>
        <w:t xml:space="preserve"> (</w:t>
      </w:r>
      <w:proofErr w:type="spellStart"/>
      <w:r w:rsidRPr="00502D98">
        <w:rPr>
          <w:sz w:val="28"/>
          <w:szCs w:val="28"/>
        </w:rPr>
        <w:t>well-known</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 прилагательное + существительное (</w:t>
      </w:r>
      <w:proofErr w:type="spellStart"/>
      <w:r w:rsidRPr="00502D98">
        <w:rPr>
          <w:sz w:val="28"/>
          <w:szCs w:val="28"/>
        </w:rPr>
        <w:t>blackboard</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3) конверсия:</w:t>
      </w:r>
    </w:p>
    <w:p w:rsidR="00963EFC" w:rsidRPr="00502D98" w:rsidRDefault="00963EFC" w:rsidP="00963EFC">
      <w:pPr>
        <w:shd w:val="clear" w:color="auto" w:fill="FFFFFF"/>
        <w:ind w:firstLine="454"/>
        <w:jc w:val="both"/>
        <w:rPr>
          <w:sz w:val="28"/>
          <w:szCs w:val="28"/>
        </w:rPr>
      </w:pPr>
      <w:r w:rsidRPr="00502D98">
        <w:rPr>
          <w:sz w:val="28"/>
          <w:szCs w:val="28"/>
        </w:rPr>
        <w:t>• образование существительных от неопределённой формы глагола (</w:t>
      </w:r>
      <w:proofErr w:type="spellStart"/>
      <w:r w:rsidRPr="00502D98">
        <w:rPr>
          <w:sz w:val="28"/>
          <w:szCs w:val="28"/>
        </w:rPr>
        <w:t>to</w:t>
      </w:r>
      <w:proofErr w:type="spellEnd"/>
      <w:r w:rsidRPr="00502D98">
        <w:rPr>
          <w:sz w:val="28"/>
          <w:szCs w:val="28"/>
        </w:rPr>
        <w:t xml:space="preserve"> </w:t>
      </w:r>
      <w:proofErr w:type="spellStart"/>
      <w:r w:rsidRPr="00502D98">
        <w:rPr>
          <w:sz w:val="28"/>
          <w:szCs w:val="28"/>
        </w:rPr>
        <w:t>play</w:t>
      </w:r>
      <w:proofErr w:type="spellEnd"/>
      <w:r w:rsidRPr="00502D98">
        <w:rPr>
          <w:sz w:val="28"/>
          <w:szCs w:val="28"/>
        </w:rPr>
        <w:t xml:space="preserve"> — </w:t>
      </w:r>
      <w:proofErr w:type="spellStart"/>
      <w:r w:rsidRPr="00502D98">
        <w:rPr>
          <w:sz w:val="28"/>
          <w:szCs w:val="28"/>
        </w:rPr>
        <w:t>play</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 образование существительных от прилагательных (</w:t>
      </w:r>
      <w:proofErr w:type="spellStart"/>
      <w:r w:rsidRPr="00502D98">
        <w:rPr>
          <w:sz w:val="28"/>
          <w:szCs w:val="28"/>
        </w:rPr>
        <w:t>rich</w:t>
      </w:r>
      <w:proofErr w:type="spellEnd"/>
      <w:r w:rsidRPr="00502D98">
        <w:rPr>
          <w:sz w:val="28"/>
          <w:szCs w:val="28"/>
        </w:rPr>
        <w:t xml:space="preserve"> </w:t>
      </w:r>
      <w:proofErr w:type="spellStart"/>
      <w:r w:rsidRPr="00502D98">
        <w:rPr>
          <w:sz w:val="28"/>
          <w:szCs w:val="28"/>
        </w:rPr>
        <w:t>people</w:t>
      </w:r>
      <w:proofErr w:type="spellEnd"/>
      <w:r w:rsidRPr="00502D98">
        <w:rPr>
          <w:sz w:val="28"/>
          <w:szCs w:val="28"/>
        </w:rPr>
        <w:t xml:space="preserve"> — </w:t>
      </w:r>
      <w:proofErr w:type="spellStart"/>
      <w:r w:rsidRPr="00502D98">
        <w:rPr>
          <w:sz w:val="28"/>
          <w:szCs w:val="28"/>
        </w:rPr>
        <w:t>the</w:t>
      </w:r>
      <w:proofErr w:type="spellEnd"/>
      <w:r w:rsidRPr="00502D98">
        <w:rPr>
          <w:sz w:val="28"/>
          <w:szCs w:val="28"/>
        </w:rPr>
        <w:t xml:space="preserve"> </w:t>
      </w:r>
      <w:proofErr w:type="spellStart"/>
      <w:r w:rsidRPr="00502D98">
        <w:rPr>
          <w:sz w:val="28"/>
          <w:szCs w:val="28"/>
        </w:rPr>
        <w:t>rich</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Распознавание и использование интернациональных слов (</w:t>
      </w:r>
      <w:proofErr w:type="spellStart"/>
      <w:r w:rsidRPr="00502D98">
        <w:rPr>
          <w:sz w:val="28"/>
          <w:szCs w:val="28"/>
        </w:rPr>
        <w:t>doctor</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Представления о синонимии, антонимии, лексической сочетаемости, многозначности.</w:t>
      </w:r>
    </w:p>
    <w:p w:rsidR="00963EFC" w:rsidRPr="00502D98" w:rsidRDefault="00963EFC" w:rsidP="00963EFC">
      <w:pPr>
        <w:shd w:val="clear" w:color="auto" w:fill="FFFFFF"/>
        <w:ind w:firstLine="454"/>
        <w:jc w:val="both"/>
        <w:rPr>
          <w:b/>
          <w:bCs/>
          <w:i/>
          <w:iCs/>
          <w:sz w:val="28"/>
          <w:szCs w:val="28"/>
        </w:rPr>
      </w:pPr>
      <w:r w:rsidRPr="00502D98">
        <w:rPr>
          <w:b/>
          <w:bCs/>
          <w:i/>
          <w:iCs/>
          <w:sz w:val="28"/>
          <w:szCs w:val="28"/>
        </w:rPr>
        <w:t>Грамматическая сторона речи</w:t>
      </w:r>
    </w:p>
    <w:p w:rsidR="00963EFC" w:rsidRPr="00502D98" w:rsidRDefault="00963EFC" w:rsidP="00963EFC">
      <w:pPr>
        <w:shd w:val="clear" w:color="auto" w:fill="FFFFFF"/>
        <w:ind w:firstLine="454"/>
        <w:jc w:val="both"/>
        <w:rPr>
          <w:b/>
          <w:bCs/>
          <w:i/>
          <w:iCs/>
          <w:sz w:val="28"/>
          <w:szCs w:val="28"/>
        </w:rPr>
      </w:pPr>
      <w:r w:rsidRPr="00502D98">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63EFC" w:rsidRPr="00502D98" w:rsidRDefault="00963EFC" w:rsidP="00963EFC">
      <w:pPr>
        <w:shd w:val="clear" w:color="auto" w:fill="FFFFFF"/>
        <w:ind w:firstLine="454"/>
        <w:jc w:val="both"/>
        <w:rPr>
          <w:b/>
          <w:bCs/>
          <w:i/>
          <w:iCs/>
          <w:sz w:val="28"/>
          <w:szCs w:val="28"/>
          <w:lang w:val="en-US"/>
        </w:rPr>
      </w:pPr>
      <w:proofErr w:type="gramStart"/>
      <w:r w:rsidRPr="00502D98">
        <w:rPr>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502D98">
        <w:rPr>
          <w:sz w:val="28"/>
          <w:szCs w:val="28"/>
        </w:rPr>
        <w:t>We</w:t>
      </w:r>
      <w:proofErr w:type="spellEnd"/>
      <w:r w:rsidRPr="00502D98">
        <w:rPr>
          <w:sz w:val="28"/>
          <w:szCs w:val="28"/>
        </w:rPr>
        <w:t xml:space="preserve"> </w:t>
      </w:r>
      <w:proofErr w:type="spellStart"/>
      <w:r w:rsidRPr="00502D98">
        <w:rPr>
          <w:sz w:val="28"/>
          <w:szCs w:val="28"/>
        </w:rPr>
        <w:t>moved</w:t>
      </w:r>
      <w:proofErr w:type="spellEnd"/>
      <w:r w:rsidRPr="00502D98">
        <w:rPr>
          <w:sz w:val="28"/>
          <w:szCs w:val="28"/>
        </w:rPr>
        <w:t xml:space="preserve"> </w:t>
      </w:r>
      <w:proofErr w:type="spellStart"/>
      <w:r w:rsidRPr="00502D98">
        <w:rPr>
          <w:sz w:val="28"/>
          <w:szCs w:val="28"/>
        </w:rPr>
        <w:t>to</w:t>
      </w:r>
      <w:proofErr w:type="spellEnd"/>
      <w:r w:rsidRPr="00502D98">
        <w:rPr>
          <w:sz w:val="28"/>
          <w:szCs w:val="28"/>
        </w:rPr>
        <w:t xml:space="preserve"> a </w:t>
      </w:r>
      <w:proofErr w:type="spellStart"/>
      <w:r w:rsidRPr="00502D98">
        <w:rPr>
          <w:sz w:val="28"/>
          <w:szCs w:val="28"/>
        </w:rPr>
        <w:t>new</w:t>
      </w:r>
      <w:proofErr w:type="spellEnd"/>
      <w:r w:rsidRPr="00502D98">
        <w:rPr>
          <w:sz w:val="28"/>
          <w:szCs w:val="28"/>
        </w:rPr>
        <w:t xml:space="preserve"> </w:t>
      </w:r>
      <w:proofErr w:type="spellStart"/>
      <w:r w:rsidRPr="00502D98">
        <w:rPr>
          <w:sz w:val="28"/>
          <w:szCs w:val="28"/>
        </w:rPr>
        <w:t>house</w:t>
      </w:r>
      <w:proofErr w:type="spellEnd"/>
      <w:r w:rsidRPr="00502D98">
        <w:rPr>
          <w:sz w:val="28"/>
          <w:szCs w:val="28"/>
        </w:rPr>
        <w:t xml:space="preserve"> </w:t>
      </w:r>
      <w:proofErr w:type="spellStart"/>
      <w:r w:rsidRPr="00502D98">
        <w:rPr>
          <w:sz w:val="28"/>
          <w:szCs w:val="28"/>
        </w:rPr>
        <w:t>last</w:t>
      </w:r>
      <w:proofErr w:type="spellEnd"/>
      <w:r w:rsidRPr="00502D98">
        <w:rPr>
          <w:sz w:val="28"/>
          <w:szCs w:val="28"/>
        </w:rPr>
        <w:t xml:space="preserve"> </w:t>
      </w:r>
      <w:proofErr w:type="spellStart"/>
      <w:r w:rsidRPr="00502D98">
        <w:rPr>
          <w:sz w:val="28"/>
          <w:szCs w:val="28"/>
        </w:rPr>
        <w:t>year</w:t>
      </w:r>
      <w:proofErr w:type="spellEnd"/>
      <w:r w:rsidRPr="00502D98">
        <w:rPr>
          <w:sz w:val="28"/>
          <w:szCs w:val="28"/>
        </w:rPr>
        <w:t>); предложения с начальным ‘</w:t>
      </w:r>
      <w:proofErr w:type="spellStart"/>
      <w:r w:rsidRPr="00502D98">
        <w:rPr>
          <w:sz w:val="28"/>
          <w:szCs w:val="28"/>
        </w:rPr>
        <w:t>It</w:t>
      </w:r>
      <w:proofErr w:type="spellEnd"/>
      <w:r w:rsidRPr="00502D98">
        <w:rPr>
          <w:sz w:val="28"/>
          <w:szCs w:val="28"/>
        </w:rPr>
        <w:t>’ и с начальным ‘</w:t>
      </w:r>
      <w:proofErr w:type="spellStart"/>
      <w:r w:rsidRPr="00502D98">
        <w:rPr>
          <w:sz w:val="28"/>
          <w:szCs w:val="28"/>
        </w:rPr>
        <w:t>There</w:t>
      </w:r>
      <w:proofErr w:type="spellEnd"/>
      <w:r w:rsidRPr="00502D98">
        <w:rPr>
          <w:sz w:val="28"/>
          <w:szCs w:val="28"/>
        </w:rPr>
        <w:t xml:space="preserve"> + </w:t>
      </w:r>
      <w:proofErr w:type="spellStart"/>
      <w:r w:rsidRPr="00502D98">
        <w:rPr>
          <w:sz w:val="28"/>
          <w:szCs w:val="28"/>
        </w:rPr>
        <w:t>to</w:t>
      </w:r>
      <w:proofErr w:type="spellEnd"/>
      <w:r w:rsidRPr="00502D98">
        <w:rPr>
          <w:sz w:val="28"/>
          <w:szCs w:val="28"/>
        </w:rPr>
        <w:t xml:space="preserve"> </w:t>
      </w:r>
      <w:proofErr w:type="spellStart"/>
      <w:r w:rsidRPr="00502D98">
        <w:rPr>
          <w:sz w:val="28"/>
          <w:szCs w:val="28"/>
        </w:rPr>
        <w:t>be</w:t>
      </w:r>
      <w:proofErr w:type="spellEnd"/>
      <w:r w:rsidRPr="00502D98">
        <w:rPr>
          <w:sz w:val="28"/>
          <w:szCs w:val="28"/>
        </w:rPr>
        <w:t>’ (</w:t>
      </w:r>
      <w:proofErr w:type="spellStart"/>
      <w:r w:rsidRPr="00502D98">
        <w:rPr>
          <w:sz w:val="28"/>
          <w:szCs w:val="28"/>
        </w:rPr>
        <w:t>It’s</w:t>
      </w:r>
      <w:proofErr w:type="spellEnd"/>
      <w:r w:rsidRPr="00502D98">
        <w:rPr>
          <w:sz w:val="28"/>
          <w:szCs w:val="28"/>
        </w:rPr>
        <w:t xml:space="preserve"> </w:t>
      </w:r>
      <w:proofErr w:type="spellStart"/>
      <w:r w:rsidRPr="00502D98">
        <w:rPr>
          <w:sz w:val="28"/>
          <w:szCs w:val="28"/>
        </w:rPr>
        <w:t>cold</w:t>
      </w:r>
      <w:proofErr w:type="spellEnd"/>
      <w:r w:rsidRPr="00502D98">
        <w:rPr>
          <w:sz w:val="28"/>
          <w:szCs w:val="28"/>
        </w:rPr>
        <w:t>.</w:t>
      </w:r>
      <w:proofErr w:type="gramEnd"/>
      <w:r w:rsidRPr="00502D98">
        <w:rPr>
          <w:sz w:val="28"/>
          <w:szCs w:val="28"/>
        </w:rPr>
        <w:t xml:space="preserve"> </w:t>
      </w:r>
      <w:r w:rsidRPr="00502D98">
        <w:rPr>
          <w:sz w:val="28"/>
          <w:szCs w:val="28"/>
          <w:lang w:val="en-US"/>
        </w:rPr>
        <w:t>It’s five o’clock. It’s interesting. It was winter. There are a lot of trees in the park).</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Сложносочинённые предложения с сочинительными союзами </w:t>
      </w:r>
      <w:proofErr w:type="spellStart"/>
      <w:r w:rsidRPr="00502D98">
        <w:rPr>
          <w:sz w:val="28"/>
          <w:szCs w:val="28"/>
        </w:rPr>
        <w:t>and</w:t>
      </w:r>
      <w:proofErr w:type="spellEnd"/>
      <w:r w:rsidRPr="00502D98">
        <w:rPr>
          <w:sz w:val="28"/>
          <w:szCs w:val="28"/>
        </w:rPr>
        <w:t xml:space="preserve">, </w:t>
      </w:r>
      <w:proofErr w:type="spellStart"/>
      <w:r w:rsidRPr="00502D98">
        <w:rPr>
          <w:sz w:val="28"/>
          <w:szCs w:val="28"/>
        </w:rPr>
        <w:t>but</w:t>
      </w:r>
      <w:proofErr w:type="spellEnd"/>
      <w:r w:rsidRPr="00502D98">
        <w:rPr>
          <w:sz w:val="28"/>
          <w:szCs w:val="28"/>
        </w:rPr>
        <w:t xml:space="preserve">, </w:t>
      </w:r>
      <w:proofErr w:type="spellStart"/>
      <w:r w:rsidRPr="00502D98">
        <w:rPr>
          <w:sz w:val="28"/>
          <w:szCs w:val="28"/>
        </w:rPr>
        <w:t>or</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Сложноподчинённые</w:t>
      </w:r>
      <w:r w:rsidRPr="00502D98">
        <w:rPr>
          <w:sz w:val="28"/>
          <w:szCs w:val="28"/>
          <w:lang w:val="en-US"/>
        </w:rPr>
        <w:t xml:space="preserve"> </w:t>
      </w:r>
      <w:r w:rsidRPr="00502D98">
        <w:rPr>
          <w:sz w:val="28"/>
          <w:szCs w:val="28"/>
        </w:rPr>
        <w:t>предложения</w:t>
      </w:r>
      <w:r w:rsidRPr="00502D98">
        <w:rPr>
          <w:sz w:val="28"/>
          <w:szCs w:val="28"/>
          <w:lang w:val="en-US"/>
        </w:rPr>
        <w:t xml:space="preserve"> </w:t>
      </w:r>
      <w:r w:rsidRPr="00502D98">
        <w:rPr>
          <w:sz w:val="28"/>
          <w:szCs w:val="28"/>
        </w:rPr>
        <w:t>с</w:t>
      </w:r>
      <w:r w:rsidRPr="00502D98">
        <w:rPr>
          <w:sz w:val="28"/>
          <w:szCs w:val="28"/>
          <w:lang w:val="en-US"/>
        </w:rPr>
        <w:t xml:space="preserve"> </w:t>
      </w:r>
      <w:r w:rsidRPr="00502D98">
        <w:rPr>
          <w:sz w:val="28"/>
          <w:szCs w:val="28"/>
        </w:rPr>
        <w:t>союзами</w:t>
      </w:r>
      <w:r w:rsidRPr="00502D98">
        <w:rPr>
          <w:sz w:val="28"/>
          <w:szCs w:val="28"/>
          <w:lang w:val="en-US"/>
        </w:rPr>
        <w:t xml:space="preserve"> </w:t>
      </w:r>
      <w:r w:rsidRPr="00502D98">
        <w:rPr>
          <w:sz w:val="28"/>
          <w:szCs w:val="28"/>
        </w:rPr>
        <w:t>и</w:t>
      </w:r>
      <w:r w:rsidRPr="00502D98">
        <w:rPr>
          <w:sz w:val="28"/>
          <w:szCs w:val="28"/>
          <w:lang w:val="en-US"/>
        </w:rPr>
        <w:t xml:space="preserve"> </w:t>
      </w:r>
      <w:r w:rsidRPr="00502D98">
        <w:rPr>
          <w:sz w:val="28"/>
          <w:szCs w:val="28"/>
        </w:rPr>
        <w:t>союзными</w:t>
      </w:r>
      <w:r w:rsidRPr="00502D98">
        <w:rPr>
          <w:sz w:val="28"/>
          <w:szCs w:val="28"/>
          <w:lang w:val="en-US"/>
        </w:rPr>
        <w:t xml:space="preserve"> </w:t>
      </w:r>
      <w:r w:rsidRPr="00502D98">
        <w:rPr>
          <w:sz w:val="28"/>
          <w:szCs w:val="28"/>
        </w:rPr>
        <w:t>словами</w:t>
      </w:r>
      <w:r w:rsidRPr="00502D98">
        <w:rPr>
          <w:sz w:val="28"/>
          <w:szCs w:val="28"/>
          <w:lang w:val="en-US"/>
        </w:rPr>
        <w:t xml:space="preserve"> what, when, why, which, that, who, if, because, that’s why, </w:t>
      </w:r>
      <w:proofErr w:type="spellStart"/>
      <w:r w:rsidRPr="00502D98">
        <w:rPr>
          <w:sz w:val="28"/>
          <w:szCs w:val="28"/>
          <w:lang w:val="en-US"/>
        </w:rPr>
        <w:t>than</w:t>
      </w:r>
      <w:proofErr w:type="spellEnd"/>
      <w:r w:rsidRPr="00502D98">
        <w:rPr>
          <w:sz w:val="28"/>
          <w:szCs w:val="28"/>
          <w:lang w:val="en-US"/>
        </w:rPr>
        <w:t>, so.</w:t>
      </w:r>
    </w:p>
    <w:p w:rsidR="00963EFC" w:rsidRPr="00502D98" w:rsidRDefault="00963EFC" w:rsidP="00963EFC">
      <w:pPr>
        <w:shd w:val="clear" w:color="auto" w:fill="FFFFFF"/>
        <w:ind w:firstLine="454"/>
        <w:jc w:val="both"/>
        <w:rPr>
          <w:b/>
          <w:bCs/>
          <w:i/>
          <w:iCs/>
          <w:sz w:val="28"/>
          <w:szCs w:val="28"/>
        </w:rPr>
      </w:pPr>
      <w:proofErr w:type="gramStart"/>
      <w:r w:rsidRPr="00502D98">
        <w:rPr>
          <w:sz w:val="28"/>
          <w:szCs w:val="28"/>
        </w:rPr>
        <w:t xml:space="preserve">Сложноподчинённые предложения с придаточными: времени с союзами </w:t>
      </w:r>
      <w:proofErr w:type="spellStart"/>
      <w:r w:rsidRPr="00502D98">
        <w:rPr>
          <w:sz w:val="28"/>
          <w:szCs w:val="28"/>
        </w:rPr>
        <w:t>for</w:t>
      </w:r>
      <w:proofErr w:type="spellEnd"/>
      <w:r w:rsidRPr="00502D98">
        <w:rPr>
          <w:sz w:val="28"/>
          <w:szCs w:val="28"/>
        </w:rPr>
        <w:t xml:space="preserve">, </w:t>
      </w:r>
      <w:proofErr w:type="spellStart"/>
      <w:r w:rsidRPr="00502D98">
        <w:rPr>
          <w:sz w:val="28"/>
          <w:szCs w:val="28"/>
        </w:rPr>
        <w:t>since</w:t>
      </w:r>
      <w:proofErr w:type="spellEnd"/>
      <w:r w:rsidRPr="00502D98">
        <w:rPr>
          <w:sz w:val="28"/>
          <w:szCs w:val="28"/>
        </w:rPr>
        <w:t xml:space="preserve">, </w:t>
      </w:r>
      <w:proofErr w:type="spellStart"/>
      <w:r w:rsidRPr="00502D98">
        <w:rPr>
          <w:sz w:val="28"/>
          <w:szCs w:val="28"/>
        </w:rPr>
        <w:t>during</w:t>
      </w:r>
      <w:proofErr w:type="spellEnd"/>
      <w:r w:rsidRPr="00502D98">
        <w:rPr>
          <w:sz w:val="28"/>
          <w:szCs w:val="28"/>
        </w:rPr>
        <w:t xml:space="preserve">; цели с союзами </w:t>
      </w:r>
      <w:proofErr w:type="spellStart"/>
      <w:r w:rsidRPr="00502D98">
        <w:rPr>
          <w:sz w:val="28"/>
          <w:szCs w:val="28"/>
        </w:rPr>
        <w:t>so</w:t>
      </w:r>
      <w:proofErr w:type="spellEnd"/>
      <w:r w:rsidRPr="00502D98">
        <w:rPr>
          <w:sz w:val="28"/>
          <w:szCs w:val="28"/>
        </w:rPr>
        <w:t xml:space="preserve">, </w:t>
      </w:r>
      <w:proofErr w:type="spellStart"/>
      <w:r w:rsidRPr="00502D98">
        <w:rPr>
          <w:sz w:val="28"/>
          <w:szCs w:val="28"/>
        </w:rPr>
        <w:t>that</w:t>
      </w:r>
      <w:proofErr w:type="spellEnd"/>
      <w:r w:rsidRPr="00502D98">
        <w:rPr>
          <w:sz w:val="28"/>
          <w:szCs w:val="28"/>
        </w:rPr>
        <w:t xml:space="preserve">; условия с союзом </w:t>
      </w:r>
      <w:proofErr w:type="spellStart"/>
      <w:r w:rsidRPr="00502D98">
        <w:rPr>
          <w:sz w:val="28"/>
          <w:szCs w:val="28"/>
        </w:rPr>
        <w:t>unless</w:t>
      </w:r>
      <w:proofErr w:type="spellEnd"/>
      <w:r w:rsidRPr="00502D98">
        <w:rPr>
          <w:sz w:val="28"/>
          <w:szCs w:val="28"/>
        </w:rPr>
        <w:t xml:space="preserve">; определительными с союзами </w:t>
      </w:r>
      <w:proofErr w:type="spellStart"/>
      <w:r w:rsidRPr="00502D98">
        <w:rPr>
          <w:sz w:val="28"/>
          <w:szCs w:val="28"/>
        </w:rPr>
        <w:t>who</w:t>
      </w:r>
      <w:proofErr w:type="spellEnd"/>
      <w:r w:rsidRPr="00502D98">
        <w:rPr>
          <w:sz w:val="28"/>
          <w:szCs w:val="28"/>
        </w:rPr>
        <w:t xml:space="preserve">, </w:t>
      </w:r>
      <w:proofErr w:type="spellStart"/>
      <w:r w:rsidRPr="00502D98">
        <w:rPr>
          <w:sz w:val="28"/>
          <w:szCs w:val="28"/>
        </w:rPr>
        <w:t>which</w:t>
      </w:r>
      <w:proofErr w:type="spellEnd"/>
      <w:r w:rsidRPr="00502D98">
        <w:rPr>
          <w:sz w:val="28"/>
          <w:szCs w:val="28"/>
        </w:rPr>
        <w:t xml:space="preserve">, </w:t>
      </w:r>
      <w:proofErr w:type="spellStart"/>
      <w:r w:rsidRPr="00502D98">
        <w:rPr>
          <w:sz w:val="28"/>
          <w:szCs w:val="28"/>
        </w:rPr>
        <w:t>that</w:t>
      </w:r>
      <w:proofErr w:type="spellEnd"/>
      <w:r w:rsidRPr="00502D98">
        <w:rPr>
          <w:sz w:val="28"/>
          <w:szCs w:val="28"/>
        </w:rPr>
        <w:t>.</w:t>
      </w:r>
      <w:proofErr w:type="gramEnd"/>
    </w:p>
    <w:p w:rsidR="00963EFC" w:rsidRPr="00502D98" w:rsidRDefault="00963EFC" w:rsidP="00963EFC">
      <w:pPr>
        <w:shd w:val="clear" w:color="auto" w:fill="FFFFFF"/>
        <w:ind w:firstLine="454"/>
        <w:jc w:val="both"/>
        <w:rPr>
          <w:b/>
          <w:bCs/>
          <w:i/>
          <w:iCs/>
          <w:sz w:val="28"/>
          <w:szCs w:val="28"/>
        </w:rPr>
      </w:pPr>
      <w:r w:rsidRPr="00502D98">
        <w:rPr>
          <w:sz w:val="28"/>
          <w:szCs w:val="28"/>
        </w:rPr>
        <w:t xml:space="preserve">Сложноподчинённые предложения с союзами </w:t>
      </w:r>
      <w:proofErr w:type="spellStart"/>
      <w:r w:rsidRPr="00502D98">
        <w:rPr>
          <w:sz w:val="28"/>
          <w:szCs w:val="28"/>
        </w:rPr>
        <w:t>whoever</w:t>
      </w:r>
      <w:proofErr w:type="spellEnd"/>
      <w:r w:rsidRPr="00502D98">
        <w:rPr>
          <w:sz w:val="28"/>
          <w:szCs w:val="28"/>
        </w:rPr>
        <w:t xml:space="preserve">, </w:t>
      </w:r>
      <w:proofErr w:type="spellStart"/>
      <w:r w:rsidRPr="00502D98">
        <w:rPr>
          <w:sz w:val="28"/>
          <w:szCs w:val="28"/>
        </w:rPr>
        <w:t>whatever</w:t>
      </w:r>
      <w:proofErr w:type="spellEnd"/>
      <w:r w:rsidRPr="00502D98">
        <w:rPr>
          <w:sz w:val="28"/>
          <w:szCs w:val="28"/>
        </w:rPr>
        <w:t xml:space="preserve">, </w:t>
      </w:r>
      <w:proofErr w:type="spellStart"/>
      <w:r w:rsidRPr="00502D98">
        <w:rPr>
          <w:sz w:val="28"/>
          <w:szCs w:val="28"/>
        </w:rPr>
        <w:t>however</w:t>
      </w:r>
      <w:proofErr w:type="spellEnd"/>
      <w:r w:rsidRPr="00502D98">
        <w:rPr>
          <w:sz w:val="28"/>
          <w:szCs w:val="28"/>
        </w:rPr>
        <w:t xml:space="preserve">, </w:t>
      </w:r>
      <w:proofErr w:type="spellStart"/>
      <w:r w:rsidRPr="00502D98">
        <w:rPr>
          <w:sz w:val="28"/>
          <w:szCs w:val="28"/>
        </w:rPr>
        <w:t>whenever</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lastRenderedPageBreak/>
        <w:t>Условные</w:t>
      </w:r>
      <w:r w:rsidRPr="00502D98">
        <w:rPr>
          <w:sz w:val="28"/>
          <w:szCs w:val="28"/>
          <w:lang w:val="en-US"/>
        </w:rPr>
        <w:t xml:space="preserve"> </w:t>
      </w:r>
      <w:r w:rsidRPr="00502D98">
        <w:rPr>
          <w:sz w:val="28"/>
          <w:szCs w:val="28"/>
        </w:rPr>
        <w:t>предложения</w:t>
      </w:r>
      <w:r w:rsidRPr="00502D98">
        <w:rPr>
          <w:sz w:val="28"/>
          <w:szCs w:val="28"/>
          <w:lang w:val="en-US"/>
        </w:rPr>
        <w:t xml:space="preserve"> </w:t>
      </w:r>
      <w:r w:rsidRPr="00502D98">
        <w:rPr>
          <w:sz w:val="28"/>
          <w:szCs w:val="28"/>
        </w:rPr>
        <w:t>реального</w:t>
      </w:r>
      <w:r w:rsidRPr="00502D98">
        <w:rPr>
          <w:sz w:val="28"/>
          <w:szCs w:val="28"/>
          <w:lang w:val="en-US"/>
        </w:rPr>
        <w:t xml:space="preserve"> (Conditional I — If it doesn’t rain, they’ll go for a picnic) </w:t>
      </w:r>
      <w:r w:rsidRPr="00502D98">
        <w:rPr>
          <w:sz w:val="28"/>
          <w:szCs w:val="28"/>
        </w:rPr>
        <w:t>и</w:t>
      </w:r>
      <w:r w:rsidRPr="00502D98">
        <w:rPr>
          <w:sz w:val="28"/>
          <w:szCs w:val="28"/>
          <w:lang w:val="en-US"/>
        </w:rPr>
        <w:t xml:space="preserve"> </w:t>
      </w:r>
      <w:r w:rsidRPr="00502D98">
        <w:rPr>
          <w:sz w:val="28"/>
          <w:szCs w:val="28"/>
        </w:rPr>
        <w:t>нереального</w:t>
      </w:r>
      <w:r w:rsidRPr="00502D98">
        <w:rPr>
          <w:sz w:val="28"/>
          <w:szCs w:val="28"/>
          <w:lang w:val="en-US"/>
        </w:rPr>
        <w:t xml:space="preserve"> (Conditional II — If I were rich, I would help the endangered animals; Conditional </w:t>
      </w:r>
      <w:r w:rsidRPr="00502D98">
        <w:rPr>
          <w:bCs/>
          <w:sz w:val="28"/>
          <w:szCs w:val="28"/>
          <w:lang w:val="en-US"/>
        </w:rPr>
        <w:t xml:space="preserve">III </w:t>
      </w:r>
      <w:r w:rsidRPr="00502D98">
        <w:rPr>
          <w:sz w:val="28"/>
          <w:szCs w:val="28"/>
          <w:lang w:val="en-US"/>
        </w:rPr>
        <w:t xml:space="preserve">— If she had asked me, I would have helped her) </w:t>
      </w:r>
      <w:r w:rsidRPr="00502D98">
        <w:rPr>
          <w:sz w:val="28"/>
          <w:szCs w:val="28"/>
        </w:rPr>
        <w:t>характера</w:t>
      </w:r>
      <w:r w:rsidRPr="00502D98">
        <w:rPr>
          <w:sz w:val="28"/>
          <w:szCs w:val="28"/>
          <w:lang w:val="en-US"/>
        </w:rPr>
        <w:t>.</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Все типы вопросительных предложений (общий, специальный, альтернативный, разделительный вопросы в </w:t>
      </w:r>
      <w:proofErr w:type="spellStart"/>
      <w:r w:rsidRPr="00502D98">
        <w:rPr>
          <w:sz w:val="28"/>
          <w:szCs w:val="28"/>
        </w:rPr>
        <w:t>Present</w:t>
      </w:r>
      <w:proofErr w:type="spellEnd"/>
      <w:r w:rsidRPr="00502D98">
        <w:rPr>
          <w:sz w:val="28"/>
          <w:szCs w:val="28"/>
        </w:rPr>
        <w:t xml:space="preserve">, </w:t>
      </w:r>
      <w:proofErr w:type="spellStart"/>
      <w:r w:rsidRPr="00502D98">
        <w:rPr>
          <w:sz w:val="28"/>
          <w:szCs w:val="28"/>
        </w:rPr>
        <w:t>Future</w:t>
      </w:r>
      <w:proofErr w:type="spellEnd"/>
      <w:r w:rsidRPr="00502D98">
        <w:rPr>
          <w:sz w:val="28"/>
          <w:szCs w:val="28"/>
        </w:rPr>
        <w:t xml:space="preserve">, </w:t>
      </w:r>
      <w:proofErr w:type="spellStart"/>
      <w:r w:rsidRPr="00502D98">
        <w:rPr>
          <w:sz w:val="28"/>
          <w:szCs w:val="28"/>
        </w:rPr>
        <w:t>Past</w:t>
      </w:r>
      <w:proofErr w:type="spellEnd"/>
      <w:r w:rsidRPr="00502D98">
        <w:rPr>
          <w:sz w:val="28"/>
          <w:szCs w:val="28"/>
        </w:rPr>
        <w:t xml:space="preserve"> </w:t>
      </w:r>
      <w:proofErr w:type="spellStart"/>
      <w:r w:rsidRPr="00502D98">
        <w:rPr>
          <w:sz w:val="28"/>
          <w:szCs w:val="28"/>
        </w:rPr>
        <w:t>Simple</w:t>
      </w:r>
      <w:proofErr w:type="spellEnd"/>
      <w:r w:rsidRPr="00502D98">
        <w:rPr>
          <w:sz w:val="28"/>
          <w:szCs w:val="28"/>
        </w:rPr>
        <w:t xml:space="preserve">; </w:t>
      </w:r>
      <w:proofErr w:type="spellStart"/>
      <w:r w:rsidRPr="00502D98">
        <w:rPr>
          <w:sz w:val="28"/>
          <w:szCs w:val="28"/>
        </w:rPr>
        <w:t>Present</w:t>
      </w:r>
      <w:proofErr w:type="spellEnd"/>
      <w:r w:rsidRPr="00502D98">
        <w:rPr>
          <w:sz w:val="28"/>
          <w:szCs w:val="28"/>
        </w:rPr>
        <w:t xml:space="preserve"> </w:t>
      </w:r>
      <w:proofErr w:type="spellStart"/>
      <w:r w:rsidRPr="00502D98">
        <w:rPr>
          <w:sz w:val="28"/>
          <w:szCs w:val="28"/>
        </w:rPr>
        <w:t>Perfect</w:t>
      </w:r>
      <w:proofErr w:type="spellEnd"/>
      <w:r w:rsidRPr="00502D98">
        <w:rPr>
          <w:sz w:val="28"/>
          <w:szCs w:val="28"/>
        </w:rPr>
        <w:t xml:space="preserve">; </w:t>
      </w:r>
      <w:proofErr w:type="spellStart"/>
      <w:r w:rsidRPr="00502D98">
        <w:rPr>
          <w:sz w:val="28"/>
          <w:szCs w:val="28"/>
        </w:rPr>
        <w:t>Present</w:t>
      </w:r>
      <w:proofErr w:type="spellEnd"/>
      <w:r w:rsidRPr="00502D98">
        <w:rPr>
          <w:sz w:val="28"/>
          <w:szCs w:val="28"/>
        </w:rPr>
        <w:t xml:space="preserve"> </w:t>
      </w:r>
      <w:proofErr w:type="spellStart"/>
      <w:r w:rsidRPr="00502D98">
        <w:rPr>
          <w:sz w:val="28"/>
          <w:szCs w:val="28"/>
        </w:rPr>
        <w:t>Continuous</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rPr>
      </w:pPr>
      <w:r w:rsidRPr="00502D98">
        <w:rPr>
          <w:sz w:val="28"/>
          <w:szCs w:val="28"/>
        </w:rPr>
        <w:t>Побудительные предложения в утвердительной (</w:t>
      </w:r>
      <w:proofErr w:type="spellStart"/>
      <w:r w:rsidRPr="00502D98">
        <w:rPr>
          <w:sz w:val="28"/>
          <w:szCs w:val="28"/>
        </w:rPr>
        <w:t>Be</w:t>
      </w:r>
      <w:proofErr w:type="spellEnd"/>
      <w:r w:rsidRPr="00502D98">
        <w:rPr>
          <w:sz w:val="28"/>
          <w:szCs w:val="28"/>
        </w:rPr>
        <w:t xml:space="preserve"> </w:t>
      </w:r>
      <w:proofErr w:type="spellStart"/>
      <w:r w:rsidRPr="00502D98">
        <w:rPr>
          <w:sz w:val="28"/>
          <w:szCs w:val="28"/>
        </w:rPr>
        <w:t>careful</w:t>
      </w:r>
      <w:proofErr w:type="spellEnd"/>
      <w:r w:rsidRPr="00502D98">
        <w:rPr>
          <w:sz w:val="28"/>
          <w:szCs w:val="28"/>
        </w:rPr>
        <w:t>) и отрицательной (</w:t>
      </w:r>
      <w:proofErr w:type="spellStart"/>
      <w:r w:rsidRPr="00502D98">
        <w:rPr>
          <w:sz w:val="28"/>
          <w:szCs w:val="28"/>
        </w:rPr>
        <w:t>Don’t</w:t>
      </w:r>
      <w:proofErr w:type="spellEnd"/>
      <w:r w:rsidRPr="00502D98">
        <w:rPr>
          <w:sz w:val="28"/>
          <w:szCs w:val="28"/>
        </w:rPr>
        <w:t xml:space="preserve"> </w:t>
      </w:r>
      <w:proofErr w:type="spellStart"/>
      <w:r w:rsidRPr="00502D98">
        <w:rPr>
          <w:sz w:val="28"/>
          <w:szCs w:val="28"/>
        </w:rPr>
        <w:t>worry</w:t>
      </w:r>
      <w:proofErr w:type="spellEnd"/>
      <w:r w:rsidRPr="00502D98">
        <w:rPr>
          <w:sz w:val="28"/>
          <w:szCs w:val="28"/>
        </w:rPr>
        <w:t>) форме.</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Предложения</w:t>
      </w:r>
      <w:r w:rsidRPr="00502D98">
        <w:rPr>
          <w:sz w:val="28"/>
          <w:szCs w:val="28"/>
          <w:lang w:val="en-US"/>
        </w:rPr>
        <w:t xml:space="preserve"> </w:t>
      </w:r>
      <w:r w:rsidRPr="00502D98">
        <w:rPr>
          <w:sz w:val="28"/>
          <w:szCs w:val="28"/>
        </w:rPr>
        <w:t>с</w:t>
      </w:r>
      <w:r w:rsidRPr="00502D98">
        <w:rPr>
          <w:sz w:val="28"/>
          <w:szCs w:val="28"/>
          <w:lang w:val="en-US"/>
        </w:rPr>
        <w:t xml:space="preserve"> </w:t>
      </w:r>
      <w:r w:rsidRPr="00502D98">
        <w:rPr>
          <w:sz w:val="28"/>
          <w:szCs w:val="28"/>
        </w:rPr>
        <w:t>конструкциями</w:t>
      </w:r>
      <w:r w:rsidRPr="00502D98">
        <w:rPr>
          <w:sz w:val="28"/>
          <w:szCs w:val="28"/>
          <w:lang w:val="en-US"/>
        </w:rPr>
        <w:t xml:space="preserve"> as ... as, not so … as, either ... or, neither … nor.</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Конструкция </w:t>
      </w:r>
      <w:proofErr w:type="spellStart"/>
      <w:r w:rsidRPr="00502D98">
        <w:rPr>
          <w:sz w:val="28"/>
          <w:szCs w:val="28"/>
        </w:rPr>
        <w:t>to</w:t>
      </w:r>
      <w:proofErr w:type="spellEnd"/>
      <w:r w:rsidRPr="00502D98">
        <w:rPr>
          <w:sz w:val="28"/>
          <w:szCs w:val="28"/>
        </w:rPr>
        <w:t xml:space="preserve"> </w:t>
      </w:r>
      <w:proofErr w:type="spellStart"/>
      <w:r w:rsidRPr="00502D98">
        <w:rPr>
          <w:sz w:val="28"/>
          <w:szCs w:val="28"/>
        </w:rPr>
        <w:t>be</w:t>
      </w:r>
      <w:proofErr w:type="spellEnd"/>
      <w:r w:rsidRPr="00502D98">
        <w:rPr>
          <w:sz w:val="28"/>
          <w:szCs w:val="28"/>
        </w:rPr>
        <w:t xml:space="preserve"> </w:t>
      </w:r>
      <w:proofErr w:type="spellStart"/>
      <w:r w:rsidRPr="00502D98">
        <w:rPr>
          <w:sz w:val="28"/>
          <w:szCs w:val="28"/>
        </w:rPr>
        <w:t>going</w:t>
      </w:r>
      <w:proofErr w:type="spellEnd"/>
      <w:r w:rsidRPr="00502D98">
        <w:rPr>
          <w:sz w:val="28"/>
          <w:szCs w:val="28"/>
        </w:rPr>
        <w:t xml:space="preserve"> </w:t>
      </w:r>
      <w:proofErr w:type="spellStart"/>
      <w:r w:rsidRPr="00502D98">
        <w:rPr>
          <w:sz w:val="28"/>
          <w:szCs w:val="28"/>
        </w:rPr>
        <w:t>to</w:t>
      </w:r>
      <w:proofErr w:type="spellEnd"/>
      <w:r w:rsidRPr="00502D98">
        <w:rPr>
          <w:sz w:val="28"/>
          <w:szCs w:val="28"/>
        </w:rPr>
        <w:t xml:space="preserve"> (для выражения будущего действия).</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Конструкции</w:t>
      </w:r>
      <w:r w:rsidRPr="00502D98">
        <w:rPr>
          <w:sz w:val="28"/>
          <w:szCs w:val="28"/>
          <w:lang w:val="en-US"/>
        </w:rPr>
        <w:t xml:space="preserve"> It takes me ... to do something; to look/feel/be happy.</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Конструкции</w:t>
      </w:r>
      <w:r w:rsidRPr="00502D98">
        <w:rPr>
          <w:sz w:val="28"/>
          <w:szCs w:val="28"/>
          <w:lang w:val="en-US"/>
        </w:rPr>
        <w:t xml:space="preserve"> </w:t>
      </w:r>
      <w:proofErr w:type="spellStart"/>
      <w:r w:rsidRPr="00502D98">
        <w:rPr>
          <w:sz w:val="28"/>
          <w:szCs w:val="28"/>
          <w:lang w:val="en-US"/>
        </w:rPr>
        <w:t>be</w:t>
      </w:r>
      <w:proofErr w:type="spellEnd"/>
      <w:r w:rsidRPr="00502D98">
        <w:rPr>
          <w:sz w:val="28"/>
          <w:szCs w:val="28"/>
          <w:lang w:val="en-US"/>
        </w:rPr>
        <w:t>/get used to something; be/get used to doing something.</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Конструкции</w:t>
      </w:r>
      <w:r w:rsidRPr="00502D98">
        <w:rPr>
          <w:sz w:val="28"/>
          <w:szCs w:val="28"/>
          <w:lang w:val="en-US"/>
        </w:rPr>
        <w:t xml:space="preserve"> </w:t>
      </w:r>
      <w:r w:rsidRPr="00502D98">
        <w:rPr>
          <w:sz w:val="28"/>
          <w:szCs w:val="28"/>
        </w:rPr>
        <w:t>с</w:t>
      </w:r>
      <w:r w:rsidRPr="00502D98">
        <w:rPr>
          <w:sz w:val="28"/>
          <w:szCs w:val="28"/>
          <w:lang w:val="en-US"/>
        </w:rPr>
        <w:t xml:space="preserve"> </w:t>
      </w:r>
      <w:r w:rsidRPr="00502D98">
        <w:rPr>
          <w:sz w:val="28"/>
          <w:szCs w:val="28"/>
        </w:rPr>
        <w:t>инфинитивом</w:t>
      </w:r>
      <w:r w:rsidRPr="00502D98">
        <w:rPr>
          <w:sz w:val="28"/>
          <w:szCs w:val="28"/>
          <w:lang w:val="en-US"/>
        </w:rPr>
        <w:t xml:space="preserve"> </w:t>
      </w:r>
      <w:r w:rsidRPr="00502D98">
        <w:rPr>
          <w:sz w:val="28"/>
          <w:szCs w:val="28"/>
        </w:rPr>
        <w:t>типа</w:t>
      </w:r>
      <w:r w:rsidRPr="00502D98">
        <w:rPr>
          <w:sz w:val="28"/>
          <w:szCs w:val="28"/>
          <w:lang w:val="en-US"/>
        </w:rPr>
        <w:t xml:space="preserve"> I saw Jim ride his bike. I want you to meet me at the station tomorrow. She seems to be a good friend.</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Правильные</w:t>
      </w:r>
      <w:r w:rsidRPr="00502D98">
        <w:rPr>
          <w:sz w:val="28"/>
          <w:szCs w:val="28"/>
          <w:lang w:val="en-US"/>
        </w:rPr>
        <w:t xml:space="preserve"> </w:t>
      </w:r>
      <w:r w:rsidRPr="00502D98">
        <w:rPr>
          <w:sz w:val="28"/>
          <w:szCs w:val="28"/>
        </w:rPr>
        <w:t>и</w:t>
      </w:r>
      <w:r w:rsidRPr="00502D98">
        <w:rPr>
          <w:sz w:val="28"/>
          <w:szCs w:val="28"/>
          <w:lang w:val="en-US"/>
        </w:rPr>
        <w:t xml:space="preserve"> </w:t>
      </w:r>
      <w:r w:rsidRPr="00502D98">
        <w:rPr>
          <w:sz w:val="28"/>
          <w:szCs w:val="28"/>
        </w:rPr>
        <w:t>неправильные</w:t>
      </w:r>
      <w:r w:rsidRPr="00502D98">
        <w:rPr>
          <w:sz w:val="28"/>
          <w:szCs w:val="28"/>
          <w:lang w:val="en-US"/>
        </w:rPr>
        <w:t xml:space="preserve"> </w:t>
      </w:r>
      <w:r w:rsidRPr="00502D98">
        <w:rPr>
          <w:sz w:val="28"/>
          <w:szCs w:val="28"/>
        </w:rPr>
        <w:t>глаголы</w:t>
      </w:r>
      <w:r w:rsidRPr="00502D98">
        <w:rPr>
          <w:sz w:val="28"/>
          <w:szCs w:val="28"/>
          <w:lang w:val="en-US"/>
        </w:rPr>
        <w:t xml:space="preserve"> </w:t>
      </w:r>
      <w:r w:rsidRPr="00502D98">
        <w:rPr>
          <w:sz w:val="28"/>
          <w:szCs w:val="28"/>
        </w:rPr>
        <w:t>в</w:t>
      </w:r>
      <w:r w:rsidRPr="00502D98">
        <w:rPr>
          <w:sz w:val="28"/>
          <w:szCs w:val="28"/>
          <w:lang w:val="en-US"/>
        </w:rPr>
        <w:t xml:space="preserve"> </w:t>
      </w:r>
      <w:r w:rsidRPr="00502D98">
        <w:rPr>
          <w:sz w:val="28"/>
          <w:szCs w:val="28"/>
        </w:rPr>
        <w:t>формах</w:t>
      </w:r>
      <w:r w:rsidRPr="00502D98">
        <w:rPr>
          <w:sz w:val="28"/>
          <w:szCs w:val="28"/>
          <w:lang w:val="en-US"/>
        </w:rPr>
        <w:t xml:space="preserve"> </w:t>
      </w:r>
      <w:r w:rsidRPr="00502D98">
        <w:rPr>
          <w:sz w:val="28"/>
          <w:szCs w:val="28"/>
        </w:rPr>
        <w:t>действительного</w:t>
      </w:r>
      <w:r w:rsidRPr="00502D98">
        <w:rPr>
          <w:sz w:val="28"/>
          <w:szCs w:val="28"/>
          <w:lang w:val="en-US"/>
        </w:rPr>
        <w:t xml:space="preserve"> </w:t>
      </w:r>
      <w:r w:rsidRPr="00502D98">
        <w:rPr>
          <w:sz w:val="28"/>
          <w:szCs w:val="28"/>
        </w:rPr>
        <w:t>залога</w:t>
      </w:r>
      <w:r w:rsidRPr="00502D98">
        <w:rPr>
          <w:sz w:val="28"/>
          <w:szCs w:val="28"/>
          <w:lang w:val="en-US"/>
        </w:rPr>
        <w:t xml:space="preserve"> </w:t>
      </w:r>
      <w:r w:rsidRPr="00502D98">
        <w:rPr>
          <w:sz w:val="28"/>
          <w:szCs w:val="28"/>
        </w:rPr>
        <w:t>в</w:t>
      </w:r>
      <w:r w:rsidRPr="00502D98">
        <w:rPr>
          <w:sz w:val="28"/>
          <w:szCs w:val="28"/>
          <w:lang w:val="en-US"/>
        </w:rPr>
        <w:t xml:space="preserve"> </w:t>
      </w:r>
      <w:r w:rsidRPr="00502D98">
        <w:rPr>
          <w:sz w:val="28"/>
          <w:szCs w:val="28"/>
        </w:rPr>
        <w:t>изъявительном</w:t>
      </w:r>
      <w:r w:rsidRPr="00502D98">
        <w:rPr>
          <w:sz w:val="28"/>
          <w:szCs w:val="28"/>
          <w:lang w:val="en-US"/>
        </w:rPr>
        <w:t xml:space="preserve"> </w:t>
      </w:r>
      <w:r w:rsidRPr="00502D98">
        <w:rPr>
          <w:sz w:val="28"/>
          <w:szCs w:val="28"/>
        </w:rPr>
        <w:t>наклонении</w:t>
      </w:r>
      <w:r w:rsidRPr="00502D98">
        <w:rPr>
          <w:sz w:val="28"/>
          <w:szCs w:val="28"/>
          <w:lang w:val="en-US"/>
        </w:rPr>
        <w:t xml:space="preserve"> (Present, Past, Future Simple; Present, Past Perfect; Present, Past, Future Continuous; Present Perfect Continuous; Future-in-the-Past).</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Глаголы</w:t>
      </w:r>
      <w:r w:rsidRPr="00502D98">
        <w:rPr>
          <w:sz w:val="28"/>
          <w:szCs w:val="28"/>
          <w:lang w:val="en-US"/>
        </w:rPr>
        <w:t xml:space="preserve"> </w:t>
      </w:r>
      <w:r w:rsidRPr="00502D98">
        <w:rPr>
          <w:sz w:val="28"/>
          <w:szCs w:val="28"/>
        </w:rPr>
        <w:t>в</w:t>
      </w:r>
      <w:r w:rsidRPr="00502D98">
        <w:rPr>
          <w:sz w:val="28"/>
          <w:szCs w:val="28"/>
          <w:lang w:val="en-US"/>
        </w:rPr>
        <w:t xml:space="preserve"> </w:t>
      </w:r>
      <w:proofErr w:type="spellStart"/>
      <w:proofErr w:type="gramStart"/>
      <w:r w:rsidRPr="00502D98">
        <w:rPr>
          <w:sz w:val="28"/>
          <w:szCs w:val="28"/>
        </w:rPr>
        <w:t>видо</w:t>
      </w:r>
      <w:proofErr w:type="spellEnd"/>
      <w:r w:rsidRPr="00502D98">
        <w:rPr>
          <w:sz w:val="28"/>
          <w:szCs w:val="28"/>
          <w:lang w:val="en-US"/>
        </w:rPr>
        <w:t>-</w:t>
      </w:r>
      <w:r w:rsidRPr="00502D98">
        <w:rPr>
          <w:sz w:val="28"/>
          <w:szCs w:val="28"/>
        </w:rPr>
        <w:t>временных</w:t>
      </w:r>
      <w:proofErr w:type="gramEnd"/>
      <w:r w:rsidRPr="00502D98">
        <w:rPr>
          <w:sz w:val="28"/>
          <w:szCs w:val="28"/>
          <w:lang w:val="en-US"/>
        </w:rPr>
        <w:t xml:space="preserve"> </w:t>
      </w:r>
      <w:r w:rsidRPr="00502D98">
        <w:rPr>
          <w:sz w:val="28"/>
          <w:szCs w:val="28"/>
        </w:rPr>
        <w:t>формах</w:t>
      </w:r>
      <w:r w:rsidRPr="00502D98">
        <w:rPr>
          <w:sz w:val="28"/>
          <w:szCs w:val="28"/>
          <w:lang w:val="en-US"/>
        </w:rPr>
        <w:t xml:space="preserve"> </w:t>
      </w:r>
      <w:r w:rsidRPr="00502D98">
        <w:rPr>
          <w:sz w:val="28"/>
          <w:szCs w:val="28"/>
        </w:rPr>
        <w:t>страдательного</w:t>
      </w:r>
      <w:r w:rsidRPr="00502D98">
        <w:rPr>
          <w:sz w:val="28"/>
          <w:szCs w:val="28"/>
          <w:lang w:val="en-US"/>
        </w:rPr>
        <w:t xml:space="preserve"> </w:t>
      </w:r>
      <w:r w:rsidRPr="00502D98">
        <w:rPr>
          <w:sz w:val="28"/>
          <w:szCs w:val="28"/>
        </w:rPr>
        <w:t>залога</w:t>
      </w:r>
      <w:r w:rsidRPr="00502D98">
        <w:rPr>
          <w:sz w:val="28"/>
          <w:szCs w:val="28"/>
          <w:lang w:val="en-US"/>
        </w:rPr>
        <w:t xml:space="preserve"> (Present, Past, Future Simple Passive; Past Perfect Passive).</w:t>
      </w:r>
    </w:p>
    <w:p w:rsidR="00963EFC" w:rsidRPr="00502D98" w:rsidRDefault="00963EFC" w:rsidP="00963EFC">
      <w:pPr>
        <w:shd w:val="clear" w:color="auto" w:fill="FFFFFF"/>
        <w:ind w:firstLine="454"/>
        <w:jc w:val="both"/>
        <w:rPr>
          <w:b/>
          <w:bCs/>
          <w:i/>
          <w:iCs/>
          <w:sz w:val="28"/>
          <w:szCs w:val="28"/>
          <w:lang w:val="en-US"/>
        </w:rPr>
      </w:pPr>
      <w:r w:rsidRPr="00502D98">
        <w:rPr>
          <w:sz w:val="28"/>
          <w:szCs w:val="28"/>
        </w:rPr>
        <w:t>Модальные</w:t>
      </w:r>
      <w:r w:rsidRPr="00502D98">
        <w:rPr>
          <w:sz w:val="28"/>
          <w:szCs w:val="28"/>
          <w:lang w:val="en-US"/>
        </w:rPr>
        <w:t xml:space="preserve"> </w:t>
      </w:r>
      <w:r w:rsidRPr="00502D98">
        <w:rPr>
          <w:sz w:val="28"/>
          <w:szCs w:val="28"/>
        </w:rPr>
        <w:t>глаголы</w:t>
      </w:r>
      <w:r w:rsidRPr="00502D98">
        <w:rPr>
          <w:sz w:val="28"/>
          <w:szCs w:val="28"/>
          <w:lang w:val="en-US"/>
        </w:rPr>
        <w:t xml:space="preserve"> </w:t>
      </w:r>
      <w:r w:rsidRPr="00502D98">
        <w:rPr>
          <w:sz w:val="28"/>
          <w:szCs w:val="28"/>
        </w:rPr>
        <w:t>и</w:t>
      </w:r>
      <w:r w:rsidRPr="00502D98">
        <w:rPr>
          <w:sz w:val="28"/>
          <w:szCs w:val="28"/>
          <w:lang w:val="en-US"/>
        </w:rPr>
        <w:t xml:space="preserve"> </w:t>
      </w:r>
      <w:r w:rsidRPr="00502D98">
        <w:rPr>
          <w:sz w:val="28"/>
          <w:szCs w:val="28"/>
        </w:rPr>
        <w:t>их</w:t>
      </w:r>
      <w:r w:rsidRPr="00502D98">
        <w:rPr>
          <w:sz w:val="28"/>
          <w:szCs w:val="28"/>
          <w:lang w:val="en-US"/>
        </w:rPr>
        <w:t xml:space="preserve"> </w:t>
      </w:r>
      <w:r w:rsidRPr="00502D98">
        <w:rPr>
          <w:sz w:val="28"/>
          <w:szCs w:val="28"/>
        </w:rPr>
        <w:t>эквиваленты</w:t>
      </w:r>
      <w:r w:rsidRPr="00502D98">
        <w:rPr>
          <w:sz w:val="28"/>
          <w:szCs w:val="28"/>
          <w:lang w:val="en-US"/>
        </w:rPr>
        <w:t xml:space="preserve"> (can/could/be able to, may/might, must/have to, shall, should, would, need).</w:t>
      </w:r>
    </w:p>
    <w:p w:rsidR="00963EFC" w:rsidRPr="00502D98" w:rsidRDefault="00963EFC" w:rsidP="00963EFC">
      <w:pPr>
        <w:shd w:val="clear" w:color="auto" w:fill="FFFFFF"/>
        <w:ind w:firstLine="454"/>
        <w:jc w:val="both"/>
        <w:rPr>
          <w:b/>
          <w:bCs/>
          <w:i/>
          <w:iCs/>
          <w:sz w:val="28"/>
          <w:szCs w:val="28"/>
        </w:rPr>
      </w:pPr>
      <w:r w:rsidRPr="00502D98">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63EFC" w:rsidRPr="00502D98" w:rsidRDefault="00963EFC" w:rsidP="00963EFC">
      <w:pPr>
        <w:shd w:val="clear" w:color="auto" w:fill="FFFFFF"/>
        <w:ind w:firstLine="454"/>
        <w:jc w:val="both"/>
        <w:rPr>
          <w:b/>
          <w:bCs/>
          <w:i/>
          <w:iCs/>
          <w:sz w:val="28"/>
          <w:szCs w:val="28"/>
        </w:rPr>
      </w:pPr>
      <w:r w:rsidRPr="00502D98">
        <w:rPr>
          <w:sz w:val="28"/>
          <w:szCs w:val="28"/>
        </w:rPr>
        <w:t>Причастия I и II.</w:t>
      </w:r>
    </w:p>
    <w:p w:rsidR="00963EFC" w:rsidRPr="00502D98" w:rsidRDefault="00963EFC" w:rsidP="00963EFC">
      <w:pPr>
        <w:shd w:val="clear" w:color="auto" w:fill="FFFFFF"/>
        <w:ind w:firstLine="454"/>
        <w:jc w:val="both"/>
        <w:rPr>
          <w:b/>
          <w:bCs/>
          <w:i/>
          <w:iCs/>
          <w:sz w:val="28"/>
          <w:szCs w:val="28"/>
        </w:rPr>
      </w:pPr>
      <w:r w:rsidRPr="00502D98">
        <w:rPr>
          <w:sz w:val="28"/>
          <w:szCs w:val="28"/>
        </w:rPr>
        <w:t>Неличные формы глагола (герундий, причастия I и II) без различения их функций.</w:t>
      </w:r>
    </w:p>
    <w:p w:rsidR="00963EFC" w:rsidRPr="00502D98" w:rsidRDefault="00963EFC" w:rsidP="00963EFC">
      <w:pPr>
        <w:shd w:val="clear" w:color="auto" w:fill="FFFFFF"/>
        <w:ind w:firstLine="454"/>
        <w:jc w:val="both"/>
        <w:rPr>
          <w:b/>
          <w:bCs/>
          <w:i/>
          <w:iCs/>
          <w:sz w:val="28"/>
          <w:szCs w:val="28"/>
        </w:rPr>
      </w:pPr>
      <w:r w:rsidRPr="00502D98">
        <w:rPr>
          <w:sz w:val="28"/>
          <w:szCs w:val="28"/>
        </w:rPr>
        <w:t>Фразовые глаголы, обслуживающие темы, отобранные для данного этапа обучения.</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Определённый, неопределённый и нулевой артикли (в том </w:t>
      </w:r>
      <w:proofErr w:type="gramStart"/>
      <w:r w:rsidRPr="00502D98">
        <w:rPr>
          <w:sz w:val="28"/>
          <w:szCs w:val="28"/>
        </w:rPr>
        <w:t>числе</w:t>
      </w:r>
      <w:proofErr w:type="gramEnd"/>
      <w:r w:rsidRPr="00502D98">
        <w:rPr>
          <w:sz w:val="28"/>
          <w:szCs w:val="28"/>
        </w:rPr>
        <w:t xml:space="preserve"> с географическими названиями).</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Неисчисляемые и исчисляемые существительные (a </w:t>
      </w:r>
      <w:proofErr w:type="spellStart"/>
      <w:r w:rsidRPr="00502D98">
        <w:rPr>
          <w:sz w:val="28"/>
          <w:szCs w:val="28"/>
        </w:rPr>
        <w:t>pencil</w:t>
      </w:r>
      <w:proofErr w:type="spellEnd"/>
      <w:r w:rsidRPr="00502D98">
        <w:rPr>
          <w:sz w:val="28"/>
          <w:szCs w:val="28"/>
        </w:rPr>
        <w:t xml:space="preserve">, </w:t>
      </w:r>
      <w:proofErr w:type="spellStart"/>
      <w:r w:rsidRPr="00502D98">
        <w:rPr>
          <w:sz w:val="28"/>
          <w:szCs w:val="28"/>
        </w:rPr>
        <w:t>water</w:t>
      </w:r>
      <w:proofErr w:type="spellEnd"/>
      <w:r w:rsidRPr="00502D98">
        <w:rPr>
          <w:sz w:val="28"/>
          <w:szCs w:val="28"/>
        </w:rPr>
        <w:t xml:space="preserve">), существительные с причастиями настоящего и прошедшего времени (a </w:t>
      </w:r>
      <w:proofErr w:type="spellStart"/>
      <w:r w:rsidRPr="00502D98">
        <w:rPr>
          <w:sz w:val="28"/>
          <w:szCs w:val="28"/>
        </w:rPr>
        <w:t>burning</w:t>
      </w:r>
      <w:proofErr w:type="spellEnd"/>
      <w:r w:rsidRPr="00502D98">
        <w:rPr>
          <w:sz w:val="28"/>
          <w:szCs w:val="28"/>
        </w:rPr>
        <w:t xml:space="preserve"> </w:t>
      </w:r>
      <w:proofErr w:type="spellStart"/>
      <w:r w:rsidRPr="00502D98">
        <w:rPr>
          <w:sz w:val="28"/>
          <w:szCs w:val="28"/>
        </w:rPr>
        <w:t>house</w:t>
      </w:r>
      <w:proofErr w:type="spellEnd"/>
      <w:r w:rsidRPr="00502D98">
        <w:rPr>
          <w:sz w:val="28"/>
          <w:szCs w:val="28"/>
        </w:rPr>
        <w:t xml:space="preserve">, a </w:t>
      </w:r>
      <w:proofErr w:type="spellStart"/>
      <w:r w:rsidRPr="00502D98">
        <w:rPr>
          <w:sz w:val="28"/>
          <w:szCs w:val="28"/>
        </w:rPr>
        <w:t>written</w:t>
      </w:r>
      <w:proofErr w:type="spellEnd"/>
      <w:r w:rsidRPr="00502D98">
        <w:rPr>
          <w:sz w:val="28"/>
          <w:szCs w:val="28"/>
        </w:rPr>
        <w:t xml:space="preserve"> </w:t>
      </w:r>
      <w:proofErr w:type="spellStart"/>
      <w:r w:rsidRPr="00502D98">
        <w:rPr>
          <w:sz w:val="28"/>
          <w:szCs w:val="28"/>
        </w:rPr>
        <w:t>letter</w:t>
      </w:r>
      <w:proofErr w:type="spellEnd"/>
      <w:r w:rsidRPr="00502D98">
        <w:rPr>
          <w:sz w:val="28"/>
          <w:szCs w:val="28"/>
        </w:rPr>
        <w:t>). Существительные в функции прилагательного (</w:t>
      </w:r>
      <w:proofErr w:type="spellStart"/>
      <w:r w:rsidRPr="00502D98">
        <w:rPr>
          <w:sz w:val="28"/>
          <w:szCs w:val="28"/>
        </w:rPr>
        <w:t>art</w:t>
      </w:r>
      <w:proofErr w:type="spellEnd"/>
      <w:r w:rsidRPr="00502D98">
        <w:rPr>
          <w:sz w:val="28"/>
          <w:szCs w:val="28"/>
        </w:rPr>
        <w:t xml:space="preserve"> </w:t>
      </w:r>
      <w:proofErr w:type="spellStart"/>
      <w:r w:rsidRPr="00502D98">
        <w:rPr>
          <w:sz w:val="28"/>
          <w:szCs w:val="28"/>
        </w:rPr>
        <w:t>gallery</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rPr>
      </w:pPr>
      <w:r w:rsidRPr="00502D98">
        <w:rPr>
          <w:sz w:val="28"/>
          <w:szCs w:val="28"/>
        </w:rPr>
        <w:t>Степени сравнения прилагательных и наречий, в том числе образованных не по правилу (</w:t>
      </w:r>
      <w:proofErr w:type="spellStart"/>
      <w:r w:rsidRPr="00502D98">
        <w:rPr>
          <w:sz w:val="28"/>
          <w:szCs w:val="28"/>
        </w:rPr>
        <w:t>little</w:t>
      </w:r>
      <w:proofErr w:type="spellEnd"/>
      <w:r w:rsidRPr="00502D98">
        <w:rPr>
          <w:sz w:val="28"/>
          <w:szCs w:val="28"/>
        </w:rPr>
        <w:t xml:space="preserve"> — </w:t>
      </w:r>
      <w:proofErr w:type="spellStart"/>
      <w:r w:rsidRPr="00502D98">
        <w:rPr>
          <w:sz w:val="28"/>
          <w:szCs w:val="28"/>
        </w:rPr>
        <w:t>less</w:t>
      </w:r>
      <w:proofErr w:type="spellEnd"/>
      <w:r w:rsidRPr="00502D98">
        <w:rPr>
          <w:sz w:val="28"/>
          <w:szCs w:val="28"/>
        </w:rPr>
        <w:t xml:space="preserve"> — </w:t>
      </w:r>
      <w:proofErr w:type="spellStart"/>
      <w:r w:rsidRPr="00502D98">
        <w:rPr>
          <w:sz w:val="28"/>
          <w:szCs w:val="28"/>
        </w:rPr>
        <w:t>least</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rPr>
      </w:pPr>
      <w:r w:rsidRPr="00502D98">
        <w:rPr>
          <w:sz w:val="28"/>
          <w:szCs w:val="28"/>
        </w:rPr>
        <w:t>Личные местоимения в именительном (</w:t>
      </w:r>
      <w:proofErr w:type="spellStart"/>
      <w:r w:rsidRPr="00502D98">
        <w:rPr>
          <w:sz w:val="28"/>
          <w:szCs w:val="28"/>
        </w:rPr>
        <w:t>my</w:t>
      </w:r>
      <w:proofErr w:type="spellEnd"/>
      <w:r w:rsidRPr="00502D98">
        <w:rPr>
          <w:sz w:val="28"/>
          <w:szCs w:val="28"/>
        </w:rPr>
        <w:t>) и объектном (</w:t>
      </w:r>
      <w:proofErr w:type="spellStart"/>
      <w:r w:rsidRPr="00502D98">
        <w:rPr>
          <w:sz w:val="28"/>
          <w:szCs w:val="28"/>
        </w:rPr>
        <w:t>me</w:t>
      </w:r>
      <w:proofErr w:type="spellEnd"/>
      <w:r w:rsidRPr="00502D98">
        <w:rPr>
          <w:sz w:val="28"/>
          <w:szCs w:val="28"/>
        </w:rPr>
        <w:t>) падежах, а также в абсолютной форме (</w:t>
      </w:r>
      <w:proofErr w:type="spellStart"/>
      <w:r w:rsidRPr="00502D98">
        <w:rPr>
          <w:sz w:val="28"/>
          <w:szCs w:val="28"/>
        </w:rPr>
        <w:t>mine</w:t>
      </w:r>
      <w:proofErr w:type="spellEnd"/>
      <w:r w:rsidRPr="00502D98">
        <w:rPr>
          <w:sz w:val="28"/>
          <w:szCs w:val="28"/>
        </w:rPr>
        <w:t>). Неопределённые местоимения (</w:t>
      </w:r>
      <w:proofErr w:type="spellStart"/>
      <w:r w:rsidRPr="00502D98">
        <w:rPr>
          <w:sz w:val="28"/>
          <w:szCs w:val="28"/>
        </w:rPr>
        <w:t>some</w:t>
      </w:r>
      <w:proofErr w:type="spellEnd"/>
      <w:r w:rsidRPr="00502D98">
        <w:rPr>
          <w:sz w:val="28"/>
          <w:szCs w:val="28"/>
        </w:rPr>
        <w:t xml:space="preserve">, </w:t>
      </w:r>
      <w:proofErr w:type="spellStart"/>
      <w:r w:rsidRPr="00502D98">
        <w:rPr>
          <w:sz w:val="28"/>
          <w:szCs w:val="28"/>
        </w:rPr>
        <w:t>any</w:t>
      </w:r>
      <w:proofErr w:type="spellEnd"/>
      <w:r w:rsidRPr="00502D98">
        <w:rPr>
          <w:sz w:val="28"/>
          <w:szCs w:val="28"/>
        </w:rPr>
        <w:t>). Возвратные местоимения, неопределённые местоимения и их производные (</w:t>
      </w:r>
      <w:proofErr w:type="spellStart"/>
      <w:r w:rsidRPr="00502D98">
        <w:rPr>
          <w:sz w:val="28"/>
          <w:szCs w:val="28"/>
        </w:rPr>
        <w:t>somebody</w:t>
      </w:r>
      <w:proofErr w:type="spellEnd"/>
      <w:r w:rsidRPr="00502D98">
        <w:rPr>
          <w:sz w:val="28"/>
          <w:szCs w:val="28"/>
        </w:rPr>
        <w:t xml:space="preserve">, </w:t>
      </w:r>
      <w:proofErr w:type="spellStart"/>
      <w:r w:rsidRPr="00502D98">
        <w:rPr>
          <w:sz w:val="28"/>
          <w:szCs w:val="28"/>
        </w:rPr>
        <w:t>anything</w:t>
      </w:r>
      <w:proofErr w:type="spellEnd"/>
      <w:r w:rsidRPr="00502D98">
        <w:rPr>
          <w:sz w:val="28"/>
          <w:szCs w:val="28"/>
        </w:rPr>
        <w:t xml:space="preserve">, </w:t>
      </w:r>
      <w:proofErr w:type="spellStart"/>
      <w:r w:rsidRPr="00502D98">
        <w:rPr>
          <w:sz w:val="28"/>
          <w:szCs w:val="28"/>
        </w:rPr>
        <w:t>nobody</w:t>
      </w:r>
      <w:proofErr w:type="spellEnd"/>
      <w:r w:rsidRPr="00502D98">
        <w:rPr>
          <w:sz w:val="28"/>
          <w:szCs w:val="28"/>
        </w:rPr>
        <w:t xml:space="preserve">, </w:t>
      </w:r>
      <w:proofErr w:type="spellStart"/>
      <w:r w:rsidRPr="00502D98">
        <w:rPr>
          <w:sz w:val="28"/>
          <w:szCs w:val="28"/>
        </w:rPr>
        <w:t>everything</w:t>
      </w:r>
      <w:proofErr w:type="spellEnd"/>
      <w:r w:rsidRPr="00502D98">
        <w:rPr>
          <w:sz w:val="28"/>
          <w:szCs w:val="28"/>
        </w:rPr>
        <w:t xml:space="preserve">, </w:t>
      </w:r>
      <w:proofErr w:type="spellStart"/>
      <w:r w:rsidRPr="00502D98">
        <w:rPr>
          <w:sz w:val="28"/>
          <w:szCs w:val="28"/>
        </w:rPr>
        <w:t>etc</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rPr>
      </w:pPr>
      <w:r w:rsidRPr="00502D98">
        <w:rPr>
          <w:sz w:val="28"/>
          <w:szCs w:val="28"/>
        </w:rPr>
        <w:t>Наречия, оканчивающиеся на -</w:t>
      </w:r>
      <w:proofErr w:type="spellStart"/>
      <w:proofErr w:type="gramStart"/>
      <w:r w:rsidRPr="00502D98">
        <w:rPr>
          <w:sz w:val="28"/>
          <w:szCs w:val="28"/>
        </w:rPr>
        <w:t>l</w:t>
      </w:r>
      <w:proofErr w:type="gramEnd"/>
      <w:r w:rsidRPr="00502D98">
        <w:rPr>
          <w:sz w:val="28"/>
          <w:szCs w:val="28"/>
        </w:rPr>
        <w:t>у</w:t>
      </w:r>
      <w:proofErr w:type="spellEnd"/>
      <w:r w:rsidRPr="00502D98">
        <w:rPr>
          <w:sz w:val="28"/>
          <w:szCs w:val="28"/>
        </w:rPr>
        <w:t xml:space="preserve"> (</w:t>
      </w:r>
      <w:proofErr w:type="spellStart"/>
      <w:r w:rsidRPr="00502D98">
        <w:rPr>
          <w:sz w:val="28"/>
          <w:szCs w:val="28"/>
        </w:rPr>
        <w:t>early</w:t>
      </w:r>
      <w:proofErr w:type="spellEnd"/>
      <w:r w:rsidRPr="00502D98">
        <w:rPr>
          <w:sz w:val="28"/>
          <w:szCs w:val="28"/>
        </w:rPr>
        <w:t>), а также совпадающие по форме с прилагательными (</w:t>
      </w:r>
      <w:proofErr w:type="spellStart"/>
      <w:r w:rsidRPr="00502D98">
        <w:rPr>
          <w:sz w:val="28"/>
          <w:szCs w:val="28"/>
        </w:rPr>
        <w:t>fast</w:t>
      </w:r>
      <w:proofErr w:type="spellEnd"/>
      <w:r w:rsidRPr="00502D98">
        <w:rPr>
          <w:sz w:val="28"/>
          <w:szCs w:val="28"/>
        </w:rPr>
        <w:t xml:space="preserve">, </w:t>
      </w:r>
      <w:proofErr w:type="spellStart"/>
      <w:r w:rsidRPr="00502D98">
        <w:rPr>
          <w:sz w:val="28"/>
          <w:szCs w:val="28"/>
        </w:rPr>
        <w:t>high</w:t>
      </w:r>
      <w:proofErr w:type="spellEnd"/>
      <w:r w:rsidRPr="00502D98">
        <w:rPr>
          <w:sz w:val="28"/>
          <w:szCs w:val="28"/>
        </w:rPr>
        <w:t>).</w:t>
      </w:r>
    </w:p>
    <w:p w:rsidR="00963EFC" w:rsidRPr="00502D98" w:rsidRDefault="00963EFC" w:rsidP="00963EFC">
      <w:pPr>
        <w:shd w:val="clear" w:color="auto" w:fill="FFFFFF"/>
        <w:ind w:firstLine="454"/>
        <w:jc w:val="both"/>
        <w:rPr>
          <w:b/>
          <w:bCs/>
          <w:i/>
          <w:iCs/>
          <w:sz w:val="28"/>
          <w:szCs w:val="28"/>
        </w:rPr>
      </w:pPr>
      <w:r w:rsidRPr="00502D98">
        <w:rPr>
          <w:sz w:val="28"/>
          <w:szCs w:val="28"/>
        </w:rPr>
        <w:t xml:space="preserve">Устойчивые словоформы в функции наречия типа </w:t>
      </w:r>
      <w:proofErr w:type="spellStart"/>
      <w:r w:rsidRPr="00502D98">
        <w:rPr>
          <w:sz w:val="28"/>
          <w:szCs w:val="28"/>
        </w:rPr>
        <w:t>sometimes</w:t>
      </w:r>
      <w:proofErr w:type="spellEnd"/>
      <w:r w:rsidRPr="00502D98">
        <w:rPr>
          <w:sz w:val="28"/>
          <w:szCs w:val="28"/>
        </w:rPr>
        <w:t xml:space="preserve">, </w:t>
      </w:r>
      <w:proofErr w:type="spellStart"/>
      <w:r w:rsidRPr="00502D98">
        <w:rPr>
          <w:sz w:val="28"/>
          <w:szCs w:val="28"/>
        </w:rPr>
        <w:t>at</w:t>
      </w:r>
      <w:proofErr w:type="spellEnd"/>
      <w:r w:rsidRPr="00502D98">
        <w:rPr>
          <w:sz w:val="28"/>
          <w:szCs w:val="28"/>
        </w:rPr>
        <w:t xml:space="preserve"> </w:t>
      </w:r>
      <w:proofErr w:type="spellStart"/>
      <w:r w:rsidRPr="00502D98">
        <w:rPr>
          <w:sz w:val="28"/>
          <w:szCs w:val="28"/>
        </w:rPr>
        <w:t>last</w:t>
      </w:r>
      <w:proofErr w:type="spellEnd"/>
      <w:r w:rsidRPr="00502D98">
        <w:rPr>
          <w:sz w:val="28"/>
          <w:szCs w:val="28"/>
        </w:rPr>
        <w:t xml:space="preserve">, </w:t>
      </w:r>
      <w:proofErr w:type="spellStart"/>
      <w:r w:rsidRPr="00502D98">
        <w:rPr>
          <w:sz w:val="28"/>
          <w:szCs w:val="28"/>
        </w:rPr>
        <w:t>at</w:t>
      </w:r>
      <w:proofErr w:type="spellEnd"/>
      <w:r w:rsidRPr="00502D98">
        <w:rPr>
          <w:sz w:val="28"/>
          <w:szCs w:val="28"/>
        </w:rPr>
        <w:t xml:space="preserve"> </w:t>
      </w:r>
      <w:proofErr w:type="spellStart"/>
      <w:r w:rsidRPr="00502D98">
        <w:rPr>
          <w:sz w:val="28"/>
          <w:szCs w:val="28"/>
        </w:rPr>
        <w:t>least</w:t>
      </w:r>
      <w:proofErr w:type="spellEnd"/>
      <w:r w:rsidRPr="00502D98">
        <w:rPr>
          <w:sz w:val="28"/>
          <w:szCs w:val="28"/>
        </w:rPr>
        <w:t xml:space="preserve"> и т. д.</w:t>
      </w:r>
    </w:p>
    <w:p w:rsidR="00963EFC" w:rsidRPr="00502D98" w:rsidRDefault="00963EFC" w:rsidP="00963EFC">
      <w:pPr>
        <w:ind w:firstLine="454"/>
        <w:jc w:val="both"/>
        <w:rPr>
          <w:sz w:val="28"/>
          <w:szCs w:val="28"/>
        </w:rPr>
      </w:pPr>
      <w:r w:rsidRPr="00502D98">
        <w:rPr>
          <w:sz w:val="28"/>
          <w:szCs w:val="28"/>
        </w:rPr>
        <w:t>Числительные для обозначения дат и больших чисел.</w:t>
      </w:r>
    </w:p>
    <w:p w:rsidR="00963EFC" w:rsidRPr="00502D98" w:rsidRDefault="00963EFC" w:rsidP="00963EFC">
      <w:pPr>
        <w:ind w:firstLine="454"/>
        <w:jc w:val="both"/>
        <w:rPr>
          <w:sz w:val="28"/>
          <w:szCs w:val="28"/>
        </w:rPr>
      </w:pPr>
      <w:r w:rsidRPr="00502D98">
        <w:rPr>
          <w:sz w:val="28"/>
          <w:szCs w:val="28"/>
        </w:rPr>
        <w:t>Предлоги места, времени, направления; предлоги, употребляемые со страдательным залогом (</w:t>
      </w:r>
      <w:proofErr w:type="spellStart"/>
      <w:r w:rsidRPr="00502D98">
        <w:rPr>
          <w:sz w:val="28"/>
          <w:szCs w:val="28"/>
        </w:rPr>
        <w:t>by</w:t>
      </w:r>
      <w:proofErr w:type="spellEnd"/>
      <w:r w:rsidRPr="00502D98">
        <w:rPr>
          <w:sz w:val="28"/>
          <w:szCs w:val="28"/>
        </w:rPr>
        <w:t xml:space="preserve">, </w:t>
      </w:r>
      <w:proofErr w:type="spellStart"/>
      <w:r w:rsidRPr="00502D98">
        <w:rPr>
          <w:sz w:val="28"/>
          <w:szCs w:val="28"/>
        </w:rPr>
        <w:t>with</w:t>
      </w:r>
      <w:proofErr w:type="spellEnd"/>
      <w:r w:rsidRPr="00502D98">
        <w:rPr>
          <w:sz w:val="28"/>
          <w:szCs w:val="28"/>
        </w:rPr>
        <w:t>).</w:t>
      </w:r>
    </w:p>
    <w:p w:rsidR="00963EFC" w:rsidRPr="00502D98" w:rsidRDefault="00963EFC" w:rsidP="00963EFC">
      <w:pPr>
        <w:shd w:val="clear" w:color="auto" w:fill="FFFFFF"/>
        <w:ind w:firstLine="454"/>
        <w:jc w:val="center"/>
        <w:rPr>
          <w:b/>
          <w:sz w:val="28"/>
          <w:szCs w:val="28"/>
        </w:rPr>
      </w:pPr>
      <w:r w:rsidRPr="00502D98">
        <w:rPr>
          <w:b/>
          <w:sz w:val="28"/>
          <w:szCs w:val="28"/>
        </w:rPr>
        <w:t>История России. Всеобщая история</w:t>
      </w:r>
    </w:p>
    <w:p w:rsidR="00963EFC" w:rsidRPr="00502D98" w:rsidRDefault="00963EFC" w:rsidP="00963EFC">
      <w:pPr>
        <w:shd w:val="clear" w:color="auto" w:fill="FFFFFF"/>
        <w:ind w:firstLine="454"/>
        <w:jc w:val="center"/>
        <w:rPr>
          <w:b/>
          <w:sz w:val="28"/>
          <w:szCs w:val="28"/>
        </w:rPr>
      </w:pPr>
      <w:r w:rsidRPr="00502D98">
        <w:rPr>
          <w:b/>
          <w:sz w:val="28"/>
          <w:szCs w:val="28"/>
        </w:rPr>
        <w:lastRenderedPageBreak/>
        <w:t>История России</w:t>
      </w:r>
    </w:p>
    <w:p w:rsidR="00963EFC" w:rsidRPr="00502D98" w:rsidRDefault="00963EFC" w:rsidP="00963EFC">
      <w:pPr>
        <w:shd w:val="clear" w:color="auto" w:fill="FFFFFF"/>
        <w:ind w:firstLine="454"/>
        <w:jc w:val="both"/>
        <w:rPr>
          <w:b/>
          <w:sz w:val="28"/>
          <w:szCs w:val="28"/>
        </w:rPr>
      </w:pPr>
      <w:r w:rsidRPr="00502D98">
        <w:rPr>
          <w:b/>
          <w:sz w:val="28"/>
          <w:szCs w:val="28"/>
        </w:rPr>
        <w:t>Древняя и средневековая Русь</w:t>
      </w:r>
    </w:p>
    <w:p w:rsidR="00963EFC" w:rsidRPr="00502D98" w:rsidRDefault="00963EFC" w:rsidP="00963EFC">
      <w:pPr>
        <w:shd w:val="clear" w:color="auto" w:fill="FFFFFF"/>
        <w:ind w:firstLine="454"/>
        <w:jc w:val="both"/>
        <w:rPr>
          <w:sz w:val="28"/>
          <w:szCs w:val="28"/>
        </w:rPr>
      </w:pPr>
      <w:r w:rsidRPr="00502D98">
        <w:rPr>
          <w:b/>
          <w:bCs/>
          <w:sz w:val="28"/>
          <w:szCs w:val="28"/>
        </w:rPr>
        <w:t xml:space="preserve">Что изучает история Отечества. </w:t>
      </w:r>
      <w:r w:rsidRPr="00502D98">
        <w:rPr>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Древнейшие народы на территории России. </w:t>
      </w:r>
      <w:r w:rsidRPr="00502D98">
        <w:rPr>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Древняя Русь в VIII — первой половине XII в. </w:t>
      </w:r>
      <w:r w:rsidRPr="00502D98">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963EFC" w:rsidRPr="00502D98" w:rsidRDefault="00963EFC" w:rsidP="00963EFC">
      <w:pPr>
        <w:shd w:val="clear" w:color="auto" w:fill="FFFFFF"/>
        <w:ind w:firstLine="454"/>
        <w:jc w:val="both"/>
        <w:rPr>
          <w:sz w:val="28"/>
          <w:szCs w:val="28"/>
        </w:rPr>
      </w:pPr>
      <w:r w:rsidRPr="00502D98">
        <w:rPr>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502D98">
        <w:rPr>
          <w:sz w:val="28"/>
          <w:szCs w:val="28"/>
        </w:rPr>
        <w:t>Святославич</w:t>
      </w:r>
      <w:proofErr w:type="spellEnd"/>
      <w:r w:rsidRPr="00502D98">
        <w:rPr>
          <w:sz w:val="28"/>
          <w:szCs w:val="28"/>
        </w:rPr>
        <w:t>. Христианство и язычество.</w:t>
      </w:r>
    </w:p>
    <w:p w:rsidR="00963EFC" w:rsidRPr="00502D98" w:rsidRDefault="00963EFC" w:rsidP="00963EFC">
      <w:pPr>
        <w:shd w:val="clear" w:color="auto" w:fill="FFFFFF"/>
        <w:ind w:firstLine="454"/>
        <w:jc w:val="both"/>
        <w:rPr>
          <w:sz w:val="28"/>
          <w:szCs w:val="28"/>
        </w:rPr>
      </w:pPr>
      <w:r w:rsidRPr="00502D98">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502D98">
        <w:rPr>
          <w:sz w:val="28"/>
          <w:szCs w:val="28"/>
        </w:rPr>
        <w:t>Русская</w:t>
      </w:r>
      <w:proofErr w:type="gramEnd"/>
      <w:r w:rsidRPr="00502D98">
        <w:rPr>
          <w:sz w:val="28"/>
          <w:szCs w:val="28"/>
        </w:rPr>
        <w:t xml:space="preserve"> Правда. Политика Ярослава Мудрого и Владимира Мономаха. Древняя Русь и её соседи.</w:t>
      </w:r>
    </w:p>
    <w:p w:rsidR="00963EFC" w:rsidRPr="00502D98" w:rsidRDefault="00963EFC" w:rsidP="00963EFC">
      <w:pPr>
        <w:shd w:val="clear" w:color="auto" w:fill="FFFFFF"/>
        <w:ind w:firstLine="454"/>
        <w:jc w:val="both"/>
        <w:rPr>
          <w:sz w:val="28"/>
          <w:szCs w:val="28"/>
        </w:rPr>
      </w:pPr>
      <w:r w:rsidRPr="00502D98">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Русь Удельная в 30-е гг. XII—XIII в. </w:t>
      </w:r>
      <w:r w:rsidRPr="00502D98">
        <w:rPr>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63EFC" w:rsidRPr="00502D98" w:rsidRDefault="00963EFC" w:rsidP="00963EFC">
      <w:pPr>
        <w:shd w:val="clear" w:color="auto" w:fill="FFFFFF"/>
        <w:ind w:firstLine="454"/>
        <w:jc w:val="both"/>
        <w:rPr>
          <w:sz w:val="28"/>
          <w:szCs w:val="28"/>
        </w:rPr>
      </w:pPr>
      <w:r w:rsidRPr="00502D98">
        <w:rPr>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63EFC" w:rsidRPr="00502D98" w:rsidRDefault="00963EFC" w:rsidP="00963EFC">
      <w:pPr>
        <w:shd w:val="clear" w:color="auto" w:fill="FFFFFF"/>
        <w:ind w:firstLine="454"/>
        <w:jc w:val="both"/>
        <w:rPr>
          <w:sz w:val="28"/>
          <w:szCs w:val="28"/>
        </w:rPr>
      </w:pPr>
      <w:r w:rsidRPr="00502D98">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963EFC" w:rsidRPr="00502D98" w:rsidRDefault="00963EFC" w:rsidP="00963EFC">
      <w:pPr>
        <w:shd w:val="clear" w:color="auto" w:fill="FFFFFF"/>
        <w:ind w:firstLine="454"/>
        <w:jc w:val="both"/>
        <w:rPr>
          <w:sz w:val="28"/>
          <w:szCs w:val="28"/>
        </w:rPr>
      </w:pPr>
      <w:r w:rsidRPr="00502D98">
        <w:rPr>
          <w:sz w:val="28"/>
          <w:szCs w:val="28"/>
        </w:rPr>
        <w:t>Русь и Литва. Русские земли в составе Великого княжества Литовского.</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Руси в 30-е гг. </w:t>
      </w:r>
      <w:r w:rsidRPr="00502D98">
        <w:rPr>
          <w:bCs/>
          <w:sz w:val="28"/>
          <w:szCs w:val="28"/>
        </w:rPr>
        <w:t>XII—XIII </w:t>
      </w:r>
      <w:r w:rsidRPr="00502D98">
        <w:rPr>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63EFC" w:rsidRPr="00502D98" w:rsidRDefault="00963EFC" w:rsidP="00963EFC">
      <w:pPr>
        <w:shd w:val="clear" w:color="auto" w:fill="FFFFFF"/>
        <w:ind w:firstLine="454"/>
        <w:jc w:val="both"/>
        <w:rPr>
          <w:sz w:val="28"/>
          <w:szCs w:val="28"/>
        </w:rPr>
      </w:pPr>
      <w:r w:rsidRPr="00502D98">
        <w:rPr>
          <w:b/>
          <w:bCs/>
          <w:sz w:val="28"/>
          <w:szCs w:val="28"/>
        </w:rPr>
        <w:t>Московская Русь в XIV</w:t>
      </w:r>
      <w:r w:rsidRPr="00502D98">
        <w:rPr>
          <w:sz w:val="28"/>
          <w:szCs w:val="28"/>
        </w:rPr>
        <w:t>—</w:t>
      </w:r>
      <w:r w:rsidRPr="00502D98">
        <w:rPr>
          <w:b/>
          <w:bCs/>
          <w:sz w:val="28"/>
          <w:szCs w:val="28"/>
        </w:rPr>
        <w:t xml:space="preserve">XV вв. </w:t>
      </w:r>
      <w:r w:rsidRPr="00502D98">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63EFC" w:rsidRPr="00502D98" w:rsidRDefault="00963EFC" w:rsidP="00963EFC">
      <w:pPr>
        <w:shd w:val="clear" w:color="auto" w:fill="FFFFFF"/>
        <w:ind w:firstLine="454"/>
        <w:jc w:val="both"/>
        <w:rPr>
          <w:sz w:val="28"/>
          <w:szCs w:val="28"/>
        </w:rPr>
      </w:pPr>
      <w:r w:rsidRPr="00502D98">
        <w:rPr>
          <w:sz w:val="28"/>
          <w:szCs w:val="28"/>
        </w:rPr>
        <w:lastRenderedPageBreak/>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63EFC" w:rsidRPr="00502D98" w:rsidRDefault="00963EFC" w:rsidP="00963EFC">
      <w:pPr>
        <w:shd w:val="clear" w:color="auto" w:fill="FFFFFF"/>
        <w:ind w:firstLine="454"/>
        <w:jc w:val="both"/>
        <w:rPr>
          <w:sz w:val="28"/>
          <w:szCs w:val="28"/>
        </w:rPr>
      </w:pPr>
      <w:r w:rsidRPr="00502D98">
        <w:rPr>
          <w:sz w:val="28"/>
          <w:szCs w:val="28"/>
        </w:rPr>
        <w:t>Завершение объединения русских земель. Прекращение зависимости Руси от Золотой Орды. Иван </w:t>
      </w:r>
      <w:r w:rsidRPr="00502D98">
        <w:rPr>
          <w:bCs/>
          <w:sz w:val="28"/>
          <w:szCs w:val="28"/>
        </w:rPr>
        <w:t>III.</w:t>
      </w:r>
      <w:r w:rsidRPr="00502D98">
        <w:rPr>
          <w:b/>
          <w:bCs/>
          <w:sz w:val="28"/>
          <w:szCs w:val="28"/>
        </w:rPr>
        <w:t xml:space="preserve"> </w:t>
      </w:r>
      <w:r w:rsidRPr="00502D98">
        <w:rPr>
          <w:sz w:val="28"/>
          <w:szCs w:val="28"/>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502D98">
          <w:rPr>
            <w:sz w:val="28"/>
            <w:szCs w:val="28"/>
          </w:rPr>
          <w:t>1497 г</w:t>
        </w:r>
      </w:smartTag>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63EFC" w:rsidRPr="00502D98" w:rsidRDefault="00963EFC" w:rsidP="00963EFC">
      <w:pPr>
        <w:shd w:val="clear" w:color="auto" w:fill="FFFFFF"/>
        <w:ind w:firstLine="454"/>
        <w:jc w:val="both"/>
        <w:rPr>
          <w:sz w:val="28"/>
          <w:szCs w:val="28"/>
        </w:rPr>
      </w:pPr>
      <w:r w:rsidRPr="00502D98">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502D98">
        <w:rPr>
          <w:sz w:val="28"/>
          <w:szCs w:val="28"/>
        </w:rPr>
        <w:t>нестяжатели</w:t>
      </w:r>
      <w:proofErr w:type="spellEnd"/>
      <w:r w:rsidRPr="00502D98">
        <w:rPr>
          <w:sz w:val="28"/>
          <w:szCs w:val="28"/>
        </w:rPr>
        <w:t>. «Москва — Третий Рим».</w:t>
      </w:r>
    </w:p>
    <w:p w:rsidR="00963EFC" w:rsidRPr="00502D98" w:rsidRDefault="00963EFC" w:rsidP="00963EFC">
      <w:pPr>
        <w:shd w:val="clear" w:color="auto" w:fill="FFFFFF"/>
        <w:ind w:firstLine="454"/>
        <w:jc w:val="both"/>
        <w:rPr>
          <w:sz w:val="28"/>
          <w:szCs w:val="28"/>
        </w:rPr>
      </w:pPr>
      <w:r w:rsidRPr="00502D98">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63EFC" w:rsidRPr="00502D98" w:rsidRDefault="00963EFC" w:rsidP="00963EFC">
      <w:pPr>
        <w:shd w:val="clear" w:color="auto" w:fill="FFFFFF"/>
        <w:ind w:firstLine="454"/>
        <w:jc w:val="both"/>
        <w:rPr>
          <w:sz w:val="28"/>
          <w:szCs w:val="28"/>
        </w:rPr>
      </w:pPr>
      <w:r w:rsidRPr="00502D98">
        <w:rPr>
          <w:b/>
          <w:bCs/>
          <w:sz w:val="28"/>
          <w:szCs w:val="28"/>
        </w:rPr>
        <w:t xml:space="preserve">Московское государство в XVI в. </w:t>
      </w:r>
      <w:r w:rsidRPr="00502D98">
        <w:rPr>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63EFC" w:rsidRPr="00502D98" w:rsidRDefault="00963EFC" w:rsidP="00963EFC">
      <w:pPr>
        <w:shd w:val="clear" w:color="auto" w:fill="FFFFFF"/>
        <w:ind w:firstLine="454"/>
        <w:jc w:val="both"/>
        <w:rPr>
          <w:sz w:val="28"/>
          <w:szCs w:val="28"/>
        </w:rPr>
      </w:pPr>
      <w:r w:rsidRPr="00502D98">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63EFC" w:rsidRPr="00502D98" w:rsidRDefault="00963EFC" w:rsidP="00963EFC">
      <w:pPr>
        <w:shd w:val="clear" w:color="auto" w:fill="FFFFFF"/>
        <w:ind w:firstLine="454"/>
        <w:jc w:val="both"/>
        <w:rPr>
          <w:sz w:val="28"/>
          <w:szCs w:val="28"/>
        </w:rPr>
      </w:pPr>
      <w:r w:rsidRPr="00502D98">
        <w:rPr>
          <w:sz w:val="28"/>
          <w:szCs w:val="28"/>
        </w:rPr>
        <w:t>Россия в конце XVI в. Учреждение патриаршества. Дальнейшее закрепощение крестьян.</w:t>
      </w:r>
    </w:p>
    <w:p w:rsidR="00963EFC" w:rsidRPr="00502D98" w:rsidRDefault="00963EFC" w:rsidP="00963EFC">
      <w:pPr>
        <w:shd w:val="clear" w:color="auto" w:fill="FFFFFF"/>
        <w:ind w:firstLine="454"/>
        <w:jc w:val="both"/>
        <w:rPr>
          <w:sz w:val="28"/>
          <w:szCs w:val="28"/>
        </w:rPr>
      </w:pPr>
      <w:r w:rsidRPr="00502D98">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Россия на рубеже XVI—XVII вв. </w:t>
      </w:r>
      <w:r w:rsidRPr="00502D98">
        <w:rPr>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502D98">
        <w:rPr>
          <w:sz w:val="28"/>
          <w:szCs w:val="28"/>
        </w:rPr>
        <w:t>Болотникова</w:t>
      </w:r>
      <w:proofErr w:type="spellEnd"/>
      <w:r w:rsidRPr="00502D98">
        <w:rPr>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63EFC" w:rsidRPr="00502D98" w:rsidRDefault="00963EFC" w:rsidP="00963EFC">
      <w:pPr>
        <w:shd w:val="clear" w:color="auto" w:fill="FFFFFF"/>
        <w:ind w:firstLine="454"/>
        <w:jc w:val="both"/>
        <w:rPr>
          <w:sz w:val="28"/>
          <w:szCs w:val="28"/>
        </w:rPr>
      </w:pPr>
      <w:r w:rsidRPr="00502D98">
        <w:rPr>
          <w:b/>
          <w:sz w:val="28"/>
          <w:szCs w:val="28"/>
        </w:rPr>
        <w:t>Россия в Новое время</w:t>
      </w:r>
    </w:p>
    <w:p w:rsidR="00963EFC" w:rsidRPr="00502D98" w:rsidRDefault="00963EFC" w:rsidP="00963EFC">
      <w:pPr>
        <w:shd w:val="clear" w:color="auto" w:fill="FFFFFF"/>
        <w:ind w:firstLine="454"/>
        <w:jc w:val="both"/>
        <w:rPr>
          <w:sz w:val="28"/>
          <w:szCs w:val="28"/>
        </w:rPr>
      </w:pPr>
      <w:r w:rsidRPr="00502D98">
        <w:rPr>
          <w:sz w:val="28"/>
          <w:szCs w:val="28"/>
        </w:rPr>
        <w:t>Хронология и сущность нового этапа российской истории.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Россия в XVII в. </w:t>
      </w:r>
      <w:r w:rsidRPr="00502D98">
        <w:rPr>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502D98">
          <w:rPr>
            <w:sz w:val="28"/>
            <w:szCs w:val="28"/>
          </w:rPr>
          <w:t>1649 г</w:t>
        </w:r>
      </w:smartTag>
      <w:r w:rsidRPr="00502D98">
        <w:rPr>
          <w:sz w:val="28"/>
          <w:szCs w:val="28"/>
        </w:rPr>
        <w:t>. Оформление сословного строя. Права и обязанности основных сословий. Окончательное закрепощение крестьян.</w:t>
      </w:r>
    </w:p>
    <w:p w:rsidR="00963EFC" w:rsidRPr="00502D98" w:rsidRDefault="00963EFC" w:rsidP="00963EFC">
      <w:pPr>
        <w:shd w:val="clear" w:color="auto" w:fill="FFFFFF"/>
        <w:ind w:firstLine="454"/>
        <w:jc w:val="both"/>
        <w:rPr>
          <w:sz w:val="28"/>
          <w:szCs w:val="28"/>
        </w:rPr>
      </w:pPr>
      <w:r w:rsidRPr="00502D98">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63EFC" w:rsidRPr="00502D98" w:rsidRDefault="00963EFC" w:rsidP="00963EFC">
      <w:pPr>
        <w:shd w:val="clear" w:color="auto" w:fill="FFFFFF"/>
        <w:ind w:firstLine="454"/>
        <w:jc w:val="both"/>
        <w:rPr>
          <w:sz w:val="28"/>
          <w:szCs w:val="28"/>
        </w:rPr>
      </w:pPr>
      <w:r w:rsidRPr="00502D98">
        <w:rPr>
          <w:sz w:val="28"/>
          <w:szCs w:val="28"/>
        </w:rPr>
        <w:t>Народы России в XVII в. Освоение Сибири и Дальнего Востока. Русские первопроходцы.</w:t>
      </w:r>
    </w:p>
    <w:p w:rsidR="00963EFC" w:rsidRPr="00502D98" w:rsidRDefault="00963EFC" w:rsidP="00963EFC">
      <w:pPr>
        <w:shd w:val="clear" w:color="auto" w:fill="FFFFFF"/>
        <w:ind w:firstLine="454"/>
        <w:jc w:val="both"/>
        <w:rPr>
          <w:sz w:val="28"/>
          <w:szCs w:val="28"/>
        </w:rPr>
      </w:pPr>
      <w:r w:rsidRPr="00502D98">
        <w:rPr>
          <w:sz w:val="28"/>
          <w:szCs w:val="28"/>
        </w:rPr>
        <w:lastRenderedPageBreak/>
        <w:t>Народные движения в XVII в.: причины, формы, участники. Городские восстания. Восстание под предводительством С. Разина.</w:t>
      </w:r>
    </w:p>
    <w:p w:rsidR="00963EFC" w:rsidRPr="00502D98" w:rsidRDefault="00963EFC" w:rsidP="00963EFC">
      <w:pPr>
        <w:shd w:val="clear" w:color="auto" w:fill="FFFFFF"/>
        <w:ind w:firstLine="454"/>
        <w:jc w:val="both"/>
        <w:rPr>
          <w:sz w:val="28"/>
          <w:szCs w:val="28"/>
        </w:rPr>
      </w:pPr>
      <w:r w:rsidRPr="00502D98">
        <w:rPr>
          <w:sz w:val="28"/>
          <w:szCs w:val="28"/>
        </w:rPr>
        <w:t>Власть и церковь. Реформы патриарха Никона. Церковный раскол. Протопоп Аввакум.</w:t>
      </w:r>
    </w:p>
    <w:p w:rsidR="00963EFC" w:rsidRPr="00502D98" w:rsidRDefault="00963EFC" w:rsidP="00963EFC">
      <w:pPr>
        <w:shd w:val="clear" w:color="auto" w:fill="FFFFFF"/>
        <w:ind w:firstLine="454"/>
        <w:jc w:val="both"/>
        <w:rPr>
          <w:sz w:val="28"/>
          <w:szCs w:val="28"/>
        </w:rPr>
      </w:pPr>
      <w:r w:rsidRPr="00502D98">
        <w:rPr>
          <w:sz w:val="28"/>
          <w:szCs w:val="28"/>
        </w:rPr>
        <w:t>Внешняя политика России в XVII </w:t>
      </w:r>
      <w:proofErr w:type="gramStart"/>
      <w:r w:rsidRPr="00502D98">
        <w:rPr>
          <w:sz w:val="28"/>
          <w:szCs w:val="28"/>
        </w:rPr>
        <w:t>в</w:t>
      </w:r>
      <w:proofErr w:type="gramEnd"/>
      <w:r w:rsidRPr="00502D98">
        <w:rPr>
          <w:sz w:val="28"/>
          <w:szCs w:val="28"/>
        </w:rPr>
        <w:t xml:space="preserve">. Взаимоотношения с соседними государствами и народами. Россия и Речь </w:t>
      </w:r>
      <w:proofErr w:type="spellStart"/>
      <w:r w:rsidRPr="00502D98">
        <w:rPr>
          <w:sz w:val="28"/>
          <w:szCs w:val="28"/>
        </w:rPr>
        <w:t>Посполитая</w:t>
      </w:r>
      <w:proofErr w:type="spellEnd"/>
      <w:r w:rsidRPr="00502D98">
        <w:rPr>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963EFC" w:rsidRPr="00502D98" w:rsidRDefault="00963EFC" w:rsidP="00963EFC">
      <w:pPr>
        <w:shd w:val="clear" w:color="auto" w:fill="FFFFFF"/>
        <w:ind w:firstLine="454"/>
        <w:jc w:val="both"/>
        <w:rPr>
          <w:sz w:val="28"/>
          <w:szCs w:val="28"/>
        </w:rPr>
      </w:pPr>
      <w:r w:rsidRPr="00502D98">
        <w:rPr>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Россия на рубеже XVII—XVIII вв. </w:t>
      </w:r>
      <w:r w:rsidRPr="00502D98">
        <w:rPr>
          <w:sz w:val="28"/>
          <w:szCs w:val="28"/>
        </w:rPr>
        <w:t>Необходимость и предпосылки преобразований. Начало царствования Петра I. Азовские походы. Великое посольство.</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Россия в первой четверти XVIII в. </w:t>
      </w:r>
      <w:r w:rsidRPr="00502D98">
        <w:rPr>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63EFC" w:rsidRPr="00502D98" w:rsidRDefault="00963EFC" w:rsidP="00963EFC">
      <w:pPr>
        <w:shd w:val="clear" w:color="auto" w:fill="FFFFFF"/>
        <w:ind w:firstLine="454"/>
        <w:jc w:val="both"/>
        <w:rPr>
          <w:sz w:val="28"/>
          <w:szCs w:val="28"/>
        </w:rPr>
      </w:pPr>
      <w:r w:rsidRPr="00502D98">
        <w:rPr>
          <w:sz w:val="28"/>
          <w:szCs w:val="28"/>
        </w:rPr>
        <w:t>Политика протекционизма и меркантилизма. Денежная и налоговая реформы. Подушная подать.</w:t>
      </w:r>
    </w:p>
    <w:p w:rsidR="00963EFC" w:rsidRPr="00502D98" w:rsidRDefault="00963EFC" w:rsidP="00963EFC">
      <w:pPr>
        <w:shd w:val="clear" w:color="auto" w:fill="FFFFFF"/>
        <w:ind w:firstLine="454"/>
        <w:jc w:val="both"/>
        <w:rPr>
          <w:sz w:val="28"/>
          <w:szCs w:val="28"/>
        </w:rPr>
      </w:pPr>
      <w:r w:rsidRPr="00502D98">
        <w:rPr>
          <w:sz w:val="28"/>
          <w:szCs w:val="28"/>
        </w:rPr>
        <w:t>Социальные движения в первой четверти XVIII в. Восстания в Астрахани, Башкирии, на Дону. Религиозные выступления.</w:t>
      </w:r>
    </w:p>
    <w:p w:rsidR="00963EFC" w:rsidRPr="00502D98" w:rsidRDefault="00963EFC" w:rsidP="00963EFC">
      <w:pPr>
        <w:shd w:val="clear" w:color="auto" w:fill="FFFFFF"/>
        <w:ind w:firstLine="454"/>
        <w:jc w:val="both"/>
        <w:rPr>
          <w:sz w:val="28"/>
          <w:szCs w:val="28"/>
        </w:rPr>
      </w:pPr>
      <w:r w:rsidRPr="00502D98">
        <w:rPr>
          <w:sz w:val="28"/>
          <w:szCs w:val="28"/>
        </w:rPr>
        <w:t xml:space="preserve">Внешняя политика России в первой четверти XVIII в. Северная война: причины, основные события, итоги. </w:t>
      </w:r>
      <w:proofErr w:type="spellStart"/>
      <w:r w:rsidRPr="00502D98">
        <w:rPr>
          <w:sz w:val="28"/>
          <w:szCs w:val="28"/>
        </w:rPr>
        <w:t>Прутский</w:t>
      </w:r>
      <w:proofErr w:type="spellEnd"/>
      <w:r w:rsidRPr="00502D98">
        <w:rPr>
          <w:sz w:val="28"/>
          <w:szCs w:val="28"/>
        </w:rPr>
        <w:t xml:space="preserve"> и </w:t>
      </w:r>
      <w:proofErr w:type="gramStart"/>
      <w:r w:rsidRPr="00502D98">
        <w:rPr>
          <w:sz w:val="28"/>
          <w:szCs w:val="28"/>
        </w:rPr>
        <w:t>Каспийский</w:t>
      </w:r>
      <w:proofErr w:type="gramEnd"/>
      <w:r w:rsidRPr="00502D98">
        <w:rPr>
          <w:sz w:val="28"/>
          <w:szCs w:val="28"/>
        </w:rPr>
        <w:t xml:space="preserve"> походы. Провозглашение России империей.</w:t>
      </w:r>
    </w:p>
    <w:p w:rsidR="00963EFC" w:rsidRPr="00502D98" w:rsidRDefault="00963EFC" w:rsidP="00963EFC">
      <w:pPr>
        <w:shd w:val="clear" w:color="auto" w:fill="FFFFFF"/>
        <w:ind w:firstLine="454"/>
        <w:jc w:val="both"/>
        <w:rPr>
          <w:sz w:val="28"/>
          <w:szCs w:val="28"/>
        </w:rPr>
      </w:pPr>
      <w:r w:rsidRPr="00502D98">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502D98">
        <w:rPr>
          <w:sz w:val="28"/>
          <w:szCs w:val="28"/>
        </w:rPr>
        <w:t>Трезини</w:t>
      </w:r>
      <w:proofErr w:type="spellEnd"/>
      <w:r w:rsidRPr="00502D98">
        <w:rPr>
          <w:sz w:val="28"/>
          <w:szCs w:val="28"/>
        </w:rPr>
        <w:t>, В. В. Растрелли, И. Н. Никитин). Изменения в дворянском быту.</w:t>
      </w:r>
    </w:p>
    <w:p w:rsidR="00963EFC" w:rsidRPr="00502D98" w:rsidRDefault="00963EFC" w:rsidP="00963EFC">
      <w:pPr>
        <w:shd w:val="clear" w:color="auto" w:fill="FFFFFF"/>
        <w:ind w:firstLine="454"/>
        <w:jc w:val="both"/>
        <w:rPr>
          <w:sz w:val="28"/>
          <w:szCs w:val="28"/>
        </w:rPr>
      </w:pPr>
      <w:r w:rsidRPr="00502D98">
        <w:rPr>
          <w:sz w:val="28"/>
          <w:szCs w:val="28"/>
        </w:rPr>
        <w:t>Итоги и цена петровских преобразований.</w:t>
      </w:r>
    </w:p>
    <w:p w:rsidR="00963EFC" w:rsidRPr="00502D98" w:rsidRDefault="00963EFC" w:rsidP="00963EFC">
      <w:pPr>
        <w:shd w:val="clear" w:color="auto" w:fill="FFFFFF"/>
        <w:ind w:firstLine="454"/>
        <w:jc w:val="both"/>
        <w:rPr>
          <w:sz w:val="28"/>
          <w:szCs w:val="28"/>
        </w:rPr>
      </w:pPr>
      <w:r w:rsidRPr="00502D98">
        <w:rPr>
          <w:b/>
          <w:bCs/>
          <w:sz w:val="28"/>
          <w:szCs w:val="28"/>
        </w:rPr>
        <w:t xml:space="preserve">Дворцовые перевороты: </w:t>
      </w:r>
      <w:r w:rsidRPr="00502D98">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империя в 1762—1801 гг. </w:t>
      </w:r>
      <w:r w:rsidRPr="00502D98">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63EFC" w:rsidRPr="00502D98" w:rsidRDefault="00963EFC" w:rsidP="00963EFC">
      <w:pPr>
        <w:shd w:val="clear" w:color="auto" w:fill="FFFFFF"/>
        <w:ind w:firstLine="454"/>
        <w:jc w:val="both"/>
        <w:rPr>
          <w:sz w:val="28"/>
          <w:szCs w:val="28"/>
        </w:rPr>
      </w:pPr>
      <w:r w:rsidRPr="00502D98">
        <w:rPr>
          <w:sz w:val="28"/>
          <w:szCs w:val="28"/>
        </w:rPr>
        <w:t>Российская империя в конце XVIII </w:t>
      </w:r>
      <w:proofErr w:type="gramStart"/>
      <w:r w:rsidRPr="00502D98">
        <w:rPr>
          <w:sz w:val="28"/>
          <w:szCs w:val="28"/>
        </w:rPr>
        <w:t>в</w:t>
      </w:r>
      <w:proofErr w:type="gramEnd"/>
      <w:r w:rsidRPr="00502D98">
        <w:rPr>
          <w:sz w:val="28"/>
          <w:szCs w:val="28"/>
        </w:rPr>
        <w:t>. Внутренняя и внешняя политика Павла I.</w:t>
      </w:r>
    </w:p>
    <w:p w:rsidR="00963EFC" w:rsidRPr="00502D98" w:rsidRDefault="00963EFC" w:rsidP="00963EFC">
      <w:pPr>
        <w:shd w:val="clear" w:color="auto" w:fill="FFFFFF"/>
        <w:ind w:firstLine="454"/>
        <w:jc w:val="both"/>
        <w:rPr>
          <w:sz w:val="28"/>
          <w:szCs w:val="28"/>
        </w:rPr>
      </w:pPr>
      <w:r w:rsidRPr="00502D98">
        <w:rPr>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502D98">
        <w:rPr>
          <w:sz w:val="28"/>
          <w:szCs w:val="28"/>
        </w:rPr>
        <w:t>Посполитой</w:t>
      </w:r>
      <w:proofErr w:type="spellEnd"/>
      <w:r w:rsidRPr="00502D98">
        <w:rPr>
          <w:sz w:val="28"/>
          <w:szCs w:val="28"/>
        </w:rPr>
        <w:t xml:space="preserve">. </w:t>
      </w:r>
      <w:r w:rsidRPr="00502D98">
        <w:rPr>
          <w:sz w:val="28"/>
          <w:szCs w:val="28"/>
        </w:rPr>
        <w:lastRenderedPageBreak/>
        <w:t>Действия вооружённых сил России в Италии и Швейцарии. Русское военное искусство (А. В. Суворов, Ф. Ф. Ушаков).</w:t>
      </w:r>
    </w:p>
    <w:p w:rsidR="00963EFC" w:rsidRPr="00502D98" w:rsidRDefault="00963EFC" w:rsidP="00963EFC">
      <w:pPr>
        <w:shd w:val="clear" w:color="auto" w:fill="FFFFFF"/>
        <w:ind w:firstLine="454"/>
        <w:jc w:val="both"/>
        <w:rPr>
          <w:sz w:val="28"/>
          <w:szCs w:val="28"/>
        </w:rPr>
      </w:pPr>
      <w:r w:rsidRPr="00502D98">
        <w:rPr>
          <w:sz w:val="28"/>
          <w:szCs w:val="28"/>
        </w:rPr>
        <w:t>Культура и быт России во второй половине XVIII в. Просвещение. Становление отечественной науки; М. В. Ломоносов.</w:t>
      </w:r>
    </w:p>
    <w:p w:rsidR="00963EFC" w:rsidRPr="00502D98" w:rsidRDefault="00963EFC" w:rsidP="00963EFC">
      <w:pPr>
        <w:shd w:val="clear" w:color="auto" w:fill="FFFFFF"/>
        <w:ind w:firstLine="454"/>
        <w:jc w:val="both"/>
        <w:rPr>
          <w:sz w:val="28"/>
          <w:szCs w:val="28"/>
        </w:rPr>
      </w:pPr>
      <w:r w:rsidRPr="00502D98">
        <w:rPr>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империя в первой четверти XIX в. </w:t>
      </w:r>
      <w:r w:rsidRPr="00502D98">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63EFC" w:rsidRPr="00502D98" w:rsidRDefault="00963EFC" w:rsidP="00963EFC">
      <w:pPr>
        <w:shd w:val="clear" w:color="auto" w:fill="FFFFFF"/>
        <w:ind w:firstLine="454"/>
        <w:jc w:val="both"/>
        <w:rPr>
          <w:sz w:val="28"/>
          <w:szCs w:val="28"/>
        </w:rPr>
      </w:pPr>
      <w:r w:rsidRPr="00502D98">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02D98">
        <w:rPr>
          <w:sz w:val="28"/>
          <w:szCs w:val="28"/>
        </w:rPr>
        <w:t>Тильзитский</w:t>
      </w:r>
      <w:proofErr w:type="spellEnd"/>
      <w:r w:rsidRPr="00502D98">
        <w:rPr>
          <w:sz w:val="28"/>
          <w:szCs w:val="28"/>
        </w:rPr>
        <w:t xml:space="preserve"> мир </w:t>
      </w:r>
      <w:smartTag w:uri="urn:schemas-microsoft-com:office:smarttags" w:element="metricconverter">
        <w:smartTagPr>
          <w:attr w:name="ProductID" w:val="1807 г"/>
        </w:smartTagPr>
        <w:r w:rsidRPr="00502D98">
          <w:rPr>
            <w:sz w:val="28"/>
            <w:szCs w:val="28"/>
          </w:rPr>
          <w:t>1807 г</w:t>
        </w:r>
      </w:smartTag>
      <w:r w:rsidRPr="00502D98">
        <w:rPr>
          <w:sz w:val="28"/>
          <w:szCs w:val="28"/>
        </w:rPr>
        <w:t>. и его последствия. Присоединение к России Финляндии.</w:t>
      </w:r>
    </w:p>
    <w:p w:rsidR="00963EFC" w:rsidRPr="00502D98" w:rsidRDefault="00963EFC" w:rsidP="00963EFC">
      <w:pPr>
        <w:shd w:val="clear" w:color="auto" w:fill="FFFFFF"/>
        <w:ind w:firstLine="454"/>
        <w:jc w:val="both"/>
        <w:rPr>
          <w:sz w:val="28"/>
          <w:szCs w:val="28"/>
        </w:rPr>
      </w:pPr>
      <w:r w:rsidRPr="00502D98">
        <w:rPr>
          <w:sz w:val="28"/>
          <w:szCs w:val="28"/>
        </w:rPr>
        <w:t xml:space="preserve">Отечественная война </w:t>
      </w:r>
      <w:smartTag w:uri="urn:schemas-microsoft-com:office:smarttags" w:element="metricconverter">
        <w:smartTagPr>
          <w:attr w:name="ProductID" w:val="1812 г"/>
        </w:smartTagPr>
        <w:r w:rsidRPr="00502D98">
          <w:rPr>
            <w:sz w:val="28"/>
            <w:szCs w:val="28"/>
          </w:rPr>
          <w:t>1812 г</w:t>
        </w:r>
      </w:smartTag>
      <w:r w:rsidRPr="00502D98">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502D98">
          <w:rPr>
            <w:sz w:val="28"/>
            <w:szCs w:val="28"/>
          </w:rPr>
          <w:t>1812 г</w:t>
        </w:r>
      </w:smartTag>
      <w:r w:rsidRPr="00502D98">
        <w:rPr>
          <w:sz w:val="28"/>
          <w:szCs w:val="28"/>
        </w:rPr>
        <w:t xml:space="preserve">. Влияние Отечественной войны </w:t>
      </w:r>
      <w:smartTag w:uri="urn:schemas-microsoft-com:office:smarttags" w:element="metricconverter">
        <w:smartTagPr>
          <w:attr w:name="ProductID" w:val="1812 г"/>
        </w:smartTagPr>
        <w:r w:rsidRPr="00502D98">
          <w:rPr>
            <w:sz w:val="28"/>
            <w:szCs w:val="28"/>
          </w:rPr>
          <w:t>1812 г</w:t>
        </w:r>
      </w:smartTag>
      <w:r w:rsidRPr="00502D98">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02D98">
          <w:rPr>
            <w:sz w:val="28"/>
            <w:szCs w:val="28"/>
          </w:rPr>
          <w:t>1812 г</w:t>
        </w:r>
      </w:smartTag>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963EFC" w:rsidRPr="00502D98" w:rsidRDefault="00963EFC" w:rsidP="00963EFC">
      <w:pPr>
        <w:shd w:val="clear" w:color="auto" w:fill="FFFFFF"/>
        <w:ind w:firstLine="454"/>
        <w:jc w:val="both"/>
        <w:rPr>
          <w:sz w:val="28"/>
          <w:szCs w:val="28"/>
        </w:rPr>
      </w:pPr>
      <w:r w:rsidRPr="00502D98">
        <w:rPr>
          <w:sz w:val="28"/>
          <w:szCs w:val="28"/>
        </w:rPr>
        <w:t>Изменение внутриполитического курса Александра I в 1816—1825 гг. Основные итоги внутренней политики Александра I.</w:t>
      </w:r>
    </w:p>
    <w:p w:rsidR="00963EFC" w:rsidRPr="00502D98" w:rsidRDefault="00963EFC" w:rsidP="00963EFC">
      <w:pPr>
        <w:shd w:val="clear" w:color="auto" w:fill="FFFFFF"/>
        <w:ind w:firstLine="454"/>
        <w:jc w:val="both"/>
        <w:rPr>
          <w:sz w:val="28"/>
          <w:szCs w:val="28"/>
        </w:rPr>
      </w:pPr>
      <w:r w:rsidRPr="00502D98">
        <w:rPr>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502D98">
        <w:rPr>
          <w:sz w:val="28"/>
          <w:szCs w:val="28"/>
        </w:rPr>
        <w:t>Русская</w:t>
      </w:r>
      <w:proofErr w:type="gramEnd"/>
      <w:r w:rsidRPr="00502D98">
        <w:rPr>
          <w:sz w:val="28"/>
          <w:szCs w:val="28"/>
        </w:rPr>
        <w:t xml:space="preserve"> правда» П. И. Пестеля. Северное общество; Конституция Н. М. </w:t>
      </w:r>
      <w:proofErr w:type="spellStart"/>
      <w:r w:rsidRPr="00502D98">
        <w:rPr>
          <w:sz w:val="28"/>
          <w:szCs w:val="28"/>
        </w:rPr>
        <w:t>Муравьёва</w:t>
      </w:r>
      <w:proofErr w:type="spellEnd"/>
      <w:r w:rsidRPr="00502D98">
        <w:rPr>
          <w:sz w:val="28"/>
          <w:szCs w:val="28"/>
        </w:rPr>
        <w:t xml:space="preserve">. Выступления декабристов в Санкт-Петербурге (14 декабря </w:t>
      </w:r>
      <w:smartTag w:uri="urn:schemas-microsoft-com:office:smarttags" w:element="metricconverter">
        <w:smartTagPr>
          <w:attr w:name="ProductID" w:val="1825 г"/>
        </w:smartTagPr>
        <w:r w:rsidRPr="00502D98">
          <w:rPr>
            <w:sz w:val="28"/>
            <w:szCs w:val="28"/>
          </w:rPr>
          <w:t>1825 г</w:t>
        </w:r>
      </w:smartTag>
      <w:r w:rsidRPr="00502D98">
        <w:rPr>
          <w:sz w:val="28"/>
          <w:szCs w:val="28"/>
        </w:rPr>
        <w:t>.) и на юге, их итоги. Значение движения декабристов.</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империя в 1825—1855 гг. </w:t>
      </w:r>
      <w:r w:rsidRPr="00502D98">
        <w:rPr>
          <w:sz w:val="28"/>
          <w:szCs w:val="28"/>
        </w:rPr>
        <w:t>Правление Николая I. Преобразование и укрепление роли государственного аппарата. Кодификация законов.</w:t>
      </w:r>
    </w:p>
    <w:p w:rsidR="00963EFC" w:rsidRPr="00502D98" w:rsidRDefault="00963EFC" w:rsidP="00963EFC">
      <w:pPr>
        <w:shd w:val="clear" w:color="auto" w:fill="FFFFFF"/>
        <w:ind w:firstLine="454"/>
        <w:jc w:val="both"/>
        <w:rPr>
          <w:sz w:val="28"/>
          <w:szCs w:val="28"/>
        </w:rPr>
      </w:pPr>
      <w:r w:rsidRPr="00502D98">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502D98">
        <w:rPr>
          <w:sz w:val="28"/>
          <w:szCs w:val="28"/>
        </w:rPr>
        <w:t>Канкрина</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502D98">
        <w:rPr>
          <w:sz w:val="28"/>
          <w:szCs w:val="28"/>
        </w:rPr>
        <w:t>Кавелин</w:t>
      </w:r>
      <w:proofErr w:type="spellEnd"/>
      <w:r w:rsidRPr="00502D98">
        <w:rPr>
          <w:sz w:val="28"/>
          <w:szCs w:val="28"/>
        </w:rPr>
        <w:t>, С. М. Соловьёв, Т. Н. Грановский и др.). Революционно-социалистические течения (А. И. Герцен, Н. П. Огарёв, В. Г. Белинский). Общество петрашевцев.</w:t>
      </w:r>
    </w:p>
    <w:p w:rsidR="00963EFC" w:rsidRPr="00502D98" w:rsidRDefault="00963EFC" w:rsidP="00963EFC">
      <w:pPr>
        <w:shd w:val="clear" w:color="auto" w:fill="FFFFFF"/>
        <w:ind w:firstLine="454"/>
        <w:jc w:val="both"/>
        <w:rPr>
          <w:sz w:val="28"/>
          <w:szCs w:val="28"/>
        </w:rPr>
      </w:pPr>
      <w:r w:rsidRPr="00502D98">
        <w:rPr>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502D98">
        <w:rPr>
          <w:sz w:val="28"/>
          <w:szCs w:val="28"/>
        </w:rPr>
        <w:lastRenderedPageBreak/>
        <w:t>сражения. Героизм защитников Севастополя (В. А. Корнилов, П. С. Нахимов, В. И. Истомин). Итоги и последствия войны.</w:t>
      </w:r>
    </w:p>
    <w:p w:rsidR="00963EFC" w:rsidRPr="00502D98" w:rsidRDefault="00963EFC" w:rsidP="00963EFC">
      <w:pPr>
        <w:shd w:val="clear" w:color="auto" w:fill="FFFFFF"/>
        <w:ind w:firstLine="454"/>
        <w:jc w:val="both"/>
        <w:rPr>
          <w:sz w:val="28"/>
          <w:szCs w:val="28"/>
        </w:rPr>
      </w:pPr>
      <w:r w:rsidRPr="00502D98">
        <w:rPr>
          <w:sz w:val="28"/>
          <w:szCs w:val="28"/>
        </w:rPr>
        <w:t>Народы России и национальная политика самодержавия в первой половине XIX в. Кавказская война. Имамат; движение Шамиля.</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502D98">
        <w:rPr>
          <w:sz w:val="28"/>
          <w:szCs w:val="28"/>
        </w:rPr>
        <w:t>Живопись: стили (классицизм, романтизм, реализм), жанры, художники (К. П. Брюллов, О. А. Кипренский, В. А. Тропинин и др.).</w:t>
      </w:r>
      <w:proofErr w:type="gramEnd"/>
      <w:r w:rsidRPr="00502D98">
        <w:rPr>
          <w:sz w:val="28"/>
          <w:szCs w:val="28"/>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империя во второй половине XIX в. </w:t>
      </w:r>
      <w:r w:rsidRPr="00502D98">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02D98">
          <w:rPr>
            <w:sz w:val="28"/>
            <w:szCs w:val="28"/>
          </w:rPr>
          <w:t>1861 г</w:t>
        </w:r>
      </w:smartTag>
      <w:r w:rsidRPr="00502D98">
        <w:rPr>
          <w:sz w:val="28"/>
          <w:szCs w:val="28"/>
        </w:rPr>
        <w:t>. Значение отмены крепостного права. Земская, судебная, военная, городская реформы. Итоги и следствия реформ 1860—1870-х гг.</w:t>
      </w:r>
    </w:p>
    <w:p w:rsidR="00963EFC" w:rsidRPr="00502D98" w:rsidRDefault="00963EFC" w:rsidP="00963EFC">
      <w:pPr>
        <w:shd w:val="clear" w:color="auto" w:fill="FFFFFF"/>
        <w:ind w:firstLine="454"/>
        <w:jc w:val="both"/>
        <w:rPr>
          <w:sz w:val="28"/>
          <w:szCs w:val="28"/>
        </w:rPr>
      </w:pPr>
      <w:r w:rsidRPr="00502D98">
        <w:rPr>
          <w:sz w:val="28"/>
          <w:szCs w:val="28"/>
        </w:rPr>
        <w:t>Национальные движения и национальная политика в 1860—1870-е гг.</w:t>
      </w:r>
    </w:p>
    <w:p w:rsidR="00963EFC" w:rsidRPr="00502D98" w:rsidRDefault="00963EFC" w:rsidP="00963EFC">
      <w:pPr>
        <w:shd w:val="clear" w:color="auto" w:fill="FFFFFF"/>
        <w:ind w:firstLine="454"/>
        <w:jc w:val="both"/>
        <w:rPr>
          <w:sz w:val="28"/>
          <w:szCs w:val="28"/>
        </w:rPr>
      </w:pPr>
      <w:r w:rsidRPr="00502D98">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63EFC" w:rsidRPr="00502D98" w:rsidRDefault="00963EFC" w:rsidP="00963EFC">
      <w:pPr>
        <w:shd w:val="clear" w:color="auto" w:fill="FFFFFF"/>
        <w:ind w:firstLine="454"/>
        <w:jc w:val="both"/>
        <w:rPr>
          <w:sz w:val="28"/>
          <w:szCs w:val="28"/>
        </w:rPr>
      </w:pPr>
      <w:r w:rsidRPr="00502D98">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63EFC" w:rsidRPr="00502D98" w:rsidRDefault="00963EFC" w:rsidP="00963EFC">
      <w:pPr>
        <w:shd w:val="clear" w:color="auto" w:fill="FFFFFF"/>
        <w:ind w:firstLine="454"/>
        <w:jc w:val="both"/>
        <w:rPr>
          <w:sz w:val="28"/>
          <w:szCs w:val="28"/>
        </w:rPr>
      </w:pPr>
      <w:r w:rsidRPr="00502D98">
        <w:rPr>
          <w:sz w:val="28"/>
          <w:szCs w:val="28"/>
        </w:rPr>
        <w:t>Внутренняя политика самодержавия в 1881—1890-е гг. Начало царствования Александра </w:t>
      </w:r>
      <w:r w:rsidRPr="00502D98">
        <w:rPr>
          <w:bCs/>
          <w:sz w:val="28"/>
          <w:szCs w:val="28"/>
        </w:rPr>
        <w:t>III.</w:t>
      </w:r>
      <w:r w:rsidRPr="00502D98">
        <w:rPr>
          <w:b/>
          <w:bCs/>
          <w:sz w:val="28"/>
          <w:szCs w:val="28"/>
        </w:rPr>
        <w:t xml:space="preserve"> </w:t>
      </w:r>
      <w:r w:rsidRPr="00502D98">
        <w:rPr>
          <w:sz w:val="28"/>
          <w:szCs w:val="28"/>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02D98">
        <w:rPr>
          <w:sz w:val="28"/>
          <w:szCs w:val="28"/>
        </w:rPr>
        <w:t>Экономические и финансовые реформы (Н. X.</w:t>
      </w:r>
      <w:proofErr w:type="gramEnd"/>
      <w:r w:rsidRPr="00502D98">
        <w:rPr>
          <w:sz w:val="28"/>
          <w:szCs w:val="28"/>
        </w:rPr>
        <w:t> </w:t>
      </w:r>
      <w:proofErr w:type="spellStart"/>
      <w:proofErr w:type="gramStart"/>
      <w:r w:rsidRPr="00502D98">
        <w:rPr>
          <w:sz w:val="28"/>
          <w:szCs w:val="28"/>
        </w:rPr>
        <w:t>Бунге</w:t>
      </w:r>
      <w:proofErr w:type="spellEnd"/>
      <w:r w:rsidRPr="00502D98">
        <w:rPr>
          <w:sz w:val="28"/>
          <w:szCs w:val="28"/>
        </w:rPr>
        <w:t>, С. Ю. Витте).</w:t>
      </w:r>
      <w:proofErr w:type="gramEnd"/>
      <w:r w:rsidRPr="00502D98">
        <w:rPr>
          <w:sz w:val="28"/>
          <w:szCs w:val="28"/>
        </w:rPr>
        <w:t xml:space="preserve"> Разработка рабочего законодательства. Национальная политика.</w:t>
      </w:r>
    </w:p>
    <w:p w:rsidR="00963EFC" w:rsidRPr="00502D98" w:rsidRDefault="00963EFC" w:rsidP="00963EFC">
      <w:pPr>
        <w:shd w:val="clear" w:color="auto" w:fill="FFFFFF"/>
        <w:ind w:firstLine="454"/>
        <w:jc w:val="both"/>
        <w:rPr>
          <w:sz w:val="28"/>
          <w:szCs w:val="28"/>
        </w:rPr>
      </w:pPr>
      <w:r w:rsidRPr="00502D98">
        <w:rPr>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w:t>
      </w:r>
      <w:r w:rsidRPr="00502D98">
        <w:rPr>
          <w:sz w:val="28"/>
          <w:szCs w:val="28"/>
        </w:rPr>
        <w:lastRenderedPageBreak/>
        <w:t>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63EFC" w:rsidRPr="00502D98" w:rsidRDefault="00963EFC" w:rsidP="00963EFC">
      <w:pPr>
        <w:shd w:val="clear" w:color="auto" w:fill="FFFFFF"/>
        <w:ind w:firstLine="454"/>
        <w:jc w:val="both"/>
        <w:rPr>
          <w:sz w:val="28"/>
          <w:szCs w:val="28"/>
        </w:rPr>
      </w:pPr>
      <w:r w:rsidRPr="00502D98">
        <w:rPr>
          <w:sz w:val="28"/>
          <w:szCs w:val="28"/>
        </w:rPr>
        <w:t>Изменения в условиях жизни населения городов. Развитие связи и городского транспорта. Досуг горожан. Жизнь деревни.</w:t>
      </w:r>
    </w:p>
    <w:p w:rsidR="00963EFC" w:rsidRPr="00502D98" w:rsidRDefault="00963EFC" w:rsidP="00963EFC">
      <w:pPr>
        <w:shd w:val="clear" w:color="auto" w:fill="FFFFFF"/>
        <w:ind w:firstLine="454"/>
        <w:jc w:val="both"/>
        <w:rPr>
          <w:b/>
          <w:sz w:val="28"/>
          <w:szCs w:val="28"/>
        </w:rPr>
      </w:pPr>
      <w:r w:rsidRPr="00502D98">
        <w:rPr>
          <w:b/>
          <w:sz w:val="28"/>
          <w:szCs w:val="28"/>
        </w:rPr>
        <w:t>Россия в Новейшее время (XX — начало XXI в.)</w:t>
      </w:r>
    </w:p>
    <w:p w:rsidR="00963EFC" w:rsidRPr="00502D98" w:rsidRDefault="00963EFC" w:rsidP="00963EFC">
      <w:pPr>
        <w:shd w:val="clear" w:color="auto" w:fill="FFFFFF"/>
        <w:ind w:firstLine="454"/>
        <w:jc w:val="both"/>
        <w:rPr>
          <w:sz w:val="28"/>
          <w:szCs w:val="28"/>
        </w:rPr>
      </w:pPr>
      <w:r w:rsidRPr="00502D98">
        <w:rPr>
          <w:sz w:val="28"/>
          <w:szCs w:val="28"/>
        </w:rPr>
        <w:t>Периодизация и основные этапы отечественной истории XX — начала XXI в.</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империя </w:t>
      </w:r>
      <w:proofErr w:type="gramStart"/>
      <w:r w:rsidRPr="00502D98">
        <w:rPr>
          <w:b/>
          <w:bCs/>
          <w:sz w:val="28"/>
          <w:szCs w:val="28"/>
        </w:rPr>
        <w:t>в начале</w:t>
      </w:r>
      <w:proofErr w:type="gramEnd"/>
      <w:r w:rsidRPr="00502D98">
        <w:rPr>
          <w:b/>
          <w:bCs/>
          <w:sz w:val="28"/>
          <w:szCs w:val="28"/>
        </w:rPr>
        <w:t xml:space="preserve"> XX в. </w:t>
      </w:r>
      <w:r w:rsidRPr="00502D98">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502D98">
        <w:rPr>
          <w:sz w:val="28"/>
          <w:szCs w:val="28"/>
        </w:rPr>
        <w:t>в начале</w:t>
      </w:r>
      <w:proofErr w:type="gramEnd"/>
      <w:r w:rsidRPr="00502D98">
        <w:rPr>
          <w:sz w:val="28"/>
          <w:szCs w:val="28"/>
        </w:rPr>
        <w:t xml:space="preserve"> XX в.: социальная структура, положение основных групп населения.</w:t>
      </w:r>
    </w:p>
    <w:p w:rsidR="00963EFC" w:rsidRPr="00502D98" w:rsidRDefault="00963EFC" w:rsidP="00963EFC">
      <w:pPr>
        <w:shd w:val="clear" w:color="auto" w:fill="FFFFFF"/>
        <w:ind w:firstLine="454"/>
        <w:jc w:val="both"/>
        <w:rPr>
          <w:sz w:val="28"/>
          <w:szCs w:val="28"/>
        </w:rPr>
      </w:pPr>
      <w:r w:rsidRPr="00502D98">
        <w:rPr>
          <w:sz w:val="28"/>
          <w:szCs w:val="28"/>
        </w:rPr>
        <w:t xml:space="preserve">Политическое развитие России </w:t>
      </w:r>
      <w:proofErr w:type="gramStart"/>
      <w:r w:rsidRPr="00502D98">
        <w:rPr>
          <w:sz w:val="28"/>
          <w:szCs w:val="28"/>
        </w:rPr>
        <w:t>в начале</w:t>
      </w:r>
      <w:proofErr w:type="gramEnd"/>
      <w:r w:rsidRPr="00502D98">
        <w:rPr>
          <w:sz w:val="28"/>
          <w:szCs w:val="28"/>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963EFC" w:rsidRPr="00502D98" w:rsidRDefault="00963EFC" w:rsidP="00963EFC">
      <w:pPr>
        <w:shd w:val="clear" w:color="auto" w:fill="FFFFFF"/>
        <w:ind w:firstLine="454"/>
        <w:jc w:val="both"/>
        <w:rPr>
          <w:sz w:val="28"/>
          <w:szCs w:val="28"/>
        </w:rPr>
      </w:pPr>
      <w:r w:rsidRPr="00502D98">
        <w:rPr>
          <w:sz w:val="28"/>
          <w:szCs w:val="28"/>
        </w:rPr>
        <w:t xml:space="preserve">Русско-японская война 1904—1905 гг.: планы сторон, основные сражения. </w:t>
      </w:r>
      <w:proofErr w:type="spellStart"/>
      <w:r w:rsidRPr="00502D98">
        <w:rPr>
          <w:sz w:val="28"/>
          <w:szCs w:val="28"/>
        </w:rPr>
        <w:t>Портсмутский</w:t>
      </w:r>
      <w:proofErr w:type="spellEnd"/>
      <w:r w:rsidRPr="00502D98">
        <w:rPr>
          <w:sz w:val="28"/>
          <w:szCs w:val="28"/>
        </w:rPr>
        <w:t xml:space="preserve"> мир. Воздействие войны на общественную и политическую жизнь страны.</w:t>
      </w:r>
    </w:p>
    <w:p w:rsidR="00963EFC" w:rsidRPr="00502D98" w:rsidRDefault="00963EFC" w:rsidP="00963EFC">
      <w:pPr>
        <w:shd w:val="clear" w:color="auto" w:fill="FFFFFF"/>
        <w:ind w:firstLine="454"/>
        <w:jc w:val="both"/>
        <w:rPr>
          <w:sz w:val="28"/>
          <w:szCs w:val="28"/>
        </w:rPr>
      </w:pPr>
      <w:r w:rsidRPr="00502D98">
        <w:rPr>
          <w:sz w:val="28"/>
          <w:szCs w:val="28"/>
        </w:rPr>
        <w:t xml:space="preserve">Общественное движение в России </w:t>
      </w:r>
      <w:proofErr w:type="gramStart"/>
      <w:r w:rsidRPr="00502D98">
        <w:rPr>
          <w:sz w:val="28"/>
          <w:szCs w:val="28"/>
        </w:rPr>
        <w:t>в начале</w:t>
      </w:r>
      <w:proofErr w:type="gramEnd"/>
      <w:r w:rsidRPr="00502D98">
        <w:rPr>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63EFC" w:rsidRPr="00502D98" w:rsidRDefault="00963EFC" w:rsidP="00963EFC">
      <w:pPr>
        <w:shd w:val="clear" w:color="auto" w:fill="FFFFFF"/>
        <w:ind w:firstLine="454"/>
        <w:jc w:val="both"/>
        <w:rPr>
          <w:sz w:val="28"/>
          <w:szCs w:val="28"/>
        </w:rPr>
      </w:pPr>
      <w:r w:rsidRPr="00502D98">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502D98">
        <w:rPr>
          <w:sz w:val="28"/>
          <w:szCs w:val="28"/>
        </w:rPr>
        <w:t>Гучков</w:t>
      </w:r>
      <w:proofErr w:type="spellEnd"/>
      <w:r w:rsidRPr="00502D98">
        <w:rPr>
          <w:sz w:val="28"/>
          <w:szCs w:val="28"/>
        </w:rPr>
        <w:t>, В. И. Пуришкевич). Думская деятельность в 1906—1907 гг. Итоги и значение революции.</w:t>
      </w:r>
    </w:p>
    <w:p w:rsidR="00963EFC" w:rsidRPr="00502D98" w:rsidRDefault="00963EFC" w:rsidP="00963EFC">
      <w:pPr>
        <w:shd w:val="clear" w:color="auto" w:fill="FFFFFF"/>
        <w:ind w:firstLine="454"/>
        <w:jc w:val="both"/>
        <w:rPr>
          <w:sz w:val="28"/>
          <w:szCs w:val="28"/>
        </w:rPr>
      </w:pPr>
      <w:r w:rsidRPr="00502D98">
        <w:rPr>
          <w:sz w:val="28"/>
          <w:szCs w:val="28"/>
        </w:rPr>
        <w:t>Правительственная программа П. А. Столыпина. Аграрная реформа: цели, основные мероприятия, итоги и значение.</w:t>
      </w:r>
    </w:p>
    <w:p w:rsidR="00963EFC" w:rsidRPr="00502D98" w:rsidRDefault="00963EFC" w:rsidP="00963EFC">
      <w:pPr>
        <w:shd w:val="clear" w:color="auto" w:fill="FFFFFF"/>
        <w:ind w:firstLine="454"/>
        <w:jc w:val="both"/>
        <w:rPr>
          <w:sz w:val="28"/>
          <w:szCs w:val="28"/>
        </w:rPr>
      </w:pPr>
      <w:r w:rsidRPr="00502D98">
        <w:rPr>
          <w:sz w:val="28"/>
          <w:szCs w:val="28"/>
        </w:rPr>
        <w:t>Политическая и общественная жизнь в России в 1912—1914 гг.</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России </w:t>
      </w:r>
      <w:proofErr w:type="gramStart"/>
      <w:r w:rsidRPr="00502D98">
        <w:rPr>
          <w:sz w:val="28"/>
          <w:szCs w:val="28"/>
        </w:rPr>
        <w:t>в начале</w:t>
      </w:r>
      <w:proofErr w:type="gramEnd"/>
      <w:r w:rsidRPr="00502D98">
        <w:rPr>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963EFC" w:rsidRPr="00502D98" w:rsidRDefault="00963EFC" w:rsidP="00963EFC">
      <w:pPr>
        <w:shd w:val="clear" w:color="auto" w:fill="FFFFFF"/>
        <w:ind w:firstLine="454"/>
        <w:jc w:val="both"/>
        <w:rPr>
          <w:sz w:val="28"/>
          <w:szCs w:val="28"/>
        </w:rPr>
      </w:pPr>
      <w:r w:rsidRPr="00502D98">
        <w:rPr>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Россия в 1917—1921 гг. </w:t>
      </w:r>
      <w:r w:rsidRPr="00502D98">
        <w:rPr>
          <w:sz w:val="28"/>
          <w:szCs w:val="28"/>
        </w:rPr>
        <w:t xml:space="preserve">Революционные события </w:t>
      </w:r>
      <w:smartTag w:uri="urn:schemas-microsoft-com:office:smarttags" w:element="metricconverter">
        <w:smartTagPr>
          <w:attr w:name="ProductID" w:val="1917 г"/>
        </w:smartTagPr>
        <w:r w:rsidRPr="00502D98">
          <w:rPr>
            <w:sz w:val="28"/>
            <w:szCs w:val="28"/>
          </w:rPr>
          <w:t>1917 г</w:t>
        </w:r>
      </w:smartTag>
      <w:r w:rsidRPr="00502D98">
        <w:rPr>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502D98">
          <w:rPr>
            <w:sz w:val="28"/>
            <w:szCs w:val="28"/>
          </w:rPr>
          <w:t>1917 г</w:t>
        </w:r>
      </w:smartTag>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63EFC" w:rsidRPr="00502D98" w:rsidRDefault="00963EFC" w:rsidP="00963EFC">
      <w:pPr>
        <w:shd w:val="clear" w:color="auto" w:fill="FFFFFF"/>
        <w:ind w:firstLine="454"/>
        <w:jc w:val="both"/>
        <w:rPr>
          <w:sz w:val="28"/>
          <w:szCs w:val="28"/>
        </w:rPr>
      </w:pPr>
      <w:r w:rsidRPr="00502D98">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502D98">
        <w:rPr>
          <w:bCs/>
          <w:sz w:val="28"/>
          <w:szCs w:val="28"/>
        </w:rPr>
        <w:t>1918</w:t>
      </w:r>
      <w:r w:rsidRPr="00502D98">
        <w:rPr>
          <w:sz w:val="28"/>
          <w:szCs w:val="28"/>
        </w:rPr>
        <w:t>—1</w:t>
      </w:r>
      <w:r w:rsidRPr="00502D98">
        <w:rPr>
          <w:bCs/>
          <w:sz w:val="28"/>
          <w:szCs w:val="28"/>
        </w:rPr>
        <w:t>920 </w:t>
      </w:r>
      <w:r w:rsidRPr="00502D98">
        <w:rPr>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63EFC" w:rsidRPr="00502D98" w:rsidRDefault="00963EFC" w:rsidP="00963EFC">
      <w:pPr>
        <w:shd w:val="clear" w:color="auto" w:fill="FFFFFF"/>
        <w:ind w:firstLine="454"/>
        <w:jc w:val="both"/>
        <w:rPr>
          <w:sz w:val="28"/>
          <w:szCs w:val="28"/>
        </w:rPr>
      </w:pPr>
      <w:r w:rsidRPr="00502D98">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502D98">
          <w:rPr>
            <w:sz w:val="28"/>
            <w:szCs w:val="28"/>
          </w:rPr>
          <w:t>1921 г</w:t>
        </w:r>
      </w:smartTag>
      <w:r w:rsidRPr="00502D98">
        <w:rPr>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963EFC" w:rsidRPr="00502D98" w:rsidRDefault="00963EFC" w:rsidP="00963EFC">
      <w:pPr>
        <w:shd w:val="clear" w:color="auto" w:fill="FFFFFF"/>
        <w:ind w:firstLine="454"/>
        <w:jc w:val="both"/>
        <w:rPr>
          <w:sz w:val="28"/>
          <w:szCs w:val="28"/>
        </w:rPr>
      </w:pPr>
      <w:r w:rsidRPr="00502D98">
        <w:rPr>
          <w:b/>
          <w:bCs/>
          <w:sz w:val="28"/>
          <w:szCs w:val="28"/>
        </w:rPr>
        <w:t xml:space="preserve">СССР в 1922—1941 гг. </w:t>
      </w:r>
      <w:r w:rsidRPr="00502D98">
        <w:rPr>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63EFC" w:rsidRPr="00502D98" w:rsidRDefault="00963EFC" w:rsidP="00963EFC">
      <w:pPr>
        <w:shd w:val="clear" w:color="auto" w:fill="FFFFFF"/>
        <w:ind w:firstLine="454"/>
        <w:jc w:val="both"/>
        <w:rPr>
          <w:sz w:val="28"/>
          <w:szCs w:val="28"/>
        </w:rPr>
      </w:pPr>
      <w:r w:rsidRPr="00502D98">
        <w:rPr>
          <w:sz w:val="28"/>
          <w:szCs w:val="28"/>
        </w:rPr>
        <w:t>Политическая жизнь в 1920-е гг. Обострение внутрипартийных разногласий и борьбы за лидерство в партии и государстве.</w:t>
      </w:r>
    </w:p>
    <w:p w:rsidR="00963EFC" w:rsidRPr="00502D98" w:rsidRDefault="00963EFC" w:rsidP="00963EFC">
      <w:pPr>
        <w:shd w:val="clear" w:color="auto" w:fill="FFFFFF"/>
        <w:ind w:firstLine="454"/>
        <w:jc w:val="both"/>
        <w:rPr>
          <w:sz w:val="28"/>
          <w:szCs w:val="28"/>
        </w:rPr>
      </w:pPr>
      <w:r w:rsidRPr="00502D98">
        <w:rPr>
          <w:sz w:val="28"/>
          <w:szCs w:val="28"/>
        </w:rPr>
        <w:t>Достижения и противоречия нэпа, причины его свёртывания.</w:t>
      </w:r>
    </w:p>
    <w:p w:rsidR="00963EFC" w:rsidRPr="00502D98" w:rsidRDefault="00963EFC" w:rsidP="00963EFC">
      <w:pPr>
        <w:shd w:val="clear" w:color="auto" w:fill="FFFFFF"/>
        <w:ind w:firstLine="454"/>
        <w:jc w:val="both"/>
        <w:rPr>
          <w:sz w:val="28"/>
          <w:szCs w:val="28"/>
        </w:rPr>
      </w:pPr>
      <w:r w:rsidRPr="00502D98">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63EFC" w:rsidRPr="00502D98" w:rsidRDefault="00963EFC" w:rsidP="00963EFC">
      <w:pPr>
        <w:shd w:val="clear" w:color="auto" w:fill="FFFFFF"/>
        <w:ind w:firstLine="454"/>
        <w:jc w:val="both"/>
        <w:rPr>
          <w:sz w:val="28"/>
          <w:szCs w:val="28"/>
        </w:rPr>
      </w:pPr>
      <w:r w:rsidRPr="00502D98">
        <w:rPr>
          <w:sz w:val="28"/>
          <w:szCs w:val="28"/>
        </w:rPr>
        <w:t xml:space="preserve">Особенности советской политической системы: </w:t>
      </w:r>
      <w:proofErr w:type="spellStart"/>
      <w:r w:rsidRPr="00502D98">
        <w:rPr>
          <w:sz w:val="28"/>
          <w:szCs w:val="28"/>
        </w:rPr>
        <w:t>однопартийность</w:t>
      </w:r>
      <w:proofErr w:type="spellEnd"/>
      <w:r w:rsidRPr="00502D98">
        <w:rPr>
          <w:sz w:val="28"/>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963EFC" w:rsidRPr="00502D98" w:rsidRDefault="00963EFC" w:rsidP="00963EFC">
      <w:pPr>
        <w:shd w:val="clear" w:color="auto" w:fill="FFFFFF"/>
        <w:ind w:firstLine="454"/>
        <w:jc w:val="both"/>
        <w:rPr>
          <w:sz w:val="28"/>
          <w:szCs w:val="28"/>
        </w:rPr>
      </w:pPr>
      <w:r w:rsidRPr="00502D98">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63EFC" w:rsidRPr="00502D98" w:rsidRDefault="00963EFC" w:rsidP="00963EFC">
      <w:pPr>
        <w:shd w:val="clear" w:color="auto" w:fill="FFFFFF"/>
        <w:ind w:firstLine="454"/>
        <w:jc w:val="both"/>
        <w:rPr>
          <w:sz w:val="28"/>
          <w:szCs w:val="28"/>
        </w:rPr>
      </w:pPr>
      <w:r w:rsidRPr="00502D98">
        <w:rPr>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63EFC" w:rsidRPr="00502D98" w:rsidRDefault="00963EFC" w:rsidP="00963EFC">
      <w:pPr>
        <w:shd w:val="clear" w:color="auto" w:fill="FFFFFF"/>
        <w:ind w:firstLine="454"/>
        <w:jc w:val="both"/>
        <w:rPr>
          <w:sz w:val="28"/>
          <w:szCs w:val="28"/>
        </w:rPr>
      </w:pPr>
      <w:r w:rsidRPr="00502D98">
        <w:rPr>
          <w:sz w:val="28"/>
          <w:szCs w:val="28"/>
        </w:rPr>
        <w:t xml:space="preserve">Конституция СССР </w:t>
      </w:r>
      <w:smartTag w:uri="urn:schemas-microsoft-com:office:smarttags" w:element="metricconverter">
        <w:smartTagPr>
          <w:attr w:name="ProductID" w:val="1936 г"/>
        </w:smartTagPr>
        <w:r w:rsidRPr="00502D98">
          <w:rPr>
            <w:sz w:val="28"/>
            <w:szCs w:val="28"/>
          </w:rPr>
          <w:t>1936 г</w:t>
        </w:r>
      </w:smartTag>
      <w:r w:rsidRPr="00502D98">
        <w:rPr>
          <w:sz w:val="28"/>
          <w:szCs w:val="28"/>
        </w:rPr>
        <w:t>. Страна в конце 1930-х — начале 1940-х гг.</w:t>
      </w:r>
    </w:p>
    <w:p w:rsidR="00963EFC" w:rsidRPr="00502D98" w:rsidRDefault="00963EFC" w:rsidP="00963EFC">
      <w:pPr>
        <w:shd w:val="clear" w:color="auto" w:fill="FFFFFF"/>
        <w:ind w:firstLine="454"/>
        <w:jc w:val="both"/>
        <w:rPr>
          <w:sz w:val="28"/>
          <w:szCs w:val="28"/>
        </w:rPr>
      </w:pPr>
      <w:r w:rsidRPr="00502D98">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502D98">
          <w:rPr>
            <w:sz w:val="28"/>
            <w:szCs w:val="28"/>
          </w:rPr>
          <w:t>1939 г</w:t>
        </w:r>
      </w:smartTag>
      <w:r w:rsidRPr="00502D98">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502D98">
          <w:rPr>
            <w:sz w:val="28"/>
            <w:szCs w:val="28"/>
          </w:rPr>
          <w:t>1941 г</w:t>
        </w:r>
      </w:smartTag>
      <w:r w:rsidRPr="00502D98">
        <w:rPr>
          <w:sz w:val="28"/>
          <w:szCs w:val="28"/>
        </w:rPr>
        <w:t>. Война с Финляндией и её итоги.</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Великая Отечественная война 1941—1945 гг. </w:t>
      </w:r>
      <w:r w:rsidRPr="00502D98">
        <w:rPr>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63EFC" w:rsidRPr="00502D98" w:rsidRDefault="00963EFC" w:rsidP="00963EFC">
      <w:pPr>
        <w:shd w:val="clear" w:color="auto" w:fill="FFFFFF"/>
        <w:ind w:firstLine="454"/>
        <w:jc w:val="both"/>
        <w:rPr>
          <w:sz w:val="28"/>
          <w:szCs w:val="28"/>
        </w:rPr>
      </w:pPr>
      <w:r w:rsidRPr="00502D98">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63EFC" w:rsidRPr="00502D98" w:rsidRDefault="00963EFC" w:rsidP="00963EFC">
      <w:pPr>
        <w:shd w:val="clear" w:color="auto" w:fill="FFFFFF"/>
        <w:ind w:firstLine="454"/>
        <w:jc w:val="both"/>
        <w:rPr>
          <w:sz w:val="28"/>
          <w:szCs w:val="28"/>
        </w:rPr>
      </w:pPr>
      <w:r w:rsidRPr="00502D98">
        <w:rPr>
          <w:b/>
          <w:bCs/>
          <w:sz w:val="28"/>
          <w:szCs w:val="28"/>
        </w:rPr>
        <w:t xml:space="preserve">СССР с середины 1940-х до середины 1950-х гг. </w:t>
      </w:r>
      <w:r w:rsidRPr="00502D98">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63EFC" w:rsidRPr="00502D98" w:rsidRDefault="00963EFC" w:rsidP="00963EFC">
      <w:pPr>
        <w:shd w:val="clear" w:color="auto" w:fill="FFFFFF"/>
        <w:ind w:firstLine="454"/>
        <w:jc w:val="both"/>
        <w:rPr>
          <w:sz w:val="28"/>
          <w:szCs w:val="28"/>
        </w:rPr>
      </w:pPr>
      <w:r w:rsidRPr="00502D98">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63EFC" w:rsidRPr="00502D98" w:rsidRDefault="00963EFC" w:rsidP="00963EFC">
      <w:pPr>
        <w:shd w:val="clear" w:color="auto" w:fill="FFFFFF"/>
        <w:ind w:firstLine="454"/>
        <w:jc w:val="both"/>
        <w:rPr>
          <w:sz w:val="28"/>
          <w:szCs w:val="28"/>
        </w:rPr>
      </w:pPr>
      <w:r w:rsidRPr="00502D98">
        <w:rPr>
          <w:b/>
          <w:bCs/>
          <w:sz w:val="28"/>
          <w:szCs w:val="28"/>
        </w:rPr>
        <w:t xml:space="preserve">Советское общество в середине 1950-х — первой половине 1960-х гг. </w:t>
      </w:r>
      <w:r w:rsidRPr="00502D98">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63EFC" w:rsidRPr="00502D98" w:rsidRDefault="00963EFC" w:rsidP="00963EFC">
      <w:pPr>
        <w:shd w:val="clear" w:color="auto" w:fill="FFFFFF"/>
        <w:ind w:firstLine="454"/>
        <w:jc w:val="both"/>
        <w:rPr>
          <w:sz w:val="28"/>
          <w:szCs w:val="28"/>
        </w:rPr>
      </w:pPr>
      <w:r w:rsidRPr="00502D98">
        <w:rPr>
          <w:sz w:val="28"/>
          <w:szCs w:val="28"/>
        </w:rPr>
        <w:t>Выработка новых подходов во внешней политике (концепция мирного сосуществования госуда</w:t>
      </w:r>
      <w:proofErr w:type="gramStart"/>
      <w:r w:rsidRPr="00502D98">
        <w:rPr>
          <w:sz w:val="28"/>
          <w:szCs w:val="28"/>
        </w:rPr>
        <w:t>рств с р</w:t>
      </w:r>
      <w:proofErr w:type="gramEnd"/>
      <w:r w:rsidRPr="00502D98">
        <w:rPr>
          <w:sz w:val="28"/>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63EFC" w:rsidRPr="00502D98" w:rsidRDefault="00963EFC" w:rsidP="00963EFC">
      <w:pPr>
        <w:shd w:val="clear" w:color="auto" w:fill="FFFFFF"/>
        <w:ind w:firstLine="454"/>
        <w:jc w:val="both"/>
        <w:rPr>
          <w:sz w:val="28"/>
          <w:szCs w:val="28"/>
        </w:rPr>
      </w:pPr>
      <w:r w:rsidRPr="00502D98">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63EFC" w:rsidRPr="00502D98" w:rsidRDefault="00963EFC" w:rsidP="00963EFC">
      <w:pPr>
        <w:shd w:val="clear" w:color="auto" w:fill="FFFFFF"/>
        <w:ind w:firstLine="454"/>
        <w:jc w:val="both"/>
        <w:rPr>
          <w:sz w:val="28"/>
          <w:szCs w:val="28"/>
        </w:rPr>
      </w:pPr>
      <w:r w:rsidRPr="00502D98">
        <w:rPr>
          <w:sz w:val="28"/>
          <w:szCs w:val="28"/>
        </w:rPr>
        <w:t>Противоречия внутриполитического курса Н. С. Хрущёва. Причины отставки Н. С. Хрущёва.</w:t>
      </w:r>
    </w:p>
    <w:p w:rsidR="00963EFC" w:rsidRPr="00502D98" w:rsidRDefault="00963EFC" w:rsidP="00963EFC">
      <w:pPr>
        <w:shd w:val="clear" w:color="auto" w:fill="FFFFFF"/>
        <w:ind w:firstLine="454"/>
        <w:jc w:val="both"/>
        <w:rPr>
          <w:sz w:val="28"/>
          <w:szCs w:val="28"/>
        </w:rPr>
      </w:pPr>
      <w:r w:rsidRPr="00502D98">
        <w:rPr>
          <w:b/>
          <w:bCs/>
          <w:sz w:val="28"/>
          <w:szCs w:val="28"/>
        </w:rPr>
        <w:t xml:space="preserve">СССР в середине 1960-х — середине 1980-х гг. </w:t>
      </w:r>
      <w:r w:rsidRPr="00502D98">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502D98">
          <w:rPr>
            <w:sz w:val="28"/>
            <w:szCs w:val="28"/>
          </w:rPr>
          <w:t>1965 г</w:t>
        </w:r>
      </w:smartTag>
      <w:r w:rsidRPr="00502D98">
        <w:rPr>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63EFC" w:rsidRPr="00502D98" w:rsidRDefault="00963EFC" w:rsidP="00963EFC">
      <w:pPr>
        <w:shd w:val="clear" w:color="auto" w:fill="FFFFFF"/>
        <w:ind w:firstLine="454"/>
        <w:jc w:val="both"/>
        <w:rPr>
          <w:sz w:val="28"/>
          <w:szCs w:val="28"/>
        </w:rPr>
      </w:pPr>
      <w:r w:rsidRPr="00502D98">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502D98">
          <w:rPr>
            <w:sz w:val="28"/>
            <w:szCs w:val="28"/>
          </w:rPr>
          <w:t>1977 г</w:t>
        </w:r>
      </w:smartTag>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63EFC" w:rsidRPr="00502D98" w:rsidRDefault="00963EFC" w:rsidP="00963EFC">
      <w:pPr>
        <w:shd w:val="clear" w:color="auto" w:fill="FFFFFF"/>
        <w:ind w:firstLine="454"/>
        <w:jc w:val="both"/>
        <w:rPr>
          <w:sz w:val="28"/>
          <w:szCs w:val="28"/>
        </w:rPr>
      </w:pPr>
      <w:r w:rsidRPr="00502D98">
        <w:rPr>
          <w:sz w:val="28"/>
          <w:szCs w:val="28"/>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63EFC" w:rsidRPr="00502D98" w:rsidRDefault="00963EFC" w:rsidP="00963EFC">
      <w:pPr>
        <w:shd w:val="clear" w:color="auto" w:fill="FFFFFF"/>
        <w:ind w:firstLine="454"/>
        <w:jc w:val="both"/>
        <w:rPr>
          <w:sz w:val="28"/>
          <w:szCs w:val="28"/>
        </w:rPr>
      </w:pPr>
      <w:r w:rsidRPr="00502D98">
        <w:rPr>
          <w:b/>
          <w:bCs/>
          <w:sz w:val="28"/>
          <w:szCs w:val="28"/>
        </w:rPr>
        <w:t xml:space="preserve">СССР в годы перестройки (1985—1991 гг.). </w:t>
      </w:r>
      <w:r w:rsidRPr="00502D98">
        <w:rPr>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63EFC" w:rsidRPr="00502D98" w:rsidRDefault="00963EFC" w:rsidP="00963EFC">
      <w:pPr>
        <w:shd w:val="clear" w:color="auto" w:fill="FFFFFF"/>
        <w:ind w:firstLine="454"/>
        <w:jc w:val="both"/>
        <w:rPr>
          <w:sz w:val="28"/>
          <w:szCs w:val="28"/>
        </w:rPr>
      </w:pPr>
      <w:r w:rsidRPr="00502D98">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63EFC" w:rsidRPr="00502D98" w:rsidRDefault="00963EFC" w:rsidP="00963EFC">
      <w:pPr>
        <w:shd w:val="clear" w:color="auto" w:fill="FFFFFF"/>
        <w:ind w:firstLine="454"/>
        <w:jc w:val="both"/>
        <w:rPr>
          <w:sz w:val="28"/>
          <w:szCs w:val="28"/>
        </w:rPr>
      </w:pPr>
      <w:r w:rsidRPr="00502D98">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63EFC" w:rsidRPr="00502D98" w:rsidRDefault="00963EFC" w:rsidP="00963EFC">
      <w:pPr>
        <w:shd w:val="clear" w:color="auto" w:fill="FFFFFF"/>
        <w:ind w:firstLine="454"/>
        <w:jc w:val="both"/>
        <w:rPr>
          <w:sz w:val="28"/>
          <w:szCs w:val="28"/>
        </w:rPr>
      </w:pPr>
      <w:r w:rsidRPr="00502D98">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502D98">
          <w:rPr>
            <w:sz w:val="28"/>
            <w:szCs w:val="28"/>
          </w:rPr>
          <w:t>1991 г</w:t>
        </w:r>
      </w:smartTag>
      <w:r w:rsidRPr="00502D98">
        <w:rPr>
          <w:sz w:val="28"/>
          <w:szCs w:val="28"/>
        </w:rPr>
        <w:t>. Роспуск КПСС. Распад СССР. Образование СНГ. Причины и последствия кризиса советской системы и распада СССР.</w:t>
      </w:r>
    </w:p>
    <w:p w:rsidR="00963EFC" w:rsidRPr="00502D98" w:rsidRDefault="00963EFC" w:rsidP="00963EFC">
      <w:pPr>
        <w:shd w:val="clear" w:color="auto" w:fill="FFFFFF"/>
        <w:ind w:firstLine="454"/>
        <w:jc w:val="both"/>
        <w:rPr>
          <w:sz w:val="28"/>
          <w:szCs w:val="28"/>
        </w:rPr>
      </w:pPr>
      <w:r w:rsidRPr="00502D98">
        <w:rPr>
          <w:b/>
          <w:bCs/>
          <w:sz w:val="28"/>
          <w:szCs w:val="28"/>
        </w:rPr>
        <w:t>Российская Федерация в 90-е гг. XX — начале XXI </w:t>
      </w:r>
      <w:proofErr w:type="gramStart"/>
      <w:r w:rsidRPr="00502D98">
        <w:rPr>
          <w:b/>
          <w:bCs/>
          <w:sz w:val="28"/>
          <w:szCs w:val="28"/>
        </w:rPr>
        <w:t>в</w:t>
      </w:r>
      <w:proofErr w:type="gramEnd"/>
      <w:r w:rsidRPr="00502D98">
        <w:rPr>
          <w:b/>
          <w:bCs/>
          <w:sz w:val="28"/>
          <w:szCs w:val="28"/>
        </w:rPr>
        <w:t xml:space="preserve">. </w:t>
      </w:r>
      <w:r w:rsidRPr="00502D98">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502D98">
          <w:rPr>
            <w:sz w:val="28"/>
            <w:szCs w:val="28"/>
          </w:rPr>
          <w:t>1993 г</w:t>
        </w:r>
      </w:smartTag>
      <w:r w:rsidRPr="00502D98">
        <w:rPr>
          <w:sz w:val="28"/>
          <w:szCs w:val="28"/>
        </w:rPr>
        <w:t>. Принятие Конституции России (</w:t>
      </w:r>
      <w:smartTag w:uri="urn:schemas-microsoft-com:office:smarttags" w:element="metricconverter">
        <w:smartTagPr>
          <w:attr w:name="ProductID" w:val="1993 г"/>
        </w:smartTagPr>
        <w:r w:rsidRPr="00502D98">
          <w:rPr>
            <w:sz w:val="28"/>
            <w:szCs w:val="28"/>
          </w:rPr>
          <w:t>1993 г</w:t>
        </w:r>
      </w:smartTag>
      <w:r w:rsidRPr="00502D98">
        <w:rPr>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Экономические реформы 1990-х гг.: основные этапы и результаты. Трудности и противоречия перехода к рыночной экономике.</w:t>
      </w:r>
    </w:p>
    <w:p w:rsidR="00963EFC" w:rsidRPr="00502D98" w:rsidRDefault="00963EFC" w:rsidP="00963EFC">
      <w:pPr>
        <w:shd w:val="clear" w:color="auto" w:fill="FFFFFF"/>
        <w:ind w:firstLine="454"/>
        <w:jc w:val="both"/>
        <w:rPr>
          <w:sz w:val="28"/>
          <w:szCs w:val="28"/>
        </w:rPr>
      </w:pPr>
      <w:r w:rsidRPr="00502D98">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63EFC" w:rsidRPr="00502D98" w:rsidRDefault="00963EFC" w:rsidP="00963EFC">
      <w:pPr>
        <w:shd w:val="clear" w:color="auto" w:fill="FFFFFF"/>
        <w:ind w:firstLine="454"/>
        <w:jc w:val="both"/>
        <w:rPr>
          <w:sz w:val="28"/>
          <w:szCs w:val="28"/>
        </w:rPr>
      </w:pPr>
      <w:r w:rsidRPr="00502D98">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502D98">
          <w:rPr>
            <w:sz w:val="28"/>
            <w:szCs w:val="28"/>
          </w:rPr>
          <w:t>1999 г</w:t>
        </w:r>
      </w:smartTag>
      <w:r w:rsidRPr="00502D98">
        <w:rPr>
          <w:sz w:val="28"/>
          <w:szCs w:val="28"/>
        </w:rPr>
        <w:t>. Отношения со странами СНГ и Балтии. Восточное направление внешней политики. Русское зарубежье.</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Российская Федерация в 2000—2008 гг. </w:t>
      </w:r>
      <w:r w:rsidRPr="00502D98">
        <w:rPr>
          <w:sz w:val="28"/>
          <w:szCs w:val="28"/>
        </w:rPr>
        <w:t xml:space="preserve">Отставка Б. Н. Ельцина; президентские выборы </w:t>
      </w:r>
      <w:smartTag w:uri="urn:schemas-microsoft-com:office:smarttags" w:element="metricconverter">
        <w:smartTagPr>
          <w:attr w:name="ProductID" w:val="2000 г"/>
        </w:smartTagPr>
        <w:r w:rsidRPr="00502D98">
          <w:rPr>
            <w:sz w:val="28"/>
            <w:szCs w:val="28"/>
          </w:rPr>
          <w:t>2000 г</w:t>
        </w:r>
      </w:smartTag>
      <w:r w:rsidRPr="00502D98">
        <w:rPr>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63EFC" w:rsidRPr="00502D98" w:rsidRDefault="00963EFC" w:rsidP="00963EFC">
      <w:pPr>
        <w:shd w:val="clear" w:color="auto" w:fill="FFFFFF"/>
        <w:ind w:firstLine="454"/>
        <w:jc w:val="both"/>
        <w:rPr>
          <w:sz w:val="28"/>
          <w:szCs w:val="28"/>
        </w:rPr>
      </w:pPr>
      <w:r w:rsidRPr="00502D98">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и духовная жизнь общества </w:t>
      </w:r>
      <w:proofErr w:type="gramStart"/>
      <w:r w:rsidRPr="00502D98">
        <w:rPr>
          <w:sz w:val="28"/>
          <w:szCs w:val="28"/>
        </w:rPr>
        <w:t>в начале</w:t>
      </w:r>
      <w:proofErr w:type="gramEnd"/>
      <w:r w:rsidRPr="00502D98">
        <w:rPr>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w:t>
      </w:r>
      <w:r w:rsidRPr="00502D98">
        <w:rPr>
          <w:sz w:val="28"/>
          <w:szCs w:val="28"/>
        </w:rPr>
        <w:lastRenderedPageBreak/>
        <w:t>Власть, общество, церковь. Воссоединение Русской православной церкви с Русской зарубежной церковью.</w:t>
      </w:r>
    </w:p>
    <w:p w:rsidR="00963EFC" w:rsidRPr="00502D98" w:rsidRDefault="00963EFC" w:rsidP="00963EFC">
      <w:pPr>
        <w:shd w:val="clear" w:color="auto" w:fill="FFFFFF"/>
        <w:ind w:firstLine="454"/>
        <w:jc w:val="both"/>
        <w:rPr>
          <w:sz w:val="28"/>
          <w:szCs w:val="28"/>
        </w:rPr>
      </w:pPr>
      <w:r w:rsidRPr="00502D98">
        <w:rPr>
          <w:sz w:val="28"/>
          <w:szCs w:val="28"/>
        </w:rPr>
        <w:t xml:space="preserve">Президентские выборы </w:t>
      </w:r>
      <w:smartTag w:uri="urn:schemas-microsoft-com:office:smarttags" w:element="metricconverter">
        <w:smartTagPr>
          <w:attr w:name="ProductID" w:val="2008 г"/>
        </w:smartTagPr>
        <w:r w:rsidRPr="00502D98">
          <w:rPr>
            <w:sz w:val="28"/>
            <w:szCs w:val="28"/>
          </w:rPr>
          <w:t>2008 г</w:t>
        </w:r>
      </w:smartTag>
      <w:r w:rsidRPr="00502D98">
        <w:rPr>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63EFC" w:rsidRPr="00502D98" w:rsidRDefault="00963EFC" w:rsidP="00963EFC">
      <w:pPr>
        <w:shd w:val="clear" w:color="auto" w:fill="FFFFFF"/>
        <w:ind w:firstLine="454"/>
        <w:jc w:val="both"/>
        <w:rPr>
          <w:sz w:val="28"/>
          <w:szCs w:val="28"/>
        </w:rPr>
      </w:pPr>
      <w:r w:rsidRPr="00502D98">
        <w:rPr>
          <w:sz w:val="28"/>
          <w:szCs w:val="28"/>
        </w:rPr>
        <w:t xml:space="preserve">Разработка новой внешнеполитической стратегии </w:t>
      </w:r>
      <w:proofErr w:type="gramStart"/>
      <w:r w:rsidRPr="00502D98">
        <w:rPr>
          <w:sz w:val="28"/>
          <w:szCs w:val="28"/>
        </w:rPr>
        <w:t>в начале</w:t>
      </w:r>
      <w:proofErr w:type="gramEnd"/>
      <w:r w:rsidRPr="00502D98">
        <w:rPr>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63EFC" w:rsidRPr="00502D98" w:rsidRDefault="00963EFC" w:rsidP="00963EFC">
      <w:pPr>
        <w:shd w:val="clear" w:color="auto" w:fill="FFFFFF"/>
        <w:ind w:firstLine="454"/>
        <w:jc w:val="center"/>
        <w:rPr>
          <w:b/>
          <w:sz w:val="28"/>
          <w:szCs w:val="28"/>
        </w:rPr>
      </w:pPr>
      <w:r w:rsidRPr="00502D98">
        <w:rPr>
          <w:b/>
          <w:sz w:val="28"/>
          <w:szCs w:val="28"/>
        </w:rPr>
        <w:t>Всеобщая история</w:t>
      </w:r>
    </w:p>
    <w:p w:rsidR="00963EFC" w:rsidRPr="00502D98" w:rsidRDefault="00963EFC" w:rsidP="00963EFC">
      <w:pPr>
        <w:shd w:val="clear" w:color="auto" w:fill="FFFFFF"/>
        <w:ind w:firstLine="454"/>
        <w:jc w:val="both"/>
        <w:rPr>
          <w:i/>
          <w:sz w:val="28"/>
          <w:szCs w:val="28"/>
        </w:rPr>
      </w:pPr>
      <w:r w:rsidRPr="00502D98">
        <w:rPr>
          <w:b/>
          <w:sz w:val="28"/>
          <w:szCs w:val="28"/>
        </w:rPr>
        <w:t>История Древнего мира</w:t>
      </w:r>
      <w:r w:rsidRPr="00502D98">
        <w:rPr>
          <w:sz w:val="28"/>
          <w:szCs w:val="28"/>
        </w:rPr>
        <w:t xml:space="preserve"> </w:t>
      </w:r>
    </w:p>
    <w:p w:rsidR="00963EFC" w:rsidRPr="00502D98" w:rsidRDefault="00963EFC" w:rsidP="00963EFC">
      <w:pPr>
        <w:shd w:val="clear" w:color="auto" w:fill="FFFFFF"/>
        <w:ind w:firstLine="454"/>
        <w:jc w:val="both"/>
        <w:rPr>
          <w:sz w:val="28"/>
          <w:szCs w:val="28"/>
        </w:rPr>
      </w:pPr>
      <w:r w:rsidRPr="00502D98">
        <w:rPr>
          <w:sz w:val="28"/>
          <w:szCs w:val="28"/>
        </w:rPr>
        <w:t xml:space="preserve">Что изучает история. </w:t>
      </w:r>
      <w:proofErr w:type="gramStart"/>
      <w:r w:rsidRPr="00502D98">
        <w:rPr>
          <w:sz w:val="28"/>
          <w:szCs w:val="28"/>
        </w:rPr>
        <w:t>Историческая хронология (счёт лет «до н. э.» и «н. э.»). Историческая карта.</w:t>
      </w:r>
      <w:proofErr w:type="gramEnd"/>
      <w:r w:rsidRPr="00502D98">
        <w:rPr>
          <w:sz w:val="28"/>
          <w:szCs w:val="28"/>
        </w:rPr>
        <w:t xml:space="preserve"> Источники исторических знаний. Вспомогательные исторические науки.</w:t>
      </w:r>
    </w:p>
    <w:p w:rsidR="00963EFC" w:rsidRPr="00502D98" w:rsidRDefault="00963EFC" w:rsidP="00963EFC">
      <w:pPr>
        <w:shd w:val="clear" w:color="auto" w:fill="FFFFFF"/>
        <w:ind w:firstLine="454"/>
        <w:jc w:val="both"/>
        <w:rPr>
          <w:sz w:val="28"/>
          <w:szCs w:val="28"/>
        </w:rPr>
      </w:pPr>
      <w:r w:rsidRPr="00502D98">
        <w:rPr>
          <w:b/>
          <w:bCs/>
          <w:sz w:val="28"/>
          <w:szCs w:val="28"/>
        </w:rPr>
        <w:t xml:space="preserve">Первобытность. </w:t>
      </w:r>
      <w:r w:rsidRPr="00502D98">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02D98">
        <w:rPr>
          <w:sz w:val="28"/>
          <w:szCs w:val="28"/>
        </w:rPr>
        <w:t>к</w:t>
      </w:r>
      <w:proofErr w:type="gramEnd"/>
      <w:r w:rsidRPr="00502D98">
        <w:rPr>
          <w:sz w:val="28"/>
          <w:szCs w:val="28"/>
        </w:rPr>
        <w:t xml:space="preserve"> соседской. Появление ремёсел и торговли. Возникновение древнейших цивилизаций.</w:t>
      </w:r>
    </w:p>
    <w:p w:rsidR="00963EFC" w:rsidRPr="00502D98" w:rsidRDefault="00963EFC" w:rsidP="00963EFC">
      <w:pPr>
        <w:shd w:val="clear" w:color="auto" w:fill="FFFFFF"/>
        <w:ind w:firstLine="454"/>
        <w:jc w:val="both"/>
        <w:rPr>
          <w:sz w:val="28"/>
          <w:szCs w:val="28"/>
        </w:rPr>
      </w:pPr>
      <w:r w:rsidRPr="00502D98">
        <w:rPr>
          <w:b/>
          <w:bCs/>
          <w:sz w:val="28"/>
          <w:szCs w:val="28"/>
        </w:rPr>
        <w:t xml:space="preserve">Древний мир: </w:t>
      </w:r>
      <w:r w:rsidRPr="00502D98">
        <w:rPr>
          <w:sz w:val="28"/>
          <w:szCs w:val="28"/>
        </w:rPr>
        <w:t>понятие и хронология. Карта Древнего мира.</w:t>
      </w:r>
    </w:p>
    <w:p w:rsidR="00963EFC" w:rsidRPr="00502D98" w:rsidRDefault="00963EFC" w:rsidP="00963EFC">
      <w:pPr>
        <w:shd w:val="clear" w:color="auto" w:fill="FFFFFF"/>
        <w:ind w:firstLine="454"/>
        <w:jc w:val="both"/>
        <w:rPr>
          <w:sz w:val="28"/>
          <w:szCs w:val="28"/>
        </w:rPr>
      </w:pPr>
      <w:r w:rsidRPr="00502D98">
        <w:rPr>
          <w:b/>
          <w:bCs/>
          <w:sz w:val="28"/>
          <w:szCs w:val="28"/>
        </w:rPr>
        <w:t>Древний Восток</w:t>
      </w:r>
    </w:p>
    <w:p w:rsidR="00963EFC" w:rsidRPr="00502D98" w:rsidRDefault="00963EFC" w:rsidP="00963EFC">
      <w:pPr>
        <w:shd w:val="clear" w:color="auto" w:fill="FFFFFF"/>
        <w:ind w:firstLine="454"/>
        <w:jc w:val="both"/>
        <w:rPr>
          <w:sz w:val="28"/>
          <w:szCs w:val="28"/>
        </w:rPr>
      </w:pPr>
      <w:r w:rsidRPr="00502D98">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02D98">
        <w:rPr>
          <w:sz w:val="28"/>
          <w:szCs w:val="28"/>
        </w:rPr>
        <w:t>Нововавилонское</w:t>
      </w:r>
      <w:proofErr w:type="spellEnd"/>
      <w:r w:rsidRPr="00502D98">
        <w:rPr>
          <w:sz w:val="28"/>
          <w:szCs w:val="28"/>
        </w:rPr>
        <w:t xml:space="preserve"> царство: завоевания, легендарные памятники города Вавилона.</w:t>
      </w:r>
    </w:p>
    <w:p w:rsidR="00963EFC" w:rsidRPr="00502D98" w:rsidRDefault="00963EFC" w:rsidP="00963EFC">
      <w:pPr>
        <w:shd w:val="clear" w:color="auto" w:fill="FFFFFF"/>
        <w:ind w:firstLine="454"/>
        <w:jc w:val="both"/>
        <w:rPr>
          <w:sz w:val="28"/>
          <w:szCs w:val="28"/>
        </w:rPr>
      </w:pPr>
      <w:r w:rsidRPr="00502D98">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63EFC" w:rsidRPr="00502D98" w:rsidRDefault="00963EFC" w:rsidP="00963EFC">
      <w:pPr>
        <w:shd w:val="clear" w:color="auto" w:fill="FFFFFF"/>
        <w:ind w:firstLine="454"/>
        <w:jc w:val="both"/>
        <w:rPr>
          <w:sz w:val="28"/>
          <w:szCs w:val="28"/>
        </w:rPr>
      </w:pPr>
      <w:r w:rsidRPr="00502D98">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63EFC" w:rsidRPr="00502D98" w:rsidRDefault="00963EFC" w:rsidP="00963EFC">
      <w:pPr>
        <w:shd w:val="clear" w:color="auto" w:fill="FFFFFF"/>
        <w:ind w:firstLine="454"/>
        <w:jc w:val="both"/>
        <w:rPr>
          <w:sz w:val="28"/>
          <w:szCs w:val="28"/>
        </w:rPr>
      </w:pPr>
      <w:r w:rsidRPr="00502D98">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63EFC" w:rsidRPr="00502D98" w:rsidRDefault="00963EFC" w:rsidP="00963EFC">
      <w:pPr>
        <w:shd w:val="clear" w:color="auto" w:fill="FFFFFF"/>
        <w:ind w:firstLine="454"/>
        <w:jc w:val="both"/>
        <w:rPr>
          <w:sz w:val="28"/>
          <w:szCs w:val="28"/>
        </w:rPr>
      </w:pPr>
      <w:r w:rsidRPr="00502D98">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502D98">
        <w:rPr>
          <w:sz w:val="28"/>
          <w:szCs w:val="28"/>
        </w:rPr>
        <w:t>варны</w:t>
      </w:r>
      <w:proofErr w:type="spellEnd"/>
      <w:r w:rsidRPr="00502D98">
        <w:rPr>
          <w:sz w:val="28"/>
          <w:szCs w:val="28"/>
        </w:rPr>
        <w:t>. Религиозные верования, легенды и сказания. Возникновение буддизма. Культурное наследие Древней Индии.</w:t>
      </w:r>
    </w:p>
    <w:p w:rsidR="00963EFC" w:rsidRPr="00502D98" w:rsidRDefault="00963EFC" w:rsidP="00963EFC">
      <w:pPr>
        <w:shd w:val="clear" w:color="auto" w:fill="FFFFFF"/>
        <w:ind w:firstLine="454"/>
        <w:jc w:val="both"/>
        <w:rPr>
          <w:sz w:val="28"/>
          <w:szCs w:val="28"/>
        </w:rPr>
      </w:pPr>
      <w:r w:rsidRPr="00502D98">
        <w:rPr>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502D98">
        <w:rPr>
          <w:sz w:val="28"/>
          <w:szCs w:val="28"/>
        </w:rPr>
        <w:t>Цинь</w:t>
      </w:r>
      <w:proofErr w:type="spellEnd"/>
      <w:r w:rsidRPr="00502D98">
        <w:rPr>
          <w:sz w:val="28"/>
          <w:szCs w:val="28"/>
        </w:rPr>
        <w:t xml:space="preserve"> и </w:t>
      </w:r>
      <w:proofErr w:type="spellStart"/>
      <w:r w:rsidRPr="00502D98">
        <w:rPr>
          <w:sz w:val="28"/>
          <w:szCs w:val="28"/>
        </w:rPr>
        <w:t>Хань</w:t>
      </w:r>
      <w:proofErr w:type="spellEnd"/>
      <w:r w:rsidRPr="00502D98">
        <w:rPr>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63EFC" w:rsidRPr="00502D98" w:rsidRDefault="00963EFC" w:rsidP="00963EFC">
      <w:pPr>
        <w:shd w:val="clear" w:color="auto" w:fill="FFFFFF"/>
        <w:ind w:firstLine="454"/>
        <w:jc w:val="both"/>
        <w:rPr>
          <w:sz w:val="28"/>
          <w:szCs w:val="28"/>
        </w:rPr>
      </w:pPr>
      <w:r w:rsidRPr="00502D98">
        <w:rPr>
          <w:b/>
          <w:bCs/>
          <w:sz w:val="28"/>
          <w:szCs w:val="28"/>
        </w:rPr>
        <w:t xml:space="preserve">Античный мир: </w:t>
      </w:r>
      <w:r w:rsidRPr="00502D98">
        <w:rPr>
          <w:sz w:val="28"/>
          <w:szCs w:val="28"/>
        </w:rPr>
        <w:t>понятие. Карта античного мира.</w:t>
      </w:r>
    </w:p>
    <w:p w:rsidR="00963EFC" w:rsidRPr="00502D98" w:rsidRDefault="00963EFC" w:rsidP="00963EFC">
      <w:pPr>
        <w:shd w:val="clear" w:color="auto" w:fill="FFFFFF"/>
        <w:ind w:firstLine="454"/>
        <w:jc w:val="both"/>
        <w:rPr>
          <w:sz w:val="28"/>
          <w:szCs w:val="28"/>
        </w:rPr>
      </w:pPr>
      <w:r w:rsidRPr="00502D98">
        <w:rPr>
          <w:b/>
          <w:bCs/>
          <w:sz w:val="28"/>
          <w:szCs w:val="28"/>
        </w:rPr>
        <w:t>Древняя Греция</w:t>
      </w:r>
    </w:p>
    <w:p w:rsidR="00963EFC" w:rsidRPr="00502D98" w:rsidRDefault="00963EFC" w:rsidP="00963EFC">
      <w:pPr>
        <w:shd w:val="clear" w:color="auto" w:fill="FFFFFF"/>
        <w:ind w:firstLine="454"/>
        <w:jc w:val="both"/>
        <w:rPr>
          <w:sz w:val="28"/>
          <w:szCs w:val="28"/>
        </w:rPr>
      </w:pPr>
      <w:r w:rsidRPr="00502D98">
        <w:rPr>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502D98">
        <w:rPr>
          <w:sz w:val="28"/>
          <w:szCs w:val="28"/>
        </w:rPr>
        <w:t>Тиринф</w:t>
      </w:r>
      <w:proofErr w:type="spellEnd"/>
      <w:r w:rsidRPr="00502D98">
        <w:rPr>
          <w:sz w:val="28"/>
          <w:szCs w:val="28"/>
        </w:rPr>
        <w:t xml:space="preserve"> и др.). Троянская война. «Илиада» и «Одиссея». Верования древних греков. Сказания о богах и героях.</w:t>
      </w:r>
    </w:p>
    <w:p w:rsidR="00963EFC" w:rsidRPr="00502D98" w:rsidRDefault="00963EFC" w:rsidP="00963EFC">
      <w:pPr>
        <w:shd w:val="clear" w:color="auto" w:fill="FFFFFF"/>
        <w:ind w:firstLine="454"/>
        <w:jc w:val="both"/>
        <w:rPr>
          <w:sz w:val="28"/>
          <w:szCs w:val="28"/>
        </w:rPr>
      </w:pPr>
      <w:r w:rsidRPr="00502D98">
        <w:rPr>
          <w:sz w:val="28"/>
          <w:szCs w:val="28"/>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502D98">
        <w:rPr>
          <w:sz w:val="28"/>
          <w:szCs w:val="28"/>
        </w:rPr>
        <w:t>Клисфена</w:t>
      </w:r>
      <w:proofErr w:type="spellEnd"/>
      <w:r w:rsidRPr="00502D98">
        <w:rPr>
          <w:sz w:val="28"/>
          <w:szCs w:val="28"/>
        </w:rPr>
        <w:t>. Спарта: основные группы населения, политическое устройство. Спартанское воспитание. Организация военного дела.</w:t>
      </w:r>
    </w:p>
    <w:p w:rsidR="00963EFC" w:rsidRPr="00502D98" w:rsidRDefault="00963EFC" w:rsidP="00963EFC">
      <w:pPr>
        <w:shd w:val="clear" w:color="auto" w:fill="FFFFFF"/>
        <w:ind w:firstLine="454"/>
        <w:jc w:val="both"/>
        <w:rPr>
          <w:sz w:val="28"/>
          <w:szCs w:val="28"/>
        </w:rPr>
      </w:pPr>
      <w:r w:rsidRPr="00502D98">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63EFC" w:rsidRPr="00502D98" w:rsidRDefault="00963EFC" w:rsidP="00963EFC">
      <w:pPr>
        <w:shd w:val="clear" w:color="auto" w:fill="FFFFFF"/>
        <w:ind w:firstLine="454"/>
        <w:jc w:val="both"/>
        <w:rPr>
          <w:sz w:val="28"/>
          <w:szCs w:val="28"/>
        </w:rPr>
      </w:pPr>
      <w:r w:rsidRPr="00502D98">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63EFC" w:rsidRPr="00502D98" w:rsidRDefault="00963EFC" w:rsidP="00963EFC">
      <w:pPr>
        <w:shd w:val="clear" w:color="auto" w:fill="FFFFFF"/>
        <w:ind w:firstLine="454"/>
        <w:jc w:val="both"/>
        <w:rPr>
          <w:sz w:val="28"/>
          <w:szCs w:val="28"/>
        </w:rPr>
      </w:pPr>
      <w:r w:rsidRPr="00502D98">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63EFC" w:rsidRPr="00502D98" w:rsidRDefault="00963EFC" w:rsidP="00963EFC">
      <w:pPr>
        <w:shd w:val="clear" w:color="auto" w:fill="FFFFFF"/>
        <w:ind w:firstLine="454"/>
        <w:jc w:val="both"/>
        <w:rPr>
          <w:sz w:val="28"/>
          <w:szCs w:val="28"/>
        </w:rPr>
      </w:pPr>
      <w:r w:rsidRPr="00502D98">
        <w:rPr>
          <w:b/>
          <w:bCs/>
          <w:sz w:val="28"/>
          <w:szCs w:val="28"/>
        </w:rPr>
        <w:t>Древний Рим</w:t>
      </w:r>
    </w:p>
    <w:p w:rsidR="00963EFC" w:rsidRPr="00502D98" w:rsidRDefault="00963EFC" w:rsidP="00963EFC">
      <w:pPr>
        <w:shd w:val="clear" w:color="auto" w:fill="FFFFFF"/>
        <w:ind w:firstLine="454"/>
        <w:jc w:val="both"/>
        <w:rPr>
          <w:sz w:val="28"/>
          <w:szCs w:val="28"/>
        </w:rPr>
      </w:pPr>
      <w:r w:rsidRPr="00502D98">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63EFC" w:rsidRPr="00502D98" w:rsidRDefault="00963EFC" w:rsidP="00963EFC">
      <w:pPr>
        <w:shd w:val="clear" w:color="auto" w:fill="FFFFFF"/>
        <w:ind w:firstLine="454"/>
        <w:jc w:val="both"/>
        <w:rPr>
          <w:sz w:val="28"/>
          <w:szCs w:val="28"/>
        </w:rPr>
      </w:pPr>
      <w:r w:rsidRPr="00502D98">
        <w:rPr>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502D98">
        <w:rPr>
          <w:sz w:val="28"/>
          <w:szCs w:val="28"/>
        </w:rPr>
        <w:t>Гракхов</w:t>
      </w:r>
      <w:proofErr w:type="spellEnd"/>
      <w:r w:rsidRPr="00502D98">
        <w:rPr>
          <w:sz w:val="28"/>
          <w:szCs w:val="28"/>
        </w:rPr>
        <w:t>. Рабство в Древнем Риме.</w:t>
      </w:r>
    </w:p>
    <w:p w:rsidR="00963EFC" w:rsidRPr="00502D98" w:rsidRDefault="00963EFC" w:rsidP="00963EFC">
      <w:pPr>
        <w:shd w:val="clear" w:color="auto" w:fill="FFFFFF"/>
        <w:ind w:firstLine="454"/>
        <w:jc w:val="both"/>
        <w:rPr>
          <w:sz w:val="28"/>
          <w:szCs w:val="28"/>
        </w:rPr>
      </w:pPr>
      <w:r w:rsidRPr="00502D98">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502D98">
        <w:rPr>
          <w:sz w:val="28"/>
          <w:szCs w:val="28"/>
        </w:rPr>
        <w:t>Октавиан</w:t>
      </w:r>
      <w:proofErr w:type="spellEnd"/>
      <w:r w:rsidRPr="00502D98">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63EFC" w:rsidRPr="00502D98" w:rsidRDefault="00963EFC" w:rsidP="00963EFC">
      <w:pPr>
        <w:shd w:val="clear" w:color="auto" w:fill="FFFFFF"/>
        <w:ind w:firstLine="454"/>
        <w:jc w:val="both"/>
        <w:rPr>
          <w:sz w:val="28"/>
          <w:szCs w:val="28"/>
        </w:rPr>
      </w:pPr>
      <w:r w:rsidRPr="00502D98">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63EFC" w:rsidRPr="00502D98" w:rsidRDefault="00963EFC" w:rsidP="00963EFC">
      <w:pPr>
        <w:shd w:val="clear" w:color="auto" w:fill="FFFFFF"/>
        <w:ind w:firstLine="454"/>
        <w:jc w:val="both"/>
        <w:rPr>
          <w:sz w:val="28"/>
          <w:szCs w:val="28"/>
        </w:rPr>
      </w:pPr>
      <w:r w:rsidRPr="00502D98">
        <w:rPr>
          <w:sz w:val="28"/>
          <w:szCs w:val="28"/>
        </w:rPr>
        <w:t>Историческое и культурное наследие древних цивилизаций.</w:t>
      </w:r>
    </w:p>
    <w:p w:rsidR="00963EFC" w:rsidRPr="00502D98" w:rsidRDefault="00963EFC" w:rsidP="00963EFC">
      <w:pPr>
        <w:shd w:val="clear" w:color="auto" w:fill="FFFFFF"/>
        <w:ind w:firstLine="454"/>
        <w:jc w:val="both"/>
        <w:rPr>
          <w:sz w:val="28"/>
          <w:szCs w:val="28"/>
        </w:rPr>
      </w:pPr>
      <w:r w:rsidRPr="00502D98">
        <w:rPr>
          <w:b/>
          <w:sz w:val="28"/>
          <w:szCs w:val="28"/>
        </w:rPr>
        <w:t>История Средних веков</w:t>
      </w:r>
    </w:p>
    <w:p w:rsidR="00963EFC" w:rsidRPr="00502D98" w:rsidRDefault="00963EFC" w:rsidP="00963EFC">
      <w:pPr>
        <w:shd w:val="clear" w:color="auto" w:fill="FFFFFF"/>
        <w:ind w:firstLine="454"/>
        <w:jc w:val="both"/>
        <w:rPr>
          <w:sz w:val="28"/>
          <w:szCs w:val="28"/>
        </w:rPr>
      </w:pPr>
      <w:r w:rsidRPr="00502D98">
        <w:rPr>
          <w:sz w:val="28"/>
          <w:szCs w:val="28"/>
        </w:rPr>
        <w:t>Средние века: понятие и хронологические рамки.</w:t>
      </w:r>
    </w:p>
    <w:p w:rsidR="00963EFC" w:rsidRPr="00502D98" w:rsidRDefault="00963EFC" w:rsidP="00963EFC">
      <w:pPr>
        <w:shd w:val="clear" w:color="auto" w:fill="FFFFFF"/>
        <w:ind w:firstLine="454"/>
        <w:jc w:val="both"/>
        <w:rPr>
          <w:sz w:val="28"/>
          <w:szCs w:val="28"/>
        </w:rPr>
      </w:pPr>
      <w:r w:rsidRPr="00502D98">
        <w:rPr>
          <w:b/>
          <w:bCs/>
          <w:sz w:val="28"/>
          <w:szCs w:val="28"/>
        </w:rPr>
        <w:t>Раннее Средневековье</w:t>
      </w:r>
    </w:p>
    <w:p w:rsidR="00963EFC" w:rsidRPr="00502D98" w:rsidRDefault="00963EFC" w:rsidP="00963EFC">
      <w:pPr>
        <w:shd w:val="clear" w:color="auto" w:fill="FFFFFF"/>
        <w:ind w:firstLine="454"/>
        <w:jc w:val="both"/>
        <w:rPr>
          <w:sz w:val="28"/>
          <w:szCs w:val="28"/>
        </w:rPr>
      </w:pPr>
      <w:r w:rsidRPr="00502D98">
        <w:rPr>
          <w:sz w:val="28"/>
          <w:szCs w:val="28"/>
        </w:rPr>
        <w:t>Начало Средневековья. Великое переселение народов. Образование варварских королевств.</w:t>
      </w:r>
    </w:p>
    <w:p w:rsidR="00963EFC" w:rsidRPr="00502D98" w:rsidRDefault="00963EFC" w:rsidP="00963EFC">
      <w:pPr>
        <w:shd w:val="clear" w:color="auto" w:fill="FFFFFF"/>
        <w:ind w:firstLine="454"/>
        <w:jc w:val="both"/>
        <w:rPr>
          <w:sz w:val="28"/>
          <w:szCs w:val="28"/>
        </w:rPr>
      </w:pPr>
      <w:r w:rsidRPr="00502D98">
        <w:rPr>
          <w:sz w:val="28"/>
          <w:szCs w:val="28"/>
        </w:rPr>
        <w:t>Народы Европы в раннее Средневековье. Франки: расселение, занятия, общественное устройство. Законы франков; «</w:t>
      </w:r>
      <w:proofErr w:type="gramStart"/>
      <w:r w:rsidRPr="00502D98">
        <w:rPr>
          <w:sz w:val="28"/>
          <w:szCs w:val="28"/>
        </w:rPr>
        <w:t>Салическая</w:t>
      </w:r>
      <w:proofErr w:type="gramEnd"/>
      <w:r w:rsidRPr="00502D98">
        <w:rPr>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63EFC" w:rsidRPr="00502D98" w:rsidRDefault="00963EFC" w:rsidP="00963EFC">
      <w:pPr>
        <w:shd w:val="clear" w:color="auto" w:fill="FFFFFF"/>
        <w:ind w:firstLine="454"/>
        <w:jc w:val="both"/>
        <w:rPr>
          <w:sz w:val="28"/>
          <w:szCs w:val="28"/>
        </w:rPr>
      </w:pPr>
      <w:r w:rsidRPr="00502D98">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63EFC" w:rsidRPr="00502D98" w:rsidRDefault="00963EFC" w:rsidP="00963EFC">
      <w:pPr>
        <w:shd w:val="clear" w:color="auto" w:fill="FFFFFF"/>
        <w:ind w:firstLine="454"/>
        <w:jc w:val="both"/>
        <w:rPr>
          <w:sz w:val="28"/>
          <w:szCs w:val="28"/>
        </w:rPr>
      </w:pPr>
      <w:r w:rsidRPr="00502D98">
        <w:rPr>
          <w:sz w:val="28"/>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63EFC" w:rsidRPr="00502D98" w:rsidRDefault="00963EFC" w:rsidP="00963EFC">
      <w:pPr>
        <w:shd w:val="clear" w:color="auto" w:fill="FFFFFF"/>
        <w:ind w:firstLine="454"/>
        <w:jc w:val="both"/>
        <w:rPr>
          <w:sz w:val="28"/>
          <w:szCs w:val="28"/>
        </w:rPr>
      </w:pPr>
      <w:r w:rsidRPr="00502D98">
        <w:rPr>
          <w:b/>
          <w:bCs/>
          <w:sz w:val="28"/>
          <w:szCs w:val="28"/>
        </w:rPr>
        <w:t>Зрелое Средневековье</w:t>
      </w:r>
    </w:p>
    <w:p w:rsidR="00963EFC" w:rsidRPr="00502D98" w:rsidRDefault="00963EFC" w:rsidP="00963EFC">
      <w:pPr>
        <w:shd w:val="clear" w:color="auto" w:fill="FFFFFF"/>
        <w:ind w:firstLine="454"/>
        <w:jc w:val="both"/>
        <w:rPr>
          <w:sz w:val="28"/>
          <w:szCs w:val="28"/>
        </w:rPr>
      </w:pPr>
      <w:r w:rsidRPr="00502D98">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63EFC" w:rsidRPr="00502D98" w:rsidRDefault="00963EFC" w:rsidP="00963EFC">
      <w:pPr>
        <w:shd w:val="clear" w:color="auto" w:fill="FFFFFF"/>
        <w:ind w:firstLine="454"/>
        <w:jc w:val="both"/>
        <w:rPr>
          <w:sz w:val="28"/>
          <w:szCs w:val="28"/>
        </w:rPr>
      </w:pPr>
      <w:r w:rsidRPr="00502D98">
        <w:rPr>
          <w:sz w:val="28"/>
          <w:szCs w:val="28"/>
        </w:rPr>
        <w:t>Крестьянство: феодальная зависимость, повинности, условия жизни. Крестьянская община.</w:t>
      </w:r>
    </w:p>
    <w:p w:rsidR="00963EFC" w:rsidRPr="00502D98" w:rsidRDefault="00963EFC" w:rsidP="00963EFC">
      <w:pPr>
        <w:shd w:val="clear" w:color="auto" w:fill="FFFFFF"/>
        <w:ind w:firstLine="454"/>
        <w:jc w:val="both"/>
        <w:rPr>
          <w:sz w:val="28"/>
          <w:szCs w:val="28"/>
        </w:rPr>
      </w:pPr>
      <w:r w:rsidRPr="00502D98">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63EFC" w:rsidRPr="00502D98" w:rsidRDefault="00963EFC" w:rsidP="00963EFC">
      <w:pPr>
        <w:shd w:val="clear" w:color="auto" w:fill="FFFFFF"/>
        <w:ind w:firstLine="454"/>
        <w:jc w:val="both"/>
        <w:rPr>
          <w:sz w:val="28"/>
          <w:szCs w:val="28"/>
        </w:rPr>
      </w:pPr>
      <w:r w:rsidRPr="00502D98">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63EFC" w:rsidRPr="00502D98" w:rsidRDefault="00963EFC" w:rsidP="00963EFC">
      <w:pPr>
        <w:shd w:val="clear" w:color="auto" w:fill="FFFFFF"/>
        <w:ind w:firstLine="454"/>
        <w:jc w:val="both"/>
        <w:rPr>
          <w:sz w:val="28"/>
          <w:szCs w:val="28"/>
        </w:rPr>
      </w:pPr>
      <w:r w:rsidRPr="00502D98">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502D98">
        <w:rPr>
          <w:sz w:val="28"/>
          <w:szCs w:val="28"/>
        </w:rPr>
        <w:t>д’Арк</w:t>
      </w:r>
      <w:proofErr w:type="spellEnd"/>
      <w:r w:rsidRPr="00502D98">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502D98">
        <w:rPr>
          <w:sz w:val="28"/>
          <w:szCs w:val="28"/>
        </w:rPr>
        <w:t>Уота</w:t>
      </w:r>
      <w:proofErr w:type="spellEnd"/>
      <w:r w:rsidRPr="00502D98">
        <w:rPr>
          <w:sz w:val="28"/>
          <w:szCs w:val="28"/>
        </w:rPr>
        <w:t xml:space="preserve"> </w:t>
      </w:r>
      <w:proofErr w:type="spellStart"/>
      <w:r w:rsidRPr="00502D98">
        <w:rPr>
          <w:sz w:val="28"/>
          <w:szCs w:val="28"/>
        </w:rPr>
        <w:t>Тайлера</w:t>
      </w:r>
      <w:proofErr w:type="spellEnd"/>
      <w:r w:rsidRPr="00502D98">
        <w:rPr>
          <w:sz w:val="28"/>
          <w:szCs w:val="28"/>
        </w:rPr>
        <w:t>). Гуситское движение в Чехии.</w:t>
      </w:r>
    </w:p>
    <w:p w:rsidR="00963EFC" w:rsidRPr="00502D98" w:rsidRDefault="00963EFC" w:rsidP="00963EFC">
      <w:pPr>
        <w:shd w:val="clear" w:color="auto" w:fill="FFFFFF"/>
        <w:ind w:firstLine="454"/>
        <w:jc w:val="both"/>
        <w:rPr>
          <w:sz w:val="28"/>
          <w:szCs w:val="28"/>
        </w:rPr>
      </w:pPr>
      <w:r w:rsidRPr="00502D98">
        <w:rPr>
          <w:sz w:val="28"/>
          <w:szCs w:val="28"/>
        </w:rPr>
        <w:t>Византийская империя и славянские государства в XII—XV вв. Экспансия турок-османов и падение Византии.</w:t>
      </w:r>
    </w:p>
    <w:p w:rsidR="00963EFC" w:rsidRPr="00502D98" w:rsidRDefault="00963EFC" w:rsidP="00963EFC">
      <w:pPr>
        <w:shd w:val="clear" w:color="auto" w:fill="FFFFFF"/>
        <w:ind w:firstLine="454"/>
        <w:jc w:val="both"/>
        <w:rPr>
          <w:sz w:val="28"/>
          <w:szCs w:val="28"/>
        </w:rPr>
      </w:pPr>
      <w:r w:rsidRPr="00502D98">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Страны Востока в Средние века. </w:t>
      </w:r>
      <w:r w:rsidRPr="00502D98">
        <w:rPr>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63EFC" w:rsidRPr="00502D98" w:rsidRDefault="00963EFC" w:rsidP="00963EFC">
      <w:pPr>
        <w:shd w:val="clear" w:color="auto" w:fill="FFFFFF"/>
        <w:ind w:firstLine="454"/>
        <w:jc w:val="both"/>
        <w:rPr>
          <w:sz w:val="28"/>
          <w:szCs w:val="28"/>
        </w:rPr>
      </w:pPr>
      <w:r w:rsidRPr="00502D98">
        <w:rPr>
          <w:b/>
          <w:bCs/>
          <w:sz w:val="28"/>
          <w:szCs w:val="28"/>
        </w:rPr>
        <w:t xml:space="preserve">Государства доколумбовой Америки. </w:t>
      </w:r>
      <w:r w:rsidRPr="00502D98">
        <w:rPr>
          <w:sz w:val="28"/>
          <w:szCs w:val="28"/>
        </w:rPr>
        <w:t>Общественный строй. Религиозные верования населения. Культура.</w:t>
      </w:r>
    </w:p>
    <w:p w:rsidR="00963EFC" w:rsidRPr="00502D98" w:rsidRDefault="00963EFC" w:rsidP="00963EFC">
      <w:pPr>
        <w:shd w:val="clear" w:color="auto" w:fill="FFFFFF"/>
        <w:ind w:firstLine="454"/>
        <w:jc w:val="both"/>
        <w:rPr>
          <w:sz w:val="28"/>
          <w:szCs w:val="28"/>
        </w:rPr>
      </w:pPr>
      <w:r w:rsidRPr="00502D98">
        <w:rPr>
          <w:sz w:val="28"/>
          <w:szCs w:val="28"/>
        </w:rPr>
        <w:t>Историческое и культурное наследие Средневековья.</w:t>
      </w:r>
    </w:p>
    <w:p w:rsidR="00963EFC" w:rsidRPr="00502D98" w:rsidRDefault="00963EFC" w:rsidP="00963EFC">
      <w:pPr>
        <w:shd w:val="clear" w:color="auto" w:fill="FFFFFF"/>
        <w:ind w:firstLine="454"/>
        <w:jc w:val="both"/>
        <w:rPr>
          <w:sz w:val="28"/>
          <w:szCs w:val="28"/>
        </w:rPr>
      </w:pPr>
      <w:r w:rsidRPr="00502D98">
        <w:rPr>
          <w:b/>
          <w:sz w:val="28"/>
          <w:szCs w:val="28"/>
        </w:rPr>
        <w:t>Новая история</w:t>
      </w:r>
    </w:p>
    <w:p w:rsidR="00963EFC" w:rsidRPr="00502D98" w:rsidRDefault="00963EFC" w:rsidP="00963EFC">
      <w:pPr>
        <w:shd w:val="clear" w:color="auto" w:fill="FFFFFF"/>
        <w:ind w:firstLine="454"/>
        <w:jc w:val="both"/>
        <w:rPr>
          <w:sz w:val="28"/>
          <w:szCs w:val="28"/>
        </w:rPr>
      </w:pPr>
      <w:r w:rsidRPr="00502D98">
        <w:rPr>
          <w:sz w:val="28"/>
          <w:szCs w:val="28"/>
        </w:rPr>
        <w:t xml:space="preserve">Новое время: понятие и хронологические рамки. </w:t>
      </w:r>
    </w:p>
    <w:p w:rsidR="00963EFC" w:rsidRPr="00502D98" w:rsidRDefault="00963EFC" w:rsidP="00963EFC">
      <w:pPr>
        <w:shd w:val="clear" w:color="auto" w:fill="FFFFFF"/>
        <w:ind w:firstLine="454"/>
        <w:jc w:val="both"/>
        <w:rPr>
          <w:sz w:val="28"/>
          <w:szCs w:val="28"/>
        </w:rPr>
      </w:pPr>
      <w:r w:rsidRPr="00502D98">
        <w:rPr>
          <w:b/>
          <w:bCs/>
          <w:sz w:val="28"/>
          <w:szCs w:val="28"/>
        </w:rPr>
        <w:t>Европа в конце Х</w:t>
      </w:r>
      <w:proofErr w:type="gramStart"/>
      <w:r w:rsidRPr="00502D98">
        <w:rPr>
          <w:b/>
          <w:bCs/>
          <w:sz w:val="28"/>
          <w:szCs w:val="28"/>
        </w:rPr>
        <w:t>V</w:t>
      </w:r>
      <w:proofErr w:type="gramEnd"/>
      <w:r w:rsidRPr="00502D98">
        <w:rPr>
          <w:b/>
          <w:bCs/>
          <w:sz w:val="28"/>
          <w:szCs w:val="28"/>
        </w:rPr>
        <w:t xml:space="preserve"> </w:t>
      </w:r>
      <w:r w:rsidRPr="00502D98">
        <w:rPr>
          <w:sz w:val="28"/>
          <w:szCs w:val="28"/>
        </w:rPr>
        <w:t xml:space="preserve">— </w:t>
      </w:r>
      <w:r w:rsidRPr="00502D98">
        <w:rPr>
          <w:b/>
          <w:bCs/>
          <w:sz w:val="28"/>
          <w:szCs w:val="28"/>
        </w:rPr>
        <w:t>начале XVII в.</w:t>
      </w:r>
    </w:p>
    <w:p w:rsidR="00963EFC" w:rsidRPr="00502D98" w:rsidRDefault="00963EFC" w:rsidP="00963EFC">
      <w:pPr>
        <w:shd w:val="clear" w:color="auto" w:fill="FFFFFF"/>
        <w:ind w:firstLine="454"/>
        <w:jc w:val="both"/>
        <w:rPr>
          <w:sz w:val="28"/>
          <w:szCs w:val="28"/>
        </w:rPr>
      </w:pPr>
      <w:r w:rsidRPr="00502D98">
        <w:rPr>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63EFC" w:rsidRPr="00502D98" w:rsidRDefault="00963EFC" w:rsidP="00963EFC">
      <w:pPr>
        <w:shd w:val="clear" w:color="auto" w:fill="FFFFFF"/>
        <w:ind w:firstLine="454"/>
        <w:jc w:val="both"/>
        <w:rPr>
          <w:sz w:val="28"/>
          <w:szCs w:val="28"/>
        </w:rPr>
      </w:pPr>
      <w:r w:rsidRPr="00502D98">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63EFC" w:rsidRPr="00502D98" w:rsidRDefault="00963EFC" w:rsidP="00963EFC">
      <w:pPr>
        <w:shd w:val="clear" w:color="auto" w:fill="FFFFFF"/>
        <w:ind w:firstLine="454"/>
        <w:jc w:val="both"/>
        <w:rPr>
          <w:sz w:val="28"/>
          <w:szCs w:val="28"/>
        </w:rPr>
      </w:pPr>
      <w:r w:rsidRPr="00502D98">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63EFC" w:rsidRPr="00502D98" w:rsidRDefault="00963EFC" w:rsidP="00963EFC">
      <w:pPr>
        <w:shd w:val="clear" w:color="auto" w:fill="FFFFFF"/>
        <w:ind w:firstLine="454"/>
        <w:jc w:val="both"/>
        <w:rPr>
          <w:sz w:val="28"/>
          <w:szCs w:val="28"/>
        </w:rPr>
      </w:pPr>
      <w:r w:rsidRPr="00502D98">
        <w:rPr>
          <w:sz w:val="28"/>
          <w:szCs w:val="28"/>
        </w:rPr>
        <w:t>Нидерландская революция: цели, участники, формы борьбы. Итоги и значение революции.</w:t>
      </w:r>
    </w:p>
    <w:p w:rsidR="00963EFC" w:rsidRPr="00502D98" w:rsidRDefault="00963EFC" w:rsidP="00963EFC">
      <w:pPr>
        <w:shd w:val="clear" w:color="auto" w:fill="FFFFFF"/>
        <w:ind w:firstLine="454"/>
        <w:jc w:val="both"/>
        <w:rPr>
          <w:sz w:val="28"/>
          <w:szCs w:val="28"/>
        </w:rPr>
      </w:pPr>
      <w:r w:rsidRPr="00502D98">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63EFC" w:rsidRPr="00502D98" w:rsidRDefault="00963EFC" w:rsidP="00963EFC">
      <w:pPr>
        <w:shd w:val="clear" w:color="auto" w:fill="FFFFFF"/>
        <w:ind w:firstLine="454"/>
        <w:jc w:val="both"/>
        <w:rPr>
          <w:sz w:val="28"/>
          <w:szCs w:val="28"/>
        </w:rPr>
      </w:pPr>
      <w:r w:rsidRPr="00502D98">
        <w:rPr>
          <w:b/>
          <w:bCs/>
          <w:sz w:val="28"/>
          <w:szCs w:val="28"/>
        </w:rPr>
        <w:t>Страны Европы и Северной Америки в середине XVII—ХVIII в.</w:t>
      </w:r>
    </w:p>
    <w:p w:rsidR="00963EFC" w:rsidRPr="00502D98" w:rsidRDefault="00963EFC" w:rsidP="00963EFC">
      <w:pPr>
        <w:shd w:val="clear" w:color="auto" w:fill="FFFFFF"/>
        <w:ind w:firstLine="454"/>
        <w:jc w:val="both"/>
        <w:rPr>
          <w:sz w:val="28"/>
          <w:szCs w:val="28"/>
        </w:rPr>
      </w:pPr>
      <w:r w:rsidRPr="00502D98">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963EFC" w:rsidRPr="00502D98" w:rsidRDefault="00963EFC" w:rsidP="00963EFC">
      <w:pPr>
        <w:shd w:val="clear" w:color="auto" w:fill="FFFFFF"/>
        <w:ind w:firstLine="454"/>
        <w:jc w:val="both"/>
        <w:rPr>
          <w:sz w:val="28"/>
          <w:szCs w:val="28"/>
        </w:rPr>
      </w:pPr>
      <w:r w:rsidRPr="00502D98">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63EFC" w:rsidRPr="00502D98" w:rsidRDefault="00963EFC" w:rsidP="00963EFC">
      <w:pPr>
        <w:shd w:val="clear" w:color="auto" w:fill="FFFFFF"/>
        <w:ind w:firstLine="454"/>
        <w:jc w:val="both"/>
        <w:rPr>
          <w:sz w:val="28"/>
          <w:szCs w:val="28"/>
        </w:rPr>
      </w:pPr>
      <w:r w:rsidRPr="00502D98">
        <w:rPr>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502D98">
        <w:rPr>
          <w:sz w:val="28"/>
          <w:szCs w:val="28"/>
        </w:rPr>
        <w:t>Посполитой</w:t>
      </w:r>
      <w:proofErr w:type="spellEnd"/>
      <w:r w:rsidRPr="00502D98">
        <w:rPr>
          <w:sz w:val="28"/>
          <w:szCs w:val="28"/>
        </w:rPr>
        <w:t>. Колониальные захваты европейских держав.</w:t>
      </w:r>
    </w:p>
    <w:p w:rsidR="00963EFC" w:rsidRPr="00502D98" w:rsidRDefault="00963EFC" w:rsidP="00963EFC">
      <w:pPr>
        <w:shd w:val="clear" w:color="auto" w:fill="FFFFFF"/>
        <w:ind w:firstLine="454"/>
        <w:jc w:val="both"/>
        <w:rPr>
          <w:sz w:val="28"/>
          <w:szCs w:val="28"/>
        </w:rPr>
      </w:pPr>
      <w:r w:rsidRPr="00502D98">
        <w:rPr>
          <w:b/>
          <w:bCs/>
          <w:sz w:val="28"/>
          <w:szCs w:val="28"/>
        </w:rPr>
        <w:t>Страны Востока в XVI—XVIII вв.</w:t>
      </w:r>
    </w:p>
    <w:p w:rsidR="00963EFC" w:rsidRPr="00502D98" w:rsidRDefault="00963EFC" w:rsidP="00963EFC">
      <w:pPr>
        <w:shd w:val="clear" w:color="auto" w:fill="FFFFFF"/>
        <w:ind w:firstLine="454"/>
        <w:jc w:val="both"/>
        <w:rPr>
          <w:sz w:val="28"/>
          <w:szCs w:val="28"/>
        </w:rPr>
      </w:pPr>
      <w:r w:rsidRPr="00502D98">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502D98">
        <w:rPr>
          <w:sz w:val="28"/>
          <w:szCs w:val="28"/>
        </w:rPr>
        <w:t>сёгуната</w:t>
      </w:r>
      <w:proofErr w:type="spellEnd"/>
      <w:r w:rsidRPr="00502D98">
        <w:rPr>
          <w:sz w:val="28"/>
          <w:szCs w:val="28"/>
        </w:rPr>
        <w:t xml:space="preserve"> </w:t>
      </w:r>
      <w:proofErr w:type="spellStart"/>
      <w:r w:rsidRPr="00502D98">
        <w:rPr>
          <w:sz w:val="28"/>
          <w:szCs w:val="28"/>
        </w:rPr>
        <w:t>Токугава</w:t>
      </w:r>
      <w:proofErr w:type="spellEnd"/>
      <w:r w:rsidRPr="00502D98">
        <w:rPr>
          <w:sz w:val="28"/>
          <w:szCs w:val="28"/>
        </w:rPr>
        <w:t xml:space="preserve"> в Японии.</w:t>
      </w:r>
    </w:p>
    <w:p w:rsidR="00963EFC" w:rsidRPr="00502D98" w:rsidRDefault="00963EFC" w:rsidP="00963EFC">
      <w:pPr>
        <w:shd w:val="clear" w:color="auto" w:fill="FFFFFF"/>
        <w:ind w:firstLine="454"/>
        <w:jc w:val="both"/>
        <w:rPr>
          <w:sz w:val="28"/>
          <w:szCs w:val="28"/>
        </w:rPr>
      </w:pPr>
      <w:r w:rsidRPr="00502D98">
        <w:rPr>
          <w:b/>
          <w:bCs/>
          <w:sz w:val="28"/>
          <w:szCs w:val="28"/>
        </w:rPr>
        <w:t>Страны Европы и Северной Америки в первой половине ХIХ </w:t>
      </w:r>
      <w:proofErr w:type="gramStart"/>
      <w:r w:rsidRPr="00502D98">
        <w:rPr>
          <w:b/>
          <w:bCs/>
          <w:sz w:val="28"/>
          <w:szCs w:val="28"/>
        </w:rPr>
        <w:t>в</w:t>
      </w:r>
      <w:proofErr w:type="gramEnd"/>
      <w:r w:rsidRPr="00502D98">
        <w:rPr>
          <w:b/>
          <w:bCs/>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63EFC" w:rsidRPr="00502D98" w:rsidRDefault="00963EFC" w:rsidP="00963EFC">
      <w:pPr>
        <w:shd w:val="clear" w:color="auto" w:fill="FFFFFF"/>
        <w:ind w:firstLine="454"/>
        <w:jc w:val="both"/>
        <w:rPr>
          <w:sz w:val="28"/>
          <w:szCs w:val="28"/>
        </w:rPr>
      </w:pPr>
      <w:r w:rsidRPr="00502D98">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w:t>
      </w:r>
      <w:r w:rsidRPr="00502D98">
        <w:rPr>
          <w:sz w:val="28"/>
          <w:szCs w:val="28"/>
        </w:rPr>
        <w:lastRenderedPageBreak/>
        <w:t>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63EFC" w:rsidRPr="00502D98" w:rsidRDefault="00963EFC" w:rsidP="00963EFC">
      <w:pPr>
        <w:shd w:val="clear" w:color="auto" w:fill="FFFFFF"/>
        <w:ind w:firstLine="454"/>
        <w:jc w:val="both"/>
        <w:rPr>
          <w:sz w:val="28"/>
          <w:szCs w:val="28"/>
        </w:rPr>
      </w:pPr>
      <w:r w:rsidRPr="00502D98">
        <w:rPr>
          <w:b/>
          <w:bCs/>
          <w:sz w:val="28"/>
          <w:szCs w:val="28"/>
        </w:rPr>
        <w:t>Страны Европы и Северной Америки во второй половине ХIХ </w:t>
      </w:r>
      <w:proofErr w:type="gramStart"/>
      <w:r w:rsidRPr="00502D98">
        <w:rPr>
          <w:b/>
          <w:bCs/>
          <w:sz w:val="28"/>
          <w:szCs w:val="28"/>
        </w:rPr>
        <w:t>в</w:t>
      </w:r>
      <w:proofErr w:type="gramEnd"/>
      <w:r w:rsidRPr="00502D98">
        <w:rPr>
          <w:b/>
          <w:bCs/>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502D98">
        <w:rPr>
          <w:sz w:val="28"/>
          <w:szCs w:val="28"/>
        </w:rPr>
        <w:t>Кавур</w:t>
      </w:r>
      <w:proofErr w:type="spellEnd"/>
      <w:r w:rsidRPr="00502D98">
        <w:rPr>
          <w:sz w:val="28"/>
          <w:szCs w:val="28"/>
        </w:rPr>
        <w:t xml:space="preserve">, Дж. Гарибальди. Объединение германских государств, провозглашение Германской империи; О. Бисмарк. </w:t>
      </w:r>
      <w:proofErr w:type="spellStart"/>
      <w:r w:rsidRPr="00502D98">
        <w:rPr>
          <w:sz w:val="28"/>
          <w:szCs w:val="28"/>
        </w:rPr>
        <w:t>Габсбургская</w:t>
      </w:r>
      <w:proofErr w:type="spellEnd"/>
      <w:r w:rsidRPr="00502D98">
        <w:rPr>
          <w:sz w:val="28"/>
          <w:szCs w:val="28"/>
        </w:rPr>
        <w:t xml:space="preserve"> монархия: австро-венгерский дуализм.</w:t>
      </w:r>
    </w:p>
    <w:p w:rsidR="00963EFC" w:rsidRPr="00502D98" w:rsidRDefault="00963EFC" w:rsidP="00963EFC">
      <w:pPr>
        <w:shd w:val="clear" w:color="auto" w:fill="FFFFFF"/>
        <w:ind w:firstLine="454"/>
        <w:jc w:val="both"/>
        <w:rPr>
          <w:sz w:val="28"/>
          <w:szCs w:val="28"/>
        </w:rPr>
      </w:pPr>
      <w:r w:rsidRPr="00502D98">
        <w:rPr>
          <w:sz w:val="28"/>
          <w:szCs w:val="28"/>
        </w:rPr>
        <w:t>Соединённые Штаты Америки во второй половине ХIХ </w:t>
      </w:r>
      <w:proofErr w:type="gramStart"/>
      <w:r w:rsidRPr="00502D98">
        <w:rPr>
          <w:sz w:val="28"/>
          <w:szCs w:val="28"/>
        </w:rPr>
        <w:t>в</w:t>
      </w:r>
      <w:proofErr w:type="gramEnd"/>
      <w:r w:rsidRPr="00502D98">
        <w:rPr>
          <w:sz w:val="28"/>
          <w:szCs w:val="28"/>
        </w:rPr>
        <w:t xml:space="preserve">.: </w:t>
      </w:r>
      <w:proofErr w:type="gramStart"/>
      <w:r w:rsidRPr="00502D98">
        <w:rPr>
          <w:sz w:val="28"/>
          <w:szCs w:val="28"/>
        </w:rPr>
        <w:t>экономика</w:t>
      </w:r>
      <w:proofErr w:type="gramEnd"/>
      <w:r w:rsidRPr="00502D98">
        <w:rPr>
          <w:sz w:val="28"/>
          <w:szCs w:val="28"/>
        </w:rPr>
        <w:t>, социальные отношения, политическая жизнь. Север и Юг. Гражданская война (1861—1865). А. Линкольн.</w:t>
      </w:r>
    </w:p>
    <w:p w:rsidR="00963EFC" w:rsidRPr="00502D98" w:rsidRDefault="00963EFC" w:rsidP="00963EFC">
      <w:pPr>
        <w:shd w:val="clear" w:color="auto" w:fill="FFFFFF"/>
        <w:ind w:firstLine="454"/>
        <w:jc w:val="both"/>
        <w:rPr>
          <w:sz w:val="28"/>
          <w:szCs w:val="28"/>
        </w:rPr>
      </w:pPr>
      <w:r w:rsidRPr="00502D98">
        <w:rPr>
          <w:b/>
          <w:bCs/>
          <w:sz w:val="28"/>
          <w:szCs w:val="28"/>
        </w:rPr>
        <w:t>Экономическое и социально-политическое развитие стран Европы и США в конце ХIХ </w:t>
      </w:r>
      <w:proofErr w:type="gramStart"/>
      <w:r w:rsidRPr="00502D98">
        <w:rPr>
          <w:b/>
          <w:bCs/>
          <w:sz w:val="28"/>
          <w:szCs w:val="28"/>
        </w:rPr>
        <w:t>в</w:t>
      </w:r>
      <w:proofErr w:type="gramEnd"/>
      <w:r w:rsidRPr="00502D98">
        <w:rPr>
          <w:b/>
          <w:bCs/>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Завершение промышленного переворота. Индустриализация. Монополистический капитализм. Технический прогре</w:t>
      </w:r>
      <w:proofErr w:type="gramStart"/>
      <w:r w:rsidRPr="00502D98">
        <w:rPr>
          <w:sz w:val="28"/>
          <w:szCs w:val="28"/>
        </w:rPr>
        <w:t>сс в пр</w:t>
      </w:r>
      <w:proofErr w:type="gramEnd"/>
      <w:r w:rsidRPr="00502D98">
        <w:rPr>
          <w:sz w:val="28"/>
          <w:szCs w:val="28"/>
        </w:rPr>
        <w:t>омышленности и сельском хозяйстве. Развитие транспорта и сре</w:t>
      </w:r>
      <w:proofErr w:type="gramStart"/>
      <w:r w:rsidRPr="00502D98">
        <w:rPr>
          <w:sz w:val="28"/>
          <w:szCs w:val="28"/>
        </w:rPr>
        <w:t>дств св</w:t>
      </w:r>
      <w:proofErr w:type="gramEnd"/>
      <w:r w:rsidRPr="00502D98">
        <w:rPr>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63EFC" w:rsidRPr="00502D98" w:rsidRDefault="00963EFC" w:rsidP="00963EFC">
      <w:pPr>
        <w:shd w:val="clear" w:color="auto" w:fill="FFFFFF"/>
        <w:ind w:firstLine="454"/>
        <w:jc w:val="both"/>
        <w:rPr>
          <w:sz w:val="28"/>
          <w:szCs w:val="28"/>
        </w:rPr>
      </w:pPr>
      <w:r w:rsidRPr="00502D98">
        <w:rPr>
          <w:b/>
          <w:bCs/>
          <w:sz w:val="28"/>
          <w:szCs w:val="28"/>
        </w:rPr>
        <w:t>Страны Азии в ХIХ </w:t>
      </w:r>
      <w:proofErr w:type="gramStart"/>
      <w:r w:rsidRPr="00502D98">
        <w:rPr>
          <w:b/>
          <w:bCs/>
          <w:sz w:val="28"/>
          <w:szCs w:val="28"/>
        </w:rPr>
        <w:t>в</w:t>
      </w:r>
      <w:proofErr w:type="gramEnd"/>
      <w:r w:rsidRPr="00502D98">
        <w:rPr>
          <w:b/>
          <w:bCs/>
          <w:sz w:val="28"/>
          <w:szCs w:val="28"/>
        </w:rPr>
        <w:t>.</w:t>
      </w:r>
    </w:p>
    <w:p w:rsidR="00963EFC" w:rsidRPr="00502D98" w:rsidRDefault="00963EFC" w:rsidP="00963EFC">
      <w:pPr>
        <w:shd w:val="clear" w:color="auto" w:fill="FFFFFF"/>
        <w:ind w:firstLine="454"/>
        <w:jc w:val="both"/>
        <w:rPr>
          <w:sz w:val="28"/>
          <w:szCs w:val="28"/>
        </w:rPr>
      </w:pPr>
      <w:r w:rsidRPr="00502D98">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502D98">
        <w:rPr>
          <w:sz w:val="28"/>
          <w:szCs w:val="28"/>
        </w:rPr>
        <w:t>сёгуната</w:t>
      </w:r>
      <w:proofErr w:type="spellEnd"/>
      <w:r w:rsidRPr="00502D98">
        <w:rPr>
          <w:sz w:val="28"/>
          <w:szCs w:val="28"/>
        </w:rPr>
        <w:t xml:space="preserve"> </w:t>
      </w:r>
      <w:proofErr w:type="spellStart"/>
      <w:r w:rsidRPr="00502D98">
        <w:rPr>
          <w:sz w:val="28"/>
          <w:szCs w:val="28"/>
        </w:rPr>
        <w:t>Токугава</w:t>
      </w:r>
      <w:proofErr w:type="spellEnd"/>
      <w:r w:rsidRPr="00502D98">
        <w:rPr>
          <w:sz w:val="28"/>
          <w:szCs w:val="28"/>
        </w:rPr>
        <w:t xml:space="preserve">, преобразования эпохи </w:t>
      </w:r>
      <w:proofErr w:type="spellStart"/>
      <w:r w:rsidRPr="00502D98">
        <w:rPr>
          <w:sz w:val="28"/>
          <w:szCs w:val="28"/>
        </w:rPr>
        <w:t>Мэйдзи</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b/>
          <w:bCs/>
          <w:sz w:val="28"/>
          <w:szCs w:val="28"/>
        </w:rPr>
        <w:t>Война за независимость в Латинской Америке</w:t>
      </w:r>
    </w:p>
    <w:p w:rsidR="00963EFC" w:rsidRPr="00502D98" w:rsidRDefault="00963EFC" w:rsidP="00963EFC">
      <w:pPr>
        <w:shd w:val="clear" w:color="auto" w:fill="FFFFFF"/>
        <w:ind w:firstLine="454"/>
        <w:jc w:val="both"/>
        <w:rPr>
          <w:sz w:val="28"/>
          <w:szCs w:val="28"/>
        </w:rPr>
      </w:pPr>
      <w:r w:rsidRPr="00502D98">
        <w:rPr>
          <w:sz w:val="28"/>
          <w:szCs w:val="28"/>
        </w:rPr>
        <w:t>Колониальное общество. Освободительная борьба: задачи, участники, формы выступлений. П. Д. </w:t>
      </w:r>
      <w:proofErr w:type="spellStart"/>
      <w:r w:rsidRPr="00502D98">
        <w:rPr>
          <w:sz w:val="28"/>
          <w:szCs w:val="28"/>
        </w:rPr>
        <w:t>Туссен-Лувертюр</w:t>
      </w:r>
      <w:proofErr w:type="spellEnd"/>
      <w:r w:rsidRPr="00502D98">
        <w:rPr>
          <w:sz w:val="28"/>
          <w:szCs w:val="28"/>
        </w:rPr>
        <w:t>, С. Боливар. Провозглашение независимых государств.</w:t>
      </w:r>
    </w:p>
    <w:p w:rsidR="00963EFC" w:rsidRPr="00502D98" w:rsidRDefault="00963EFC" w:rsidP="00963EFC">
      <w:pPr>
        <w:shd w:val="clear" w:color="auto" w:fill="FFFFFF"/>
        <w:ind w:firstLine="454"/>
        <w:jc w:val="both"/>
        <w:rPr>
          <w:sz w:val="28"/>
          <w:szCs w:val="28"/>
        </w:rPr>
      </w:pPr>
      <w:r w:rsidRPr="00502D98">
        <w:rPr>
          <w:b/>
          <w:bCs/>
          <w:sz w:val="28"/>
          <w:szCs w:val="28"/>
        </w:rPr>
        <w:t>Народы Африки в Новое время</w:t>
      </w:r>
    </w:p>
    <w:p w:rsidR="00963EFC" w:rsidRPr="00502D98" w:rsidRDefault="00963EFC" w:rsidP="00963EFC">
      <w:pPr>
        <w:shd w:val="clear" w:color="auto" w:fill="FFFFFF"/>
        <w:ind w:firstLine="454"/>
        <w:jc w:val="both"/>
        <w:rPr>
          <w:sz w:val="28"/>
          <w:szCs w:val="28"/>
        </w:rPr>
      </w:pPr>
      <w:r w:rsidRPr="00502D98">
        <w:rPr>
          <w:sz w:val="28"/>
          <w:szCs w:val="28"/>
        </w:rPr>
        <w:t>Колониальные империи. Колониальные порядки и традиционные общественные отношения. Выступления против колонизаторов.</w:t>
      </w:r>
    </w:p>
    <w:p w:rsidR="00963EFC" w:rsidRPr="00502D98" w:rsidRDefault="00963EFC" w:rsidP="00963EFC">
      <w:pPr>
        <w:shd w:val="clear" w:color="auto" w:fill="FFFFFF"/>
        <w:ind w:firstLine="454"/>
        <w:jc w:val="both"/>
        <w:rPr>
          <w:sz w:val="28"/>
          <w:szCs w:val="28"/>
        </w:rPr>
      </w:pPr>
      <w:r w:rsidRPr="00502D98">
        <w:rPr>
          <w:b/>
          <w:bCs/>
          <w:sz w:val="28"/>
          <w:szCs w:val="28"/>
        </w:rPr>
        <w:t>Развитие культуры в XIX в.</w:t>
      </w:r>
    </w:p>
    <w:p w:rsidR="00963EFC" w:rsidRPr="00502D98" w:rsidRDefault="00963EFC" w:rsidP="00963EFC">
      <w:pPr>
        <w:shd w:val="clear" w:color="auto" w:fill="FFFFFF"/>
        <w:ind w:firstLine="454"/>
        <w:jc w:val="both"/>
        <w:rPr>
          <w:sz w:val="28"/>
          <w:szCs w:val="28"/>
        </w:rPr>
      </w:pPr>
      <w:r w:rsidRPr="00502D98">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63EFC" w:rsidRPr="00502D98" w:rsidRDefault="00963EFC" w:rsidP="00963EFC">
      <w:pPr>
        <w:shd w:val="clear" w:color="auto" w:fill="FFFFFF"/>
        <w:ind w:firstLine="454"/>
        <w:jc w:val="both"/>
        <w:rPr>
          <w:sz w:val="28"/>
          <w:szCs w:val="28"/>
        </w:rPr>
      </w:pPr>
      <w:r w:rsidRPr="00502D98">
        <w:rPr>
          <w:b/>
          <w:bCs/>
          <w:sz w:val="28"/>
          <w:szCs w:val="28"/>
        </w:rPr>
        <w:t>Международные отношения в XIX в.</w:t>
      </w:r>
    </w:p>
    <w:p w:rsidR="00963EFC" w:rsidRPr="00502D98" w:rsidRDefault="00963EFC" w:rsidP="00963EFC">
      <w:pPr>
        <w:shd w:val="clear" w:color="auto" w:fill="FFFFFF"/>
        <w:ind w:firstLine="454"/>
        <w:jc w:val="both"/>
        <w:rPr>
          <w:sz w:val="28"/>
          <w:szCs w:val="28"/>
        </w:rPr>
      </w:pPr>
      <w:r w:rsidRPr="00502D98">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63EFC" w:rsidRPr="00502D98" w:rsidRDefault="00963EFC" w:rsidP="00963EFC">
      <w:pPr>
        <w:shd w:val="clear" w:color="auto" w:fill="FFFFFF"/>
        <w:ind w:firstLine="454"/>
        <w:jc w:val="both"/>
        <w:rPr>
          <w:sz w:val="28"/>
          <w:szCs w:val="28"/>
        </w:rPr>
      </w:pPr>
      <w:r w:rsidRPr="00502D98">
        <w:rPr>
          <w:sz w:val="28"/>
          <w:szCs w:val="28"/>
        </w:rPr>
        <w:lastRenderedPageBreak/>
        <w:t>Историческое и культурное наследие Нового времени.</w:t>
      </w:r>
    </w:p>
    <w:p w:rsidR="00963EFC" w:rsidRPr="00502D98" w:rsidRDefault="00963EFC" w:rsidP="00963EFC">
      <w:pPr>
        <w:shd w:val="clear" w:color="auto" w:fill="FFFFFF"/>
        <w:ind w:firstLine="454"/>
        <w:jc w:val="both"/>
        <w:rPr>
          <w:sz w:val="28"/>
          <w:szCs w:val="28"/>
        </w:rPr>
      </w:pPr>
      <w:r w:rsidRPr="00502D98">
        <w:rPr>
          <w:b/>
          <w:sz w:val="28"/>
          <w:szCs w:val="28"/>
        </w:rPr>
        <w:t>Новейшая история. ХХ — начало XXI в.</w:t>
      </w:r>
    </w:p>
    <w:p w:rsidR="00963EFC" w:rsidRPr="00502D98" w:rsidRDefault="00963EFC" w:rsidP="00963EFC">
      <w:pPr>
        <w:shd w:val="clear" w:color="auto" w:fill="FFFFFF"/>
        <w:ind w:firstLine="454"/>
        <w:jc w:val="both"/>
        <w:rPr>
          <w:sz w:val="28"/>
          <w:szCs w:val="28"/>
        </w:rPr>
      </w:pPr>
      <w:r w:rsidRPr="00502D98">
        <w:rPr>
          <w:sz w:val="28"/>
          <w:szCs w:val="28"/>
        </w:rPr>
        <w:t>Мир к началу XX в. Новейшая история: понятие, периодизация.</w:t>
      </w:r>
    </w:p>
    <w:p w:rsidR="00963EFC" w:rsidRPr="00502D98" w:rsidRDefault="00963EFC" w:rsidP="00963EFC">
      <w:pPr>
        <w:shd w:val="clear" w:color="auto" w:fill="FFFFFF"/>
        <w:ind w:firstLine="454"/>
        <w:jc w:val="both"/>
        <w:rPr>
          <w:sz w:val="28"/>
          <w:szCs w:val="28"/>
        </w:rPr>
      </w:pPr>
      <w:r w:rsidRPr="00502D98">
        <w:rPr>
          <w:b/>
          <w:bCs/>
          <w:sz w:val="28"/>
          <w:szCs w:val="28"/>
        </w:rPr>
        <w:t>Мир в 1900—1914 гг.</w:t>
      </w:r>
    </w:p>
    <w:p w:rsidR="00963EFC" w:rsidRPr="00502D98" w:rsidRDefault="00963EFC" w:rsidP="00963EFC">
      <w:pPr>
        <w:shd w:val="clear" w:color="auto" w:fill="FFFFFF"/>
        <w:ind w:firstLine="454"/>
        <w:jc w:val="both"/>
        <w:rPr>
          <w:sz w:val="28"/>
          <w:szCs w:val="28"/>
        </w:rPr>
      </w:pPr>
      <w:r w:rsidRPr="00502D98">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63EFC" w:rsidRPr="00502D98" w:rsidRDefault="00963EFC" w:rsidP="00963EFC">
      <w:pPr>
        <w:shd w:val="clear" w:color="auto" w:fill="FFFFFF"/>
        <w:ind w:firstLine="454"/>
        <w:jc w:val="both"/>
        <w:rPr>
          <w:sz w:val="28"/>
          <w:szCs w:val="28"/>
        </w:rPr>
      </w:pPr>
      <w:r w:rsidRPr="00502D98">
        <w:rPr>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502D98">
        <w:rPr>
          <w:sz w:val="28"/>
          <w:szCs w:val="28"/>
        </w:rPr>
        <w:t>в</w:t>
      </w:r>
      <w:proofErr w:type="gramEnd"/>
      <w:r w:rsidRPr="00502D98">
        <w:rPr>
          <w:sz w:val="28"/>
          <w:szCs w:val="28"/>
        </w:rPr>
        <w:t xml:space="preserve">. </w:t>
      </w:r>
      <w:proofErr w:type="gramStart"/>
      <w:r w:rsidRPr="00502D98">
        <w:rPr>
          <w:sz w:val="28"/>
          <w:szCs w:val="28"/>
        </w:rPr>
        <w:t>в</w:t>
      </w:r>
      <w:proofErr w:type="gramEnd"/>
      <w:r w:rsidRPr="00502D98">
        <w:rPr>
          <w:sz w:val="28"/>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502D98">
        <w:rPr>
          <w:sz w:val="28"/>
          <w:szCs w:val="28"/>
        </w:rPr>
        <w:t>Сапата</w:t>
      </w:r>
      <w:proofErr w:type="spellEnd"/>
      <w:r w:rsidRPr="00502D98">
        <w:rPr>
          <w:sz w:val="28"/>
          <w:szCs w:val="28"/>
        </w:rPr>
        <w:t>, Ф. </w:t>
      </w:r>
      <w:proofErr w:type="spellStart"/>
      <w:r w:rsidRPr="00502D98">
        <w:rPr>
          <w:sz w:val="28"/>
          <w:szCs w:val="28"/>
        </w:rPr>
        <w:t>Вилья</w:t>
      </w:r>
      <w:proofErr w:type="spellEnd"/>
      <w:r w:rsidRPr="00502D98">
        <w:rPr>
          <w:sz w:val="28"/>
          <w:szCs w:val="28"/>
        </w:rPr>
        <w:t>).</w:t>
      </w:r>
    </w:p>
    <w:p w:rsidR="00963EFC" w:rsidRPr="00502D98" w:rsidRDefault="00963EFC" w:rsidP="00963EFC">
      <w:pPr>
        <w:shd w:val="clear" w:color="auto" w:fill="FFFFFF"/>
        <w:ind w:firstLine="454"/>
        <w:jc w:val="both"/>
        <w:rPr>
          <w:sz w:val="28"/>
          <w:szCs w:val="28"/>
        </w:rPr>
      </w:pPr>
      <w:r w:rsidRPr="00502D98">
        <w:rPr>
          <w:b/>
          <w:bCs/>
          <w:sz w:val="28"/>
          <w:szCs w:val="28"/>
        </w:rPr>
        <w:t>Первая мировая война (1914—1918 гг.)</w:t>
      </w:r>
    </w:p>
    <w:p w:rsidR="00963EFC" w:rsidRPr="00502D98" w:rsidRDefault="00963EFC" w:rsidP="00963EFC">
      <w:pPr>
        <w:shd w:val="clear" w:color="auto" w:fill="FFFFFF"/>
        <w:ind w:firstLine="454"/>
        <w:jc w:val="both"/>
        <w:rPr>
          <w:sz w:val="28"/>
          <w:szCs w:val="28"/>
        </w:rPr>
      </w:pPr>
      <w:r w:rsidRPr="00502D98">
        <w:rPr>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63EFC" w:rsidRPr="00502D98" w:rsidRDefault="00963EFC" w:rsidP="00963EFC">
      <w:pPr>
        <w:shd w:val="clear" w:color="auto" w:fill="FFFFFF"/>
        <w:ind w:firstLine="454"/>
        <w:jc w:val="both"/>
        <w:rPr>
          <w:sz w:val="28"/>
          <w:szCs w:val="28"/>
        </w:rPr>
      </w:pPr>
      <w:r w:rsidRPr="00502D98">
        <w:rPr>
          <w:b/>
          <w:bCs/>
          <w:sz w:val="28"/>
          <w:szCs w:val="28"/>
        </w:rPr>
        <w:t>Мир в 1918—1939 гг.</w:t>
      </w:r>
    </w:p>
    <w:p w:rsidR="00963EFC" w:rsidRPr="00502D98" w:rsidRDefault="00963EFC" w:rsidP="00963EFC">
      <w:pPr>
        <w:shd w:val="clear" w:color="auto" w:fill="FFFFFF"/>
        <w:ind w:firstLine="454"/>
        <w:jc w:val="both"/>
        <w:rPr>
          <w:sz w:val="28"/>
          <w:szCs w:val="28"/>
        </w:rPr>
      </w:pPr>
      <w:r w:rsidRPr="00502D98">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63EFC" w:rsidRPr="00502D98" w:rsidRDefault="00963EFC" w:rsidP="00963EFC">
      <w:pPr>
        <w:shd w:val="clear" w:color="auto" w:fill="FFFFFF"/>
        <w:ind w:firstLine="454"/>
        <w:jc w:val="both"/>
        <w:rPr>
          <w:sz w:val="28"/>
          <w:szCs w:val="28"/>
        </w:rPr>
      </w:pPr>
      <w:r w:rsidRPr="00502D98">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502D98">
        <w:rPr>
          <w:sz w:val="28"/>
          <w:szCs w:val="28"/>
        </w:rPr>
        <w:t>в начале</w:t>
      </w:r>
      <w:proofErr w:type="gramEnd"/>
      <w:r w:rsidRPr="00502D98">
        <w:rPr>
          <w:sz w:val="28"/>
          <w:szCs w:val="28"/>
        </w:rPr>
        <w:t xml:space="preserve"> 1920-х гг. Приход фашистов к власти в Италии; Б. Муссолини.</w:t>
      </w:r>
    </w:p>
    <w:p w:rsidR="00963EFC" w:rsidRPr="00502D98" w:rsidRDefault="00963EFC" w:rsidP="00963EFC">
      <w:pPr>
        <w:shd w:val="clear" w:color="auto" w:fill="FFFFFF"/>
        <w:ind w:firstLine="454"/>
        <w:jc w:val="both"/>
        <w:rPr>
          <w:sz w:val="28"/>
          <w:szCs w:val="28"/>
        </w:rPr>
      </w:pPr>
      <w:r w:rsidRPr="00502D98">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63EFC" w:rsidRPr="00502D98" w:rsidRDefault="00963EFC" w:rsidP="00963EFC">
      <w:pPr>
        <w:shd w:val="clear" w:color="auto" w:fill="FFFFFF"/>
        <w:ind w:firstLine="454"/>
        <w:jc w:val="both"/>
        <w:rPr>
          <w:sz w:val="28"/>
          <w:szCs w:val="28"/>
        </w:rPr>
      </w:pPr>
      <w:r w:rsidRPr="00502D98">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63EFC" w:rsidRPr="00502D98" w:rsidRDefault="00963EFC" w:rsidP="00963EFC">
      <w:pPr>
        <w:shd w:val="clear" w:color="auto" w:fill="FFFFFF"/>
        <w:ind w:firstLine="454"/>
        <w:jc w:val="both"/>
        <w:rPr>
          <w:sz w:val="28"/>
          <w:szCs w:val="28"/>
        </w:rPr>
      </w:pPr>
      <w:r w:rsidRPr="00502D98">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63EFC" w:rsidRPr="00502D98" w:rsidRDefault="00963EFC" w:rsidP="00963EFC">
      <w:pPr>
        <w:shd w:val="clear" w:color="auto" w:fill="FFFFFF"/>
        <w:ind w:firstLine="454"/>
        <w:jc w:val="both"/>
        <w:rPr>
          <w:sz w:val="28"/>
          <w:szCs w:val="28"/>
        </w:rPr>
      </w:pPr>
      <w:r w:rsidRPr="00502D98">
        <w:rPr>
          <w:sz w:val="28"/>
          <w:szCs w:val="28"/>
        </w:rPr>
        <w:t>Страны Азии в 1920—1930-е гг. Опыт модернизации в Турции; М. </w:t>
      </w:r>
      <w:proofErr w:type="spellStart"/>
      <w:r w:rsidRPr="00502D98">
        <w:rPr>
          <w:sz w:val="28"/>
          <w:szCs w:val="28"/>
        </w:rPr>
        <w:t>Кемаль</w:t>
      </w:r>
      <w:proofErr w:type="spellEnd"/>
      <w:r w:rsidRPr="00502D98">
        <w:rPr>
          <w:sz w:val="28"/>
          <w:szCs w:val="28"/>
        </w:rPr>
        <w:t xml:space="preserve"> </w:t>
      </w:r>
      <w:proofErr w:type="spellStart"/>
      <w:r w:rsidRPr="00502D98">
        <w:rPr>
          <w:sz w:val="28"/>
          <w:szCs w:val="28"/>
        </w:rPr>
        <w:t>Ататюрк</w:t>
      </w:r>
      <w:proofErr w:type="spellEnd"/>
      <w:r w:rsidRPr="00502D98">
        <w:rPr>
          <w:sz w:val="28"/>
          <w:szCs w:val="28"/>
        </w:rPr>
        <w:t>. Революция 1920-х гг. в Китае. Движение народов Индии против колониального гнёта; М. К. Ганди.</w:t>
      </w:r>
    </w:p>
    <w:p w:rsidR="00963EFC" w:rsidRPr="00502D98" w:rsidRDefault="00963EFC" w:rsidP="00963EFC">
      <w:pPr>
        <w:shd w:val="clear" w:color="auto" w:fill="FFFFFF"/>
        <w:ind w:firstLine="454"/>
        <w:jc w:val="both"/>
        <w:rPr>
          <w:sz w:val="28"/>
          <w:szCs w:val="28"/>
        </w:rPr>
      </w:pPr>
      <w:r w:rsidRPr="00502D98">
        <w:rPr>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63EFC" w:rsidRPr="00502D98" w:rsidRDefault="00963EFC" w:rsidP="00963EFC">
      <w:pPr>
        <w:shd w:val="clear" w:color="auto" w:fill="FFFFFF"/>
        <w:ind w:firstLine="454"/>
        <w:jc w:val="both"/>
        <w:rPr>
          <w:sz w:val="28"/>
          <w:szCs w:val="28"/>
        </w:rPr>
      </w:pPr>
      <w:r w:rsidRPr="00502D98">
        <w:rPr>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502D98">
          <w:rPr>
            <w:sz w:val="28"/>
            <w:szCs w:val="28"/>
          </w:rPr>
          <w:t>1939 г</w:t>
        </w:r>
      </w:smartTag>
      <w:r w:rsidRPr="00502D98">
        <w:rPr>
          <w:sz w:val="28"/>
          <w:szCs w:val="28"/>
        </w:rPr>
        <w:t>., их результаты.</w:t>
      </w:r>
    </w:p>
    <w:p w:rsidR="00963EFC" w:rsidRPr="00502D98" w:rsidRDefault="00963EFC" w:rsidP="00963EFC">
      <w:pPr>
        <w:shd w:val="clear" w:color="auto" w:fill="FFFFFF"/>
        <w:ind w:firstLine="454"/>
        <w:jc w:val="both"/>
        <w:rPr>
          <w:sz w:val="28"/>
          <w:szCs w:val="28"/>
        </w:rPr>
      </w:pPr>
      <w:r w:rsidRPr="00502D98">
        <w:rPr>
          <w:b/>
          <w:bCs/>
          <w:sz w:val="28"/>
          <w:szCs w:val="28"/>
        </w:rPr>
        <w:t>Вторая мировая война (1939—1945 гг.)</w:t>
      </w:r>
    </w:p>
    <w:p w:rsidR="00963EFC" w:rsidRPr="00502D98" w:rsidRDefault="00963EFC" w:rsidP="00963EFC">
      <w:pPr>
        <w:shd w:val="clear" w:color="auto" w:fill="FFFFFF"/>
        <w:ind w:firstLine="454"/>
        <w:jc w:val="both"/>
        <w:rPr>
          <w:sz w:val="28"/>
          <w:szCs w:val="28"/>
        </w:rPr>
      </w:pPr>
      <w:r w:rsidRPr="00502D98">
        <w:rPr>
          <w:sz w:val="28"/>
          <w:szCs w:val="28"/>
        </w:rPr>
        <w:lastRenderedPageBreak/>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63EFC" w:rsidRPr="00502D98" w:rsidRDefault="00963EFC" w:rsidP="00963EFC">
      <w:pPr>
        <w:shd w:val="clear" w:color="auto" w:fill="FFFFFF"/>
        <w:ind w:firstLine="454"/>
        <w:jc w:val="both"/>
        <w:rPr>
          <w:sz w:val="28"/>
          <w:szCs w:val="28"/>
        </w:rPr>
      </w:pPr>
      <w:r w:rsidRPr="00502D98">
        <w:rPr>
          <w:b/>
          <w:bCs/>
          <w:sz w:val="28"/>
          <w:szCs w:val="28"/>
        </w:rPr>
        <w:t>Мир во второй половине XX — начале XXI в.</w:t>
      </w:r>
    </w:p>
    <w:p w:rsidR="00963EFC" w:rsidRPr="00502D98" w:rsidRDefault="00963EFC" w:rsidP="00963EFC">
      <w:pPr>
        <w:shd w:val="clear" w:color="auto" w:fill="FFFFFF"/>
        <w:ind w:firstLine="454"/>
        <w:jc w:val="both"/>
        <w:rPr>
          <w:sz w:val="28"/>
          <w:szCs w:val="28"/>
        </w:rPr>
      </w:pPr>
      <w:r w:rsidRPr="00502D98">
        <w:rPr>
          <w:sz w:val="28"/>
          <w:szCs w:val="28"/>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502D98">
        <w:rPr>
          <w:sz w:val="28"/>
          <w:szCs w:val="28"/>
        </w:rPr>
        <w:t>биполяр-ного</w:t>
      </w:r>
      <w:proofErr w:type="spellEnd"/>
      <w:proofErr w:type="gramEnd"/>
      <w:r w:rsidRPr="00502D98">
        <w:rPr>
          <w:sz w:val="28"/>
          <w:szCs w:val="28"/>
        </w:rPr>
        <w:t xml:space="preserve"> мира. Начало «холодной войны».</w:t>
      </w:r>
    </w:p>
    <w:p w:rsidR="00963EFC" w:rsidRPr="00502D98" w:rsidRDefault="00963EFC" w:rsidP="00963EFC">
      <w:pPr>
        <w:shd w:val="clear" w:color="auto" w:fill="FFFFFF"/>
        <w:ind w:firstLine="454"/>
        <w:jc w:val="both"/>
        <w:rPr>
          <w:sz w:val="28"/>
          <w:szCs w:val="28"/>
        </w:rPr>
      </w:pPr>
      <w:r w:rsidRPr="00502D98">
        <w:rPr>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963EFC" w:rsidRPr="00502D98" w:rsidRDefault="00963EFC" w:rsidP="00963EFC">
      <w:pPr>
        <w:shd w:val="clear" w:color="auto" w:fill="FFFFFF"/>
        <w:ind w:firstLine="454"/>
        <w:jc w:val="both"/>
        <w:rPr>
          <w:sz w:val="28"/>
          <w:szCs w:val="28"/>
        </w:rPr>
      </w:pPr>
      <w:r w:rsidRPr="00502D98">
        <w:rPr>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63EFC" w:rsidRPr="00502D98" w:rsidRDefault="00963EFC" w:rsidP="00963EFC">
      <w:pPr>
        <w:shd w:val="clear" w:color="auto" w:fill="FFFFFF"/>
        <w:ind w:firstLine="454"/>
        <w:jc w:val="both"/>
        <w:rPr>
          <w:sz w:val="28"/>
          <w:szCs w:val="28"/>
        </w:rPr>
      </w:pPr>
      <w:r w:rsidRPr="00502D98">
        <w:rPr>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63EFC" w:rsidRPr="00502D98" w:rsidRDefault="00963EFC" w:rsidP="00963EFC">
      <w:pPr>
        <w:shd w:val="clear" w:color="auto" w:fill="FFFFFF"/>
        <w:ind w:firstLine="454"/>
        <w:jc w:val="both"/>
        <w:rPr>
          <w:sz w:val="28"/>
          <w:szCs w:val="28"/>
        </w:rPr>
      </w:pPr>
      <w:r w:rsidRPr="00502D98">
        <w:rPr>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63EFC" w:rsidRPr="00502D98" w:rsidRDefault="00963EFC" w:rsidP="00963EFC">
      <w:pPr>
        <w:shd w:val="clear" w:color="auto" w:fill="FFFFFF"/>
        <w:ind w:firstLine="454"/>
        <w:jc w:val="both"/>
        <w:rPr>
          <w:sz w:val="28"/>
          <w:szCs w:val="28"/>
        </w:rPr>
      </w:pPr>
      <w:r w:rsidRPr="00502D98">
        <w:rPr>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63EFC" w:rsidRPr="00502D98" w:rsidRDefault="00963EFC" w:rsidP="00963EFC">
      <w:pPr>
        <w:shd w:val="clear" w:color="auto" w:fill="FFFFFF"/>
        <w:ind w:firstLine="454"/>
        <w:jc w:val="both"/>
        <w:rPr>
          <w:sz w:val="28"/>
          <w:szCs w:val="28"/>
        </w:rPr>
      </w:pPr>
      <w:r w:rsidRPr="00502D98">
        <w:rPr>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63EFC" w:rsidRPr="00502D98" w:rsidRDefault="00963EFC" w:rsidP="00963EFC">
      <w:pPr>
        <w:shd w:val="clear" w:color="auto" w:fill="FFFFFF"/>
        <w:ind w:firstLine="454"/>
        <w:jc w:val="both"/>
        <w:rPr>
          <w:sz w:val="28"/>
          <w:szCs w:val="28"/>
        </w:rPr>
      </w:pPr>
      <w:r w:rsidRPr="00502D98">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w:t>
      </w:r>
      <w:r w:rsidRPr="00502D98">
        <w:rPr>
          <w:sz w:val="28"/>
          <w:szCs w:val="28"/>
        </w:rPr>
        <w:lastRenderedPageBreak/>
        <w:t>начала XXI в. Массовая культура. Расширение контактов и взаимовлияний в мировой культуре.</w:t>
      </w:r>
    </w:p>
    <w:p w:rsidR="00963EFC" w:rsidRPr="00502D98" w:rsidRDefault="00963EFC" w:rsidP="00963EFC">
      <w:pPr>
        <w:shd w:val="clear" w:color="auto" w:fill="FFFFFF"/>
        <w:ind w:firstLine="454"/>
        <w:jc w:val="both"/>
        <w:rPr>
          <w:sz w:val="28"/>
          <w:szCs w:val="28"/>
        </w:rPr>
      </w:pPr>
      <w:r w:rsidRPr="00502D98">
        <w:rPr>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63EFC" w:rsidRPr="00502D98" w:rsidRDefault="00963EFC" w:rsidP="00963EFC">
      <w:pPr>
        <w:shd w:val="clear" w:color="auto" w:fill="FFFFFF"/>
        <w:ind w:firstLine="454"/>
        <w:jc w:val="both"/>
        <w:rPr>
          <w:sz w:val="28"/>
          <w:szCs w:val="28"/>
        </w:rPr>
      </w:pPr>
      <w:r w:rsidRPr="00502D98">
        <w:rPr>
          <w:sz w:val="28"/>
          <w:szCs w:val="28"/>
        </w:rPr>
        <w:t xml:space="preserve">Основное содержание и противоречия современной эпохи. Глобальные проблемы человечества. Мировое сообщество </w:t>
      </w:r>
      <w:proofErr w:type="gramStart"/>
      <w:r w:rsidRPr="00502D98">
        <w:rPr>
          <w:sz w:val="28"/>
          <w:szCs w:val="28"/>
        </w:rPr>
        <w:t>в начале</w:t>
      </w:r>
      <w:proofErr w:type="gramEnd"/>
      <w:r w:rsidRPr="00502D98">
        <w:rPr>
          <w:sz w:val="28"/>
          <w:szCs w:val="28"/>
        </w:rPr>
        <w:t xml:space="preserve"> XXI в.</w:t>
      </w:r>
    </w:p>
    <w:p w:rsidR="00963EFC" w:rsidRPr="00502D98" w:rsidRDefault="00963EFC" w:rsidP="00963EFC">
      <w:pPr>
        <w:ind w:firstLine="454"/>
        <w:jc w:val="center"/>
        <w:rPr>
          <w:b/>
          <w:sz w:val="28"/>
          <w:szCs w:val="28"/>
        </w:rPr>
      </w:pPr>
      <w:r w:rsidRPr="00502D98">
        <w:rPr>
          <w:b/>
          <w:sz w:val="28"/>
          <w:szCs w:val="28"/>
        </w:rPr>
        <w:t>Обществознание</w:t>
      </w:r>
    </w:p>
    <w:p w:rsidR="00963EFC" w:rsidRPr="00502D98" w:rsidRDefault="00963EFC" w:rsidP="00963EFC">
      <w:pPr>
        <w:ind w:firstLine="454"/>
        <w:jc w:val="center"/>
        <w:rPr>
          <w:i/>
          <w:sz w:val="28"/>
          <w:szCs w:val="28"/>
        </w:rPr>
      </w:pPr>
      <w:r w:rsidRPr="00502D98">
        <w:rPr>
          <w:b/>
          <w:bCs/>
          <w:i/>
          <w:sz w:val="28"/>
          <w:szCs w:val="28"/>
        </w:rPr>
        <w:t>Социальная сущность личности</w:t>
      </w:r>
    </w:p>
    <w:p w:rsidR="00963EFC" w:rsidRPr="00502D98" w:rsidRDefault="00963EFC" w:rsidP="00963EFC">
      <w:pPr>
        <w:ind w:firstLine="454"/>
        <w:jc w:val="both"/>
        <w:rPr>
          <w:i/>
          <w:iCs/>
          <w:sz w:val="28"/>
          <w:szCs w:val="28"/>
        </w:rPr>
      </w:pPr>
      <w:r w:rsidRPr="00502D98">
        <w:rPr>
          <w:b/>
          <w:bCs/>
          <w:sz w:val="28"/>
          <w:szCs w:val="28"/>
        </w:rPr>
        <w:t>Человек в социальном измерении</w:t>
      </w:r>
    </w:p>
    <w:p w:rsidR="00963EFC" w:rsidRPr="00502D98" w:rsidRDefault="00963EFC" w:rsidP="00963EFC">
      <w:pPr>
        <w:ind w:firstLine="454"/>
        <w:jc w:val="both"/>
        <w:rPr>
          <w:sz w:val="28"/>
          <w:szCs w:val="28"/>
        </w:rPr>
      </w:pPr>
      <w:r w:rsidRPr="00502D98">
        <w:rPr>
          <w:sz w:val="28"/>
          <w:szCs w:val="28"/>
        </w:rPr>
        <w:t>Природа человека. Интересы и потребности. Самооценка. Здоровый образ жизни. Безопасность жизни.</w:t>
      </w:r>
    </w:p>
    <w:p w:rsidR="00963EFC" w:rsidRPr="00502D98" w:rsidRDefault="00963EFC" w:rsidP="00963EFC">
      <w:pPr>
        <w:ind w:firstLine="454"/>
        <w:jc w:val="both"/>
        <w:rPr>
          <w:sz w:val="28"/>
          <w:szCs w:val="28"/>
        </w:rPr>
      </w:pPr>
      <w:r w:rsidRPr="00502D98">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963EFC" w:rsidRPr="00502D98" w:rsidRDefault="00963EFC" w:rsidP="00963EFC">
      <w:pPr>
        <w:ind w:firstLine="454"/>
        <w:jc w:val="both"/>
        <w:rPr>
          <w:sz w:val="28"/>
          <w:szCs w:val="28"/>
        </w:rPr>
      </w:pPr>
      <w:r w:rsidRPr="00502D98">
        <w:rPr>
          <w:sz w:val="28"/>
          <w:szCs w:val="28"/>
        </w:rPr>
        <w:t>Как человек познаёт мир и самого себя. Образование и самообразование.</w:t>
      </w:r>
    </w:p>
    <w:p w:rsidR="00963EFC" w:rsidRPr="00502D98" w:rsidRDefault="00963EFC" w:rsidP="00963EFC">
      <w:pPr>
        <w:ind w:firstLine="454"/>
        <w:jc w:val="both"/>
        <w:rPr>
          <w:sz w:val="28"/>
          <w:szCs w:val="28"/>
        </w:rPr>
      </w:pPr>
      <w:r w:rsidRPr="00502D98">
        <w:rPr>
          <w:sz w:val="28"/>
          <w:szCs w:val="28"/>
        </w:rPr>
        <w:t>Социальное становление человека: как усваиваются социальные нормы. Социальные «параметры личности».</w:t>
      </w:r>
    </w:p>
    <w:p w:rsidR="00963EFC" w:rsidRPr="00502D98" w:rsidRDefault="00963EFC" w:rsidP="00963EFC">
      <w:pPr>
        <w:ind w:firstLine="454"/>
        <w:jc w:val="both"/>
        <w:rPr>
          <w:sz w:val="28"/>
          <w:szCs w:val="28"/>
        </w:rPr>
      </w:pPr>
      <w:r w:rsidRPr="00502D98">
        <w:rPr>
          <w:sz w:val="28"/>
          <w:szCs w:val="28"/>
        </w:rPr>
        <w:t>Положение личности в обществе: от чего оно зависит. Статус. Типичные социальные роли.</w:t>
      </w:r>
    </w:p>
    <w:p w:rsidR="00963EFC" w:rsidRPr="00502D98" w:rsidRDefault="00963EFC" w:rsidP="00963EFC">
      <w:pPr>
        <w:ind w:firstLine="454"/>
        <w:jc w:val="both"/>
        <w:rPr>
          <w:sz w:val="28"/>
          <w:szCs w:val="28"/>
        </w:rPr>
      </w:pPr>
      <w:r w:rsidRPr="00502D98">
        <w:rPr>
          <w:sz w:val="28"/>
          <w:szCs w:val="28"/>
        </w:rPr>
        <w:t>Возраст человека и социальные отношения. Особенности подросткового возраста. Отношения в семье и со сверстниками.</w:t>
      </w:r>
    </w:p>
    <w:p w:rsidR="00963EFC" w:rsidRPr="00502D98" w:rsidRDefault="00963EFC" w:rsidP="00963EFC">
      <w:pPr>
        <w:ind w:firstLine="454"/>
        <w:jc w:val="both"/>
        <w:rPr>
          <w:sz w:val="28"/>
          <w:szCs w:val="28"/>
        </w:rPr>
      </w:pPr>
      <w:r w:rsidRPr="00502D98">
        <w:rPr>
          <w:sz w:val="28"/>
          <w:szCs w:val="28"/>
        </w:rPr>
        <w:t>Гендер как «социальный пол». Различия в поведении мальчиков и девочек.</w:t>
      </w:r>
    </w:p>
    <w:p w:rsidR="00963EFC" w:rsidRPr="00502D98" w:rsidRDefault="00963EFC" w:rsidP="00963EFC">
      <w:pPr>
        <w:ind w:firstLine="454"/>
        <w:jc w:val="both"/>
        <w:rPr>
          <w:sz w:val="28"/>
          <w:szCs w:val="28"/>
        </w:rPr>
      </w:pPr>
      <w:r w:rsidRPr="00502D98">
        <w:rPr>
          <w:sz w:val="28"/>
          <w:szCs w:val="28"/>
        </w:rPr>
        <w:t>Национальная принадлежность: влияет ли она на социальное положение личности?</w:t>
      </w:r>
    </w:p>
    <w:p w:rsidR="00963EFC" w:rsidRPr="00502D98" w:rsidRDefault="00963EFC" w:rsidP="00963EFC">
      <w:pPr>
        <w:ind w:firstLine="454"/>
        <w:jc w:val="both"/>
        <w:rPr>
          <w:sz w:val="28"/>
          <w:szCs w:val="28"/>
        </w:rPr>
      </w:pPr>
      <w:r w:rsidRPr="00502D98">
        <w:rPr>
          <w:sz w:val="28"/>
          <w:szCs w:val="28"/>
        </w:rPr>
        <w:t xml:space="preserve">Гражданско-правовое положение личности в обществе. Юные граждане </w:t>
      </w:r>
      <w:proofErr w:type="gramStart"/>
      <w:r w:rsidRPr="00502D98">
        <w:rPr>
          <w:sz w:val="28"/>
          <w:szCs w:val="28"/>
        </w:rPr>
        <w:t>России</w:t>
      </w:r>
      <w:proofErr w:type="gramEnd"/>
      <w:r w:rsidRPr="00502D98">
        <w:rPr>
          <w:sz w:val="28"/>
          <w:szCs w:val="28"/>
        </w:rPr>
        <w:t>: какие права человек получает от рождения.</w:t>
      </w:r>
    </w:p>
    <w:p w:rsidR="00963EFC" w:rsidRPr="00502D98" w:rsidRDefault="00963EFC" w:rsidP="00963EFC">
      <w:pPr>
        <w:ind w:firstLine="454"/>
        <w:jc w:val="both"/>
        <w:rPr>
          <w:sz w:val="28"/>
          <w:szCs w:val="28"/>
        </w:rPr>
      </w:pPr>
      <w:r w:rsidRPr="00502D98">
        <w:rPr>
          <w:b/>
          <w:bCs/>
          <w:sz w:val="28"/>
          <w:szCs w:val="28"/>
        </w:rPr>
        <w:t>Ближайшее социальное окружение</w:t>
      </w:r>
    </w:p>
    <w:p w:rsidR="00963EFC" w:rsidRPr="00502D98" w:rsidRDefault="00963EFC" w:rsidP="00963EFC">
      <w:pPr>
        <w:ind w:firstLine="454"/>
        <w:jc w:val="both"/>
        <w:rPr>
          <w:sz w:val="28"/>
          <w:szCs w:val="28"/>
        </w:rPr>
      </w:pPr>
      <w:r w:rsidRPr="00502D98">
        <w:rPr>
          <w:sz w:val="28"/>
          <w:szCs w:val="28"/>
        </w:rPr>
        <w:t>Семья и семейные отношения. Роли в семье. Семейные ценности и традиции. Забота и воспитание в семье.</w:t>
      </w:r>
    </w:p>
    <w:p w:rsidR="00963EFC" w:rsidRPr="00502D98" w:rsidRDefault="00963EFC" w:rsidP="00963EFC">
      <w:pPr>
        <w:ind w:firstLine="454"/>
        <w:jc w:val="both"/>
        <w:rPr>
          <w:sz w:val="28"/>
          <w:szCs w:val="28"/>
        </w:rPr>
      </w:pPr>
      <w:r w:rsidRPr="00502D98">
        <w:rPr>
          <w:sz w:val="28"/>
          <w:szCs w:val="28"/>
        </w:rPr>
        <w:t>Защита прав и интересов детей, оставшихся без попечения родителей.</w:t>
      </w:r>
    </w:p>
    <w:p w:rsidR="00963EFC" w:rsidRPr="00502D98" w:rsidRDefault="00963EFC" w:rsidP="00963EFC">
      <w:pPr>
        <w:ind w:firstLine="454"/>
        <w:jc w:val="both"/>
        <w:rPr>
          <w:sz w:val="28"/>
          <w:szCs w:val="28"/>
        </w:rPr>
      </w:pPr>
      <w:r w:rsidRPr="00502D98">
        <w:rPr>
          <w:sz w:val="28"/>
          <w:szCs w:val="28"/>
        </w:rPr>
        <w:t>Человек в малой группе. Ученический коллектив, группа сверстников.</w:t>
      </w:r>
    </w:p>
    <w:p w:rsidR="00963EFC" w:rsidRPr="00502D98" w:rsidRDefault="00963EFC" w:rsidP="00963EFC">
      <w:pPr>
        <w:ind w:firstLine="454"/>
        <w:jc w:val="both"/>
        <w:rPr>
          <w:sz w:val="28"/>
          <w:szCs w:val="28"/>
        </w:rPr>
      </w:pPr>
      <w:r w:rsidRPr="00502D98">
        <w:rPr>
          <w:sz w:val="28"/>
          <w:szCs w:val="28"/>
        </w:rPr>
        <w:t>Межличностные отношения. Общение. Межличностные конфликты и пути их разрешения.</w:t>
      </w:r>
    </w:p>
    <w:p w:rsidR="00963EFC" w:rsidRPr="00502D98" w:rsidRDefault="00963EFC" w:rsidP="00963EFC">
      <w:pPr>
        <w:ind w:firstLine="454"/>
        <w:jc w:val="center"/>
        <w:rPr>
          <w:i/>
          <w:sz w:val="28"/>
          <w:szCs w:val="28"/>
        </w:rPr>
      </w:pPr>
      <w:r w:rsidRPr="00502D98">
        <w:rPr>
          <w:b/>
          <w:bCs/>
          <w:i/>
          <w:sz w:val="28"/>
          <w:szCs w:val="28"/>
        </w:rPr>
        <w:t>Современное общество</w:t>
      </w:r>
    </w:p>
    <w:p w:rsidR="00963EFC" w:rsidRPr="00502D98" w:rsidRDefault="00963EFC" w:rsidP="00963EFC">
      <w:pPr>
        <w:ind w:firstLine="454"/>
        <w:jc w:val="both"/>
        <w:rPr>
          <w:sz w:val="28"/>
          <w:szCs w:val="28"/>
        </w:rPr>
      </w:pPr>
      <w:r w:rsidRPr="00502D98">
        <w:rPr>
          <w:b/>
          <w:bCs/>
          <w:sz w:val="28"/>
          <w:szCs w:val="28"/>
        </w:rPr>
        <w:t>Общество — большой «дом» человечества</w:t>
      </w:r>
    </w:p>
    <w:p w:rsidR="00963EFC" w:rsidRPr="00502D98" w:rsidRDefault="00963EFC" w:rsidP="00963EFC">
      <w:pPr>
        <w:ind w:firstLine="454"/>
        <w:jc w:val="both"/>
        <w:rPr>
          <w:sz w:val="28"/>
          <w:szCs w:val="28"/>
        </w:rPr>
      </w:pPr>
      <w:r w:rsidRPr="00502D98">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963EFC" w:rsidRPr="00502D98" w:rsidRDefault="00963EFC" w:rsidP="00963EFC">
      <w:pPr>
        <w:ind w:firstLine="454"/>
        <w:jc w:val="both"/>
        <w:rPr>
          <w:sz w:val="28"/>
          <w:szCs w:val="28"/>
        </w:rPr>
      </w:pPr>
      <w:r w:rsidRPr="00502D98">
        <w:rPr>
          <w:sz w:val="28"/>
          <w:szCs w:val="28"/>
        </w:rPr>
        <w:t>Сферы общественной жизни, их взаимосвязь.</w:t>
      </w:r>
    </w:p>
    <w:p w:rsidR="00963EFC" w:rsidRPr="00502D98" w:rsidRDefault="00963EFC" w:rsidP="00963EFC">
      <w:pPr>
        <w:ind w:firstLine="454"/>
        <w:jc w:val="both"/>
        <w:rPr>
          <w:sz w:val="28"/>
          <w:szCs w:val="28"/>
        </w:rPr>
      </w:pPr>
      <w:r w:rsidRPr="00502D98">
        <w:rPr>
          <w:sz w:val="28"/>
          <w:szCs w:val="28"/>
        </w:rPr>
        <w:t>Труд и образ жизни людей: как создаются материальные блага. Экономика.</w:t>
      </w:r>
    </w:p>
    <w:p w:rsidR="00963EFC" w:rsidRPr="00502D98" w:rsidRDefault="00963EFC" w:rsidP="00963EFC">
      <w:pPr>
        <w:ind w:firstLine="454"/>
        <w:jc w:val="both"/>
        <w:rPr>
          <w:sz w:val="28"/>
          <w:szCs w:val="28"/>
        </w:rPr>
      </w:pPr>
      <w:r w:rsidRPr="00502D98">
        <w:rPr>
          <w:sz w:val="28"/>
          <w:szCs w:val="28"/>
        </w:rPr>
        <w:t>Социальные различия в обществе: причины их возникновения и проявления. Социальные общности и группы.</w:t>
      </w:r>
    </w:p>
    <w:p w:rsidR="00963EFC" w:rsidRPr="00502D98" w:rsidRDefault="00963EFC" w:rsidP="00963EFC">
      <w:pPr>
        <w:ind w:firstLine="454"/>
        <w:jc w:val="both"/>
        <w:rPr>
          <w:sz w:val="28"/>
          <w:szCs w:val="28"/>
        </w:rPr>
      </w:pPr>
      <w:r w:rsidRPr="00502D98">
        <w:rPr>
          <w:sz w:val="28"/>
          <w:szCs w:val="28"/>
        </w:rPr>
        <w:t>Государственная власть, её роль в управлении общественной жизнью.</w:t>
      </w:r>
    </w:p>
    <w:p w:rsidR="00963EFC" w:rsidRPr="00502D98" w:rsidRDefault="00963EFC" w:rsidP="00963EFC">
      <w:pPr>
        <w:ind w:firstLine="454"/>
        <w:jc w:val="both"/>
        <w:rPr>
          <w:sz w:val="28"/>
          <w:szCs w:val="28"/>
        </w:rPr>
      </w:pPr>
      <w:r w:rsidRPr="00502D98">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963EFC" w:rsidRPr="00502D98" w:rsidRDefault="00963EFC" w:rsidP="00963EFC">
      <w:pPr>
        <w:ind w:firstLine="454"/>
        <w:jc w:val="both"/>
        <w:rPr>
          <w:sz w:val="28"/>
          <w:szCs w:val="28"/>
        </w:rPr>
      </w:pPr>
      <w:r w:rsidRPr="00502D98">
        <w:rPr>
          <w:b/>
          <w:bCs/>
          <w:sz w:val="28"/>
          <w:szCs w:val="28"/>
        </w:rPr>
        <w:lastRenderedPageBreak/>
        <w:t>Общество, в котором мы живём</w:t>
      </w:r>
    </w:p>
    <w:p w:rsidR="00963EFC" w:rsidRPr="00502D98" w:rsidRDefault="00963EFC" w:rsidP="00963EFC">
      <w:pPr>
        <w:ind w:firstLine="454"/>
        <w:jc w:val="both"/>
        <w:rPr>
          <w:sz w:val="28"/>
          <w:szCs w:val="28"/>
        </w:rPr>
      </w:pPr>
      <w:r w:rsidRPr="00502D98">
        <w:rPr>
          <w:sz w:val="28"/>
          <w:szCs w:val="28"/>
        </w:rPr>
        <w:t>Мир как единое целое. Ускорение мирового общественного развития.</w:t>
      </w:r>
    </w:p>
    <w:p w:rsidR="00963EFC" w:rsidRPr="00502D98" w:rsidRDefault="00963EFC" w:rsidP="00963EFC">
      <w:pPr>
        <w:ind w:firstLine="454"/>
        <w:jc w:val="both"/>
        <w:rPr>
          <w:sz w:val="28"/>
          <w:szCs w:val="28"/>
        </w:rPr>
      </w:pPr>
      <w:r w:rsidRPr="00502D98">
        <w:rPr>
          <w:sz w:val="28"/>
          <w:szCs w:val="28"/>
        </w:rPr>
        <w:t>Современные средства связи и коммуникации, их влияние на нашу жизнь.</w:t>
      </w:r>
    </w:p>
    <w:p w:rsidR="00963EFC" w:rsidRPr="00502D98" w:rsidRDefault="00963EFC" w:rsidP="00963EFC">
      <w:pPr>
        <w:ind w:firstLine="454"/>
        <w:jc w:val="both"/>
        <w:rPr>
          <w:sz w:val="28"/>
          <w:szCs w:val="28"/>
        </w:rPr>
      </w:pPr>
      <w:r w:rsidRPr="00502D98">
        <w:rPr>
          <w:sz w:val="28"/>
          <w:szCs w:val="28"/>
        </w:rPr>
        <w:t>Глобальные проблемы современности. Экологическая ситуация в современном глобальном мире: как спасти природу.</w:t>
      </w:r>
    </w:p>
    <w:p w:rsidR="00963EFC" w:rsidRPr="00502D98" w:rsidRDefault="00963EFC" w:rsidP="00963EFC">
      <w:pPr>
        <w:ind w:firstLine="454"/>
        <w:jc w:val="both"/>
        <w:rPr>
          <w:sz w:val="28"/>
          <w:szCs w:val="28"/>
        </w:rPr>
      </w:pPr>
      <w:r w:rsidRPr="00502D98">
        <w:rPr>
          <w:sz w:val="28"/>
          <w:szCs w:val="28"/>
        </w:rPr>
        <w:t xml:space="preserve">Российское общество </w:t>
      </w:r>
      <w:proofErr w:type="gramStart"/>
      <w:r w:rsidRPr="00502D98">
        <w:rPr>
          <w:sz w:val="28"/>
          <w:szCs w:val="28"/>
        </w:rPr>
        <w:t>в начале</w:t>
      </w:r>
      <w:proofErr w:type="gramEnd"/>
      <w:r w:rsidRPr="00502D98">
        <w:rPr>
          <w:sz w:val="28"/>
          <w:szCs w:val="28"/>
        </w:rPr>
        <w:t xml:space="preserve"> XXI в. </w:t>
      </w:r>
    </w:p>
    <w:p w:rsidR="00963EFC" w:rsidRPr="00502D98" w:rsidRDefault="00963EFC" w:rsidP="00963EFC">
      <w:pPr>
        <w:ind w:firstLine="454"/>
        <w:jc w:val="both"/>
        <w:rPr>
          <w:sz w:val="28"/>
          <w:szCs w:val="28"/>
        </w:rPr>
      </w:pPr>
      <w:r w:rsidRPr="00502D98">
        <w:rPr>
          <w:sz w:val="28"/>
          <w:szCs w:val="28"/>
        </w:rPr>
        <w:t xml:space="preserve">Ресурсы и возможности развития нашей </w:t>
      </w:r>
      <w:proofErr w:type="gramStart"/>
      <w:r w:rsidRPr="00502D98">
        <w:rPr>
          <w:sz w:val="28"/>
          <w:szCs w:val="28"/>
        </w:rPr>
        <w:t>страны</w:t>
      </w:r>
      <w:proofErr w:type="gramEnd"/>
      <w:r w:rsidRPr="00502D98">
        <w:rPr>
          <w:sz w:val="28"/>
          <w:szCs w:val="28"/>
        </w:rPr>
        <w:t>: какие задачи стоят перед отечественной экономикой.</w:t>
      </w:r>
    </w:p>
    <w:p w:rsidR="00963EFC" w:rsidRPr="00502D98" w:rsidRDefault="00963EFC" w:rsidP="00963EFC">
      <w:pPr>
        <w:ind w:firstLine="454"/>
        <w:jc w:val="both"/>
        <w:rPr>
          <w:sz w:val="28"/>
          <w:szCs w:val="28"/>
        </w:rPr>
      </w:pPr>
      <w:r w:rsidRPr="00502D98">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63EFC" w:rsidRPr="00502D98" w:rsidRDefault="00963EFC" w:rsidP="00963EFC">
      <w:pPr>
        <w:ind w:firstLine="454"/>
        <w:jc w:val="both"/>
        <w:rPr>
          <w:sz w:val="28"/>
          <w:szCs w:val="28"/>
        </w:rPr>
      </w:pPr>
      <w:r w:rsidRPr="00502D98">
        <w:rPr>
          <w:sz w:val="28"/>
          <w:szCs w:val="28"/>
        </w:rPr>
        <w:t>Духовные ценности российского народа. Культурные достижения народов России: как их сохранить и приумножить.</w:t>
      </w:r>
    </w:p>
    <w:p w:rsidR="00963EFC" w:rsidRPr="00502D98" w:rsidRDefault="00963EFC" w:rsidP="00963EFC">
      <w:pPr>
        <w:ind w:firstLine="454"/>
        <w:jc w:val="both"/>
        <w:rPr>
          <w:sz w:val="28"/>
          <w:szCs w:val="28"/>
        </w:rPr>
      </w:pPr>
      <w:r w:rsidRPr="00502D98">
        <w:rPr>
          <w:sz w:val="28"/>
          <w:szCs w:val="28"/>
        </w:rPr>
        <w:t>Место России среди других государств мира.</w:t>
      </w:r>
    </w:p>
    <w:p w:rsidR="00963EFC" w:rsidRPr="00502D98" w:rsidRDefault="00963EFC" w:rsidP="00963EFC">
      <w:pPr>
        <w:ind w:firstLine="454"/>
        <w:jc w:val="center"/>
        <w:rPr>
          <w:i/>
          <w:sz w:val="28"/>
          <w:szCs w:val="28"/>
        </w:rPr>
      </w:pPr>
      <w:r w:rsidRPr="00502D98">
        <w:rPr>
          <w:b/>
          <w:bCs/>
          <w:i/>
          <w:sz w:val="28"/>
          <w:szCs w:val="28"/>
        </w:rPr>
        <w:t>Социальные нормы</w:t>
      </w:r>
    </w:p>
    <w:p w:rsidR="00963EFC" w:rsidRPr="00502D98" w:rsidRDefault="00963EFC" w:rsidP="00963EFC">
      <w:pPr>
        <w:ind w:firstLine="454"/>
        <w:jc w:val="both"/>
        <w:rPr>
          <w:sz w:val="28"/>
          <w:szCs w:val="28"/>
        </w:rPr>
      </w:pPr>
      <w:r w:rsidRPr="00502D98">
        <w:rPr>
          <w:b/>
          <w:bCs/>
          <w:sz w:val="28"/>
          <w:szCs w:val="28"/>
        </w:rPr>
        <w:t>Регулирование поведения людей в обществе</w:t>
      </w:r>
    </w:p>
    <w:p w:rsidR="00963EFC" w:rsidRPr="00502D98" w:rsidRDefault="00963EFC" w:rsidP="00963EFC">
      <w:pPr>
        <w:ind w:firstLine="454"/>
        <w:jc w:val="both"/>
        <w:rPr>
          <w:sz w:val="28"/>
          <w:szCs w:val="28"/>
        </w:rPr>
      </w:pPr>
      <w:r w:rsidRPr="00502D98">
        <w:rPr>
          <w:sz w:val="28"/>
          <w:szCs w:val="28"/>
        </w:rPr>
        <w:t>Социальные нормы и правила общественной жизни. Общественные традиции и обычаи.</w:t>
      </w:r>
    </w:p>
    <w:p w:rsidR="00963EFC" w:rsidRPr="00502D98" w:rsidRDefault="00963EFC" w:rsidP="00963EFC">
      <w:pPr>
        <w:ind w:firstLine="454"/>
        <w:jc w:val="both"/>
        <w:rPr>
          <w:sz w:val="28"/>
          <w:szCs w:val="28"/>
        </w:rPr>
      </w:pPr>
      <w:r w:rsidRPr="00502D98">
        <w:rPr>
          <w:sz w:val="28"/>
          <w:szCs w:val="28"/>
        </w:rPr>
        <w:t>Общественное сознание и ценности. Гражданственность и патриотизм.</w:t>
      </w:r>
    </w:p>
    <w:p w:rsidR="00963EFC" w:rsidRPr="00502D98" w:rsidRDefault="00963EFC" w:rsidP="00963EFC">
      <w:pPr>
        <w:ind w:firstLine="454"/>
        <w:jc w:val="both"/>
        <w:rPr>
          <w:sz w:val="28"/>
          <w:szCs w:val="28"/>
        </w:rPr>
      </w:pPr>
      <w:r w:rsidRPr="00502D98">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63EFC" w:rsidRPr="00502D98" w:rsidRDefault="00963EFC" w:rsidP="00963EFC">
      <w:pPr>
        <w:ind w:firstLine="454"/>
        <w:jc w:val="both"/>
        <w:rPr>
          <w:sz w:val="28"/>
          <w:szCs w:val="28"/>
        </w:rPr>
      </w:pPr>
      <w:r w:rsidRPr="00502D98">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963EFC" w:rsidRPr="00502D98" w:rsidRDefault="00963EFC" w:rsidP="00963EFC">
      <w:pPr>
        <w:ind w:firstLine="454"/>
        <w:jc w:val="both"/>
        <w:rPr>
          <w:sz w:val="28"/>
          <w:szCs w:val="28"/>
        </w:rPr>
      </w:pPr>
      <w:r w:rsidRPr="00502D98">
        <w:rPr>
          <w:sz w:val="28"/>
          <w:szCs w:val="28"/>
        </w:rPr>
        <w:t>Дееспособность и правоспособность человека. Правоотношения, субъекты права.</w:t>
      </w:r>
    </w:p>
    <w:p w:rsidR="00963EFC" w:rsidRPr="00502D98" w:rsidRDefault="00963EFC" w:rsidP="00963EFC">
      <w:pPr>
        <w:ind w:firstLine="454"/>
        <w:jc w:val="both"/>
        <w:rPr>
          <w:sz w:val="28"/>
          <w:szCs w:val="28"/>
        </w:rPr>
      </w:pPr>
      <w:r w:rsidRPr="00502D98">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63EFC" w:rsidRPr="00502D98" w:rsidRDefault="00963EFC" w:rsidP="00963EFC">
      <w:pPr>
        <w:ind w:firstLine="454"/>
        <w:jc w:val="both"/>
        <w:rPr>
          <w:sz w:val="28"/>
          <w:szCs w:val="28"/>
        </w:rPr>
      </w:pPr>
      <w:r w:rsidRPr="00502D98">
        <w:rPr>
          <w:sz w:val="28"/>
          <w:szCs w:val="28"/>
        </w:rPr>
        <w:t>Личные (гражданские) права, социально-экономические и культурные права, политические права и свободы российских граждан.</w:t>
      </w:r>
    </w:p>
    <w:p w:rsidR="00963EFC" w:rsidRPr="00502D98" w:rsidRDefault="00963EFC" w:rsidP="00963EFC">
      <w:pPr>
        <w:ind w:firstLine="454"/>
        <w:jc w:val="both"/>
        <w:rPr>
          <w:sz w:val="28"/>
          <w:szCs w:val="28"/>
        </w:rPr>
      </w:pPr>
      <w:r w:rsidRPr="00502D98">
        <w:rPr>
          <w:sz w:val="28"/>
          <w:szCs w:val="28"/>
        </w:rPr>
        <w:t>Как защищаются права человека в России.</w:t>
      </w:r>
    </w:p>
    <w:p w:rsidR="00963EFC" w:rsidRPr="00502D98" w:rsidRDefault="00963EFC" w:rsidP="00963EFC">
      <w:pPr>
        <w:ind w:firstLine="454"/>
        <w:jc w:val="both"/>
        <w:rPr>
          <w:sz w:val="28"/>
          <w:szCs w:val="28"/>
        </w:rPr>
      </w:pPr>
      <w:r w:rsidRPr="00502D98">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63EFC" w:rsidRPr="00502D98" w:rsidRDefault="00963EFC" w:rsidP="00963EFC">
      <w:pPr>
        <w:ind w:firstLine="454"/>
        <w:jc w:val="both"/>
        <w:rPr>
          <w:sz w:val="28"/>
          <w:szCs w:val="28"/>
        </w:rPr>
      </w:pPr>
      <w:r w:rsidRPr="00502D98">
        <w:rPr>
          <w:b/>
          <w:bCs/>
          <w:sz w:val="28"/>
          <w:szCs w:val="28"/>
        </w:rPr>
        <w:t>Основы российского законодательства</w:t>
      </w:r>
    </w:p>
    <w:p w:rsidR="00963EFC" w:rsidRPr="00502D98" w:rsidRDefault="00963EFC" w:rsidP="00963EFC">
      <w:pPr>
        <w:ind w:firstLine="454"/>
        <w:jc w:val="both"/>
        <w:rPr>
          <w:sz w:val="28"/>
          <w:szCs w:val="28"/>
        </w:rPr>
      </w:pPr>
      <w:r w:rsidRPr="00502D98">
        <w:rPr>
          <w:sz w:val="28"/>
          <w:szCs w:val="28"/>
        </w:rPr>
        <w:t>Гражданские правоотношения. Гражданско-правовые споры. Судебное разбирательство.</w:t>
      </w:r>
    </w:p>
    <w:p w:rsidR="00963EFC" w:rsidRPr="00502D98" w:rsidRDefault="00963EFC" w:rsidP="00963EFC">
      <w:pPr>
        <w:ind w:firstLine="454"/>
        <w:jc w:val="both"/>
        <w:rPr>
          <w:sz w:val="28"/>
          <w:szCs w:val="28"/>
        </w:rPr>
      </w:pPr>
      <w:r w:rsidRPr="00502D98">
        <w:rPr>
          <w:sz w:val="28"/>
          <w:szCs w:val="28"/>
        </w:rPr>
        <w:t>Семейные правоотношения. Права и обязанности родителей и детей. Защита прав и интересов детей, оставшихся без родителей.</w:t>
      </w:r>
    </w:p>
    <w:p w:rsidR="00963EFC" w:rsidRPr="00502D98" w:rsidRDefault="00963EFC" w:rsidP="00963EFC">
      <w:pPr>
        <w:ind w:firstLine="454"/>
        <w:jc w:val="both"/>
        <w:rPr>
          <w:sz w:val="28"/>
          <w:szCs w:val="28"/>
        </w:rPr>
      </w:pPr>
      <w:r w:rsidRPr="00502D98">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63EFC" w:rsidRPr="00502D98" w:rsidRDefault="00963EFC" w:rsidP="00963EFC">
      <w:pPr>
        <w:ind w:firstLine="454"/>
        <w:jc w:val="both"/>
        <w:rPr>
          <w:sz w:val="28"/>
          <w:szCs w:val="28"/>
        </w:rPr>
      </w:pPr>
      <w:r w:rsidRPr="00502D98">
        <w:rPr>
          <w:sz w:val="28"/>
          <w:szCs w:val="28"/>
        </w:rPr>
        <w:t xml:space="preserve">Административные правоотношения. Административное </w:t>
      </w:r>
      <w:proofErr w:type="spellStart"/>
      <w:proofErr w:type="gramStart"/>
      <w:r w:rsidRPr="00502D98">
        <w:rPr>
          <w:sz w:val="28"/>
          <w:szCs w:val="28"/>
        </w:rPr>
        <w:t>правонару-шение</w:t>
      </w:r>
      <w:proofErr w:type="spellEnd"/>
      <w:proofErr w:type="gramEnd"/>
      <w:r w:rsidRPr="00502D98">
        <w:rPr>
          <w:sz w:val="28"/>
          <w:szCs w:val="28"/>
        </w:rPr>
        <w:t>.</w:t>
      </w:r>
    </w:p>
    <w:p w:rsidR="00963EFC" w:rsidRPr="00502D98" w:rsidRDefault="00963EFC" w:rsidP="00963EFC">
      <w:pPr>
        <w:ind w:firstLine="454"/>
        <w:jc w:val="both"/>
        <w:rPr>
          <w:sz w:val="28"/>
          <w:szCs w:val="28"/>
        </w:rPr>
      </w:pPr>
      <w:r w:rsidRPr="00502D98">
        <w:rPr>
          <w:sz w:val="28"/>
          <w:szCs w:val="28"/>
        </w:rPr>
        <w:t xml:space="preserve">Преступление и наказание. Правовая ответственность </w:t>
      </w:r>
      <w:proofErr w:type="spellStart"/>
      <w:proofErr w:type="gramStart"/>
      <w:r w:rsidRPr="00502D98">
        <w:rPr>
          <w:sz w:val="28"/>
          <w:szCs w:val="28"/>
        </w:rPr>
        <w:t>несовершен-нолетних</w:t>
      </w:r>
      <w:proofErr w:type="spellEnd"/>
      <w:proofErr w:type="gramEnd"/>
      <w:r w:rsidRPr="00502D98">
        <w:rPr>
          <w:sz w:val="28"/>
          <w:szCs w:val="28"/>
        </w:rPr>
        <w:t>.</w:t>
      </w:r>
    </w:p>
    <w:p w:rsidR="00963EFC" w:rsidRPr="00502D98" w:rsidRDefault="00963EFC" w:rsidP="00963EFC">
      <w:pPr>
        <w:ind w:firstLine="454"/>
        <w:jc w:val="both"/>
        <w:rPr>
          <w:sz w:val="28"/>
          <w:szCs w:val="28"/>
        </w:rPr>
      </w:pPr>
      <w:r w:rsidRPr="00502D98">
        <w:rPr>
          <w:sz w:val="28"/>
          <w:szCs w:val="28"/>
        </w:rPr>
        <w:t>Правоохранительные органы. Судебная система.</w:t>
      </w:r>
    </w:p>
    <w:p w:rsidR="00963EFC" w:rsidRPr="00502D98" w:rsidRDefault="00963EFC" w:rsidP="00963EFC">
      <w:pPr>
        <w:ind w:firstLine="454"/>
        <w:jc w:val="center"/>
        <w:rPr>
          <w:i/>
          <w:sz w:val="28"/>
          <w:szCs w:val="28"/>
        </w:rPr>
      </w:pPr>
      <w:r w:rsidRPr="00502D98">
        <w:rPr>
          <w:b/>
          <w:bCs/>
          <w:i/>
          <w:sz w:val="28"/>
          <w:szCs w:val="28"/>
        </w:rPr>
        <w:t>Экономика и социальные отношения</w:t>
      </w:r>
    </w:p>
    <w:p w:rsidR="00963EFC" w:rsidRPr="00502D98" w:rsidRDefault="00963EFC" w:rsidP="00963EFC">
      <w:pPr>
        <w:ind w:firstLine="454"/>
        <w:jc w:val="both"/>
        <w:rPr>
          <w:sz w:val="28"/>
          <w:szCs w:val="28"/>
        </w:rPr>
      </w:pPr>
      <w:r w:rsidRPr="00502D98">
        <w:rPr>
          <w:b/>
          <w:bCs/>
          <w:sz w:val="28"/>
          <w:szCs w:val="28"/>
        </w:rPr>
        <w:t>Мир экономики</w:t>
      </w:r>
    </w:p>
    <w:p w:rsidR="00963EFC" w:rsidRPr="00502D98" w:rsidRDefault="00963EFC" w:rsidP="00963EFC">
      <w:pPr>
        <w:ind w:firstLine="454"/>
        <w:jc w:val="both"/>
        <w:rPr>
          <w:sz w:val="28"/>
          <w:szCs w:val="28"/>
        </w:rPr>
      </w:pPr>
      <w:r w:rsidRPr="00502D98">
        <w:rPr>
          <w:sz w:val="28"/>
          <w:szCs w:val="28"/>
        </w:rPr>
        <w:lastRenderedPageBreak/>
        <w:t>Экономика и её роль в жизни общества. Экономические ресурсы и потребности. Товары и услуги. Цикличность экономического развития.</w:t>
      </w:r>
    </w:p>
    <w:p w:rsidR="00963EFC" w:rsidRPr="00502D98" w:rsidRDefault="00963EFC" w:rsidP="00963EFC">
      <w:pPr>
        <w:ind w:firstLine="454"/>
        <w:jc w:val="both"/>
        <w:rPr>
          <w:sz w:val="28"/>
          <w:szCs w:val="28"/>
        </w:rPr>
      </w:pPr>
      <w:r w:rsidRPr="00502D98">
        <w:rPr>
          <w:sz w:val="28"/>
          <w:szCs w:val="28"/>
        </w:rPr>
        <w:t>Современное производство. Факторы производства. Новые технологии и их возможности. Предприятия и их современные формы.</w:t>
      </w:r>
    </w:p>
    <w:p w:rsidR="00963EFC" w:rsidRPr="00502D98" w:rsidRDefault="00963EFC" w:rsidP="00963EFC">
      <w:pPr>
        <w:ind w:firstLine="454"/>
        <w:jc w:val="both"/>
        <w:rPr>
          <w:sz w:val="28"/>
          <w:szCs w:val="28"/>
        </w:rPr>
      </w:pPr>
      <w:r w:rsidRPr="00502D98">
        <w:rPr>
          <w:sz w:val="28"/>
          <w:szCs w:val="28"/>
        </w:rPr>
        <w:t>Типы экономических систем. Собственность и её формы.</w:t>
      </w:r>
    </w:p>
    <w:p w:rsidR="00963EFC" w:rsidRPr="00502D98" w:rsidRDefault="00963EFC" w:rsidP="00963EFC">
      <w:pPr>
        <w:ind w:firstLine="454"/>
        <w:jc w:val="both"/>
        <w:rPr>
          <w:sz w:val="28"/>
          <w:szCs w:val="28"/>
        </w:rPr>
      </w:pPr>
      <w:r w:rsidRPr="00502D98">
        <w:rPr>
          <w:sz w:val="28"/>
          <w:szCs w:val="28"/>
        </w:rPr>
        <w:t>Рыночное регулирование экономики: возможности и границы. Виды рынков. Законы рыночной экономики.</w:t>
      </w:r>
    </w:p>
    <w:p w:rsidR="00963EFC" w:rsidRPr="00502D98" w:rsidRDefault="00963EFC" w:rsidP="00963EFC">
      <w:pPr>
        <w:ind w:firstLine="454"/>
        <w:jc w:val="both"/>
        <w:rPr>
          <w:sz w:val="28"/>
          <w:szCs w:val="28"/>
        </w:rPr>
      </w:pPr>
      <w:r w:rsidRPr="00502D98">
        <w:rPr>
          <w:sz w:val="28"/>
          <w:szCs w:val="28"/>
        </w:rPr>
        <w:t xml:space="preserve">Деньги и их функции. Инфляция. Роль банков в экономике. </w:t>
      </w:r>
    </w:p>
    <w:p w:rsidR="00963EFC" w:rsidRPr="00502D98" w:rsidRDefault="00963EFC" w:rsidP="00963EFC">
      <w:pPr>
        <w:ind w:firstLine="454"/>
        <w:jc w:val="both"/>
        <w:rPr>
          <w:sz w:val="28"/>
          <w:szCs w:val="28"/>
        </w:rPr>
      </w:pPr>
      <w:r w:rsidRPr="00502D98">
        <w:rPr>
          <w:sz w:val="28"/>
          <w:szCs w:val="28"/>
        </w:rPr>
        <w:t>Роль государства в рыночной экономике. Государственный бюджет. Налоги.</w:t>
      </w:r>
    </w:p>
    <w:p w:rsidR="00963EFC" w:rsidRPr="00502D98" w:rsidRDefault="00963EFC" w:rsidP="00963EFC">
      <w:pPr>
        <w:ind w:firstLine="454"/>
        <w:jc w:val="both"/>
        <w:rPr>
          <w:sz w:val="28"/>
          <w:szCs w:val="28"/>
        </w:rPr>
      </w:pPr>
      <w:r w:rsidRPr="00502D98">
        <w:rPr>
          <w:sz w:val="28"/>
          <w:szCs w:val="28"/>
        </w:rPr>
        <w:t xml:space="preserve">Занятость и </w:t>
      </w:r>
      <w:proofErr w:type="gramStart"/>
      <w:r w:rsidRPr="00502D98">
        <w:rPr>
          <w:sz w:val="28"/>
          <w:szCs w:val="28"/>
        </w:rPr>
        <w:t>безработица</w:t>
      </w:r>
      <w:proofErr w:type="gramEnd"/>
      <w:r w:rsidRPr="00502D98">
        <w:rPr>
          <w:sz w:val="28"/>
          <w:szCs w:val="28"/>
        </w:rPr>
        <w:t>: какие профессии востребованы на рынке труда в начале XXI в. Причины безработицы. Роль государства в обеспечении занятости.</w:t>
      </w:r>
    </w:p>
    <w:p w:rsidR="00963EFC" w:rsidRPr="00502D98" w:rsidRDefault="00963EFC" w:rsidP="00963EFC">
      <w:pPr>
        <w:ind w:firstLine="454"/>
        <w:jc w:val="both"/>
        <w:rPr>
          <w:sz w:val="28"/>
          <w:szCs w:val="28"/>
        </w:rPr>
      </w:pPr>
      <w:r w:rsidRPr="00502D98">
        <w:rPr>
          <w:sz w:val="28"/>
          <w:szCs w:val="28"/>
        </w:rPr>
        <w:t>Особенности экономического развития России.</w:t>
      </w:r>
    </w:p>
    <w:p w:rsidR="00963EFC" w:rsidRPr="00502D98" w:rsidRDefault="00963EFC" w:rsidP="00963EFC">
      <w:pPr>
        <w:ind w:firstLine="454"/>
        <w:jc w:val="both"/>
        <w:rPr>
          <w:sz w:val="28"/>
          <w:szCs w:val="28"/>
        </w:rPr>
      </w:pPr>
      <w:r w:rsidRPr="00502D98">
        <w:rPr>
          <w:b/>
          <w:bCs/>
          <w:sz w:val="28"/>
          <w:szCs w:val="28"/>
        </w:rPr>
        <w:t>Человек в экономических отношениях</w:t>
      </w:r>
    </w:p>
    <w:p w:rsidR="00963EFC" w:rsidRPr="00502D98" w:rsidRDefault="00963EFC" w:rsidP="00963EFC">
      <w:pPr>
        <w:ind w:firstLine="454"/>
        <w:jc w:val="both"/>
        <w:rPr>
          <w:sz w:val="28"/>
          <w:szCs w:val="28"/>
        </w:rPr>
      </w:pPr>
      <w:r w:rsidRPr="00502D98">
        <w:rPr>
          <w:sz w:val="28"/>
          <w:szCs w:val="28"/>
        </w:rPr>
        <w:t>Основные участники экономики — производители и потребители. Роль человеческого фактора в развитии экономики.</w:t>
      </w:r>
    </w:p>
    <w:p w:rsidR="00963EFC" w:rsidRPr="00502D98" w:rsidRDefault="00963EFC" w:rsidP="00963EFC">
      <w:pPr>
        <w:ind w:firstLine="454"/>
        <w:jc w:val="both"/>
        <w:rPr>
          <w:sz w:val="28"/>
          <w:szCs w:val="28"/>
        </w:rPr>
      </w:pPr>
      <w:r w:rsidRPr="00502D98">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63EFC" w:rsidRPr="00502D98" w:rsidRDefault="00963EFC" w:rsidP="00963EFC">
      <w:pPr>
        <w:ind w:firstLine="454"/>
        <w:jc w:val="both"/>
        <w:rPr>
          <w:sz w:val="28"/>
          <w:szCs w:val="28"/>
        </w:rPr>
      </w:pPr>
      <w:r w:rsidRPr="00502D98">
        <w:rPr>
          <w:sz w:val="28"/>
          <w:szCs w:val="28"/>
        </w:rPr>
        <w:t>Экономика семьи. Прожиточный минимум. Семейное потребление.</w:t>
      </w:r>
    </w:p>
    <w:p w:rsidR="00963EFC" w:rsidRPr="00502D98" w:rsidRDefault="00963EFC" w:rsidP="00963EFC">
      <w:pPr>
        <w:ind w:firstLine="454"/>
        <w:jc w:val="both"/>
        <w:rPr>
          <w:sz w:val="28"/>
          <w:szCs w:val="28"/>
        </w:rPr>
      </w:pPr>
      <w:r w:rsidRPr="00502D98">
        <w:rPr>
          <w:sz w:val="28"/>
          <w:szCs w:val="28"/>
        </w:rPr>
        <w:t>Права потребителя.</w:t>
      </w:r>
    </w:p>
    <w:p w:rsidR="00963EFC" w:rsidRPr="00502D98" w:rsidRDefault="00963EFC" w:rsidP="00963EFC">
      <w:pPr>
        <w:ind w:firstLine="454"/>
        <w:jc w:val="both"/>
        <w:rPr>
          <w:sz w:val="28"/>
          <w:szCs w:val="28"/>
        </w:rPr>
      </w:pPr>
      <w:r w:rsidRPr="00502D98">
        <w:rPr>
          <w:b/>
          <w:bCs/>
          <w:sz w:val="28"/>
          <w:szCs w:val="28"/>
        </w:rPr>
        <w:t>Мир социальных отношений</w:t>
      </w:r>
    </w:p>
    <w:p w:rsidR="00963EFC" w:rsidRPr="00502D98" w:rsidRDefault="00963EFC" w:rsidP="00963EFC">
      <w:pPr>
        <w:ind w:firstLine="454"/>
        <w:jc w:val="both"/>
        <w:rPr>
          <w:sz w:val="28"/>
          <w:szCs w:val="28"/>
        </w:rPr>
      </w:pPr>
      <w:r w:rsidRPr="00502D98">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63EFC" w:rsidRPr="00502D98" w:rsidRDefault="00963EFC" w:rsidP="00963EFC">
      <w:pPr>
        <w:ind w:firstLine="454"/>
        <w:jc w:val="both"/>
        <w:rPr>
          <w:sz w:val="28"/>
          <w:szCs w:val="28"/>
        </w:rPr>
      </w:pPr>
      <w:r w:rsidRPr="00502D98">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63EFC" w:rsidRPr="00502D98" w:rsidRDefault="00963EFC" w:rsidP="00963EFC">
      <w:pPr>
        <w:ind w:firstLine="454"/>
        <w:jc w:val="both"/>
        <w:rPr>
          <w:sz w:val="28"/>
          <w:szCs w:val="28"/>
        </w:rPr>
      </w:pPr>
      <w:r w:rsidRPr="00502D98">
        <w:rPr>
          <w:sz w:val="28"/>
          <w:szCs w:val="28"/>
        </w:rPr>
        <w:t>Основные социальные группы современного российского общества. Социальная политика Российского государства.</w:t>
      </w:r>
    </w:p>
    <w:p w:rsidR="00963EFC" w:rsidRPr="00502D98" w:rsidRDefault="00963EFC" w:rsidP="00963EFC">
      <w:pPr>
        <w:ind w:firstLine="454"/>
        <w:jc w:val="both"/>
        <w:rPr>
          <w:sz w:val="28"/>
          <w:szCs w:val="28"/>
        </w:rPr>
      </w:pPr>
      <w:r w:rsidRPr="00502D98">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963EFC" w:rsidRPr="00502D98" w:rsidRDefault="00963EFC" w:rsidP="00963EFC">
      <w:pPr>
        <w:ind w:firstLine="454"/>
        <w:jc w:val="center"/>
        <w:rPr>
          <w:b/>
          <w:bCs/>
          <w:i/>
          <w:sz w:val="28"/>
          <w:szCs w:val="28"/>
        </w:rPr>
      </w:pPr>
      <w:r w:rsidRPr="00502D98">
        <w:rPr>
          <w:b/>
          <w:bCs/>
          <w:i/>
          <w:sz w:val="28"/>
          <w:szCs w:val="28"/>
        </w:rPr>
        <w:t>Политика. Культура</w:t>
      </w:r>
    </w:p>
    <w:p w:rsidR="00963EFC" w:rsidRPr="00502D98" w:rsidRDefault="00963EFC" w:rsidP="00963EFC">
      <w:pPr>
        <w:ind w:firstLine="454"/>
        <w:jc w:val="both"/>
        <w:rPr>
          <w:sz w:val="28"/>
          <w:szCs w:val="28"/>
        </w:rPr>
      </w:pPr>
      <w:r w:rsidRPr="00502D98">
        <w:rPr>
          <w:b/>
          <w:bCs/>
          <w:sz w:val="28"/>
          <w:szCs w:val="28"/>
        </w:rPr>
        <w:t>Политическая жизнь общества</w:t>
      </w:r>
    </w:p>
    <w:p w:rsidR="00963EFC" w:rsidRPr="00502D98" w:rsidRDefault="00963EFC" w:rsidP="00963EFC">
      <w:pPr>
        <w:ind w:firstLine="454"/>
        <w:jc w:val="both"/>
        <w:rPr>
          <w:sz w:val="28"/>
          <w:szCs w:val="28"/>
        </w:rPr>
      </w:pPr>
      <w:r w:rsidRPr="00502D98">
        <w:rPr>
          <w:sz w:val="28"/>
          <w:szCs w:val="28"/>
        </w:rPr>
        <w:t>Власть. Властные отношения. Политика. Внутренняя и внешняя политика.</w:t>
      </w:r>
    </w:p>
    <w:p w:rsidR="00963EFC" w:rsidRPr="00502D98" w:rsidRDefault="00963EFC" w:rsidP="00963EFC">
      <w:pPr>
        <w:ind w:firstLine="454"/>
        <w:jc w:val="both"/>
        <w:rPr>
          <w:sz w:val="28"/>
          <w:szCs w:val="28"/>
        </w:rPr>
      </w:pPr>
      <w:r w:rsidRPr="00502D98">
        <w:rPr>
          <w:sz w:val="28"/>
          <w:szCs w:val="28"/>
        </w:rPr>
        <w:t>Сущность государства. Суверенитет. Государственное управление. Формы государства. Функции государства.</w:t>
      </w:r>
    </w:p>
    <w:p w:rsidR="00963EFC" w:rsidRPr="00502D98" w:rsidRDefault="00963EFC" w:rsidP="00963EFC">
      <w:pPr>
        <w:ind w:firstLine="454"/>
        <w:jc w:val="both"/>
        <w:rPr>
          <w:sz w:val="28"/>
          <w:szCs w:val="28"/>
        </w:rPr>
      </w:pPr>
      <w:r w:rsidRPr="00502D98">
        <w:rPr>
          <w:sz w:val="28"/>
          <w:szCs w:val="28"/>
        </w:rPr>
        <w:t>Наше государство — Российская Федерация. Государственное устройство России. Гражданство Российской Федерации.</w:t>
      </w:r>
    </w:p>
    <w:p w:rsidR="00963EFC" w:rsidRPr="00502D98" w:rsidRDefault="00963EFC" w:rsidP="00963EFC">
      <w:pPr>
        <w:ind w:firstLine="454"/>
        <w:jc w:val="both"/>
        <w:rPr>
          <w:sz w:val="28"/>
          <w:szCs w:val="28"/>
        </w:rPr>
      </w:pPr>
      <w:r w:rsidRPr="00502D98">
        <w:rPr>
          <w:sz w:val="28"/>
          <w:szCs w:val="28"/>
        </w:rPr>
        <w:t>Политический режим. Демократия. Парламентаризм.</w:t>
      </w:r>
    </w:p>
    <w:p w:rsidR="00963EFC" w:rsidRPr="00502D98" w:rsidRDefault="00963EFC" w:rsidP="00963EFC">
      <w:pPr>
        <w:ind w:firstLine="454"/>
        <w:jc w:val="both"/>
        <w:rPr>
          <w:sz w:val="28"/>
          <w:szCs w:val="28"/>
        </w:rPr>
      </w:pPr>
      <w:r w:rsidRPr="00502D98">
        <w:rPr>
          <w:sz w:val="28"/>
          <w:szCs w:val="28"/>
        </w:rPr>
        <w:t>Республика. Выборы и избирательные системы. Политические партии.</w:t>
      </w:r>
    </w:p>
    <w:p w:rsidR="00963EFC" w:rsidRPr="00502D98" w:rsidRDefault="00963EFC" w:rsidP="00963EFC">
      <w:pPr>
        <w:ind w:firstLine="454"/>
        <w:jc w:val="both"/>
        <w:rPr>
          <w:sz w:val="28"/>
          <w:szCs w:val="28"/>
        </w:rPr>
      </w:pPr>
      <w:r w:rsidRPr="00502D98">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963EFC" w:rsidRPr="00502D98" w:rsidRDefault="00963EFC" w:rsidP="00963EFC">
      <w:pPr>
        <w:ind w:firstLine="454"/>
        <w:jc w:val="both"/>
        <w:rPr>
          <w:sz w:val="28"/>
          <w:szCs w:val="28"/>
        </w:rPr>
      </w:pPr>
      <w:r w:rsidRPr="00502D98">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63EFC" w:rsidRPr="00502D98" w:rsidRDefault="00963EFC" w:rsidP="00963EFC">
      <w:pPr>
        <w:ind w:firstLine="454"/>
        <w:jc w:val="both"/>
        <w:rPr>
          <w:sz w:val="28"/>
          <w:szCs w:val="28"/>
        </w:rPr>
      </w:pPr>
      <w:r w:rsidRPr="00502D98">
        <w:rPr>
          <w:sz w:val="28"/>
          <w:szCs w:val="28"/>
        </w:rPr>
        <w:t>Межгосударственные отношения. Международные политические организации.</w:t>
      </w:r>
    </w:p>
    <w:p w:rsidR="00963EFC" w:rsidRPr="00502D98" w:rsidRDefault="00963EFC" w:rsidP="00963EFC">
      <w:pPr>
        <w:ind w:firstLine="454"/>
        <w:jc w:val="both"/>
        <w:rPr>
          <w:sz w:val="28"/>
          <w:szCs w:val="28"/>
        </w:rPr>
      </w:pPr>
      <w:r w:rsidRPr="00502D98">
        <w:rPr>
          <w:sz w:val="28"/>
          <w:szCs w:val="28"/>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963EFC" w:rsidRPr="00502D98" w:rsidRDefault="00963EFC" w:rsidP="00963EFC">
      <w:pPr>
        <w:ind w:firstLine="454"/>
        <w:jc w:val="both"/>
        <w:rPr>
          <w:sz w:val="28"/>
          <w:szCs w:val="28"/>
        </w:rPr>
      </w:pPr>
      <w:r w:rsidRPr="00502D98">
        <w:rPr>
          <w:sz w:val="28"/>
          <w:szCs w:val="28"/>
        </w:rPr>
        <w:t>Глобализация и её противоречия.</w:t>
      </w:r>
    </w:p>
    <w:p w:rsidR="00963EFC" w:rsidRPr="00502D98" w:rsidRDefault="00963EFC" w:rsidP="00963EFC">
      <w:pPr>
        <w:ind w:firstLine="454"/>
        <w:jc w:val="both"/>
        <w:rPr>
          <w:sz w:val="28"/>
          <w:szCs w:val="28"/>
        </w:rPr>
      </w:pPr>
      <w:r w:rsidRPr="00502D98">
        <w:rPr>
          <w:sz w:val="28"/>
          <w:szCs w:val="28"/>
        </w:rPr>
        <w:t>Человек и политика. Политические события и судьбы людей. Гражданская активность. Патриотизм.</w:t>
      </w:r>
    </w:p>
    <w:p w:rsidR="00963EFC" w:rsidRPr="00502D98" w:rsidRDefault="00963EFC" w:rsidP="00963EFC">
      <w:pPr>
        <w:ind w:firstLine="454"/>
        <w:jc w:val="both"/>
        <w:rPr>
          <w:sz w:val="28"/>
          <w:szCs w:val="28"/>
        </w:rPr>
      </w:pPr>
      <w:r w:rsidRPr="00502D98">
        <w:rPr>
          <w:b/>
          <w:bCs/>
          <w:sz w:val="28"/>
          <w:szCs w:val="28"/>
        </w:rPr>
        <w:t>Культурно-информационная среда общественной жизни</w:t>
      </w:r>
    </w:p>
    <w:p w:rsidR="00963EFC" w:rsidRPr="00502D98" w:rsidRDefault="00963EFC" w:rsidP="00963EFC">
      <w:pPr>
        <w:ind w:firstLine="454"/>
        <w:jc w:val="both"/>
        <w:rPr>
          <w:sz w:val="28"/>
          <w:szCs w:val="28"/>
        </w:rPr>
      </w:pPr>
      <w:r w:rsidRPr="00502D98">
        <w:rPr>
          <w:sz w:val="28"/>
          <w:szCs w:val="28"/>
        </w:rPr>
        <w:t>Информация и способы её распространения. Средства массовой информации. Интернет.</w:t>
      </w:r>
    </w:p>
    <w:p w:rsidR="00963EFC" w:rsidRPr="00502D98" w:rsidRDefault="00963EFC" w:rsidP="00963EFC">
      <w:pPr>
        <w:ind w:firstLine="454"/>
        <w:jc w:val="both"/>
        <w:rPr>
          <w:sz w:val="28"/>
          <w:szCs w:val="28"/>
        </w:rPr>
      </w:pPr>
      <w:r w:rsidRPr="00502D98">
        <w:rPr>
          <w:sz w:val="28"/>
          <w:szCs w:val="28"/>
        </w:rPr>
        <w:t>Культура, её многообразие и формы. Культурные различия. Диалог культур как черта современного мира.</w:t>
      </w:r>
    </w:p>
    <w:p w:rsidR="00963EFC" w:rsidRPr="00502D98" w:rsidRDefault="00963EFC" w:rsidP="00963EFC">
      <w:pPr>
        <w:ind w:firstLine="454"/>
        <w:jc w:val="both"/>
        <w:rPr>
          <w:sz w:val="28"/>
          <w:szCs w:val="28"/>
        </w:rPr>
      </w:pPr>
      <w:r w:rsidRPr="00502D98">
        <w:rPr>
          <w:sz w:val="28"/>
          <w:szCs w:val="28"/>
        </w:rPr>
        <w:t>Роль религии в культурном развитии. Религиозные нормы. Мировые религии. Веротерпимость.</w:t>
      </w:r>
    </w:p>
    <w:p w:rsidR="00963EFC" w:rsidRPr="00502D98" w:rsidRDefault="00963EFC" w:rsidP="00963EFC">
      <w:pPr>
        <w:ind w:firstLine="454"/>
        <w:jc w:val="both"/>
        <w:rPr>
          <w:sz w:val="28"/>
          <w:szCs w:val="28"/>
        </w:rPr>
      </w:pPr>
      <w:r w:rsidRPr="00502D98">
        <w:rPr>
          <w:sz w:val="28"/>
          <w:szCs w:val="28"/>
        </w:rPr>
        <w:t>Культура Российской Федерации. Образование и наука. Искусство. Возрождение религиозной жизни в нашей стране.</w:t>
      </w:r>
    </w:p>
    <w:p w:rsidR="00963EFC" w:rsidRPr="00502D98" w:rsidRDefault="00963EFC" w:rsidP="00963EFC">
      <w:pPr>
        <w:ind w:firstLine="454"/>
        <w:jc w:val="both"/>
        <w:rPr>
          <w:sz w:val="28"/>
          <w:szCs w:val="28"/>
        </w:rPr>
      </w:pPr>
      <w:r w:rsidRPr="00502D98">
        <w:rPr>
          <w:b/>
          <w:bCs/>
          <w:sz w:val="28"/>
          <w:szCs w:val="28"/>
        </w:rPr>
        <w:t>Человек в меняющемся обществе</w:t>
      </w:r>
    </w:p>
    <w:p w:rsidR="00963EFC" w:rsidRPr="00502D98" w:rsidRDefault="00963EFC" w:rsidP="00963EFC">
      <w:pPr>
        <w:ind w:firstLine="454"/>
        <w:jc w:val="both"/>
        <w:rPr>
          <w:sz w:val="28"/>
          <w:szCs w:val="28"/>
        </w:rPr>
      </w:pPr>
      <w:r w:rsidRPr="00502D98">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56C6C" w:rsidRPr="00A20666" w:rsidRDefault="00A20666" w:rsidP="00963EFC">
      <w:pPr>
        <w:ind w:firstLine="454"/>
        <w:jc w:val="center"/>
        <w:rPr>
          <w:rFonts w:eastAsiaTheme="minorHAnsi"/>
          <w:b/>
          <w:bCs/>
          <w:sz w:val="28"/>
          <w:szCs w:val="28"/>
          <w:lang w:eastAsia="en-US"/>
        </w:rPr>
      </w:pPr>
      <w:r w:rsidRPr="00A20666">
        <w:rPr>
          <w:rFonts w:eastAsiaTheme="minorHAnsi"/>
          <w:b/>
          <w:bCs/>
          <w:sz w:val="28"/>
          <w:szCs w:val="28"/>
          <w:lang w:eastAsia="en-US"/>
        </w:rPr>
        <w:t>«Основы духовно-нравственной культуры народов России»</w:t>
      </w:r>
    </w:p>
    <w:p w:rsidR="00A20666" w:rsidRDefault="00A20666" w:rsidP="00A20666">
      <w:pPr>
        <w:ind w:firstLine="454"/>
        <w:jc w:val="both"/>
        <w:rPr>
          <w:sz w:val="28"/>
          <w:szCs w:val="28"/>
        </w:rPr>
      </w:pPr>
      <w:r w:rsidRPr="00A20666">
        <w:rPr>
          <w:b/>
          <w:sz w:val="28"/>
          <w:szCs w:val="28"/>
        </w:rPr>
        <w:t>Раздел «Народы России» Россия  – многонациональная страна.</w:t>
      </w:r>
      <w:r w:rsidRPr="00A20666">
        <w:rPr>
          <w:sz w:val="28"/>
          <w:szCs w:val="28"/>
        </w:rPr>
        <w:t xml:space="preserve"> Каждый народ России – неотъемлемая её часть. </w:t>
      </w:r>
      <w:proofErr w:type="gramStart"/>
      <w:r w:rsidRPr="00A20666">
        <w:rPr>
          <w:sz w:val="28"/>
          <w:szCs w:val="28"/>
        </w:rPr>
        <w:t>Коренные народы России: русские, народы Поволжья и Урала, Северного Кавказа, Крайнего Севера, Сибири и Дальнего Востока – их</w:t>
      </w:r>
      <w:r>
        <w:rPr>
          <w:b/>
          <w:sz w:val="28"/>
          <w:szCs w:val="28"/>
        </w:rPr>
        <w:t xml:space="preserve"> </w:t>
      </w:r>
      <w:r w:rsidRPr="00A20666">
        <w:rPr>
          <w:sz w:val="28"/>
          <w:szCs w:val="28"/>
        </w:rPr>
        <w:t>историческая Родина, язык, традиции и обычаи, народные праздники, художественные промыслы, вхождение в состав России.</w:t>
      </w:r>
      <w:proofErr w:type="gramEnd"/>
      <w:r w:rsidRPr="00A20666">
        <w:rPr>
          <w:sz w:val="28"/>
          <w:szCs w:val="28"/>
        </w:rPr>
        <w:t xml:space="preserve"> Национально-территориальные образования Российской Федерации на карте страны. Уважительное отношение к своему народу, традициям и обычаям других народов многонациональной России. Раздел «Религии народов России» Многообразие религий – обогащение духовно-нравственной культуры народов нашей страны. </w:t>
      </w:r>
      <w:proofErr w:type="gramStart"/>
      <w:r w:rsidRPr="00A20666">
        <w:rPr>
          <w:sz w:val="28"/>
          <w:szCs w:val="28"/>
        </w:rPr>
        <w:t xml:space="preserve">Знакомство с традиционными для народов России религиями: православием, исламом, буддизмом, иудаизмом: когда появились, какие народы исповедуют, основатели религий, священные книги, символы веры и святыни, культовые сооружения и искусство, нравственные заповеди и др. Уважение религиозных чувств россиян, терпимость к иным верованиям. </w:t>
      </w:r>
      <w:proofErr w:type="gramEnd"/>
    </w:p>
    <w:p w:rsidR="00A20666" w:rsidRDefault="00A20666" w:rsidP="00A20666">
      <w:pPr>
        <w:ind w:firstLine="454"/>
        <w:jc w:val="both"/>
        <w:rPr>
          <w:sz w:val="28"/>
          <w:szCs w:val="28"/>
        </w:rPr>
      </w:pPr>
      <w:r w:rsidRPr="00A20666">
        <w:rPr>
          <w:b/>
          <w:sz w:val="28"/>
          <w:szCs w:val="28"/>
        </w:rPr>
        <w:t>Раздел «Духовно-нравственные нормы и ценности народов России» Человек – член общества.</w:t>
      </w:r>
      <w:r w:rsidRPr="00A20666">
        <w:rPr>
          <w:sz w:val="28"/>
          <w:szCs w:val="28"/>
        </w:rPr>
        <w:t xml:space="preserve"> Главное богатство страны – люди. Взаимоотношение человека с другими людьми. Общечеловеческие ценности. </w:t>
      </w:r>
      <w:proofErr w:type="gramStart"/>
      <w:r w:rsidRPr="00A20666">
        <w:rPr>
          <w:sz w:val="28"/>
          <w:szCs w:val="28"/>
        </w:rPr>
        <w:t>Духовно-нравственные черты народов России: любовь к Родине, терпимость, отзывчивость, великодушие, гостеприимство, дружелюбие, щедрость, трудолюбие, доброта, сострадание, милосердие и др. Оценка своего поведения, поступков людей (одноклассников, друзей) с позиций общечеловеческих, общероссийских нравственных ценностей.</w:t>
      </w:r>
      <w:proofErr w:type="gramEnd"/>
      <w:r w:rsidRPr="00A20666">
        <w:rPr>
          <w:sz w:val="28"/>
          <w:szCs w:val="28"/>
        </w:rPr>
        <w:t xml:space="preserve"> Расширение представлений о семье – самом близком окружении ребёнка. Семейные традиции в истории народов России. Забота о чести семьи. Семейные взаимоотношения: любовь родителей к детям, уважение родителей детьми, почитание старших и забота о младших членах семьи. Уважение мнения других. Обязанности ребёнка в семье. Художественная литература, фольклор, СМИ, непосредственные наблюдения за поступками людей (в том числе одноклассников) – источники знаний о нравственных ценностях. </w:t>
      </w:r>
    </w:p>
    <w:p w:rsidR="00963EFC" w:rsidRPr="00A20666" w:rsidRDefault="00A20666" w:rsidP="00A20666">
      <w:pPr>
        <w:ind w:firstLine="454"/>
        <w:jc w:val="both"/>
        <w:rPr>
          <w:b/>
          <w:sz w:val="28"/>
          <w:szCs w:val="28"/>
        </w:rPr>
      </w:pPr>
      <w:r w:rsidRPr="00A20666">
        <w:rPr>
          <w:b/>
          <w:sz w:val="28"/>
          <w:szCs w:val="28"/>
        </w:rPr>
        <w:lastRenderedPageBreak/>
        <w:t>Раздел «Наш дом – Россия» Наша Родина – Российская Федерация (Россия).</w:t>
      </w:r>
      <w:r w:rsidRPr="00A20666">
        <w:rPr>
          <w:sz w:val="28"/>
          <w:szCs w:val="28"/>
        </w:rPr>
        <w:t xml:space="preserve"> Любовь к Родине. Понятие «россиянин». Русский язык – государственный язык нашей страны, средство межнационального общения. Великая русская культура – один из источников объединения народов России. Общероссийские законы и символы. Обязательное исполнение законов, уважение символов страны (гимна, герба, флага).</w:t>
      </w:r>
    </w:p>
    <w:p w:rsidR="003B29A9" w:rsidRDefault="003B29A9" w:rsidP="003B29A9">
      <w:pPr>
        <w:suppressAutoHyphens w:val="0"/>
        <w:autoSpaceDE w:val="0"/>
        <w:autoSpaceDN w:val="0"/>
        <w:adjustRightInd w:val="0"/>
        <w:jc w:val="center"/>
        <w:rPr>
          <w:rFonts w:eastAsiaTheme="minorHAnsi"/>
          <w:b/>
          <w:bCs/>
          <w:sz w:val="28"/>
          <w:szCs w:val="28"/>
          <w:lang w:eastAsia="en-US"/>
        </w:rPr>
      </w:pPr>
    </w:p>
    <w:p w:rsidR="003B29A9" w:rsidRPr="003B29A9" w:rsidRDefault="003B29A9" w:rsidP="003B29A9">
      <w:pPr>
        <w:suppressAutoHyphens w:val="0"/>
        <w:autoSpaceDE w:val="0"/>
        <w:autoSpaceDN w:val="0"/>
        <w:adjustRightInd w:val="0"/>
        <w:jc w:val="center"/>
        <w:rPr>
          <w:rFonts w:eastAsiaTheme="minorHAnsi"/>
          <w:b/>
          <w:bCs/>
          <w:sz w:val="28"/>
          <w:szCs w:val="28"/>
          <w:lang w:eastAsia="en-US"/>
        </w:rPr>
      </w:pPr>
      <w:r w:rsidRPr="003B29A9">
        <w:rPr>
          <w:rFonts w:eastAsiaTheme="minorHAnsi"/>
          <w:b/>
          <w:bCs/>
          <w:sz w:val="28"/>
          <w:szCs w:val="28"/>
          <w:lang w:eastAsia="en-US"/>
        </w:rPr>
        <w:t>«Основы духовно-нравственной культуры</w:t>
      </w:r>
      <w:r>
        <w:rPr>
          <w:rFonts w:eastAsiaTheme="minorHAnsi"/>
          <w:b/>
          <w:bCs/>
          <w:sz w:val="28"/>
          <w:szCs w:val="28"/>
          <w:lang w:eastAsia="en-US"/>
        </w:rPr>
        <w:t xml:space="preserve"> </w:t>
      </w:r>
      <w:r w:rsidRPr="003B29A9">
        <w:rPr>
          <w:rFonts w:eastAsiaTheme="minorHAnsi"/>
          <w:b/>
          <w:bCs/>
          <w:sz w:val="28"/>
          <w:szCs w:val="28"/>
          <w:lang w:eastAsia="en-US"/>
        </w:rPr>
        <w:t>народов России»</w:t>
      </w:r>
    </w:p>
    <w:p w:rsidR="003B29A9" w:rsidRDefault="003B29A9" w:rsidP="003B29A9">
      <w:pPr>
        <w:suppressAutoHyphens w:val="0"/>
        <w:autoSpaceDE w:val="0"/>
        <w:autoSpaceDN w:val="0"/>
        <w:adjustRightInd w:val="0"/>
        <w:jc w:val="both"/>
        <w:rPr>
          <w:rFonts w:eastAsiaTheme="minorHAnsi"/>
          <w:b/>
          <w:bCs/>
          <w:sz w:val="28"/>
          <w:szCs w:val="28"/>
          <w:lang w:eastAsia="en-US"/>
        </w:rPr>
      </w:pP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Введение</w:t>
      </w:r>
      <w:r>
        <w:rPr>
          <w:rFonts w:eastAsiaTheme="minorHAnsi"/>
          <w:b/>
          <w:bCs/>
          <w:sz w:val="28"/>
          <w:szCs w:val="28"/>
          <w:lang w:eastAsia="en-US"/>
        </w:rPr>
        <w:t xml:space="preserve">. </w:t>
      </w:r>
      <w:r w:rsidRPr="003B29A9">
        <w:rPr>
          <w:rFonts w:eastAsiaTheme="minorHAnsi"/>
          <w:sz w:val="28"/>
          <w:szCs w:val="28"/>
          <w:lang w:eastAsia="en-US"/>
        </w:rPr>
        <w:t xml:space="preserve">Знакомство с новым </w:t>
      </w:r>
      <w:r>
        <w:rPr>
          <w:rFonts w:eastAsiaTheme="minorHAnsi"/>
          <w:sz w:val="28"/>
          <w:szCs w:val="28"/>
          <w:lang w:eastAsia="en-US"/>
        </w:rPr>
        <w:t>курсом</w:t>
      </w:r>
      <w:r w:rsidRPr="003B29A9">
        <w:rPr>
          <w:rFonts w:eastAsiaTheme="minorHAnsi"/>
          <w:sz w:val="28"/>
          <w:szCs w:val="28"/>
          <w:lang w:eastAsia="en-US"/>
        </w:rPr>
        <w:t xml:space="preserve">. </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 Гражданин России</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Понятия </w:t>
      </w:r>
      <w:r w:rsidRPr="003B29A9">
        <w:rPr>
          <w:rFonts w:eastAsiaTheme="minorHAnsi"/>
          <w:i/>
          <w:iCs/>
          <w:sz w:val="28"/>
          <w:szCs w:val="28"/>
          <w:lang w:eastAsia="en-US"/>
        </w:rPr>
        <w:t xml:space="preserve">гражданин </w:t>
      </w:r>
      <w:r w:rsidRPr="003B29A9">
        <w:rPr>
          <w:rFonts w:eastAsiaTheme="minorHAnsi"/>
          <w:sz w:val="28"/>
          <w:szCs w:val="28"/>
          <w:lang w:eastAsia="en-US"/>
        </w:rPr>
        <w:t xml:space="preserve">и </w:t>
      </w:r>
      <w:r w:rsidRPr="003B29A9">
        <w:rPr>
          <w:rFonts w:eastAsiaTheme="minorHAnsi"/>
          <w:i/>
          <w:iCs/>
          <w:sz w:val="28"/>
          <w:szCs w:val="28"/>
          <w:lang w:eastAsia="en-US"/>
        </w:rPr>
        <w:t>гражданство</w:t>
      </w:r>
      <w:r w:rsidRPr="003B29A9">
        <w:rPr>
          <w:rFonts w:eastAsiaTheme="minorHAnsi"/>
          <w:sz w:val="28"/>
          <w:szCs w:val="28"/>
          <w:lang w:eastAsia="en-US"/>
        </w:rPr>
        <w:t>. Конституция — Основной закон РФ. Основные права и обязанности граждан РФ.</w:t>
      </w:r>
      <w:r>
        <w:rPr>
          <w:rFonts w:eastAsiaTheme="minorHAnsi"/>
          <w:sz w:val="28"/>
          <w:szCs w:val="28"/>
          <w:lang w:eastAsia="en-US"/>
        </w:rPr>
        <w:t xml:space="preserve"> </w:t>
      </w:r>
      <w:r w:rsidRPr="003B29A9">
        <w:rPr>
          <w:rFonts w:eastAsiaTheme="minorHAnsi"/>
          <w:sz w:val="28"/>
          <w:szCs w:val="28"/>
          <w:lang w:eastAsia="en-US"/>
        </w:rPr>
        <w:t>Выполнение обязанностей — гражданский долг каждого гражданина России. Управление государством. Президент, Председатель Правительства, министр. Федеральное Собрание. Совет</w:t>
      </w:r>
      <w:r>
        <w:rPr>
          <w:rFonts w:eastAsiaTheme="minorHAnsi"/>
          <w:sz w:val="28"/>
          <w:szCs w:val="28"/>
          <w:lang w:eastAsia="en-US"/>
        </w:rPr>
        <w:t xml:space="preserve"> </w:t>
      </w:r>
      <w:r w:rsidRPr="003B29A9">
        <w:rPr>
          <w:rFonts w:eastAsiaTheme="minorHAnsi"/>
          <w:sz w:val="28"/>
          <w:szCs w:val="28"/>
          <w:lang w:eastAsia="en-US"/>
        </w:rPr>
        <w:t>Федерации. Государственная Дума. Столица, герб, флаг, гимн</w:t>
      </w:r>
      <w:r>
        <w:rPr>
          <w:rFonts w:eastAsiaTheme="minorHAnsi"/>
          <w:sz w:val="28"/>
          <w:szCs w:val="28"/>
          <w:lang w:eastAsia="en-US"/>
        </w:rPr>
        <w:t xml:space="preserve"> </w:t>
      </w:r>
      <w:r w:rsidRPr="003B29A9">
        <w:rPr>
          <w:rFonts w:eastAsiaTheme="minorHAnsi"/>
          <w:sz w:val="28"/>
          <w:szCs w:val="28"/>
          <w:lang w:eastAsia="en-US"/>
        </w:rPr>
        <w:t>Российской Федерации. Уважительное отношение к символам</w:t>
      </w:r>
      <w:r>
        <w:rPr>
          <w:rFonts w:eastAsiaTheme="minorHAnsi"/>
          <w:sz w:val="28"/>
          <w:szCs w:val="28"/>
          <w:lang w:eastAsia="en-US"/>
        </w:rPr>
        <w:t xml:space="preserve"> </w:t>
      </w:r>
      <w:r w:rsidRPr="003B29A9">
        <w:rPr>
          <w:rFonts w:eastAsiaTheme="minorHAnsi"/>
          <w:sz w:val="28"/>
          <w:szCs w:val="28"/>
          <w:lang w:eastAsia="en-US"/>
        </w:rPr>
        <w:t>государства.</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2. Порядочность</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Понятие </w:t>
      </w:r>
      <w:r w:rsidRPr="003B29A9">
        <w:rPr>
          <w:rFonts w:eastAsiaTheme="minorHAnsi"/>
          <w:i/>
          <w:iCs/>
          <w:sz w:val="28"/>
          <w:szCs w:val="28"/>
          <w:lang w:eastAsia="en-US"/>
        </w:rPr>
        <w:t>порядочности</w:t>
      </w:r>
      <w:r w:rsidRPr="003B29A9">
        <w:rPr>
          <w:rFonts w:eastAsiaTheme="minorHAnsi"/>
          <w:sz w:val="28"/>
          <w:szCs w:val="28"/>
          <w:lang w:eastAsia="en-US"/>
        </w:rPr>
        <w:t xml:space="preserve">. Связь слов </w:t>
      </w:r>
      <w:r w:rsidRPr="003B29A9">
        <w:rPr>
          <w:rFonts w:eastAsiaTheme="minorHAnsi"/>
          <w:i/>
          <w:iCs/>
          <w:sz w:val="28"/>
          <w:szCs w:val="28"/>
          <w:lang w:eastAsia="en-US"/>
        </w:rPr>
        <w:t xml:space="preserve">порядочность </w:t>
      </w:r>
      <w:r w:rsidRPr="003B29A9">
        <w:rPr>
          <w:rFonts w:eastAsiaTheme="minorHAnsi"/>
          <w:sz w:val="28"/>
          <w:szCs w:val="28"/>
          <w:lang w:eastAsia="en-US"/>
        </w:rPr>
        <w:t xml:space="preserve">и </w:t>
      </w:r>
      <w:r w:rsidRPr="003B29A9">
        <w:rPr>
          <w:rFonts w:eastAsiaTheme="minorHAnsi"/>
          <w:i/>
          <w:iCs/>
          <w:sz w:val="28"/>
          <w:szCs w:val="28"/>
          <w:lang w:eastAsia="en-US"/>
        </w:rPr>
        <w:t>порядок</w:t>
      </w:r>
      <w:r w:rsidRPr="003B29A9">
        <w:rPr>
          <w:rFonts w:eastAsiaTheme="minorHAnsi"/>
          <w:sz w:val="28"/>
          <w:szCs w:val="28"/>
          <w:lang w:eastAsia="en-US"/>
        </w:rPr>
        <w:t>.</w:t>
      </w:r>
      <w:r>
        <w:rPr>
          <w:rFonts w:eastAsiaTheme="minorHAnsi"/>
          <w:sz w:val="28"/>
          <w:szCs w:val="28"/>
          <w:lang w:eastAsia="en-US"/>
        </w:rPr>
        <w:t xml:space="preserve"> </w:t>
      </w:r>
      <w:r w:rsidRPr="003B29A9">
        <w:rPr>
          <w:rFonts w:eastAsiaTheme="minorHAnsi"/>
          <w:sz w:val="28"/>
          <w:szCs w:val="28"/>
          <w:lang w:eastAsia="en-US"/>
        </w:rPr>
        <w:t>Качества порядочного человека: справедливость, внутренняя</w:t>
      </w:r>
      <w:r>
        <w:rPr>
          <w:rFonts w:eastAsiaTheme="minorHAnsi"/>
          <w:sz w:val="28"/>
          <w:szCs w:val="28"/>
          <w:lang w:eastAsia="en-US"/>
        </w:rPr>
        <w:t xml:space="preserve"> </w:t>
      </w:r>
      <w:r w:rsidRPr="003B29A9">
        <w:rPr>
          <w:rFonts w:eastAsiaTheme="minorHAnsi"/>
          <w:sz w:val="28"/>
          <w:szCs w:val="28"/>
          <w:lang w:eastAsia="en-US"/>
        </w:rPr>
        <w:t xml:space="preserve">стойкость, смелость, решительность. Взаимосвязь порядочности, </w:t>
      </w:r>
      <w:r w:rsidRPr="003B29A9">
        <w:rPr>
          <w:rFonts w:eastAsiaTheme="minorHAnsi"/>
          <w:i/>
          <w:iCs/>
          <w:sz w:val="28"/>
          <w:szCs w:val="28"/>
          <w:lang w:eastAsia="en-US"/>
        </w:rPr>
        <w:t>благородства</w:t>
      </w:r>
      <w:r w:rsidRPr="003B29A9">
        <w:rPr>
          <w:rFonts w:eastAsiaTheme="minorHAnsi"/>
          <w:sz w:val="28"/>
          <w:szCs w:val="28"/>
          <w:lang w:eastAsia="en-US"/>
        </w:rPr>
        <w:t xml:space="preserve">, </w:t>
      </w:r>
      <w:r w:rsidRPr="003B29A9">
        <w:rPr>
          <w:rFonts w:eastAsiaTheme="minorHAnsi"/>
          <w:i/>
          <w:iCs/>
          <w:sz w:val="28"/>
          <w:szCs w:val="28"/>
          <w:lang w:eastAsia="en-US"/>
        </w:rPr>
        <w:t>достоинства, великодушия</w:t>
      </w:r>
      <w:r w:rsidRPr="003B29A9">
        <w:rPr>
          <w:rFonts w:eastAsiaTheme="minorHAnsi"/>
          <w:sz w:val="28"/>
          <w:szCs w:val="28"/>
          <w:lang w:eastAsia="en-US"/>
        </w:rPr>
        <w:t>. Общественная</w:t>
      </w:r>
      <w:r>
        <w:rPr>
          <w:rFonts w:eastAsiaTheme="minorHAnsi"/>
          <w:sz w:val="28"/>
          <w:szCs w:val="28"/>
          <w:lang w:eastAsia="en-US"/>
        </w:rPr>
        <w:t xml:space="preserve"> </w:t>
      </w:r>
      <w:r w:rsidRPr="003B29A9">
        <w:rPr>
          <w:rFonts w:eastAsiaTheme="minorHAnsi"/>
          <w:sz w:val="28"/>
          <w:szCs w:val="28"/>
          <w:lang w:eastAsia="en-US"/>
        </w:rPr>
        <w:t>ценность порядочности.</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3. Совесть</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i/>
          <w:iCs/>
          <w:sz w:val="28"/>
          <w:szCs w:val="28"/>
          <w:lang w:eastAsia="en-US"/>
        </w:rPr>
      </w:pPr>
      <w:r w:rsidRPr="003B29A9">
        <w:rPr>
          <w:rFonts w:eastAsiaTheme="minorHAnsi"/>
          <w:sz w:val="28"/>
          <w:szCs w:val="28"/>
          <w:lang w:eastAsia="en-US"/>
        </w:rPr>
        <w:t xml:space="preserve">Понятие </w:t>
      </w:r>
      <w:r w:rsidRPr="003B29A9">
        <w:rPr>
          <w:rFonts w:eastAsiaTheme="minorHAnsi"/>
          <w:i/>
          <w:iCs/>
          <w:sz w:val="28"/>
          <w:szCs w:val="28"/>
          <w:lang w:eastAsia="en-US"/>
        </w:rPr>
        <w:t>совести</w:t>
      </w:r>
      <w:r w:rsidRPr="003B29A9">
        <w:rPr>
          <w:rFonts w:eastAsiaTheme="minorHAnsi"/>
          <w:sz w:val="28"/>
          <w:szCs w:val="28"/>
          <w:lang w:eastAsia="en-US"/>
        </w:rPr>
        <w:t xml:space="preserve">. Совесть — важнейшая составная часть </w:t>
      </w:r>
      <w:r w:rsidRPr="003B29A9">
        <w:rPr>
          <w:rFonts w:eastAsiaTheme="minorHAnsi"/>
          <w:i/>
          <w:iCs/>
          <w:sz w:val="28"/>
          <w:szCs w:val="28"/>
          <w:lang w:eastAsia="en-US"/>
        </w:rPr>
        <w:t xml:space="preserve">порядочности </w:t>
      </w:r>
      <w:r w:rsidRPr="003B29A9">
        <w:rPr>
          <w:rFonts w:eastAsiaTheme="minorHAnsi"/>
          <w:sz w:val="28"/>
          <w:szCs w:val="28"/>
          <w:lang w:eastAsia="en-US"/>
        </w:rPr>
        <w:t>человека. Чувство угрызения совести. Развитие</w:t>
      </w:r>
      <w:r>
        <w:rPr>
          <w:rFonts w:eastAsiaTheme="minorHAnsi"/>
          <w:sz w:val="28"/>
          <w:szCs w:val="28"/>
          <w:lang w:eastAsia="en-US"/>
        </w:rPr>
        <w:t xml:space="preserve"> </w:t>
      </w:r>
      <w:r w:rsidRPr="003B29A9">
        <w:rPr>
          <w:rFonts w:eastAsiaTheme="minorHAnsi"/>
          <w:sz w:val="28"/>
          <w:szCs w:val="28"/>
          <w:lang w:eastAsia="en-US"/>
        </w:rPr>
        <w:t xml:space="preserve">чувства совести. Умение понять и простить. </w:t>
      </w:r>
      <w:r w:rsidRPr="003B29A9">
        <w:rPr>
          <w:rFonts w:eastAsiaTheme="minorHAnsi"/>
          <w:i/>
          <w:iCs/>
          <w:sz w:val="28"/>
          <w:szCs w:val="28"/>
          <w:lang w:eastAsia="en-US"/>
        </w:rPr>
        <w:t xml:space="preserve">Правдивость </w:t>
      </w:r>
      <w:r w:rsidRPr="003B29A9">
        <w:rPr>
          <w:rFonts w:eastAsiaTheme="minorHAnsi"/>
          <w:sz w:val="28"/>
          <w:szCs w:val="28"/>
          <w:lang w:eastAsia="en-US"/>
        </w:rPr>
        <w:t>и ее</w:t>
      </w:r>
      <w:r>
        <w:rPr>
          <w:rFonts w:eastAsiaTheme="minorHAnsi"/>
          <w:sz w:val="28"/>
          <w:szCs w:val="28"/>
          <w:lang w:eastAsia="en-US"/>
        </w:rPr>
        <w:t xml:space="preserve"> </w:t>
      </w:r>
      <w:r w:rsidRPr="003B29A9">
        <w:rPr>
          <w:rFonts w:eastAsiaTheme="minorHAnsi"/>
          <w:sz w:val="28"/>
          <w:szCs w:val="28"/>
          <w:lang w:eastAsia="en-US"/>
        </w:rPr>
        <w:t xml:space="preserve">цена. Взаимосвязь совести и </w:t>
      </w:r>
      <w:r w:rsidRPr="003B29A9">
        <w:rPr>
          <w:rFonts w:eastAsiaTheme="minorHAnsi"/>
          <w:i/>
          <w:iCs/>
          <w:sz w:val="28"/>
          <w:szCs w:val="28"/>
          <w:lang w:eastAsia="en-US"/>
        </w:rPr>
        <w:t>сострадания</w:t>
      </w:r>
      <w:r w:rsidRPr="003B29A9">
        <w:rPr>
          <w:rFonts w:eastAsiaTheme="minorHAnsi"/>
          <w:sz w:val="28"/>
          <w:szCs w:val="28"/>
          <w:lang w:eastAsia="en-US"/>
        </w:rPr>
        <w:t xml:space="preserve">, совести и </w:t>
      </w:r>
      <w:r w:rsidRPr="003B29A9">
        <w:rPr>
          <w:rFonts w:eastAsiaTheme="minorHAnsi"/>
          <w:i/>
          <w:iCs/>
          <w:sz w:val="28"/>
          <w:szCs w:val="28"/>
          <w:lang w:eastAsia="en-US"/>
        </w:rPr>
        <w:t>стыда</w:t>
      </w:r>
      <w:r w:rsidRPr="003B29A9">
        <w:rPr>
          <w:rFonts w:eastAsiaTheme="minorHAnsi"/>
          <w:sz w:val="28"/>
          <w:szCs w:val="28"/>
          <w:lang w:eastAsia="en-US"/>
        </w:rPr>
        <w:t>.</w:t>
      </w:r>
      <w:r>
        <w:rPr>
          <w:rFonts w:eastAsiaTheme="minorHAnsi"/>
          <w:sz w:val="28"/>
          <w:szCs w:val="28"/>
          <w:lang w:eastAsia="en-US"/>
        </w:rPr>
        <w:t xml:space="preserve"> </w:t>
      </w:r>
      <w:r w:rsidRPr="003B29A9">
        <w:rPr>
          <w:rFonts w:eastAsiaTheme="minorHAnsi"/>
          <w:sz w:val="28"/>
          <w:szCs w:val="28"/>
          <w:lang w:eastAsia="en-US"/>
        </w:rPr>
        <w:t>Совесть — «внутренний голос человека». Жить по законам совести. Несовместимость совести с эгоизмом и корыстолюбием.</w:t>
      </w:r>
      <w:r>
        <w:rPr>
          <w:rFonts w:eastAsiaTheme="minorHAnsi"/>
          <w:sz w:val="28"/>
          <w:szCs w:val="28"/>
          <w:lang w:eastAsia="en-US"/>
        </w:rPr>
        <w:t xml:space="preserve"> </w:t>
      </w:r>
      <w:r w:rsidRPr="003B29A9">
        <w:rPr>
          <w:rFonts w:eastAsiaTheme="minorHAnsi"/>
          <w:sz w:val="28"/>
          <w:szCs w:val="28"/>
          <w:lang w:eastAsia="en-US"/>
        </w:rPr>
        <w:t>Кодекс взаимоотношений одноклассников.</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4. Доверие и доверчивость</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Доверие — важнейшее качество личности. Понятие </w:t>
      </w:r>
      <w:r w:rsidRPr="003B29A9">
        <w:rPr>
          <w:rFonts w:eastAsiaTheme="minorHAnsi"/>
          <w:i/>
          <w:iCs/>
          <w:sz w:val="28"/>
          <w:szCs w:val="28"/>
          <w:lang w:eastAsia="en-US"/>
        </w:rPr>
        <w:t>доверия</w:t>
      </w:r>
      <w:r w:rsidRPr="003B29A9">
        <w:rPr>
          <w:rFonts w:eastAsiaTheme="minorHAnsi"/>
          <w:sz w:val="28"/>
          <w:szCs w:val="28"/>
          <w:lang w:eastAsia="en-US"/>
        </w:rPr>
        <w:t>.</w:t>
      </w:r>
      <w:r>
        <w:rPr>
          <w:rFonts w:eastAsiaTheme="minorHAnsi"/>
          <w:sz w:val="28"/>
          <w:szCs w:val="28"/>
          <w:lang w:eastAsia="en-US"/>
        </w:rPr>
        <w:t xml:space="preserve"> </w:t>
      </w:r>
      <w:r w:rsidRPr="003B29A9">
        <w:rPr>
          <w:rFonts w:eastAsiaTheme="minorHAnsi"/>
          <w:sz w:val="28"/>
          <w:szCs w:val="28"/>
          <w:lang w:eastAsia="en-US"/>
        </w:rPr>
        <w:t xml:space="preserve">Признаки личного доверия. Возникновение доверительных отношений. Доверие и </w:t>
      </w:r>
      <w:r w:rsidRPr="003B29A9">
        <w:rPr>
          <w:rFonts w:eastAsiaTheme="minorHAnsi"/>
          <w:i/>
          <w:iCs/>
          <w:sz w:val="28"/>
          <w:szCs w:val="28"/>
          <w:lang w:eastAsia="en-US"/>
        </w:rPr>
        <w:t>доверчивость</w:t>
      </w:r>
      <w:r w:rsidRPr="003B29A9">
        <w:rPr>
          <w:rFonts w:eastAsiaTheme="minorHAnsi"/>
          <w:sz w:val="28"/>
          <w:szCs w:val="28"/>
          <w:lang w:eastAsia="en-US"/>
        </w:rPr>
        <w:t>. Правила установления доверительных отношений. Что значит потерять доверие. Понятие</w:t>
      </w:r>
      <w:r>
        <w:rPr>
          <w:rFonts w:eastAsiaTheme="minorHAnsi"/>
          <w:sz w:val="28"/>
          <w:szCs w:val="28"/>
          <w:lang w:eastAsia="en-US"/>
        </w:rPr>
        <w:t xml:space="preserve"> </w:t>
      </w:r>
      <w:proofErr w:type="spellStart"/>
      <w:r w:rsidRPr="003B29A9">
        <w:rPr>
          <w:rFonts w:eastAsiaTheme="minorHAnsi"/>
          <w:i/>
          <w:iCs/>
          <w:sz w:val="28"/>
          <w:szCs w:val="28"/>
          <w:lang w:eastAsia="en-US"/>
        </w:rPr>
        <w:t>самодоверия</w:t>
      </w:r>
      <w:proofErr w:type="spellEnd"/>
      <w:r w:rsidRPr="003B29A9">
        <w:rPr>
          <w:rFonts w:eastAsiaTheme="minorHAnsi"/>
          <w:sz w:val="28"/>
          <w:szCs w:val="28"/>
          <w:lang w:eastAsia="en-US"/>
        </w:rPr>
        <w:t>. Как следует поступить в экстренных случаях. Телефон доверия. Психологическая помощь.</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5. Милосердие и сострадание</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Понятие </w:t>
      </w:r>
      <w:r w:rsidRPr="003B29A9">
        <w:rPr>
          <w:rFonts w:eastAsiaTheme="minorHAnsi"/>
          <w:i/>
          <w:iCs/>
          <w:sz w:val="28"/>
          <w:szCs w:val="28"/>
          <w:lang w:eastAsia="en-US"/>
        </w:rPr>
        <w:t>милосердия</w:t>
      </w:r>
      <w:r w:rsidRPr="003B29A9">
        <w:rPr>
          <w:rFonts w:eastAsiaTheme="minorHAnsi"/>
          <w:sz w:val="28"/>
          <w:szCs w:val="28"/>
          <w:lang w:eastAsia="en-US"/>
        </w:rPr>
        <w:t>. Общественная ценность милосердия.</w:t>
      </w:r>
      <w:r>
        <w:rPr>
          <w:rFonts w:eastAsiaTheme="minorHAnsi"/>
          <w:sz w:val="28"/>
          <w:szCs w:val="28"/>
          <w:lang w:eastAsia="en-US"/>
        </w:rPr>
        <w:t xml:space="preserve"> </w:t>
      </w:r>
      <w:r w:rsidRPr="003B29A9">
        <w:rPr>
          <w:rFonts w:eastAsiaTheme="minorHAnsi"/>
          <w:sz w:val="28"/>
          <w:szCs w:val="28"/>
          <w:lang w:eastAsia="en-US"/>
        </w:rPr>
        <w:t xml:space="preserve">Взаимосвязь </w:t>
      </w:r>
      <w:r w:rsidRPr="003B29A9">
        <w:rPr>
          <w:rFonts w:eastAsiaTheme="minorHAnsi"/>
          <w:i/>
          <w:iCs/>
          <w:sz w:val="28"/>
          <w:szCs w:val="28"/>
          <w:lang w:eastAsia="en-US"/>
        </w:rPr>
        <w:t xml:space="preserve">сострадания </w:t>
      </w:r>
      <w:r w:rsidRPr="003B29A9">
        <w:rPr>
          <w:rFonts w:eastAsiaTheme="minorHAnsi"/>
          <w:sz w:val="28"/>
          <w:szCs w:val="28"/>
          <w:lang w:eastAsia="en-US"/>
        </w:rPr>
        <w:t xml:space="preserve">и милосердия, милосердия и </w:t>
      </w:r>
      <w:r w:rsidRPr="003B29A9">
        <w:rPr>
          <w:rFonts w:eastAsiaTheme="minorHAnsi"/>
          <w:i/>
          <w:iCs/>
          <w:sz w:val="28"/>
          <w:szCs w:val="28"/>
          <w:lang w:eastAsia="en-US"/>
        </w:rPr>
        <w:t>жалости</w:t>
      </w:r>
      <w:r w:rsidRPr="003B29A9">
        <w:rPr>
          <w:rFonts w:eastAsiaTheme="minorHAnsi"/>
          <w:sz w:val="28"/>
          <w:szCs w:val="28"/>
          <w:lang w:eastAsia="en-US"/>
        </w:rPr>
        <w:t>. Антиподы милосердия. Обязанности учащихся по отношению к другим людям. Проявление интереса к жизни другого</w:t>
      </w:r>
      <w:r>
        <w:rPr>
          <w:rFonts w:eastAsiaTheme="minorHAnsi"/>
          <w:sz w:val="28"/>
          <w:szCs w:val="28"/>
          <w:lang w:eastAsia="en-US"/>
        </w:rPr>
        <w:t xml:space="preserve"> </w:t>
      </w:r>
      <w:r w:rsidRPr="003B29A9">
        <w:rPr>
          <w:rFonts w:eastAsiaTheme="minorHAnsi"/>
          <w:sz w:val="28"/>
          <w:szCs w:val="28"/>
          <w:lang w:eastAsia="en-US"/>
        </w:rPr>
        <w:t xml:space="preserve">человека, стремление ему помочь. </w:t>
      </w:r>
      <w:r w:rsidRPr="003B29A9">
        <w:rPr>
          <w:rFonts w:eastAsiaTheme="minorHAnsi"/>
          <w:i/>
          <w:iCs/>
          <w:sz w:val="28"/>
          <w:szCs w:val="28"/>
          <w:lang w:eastAsia="en-US"/>
        </w:rPr>
        <w:t>Человеколюбие</w:t>
      </w:r>
      <w:r w:rsidRPr="003B29A9">
        <w:rPr>
          <w:rFonts w:eastAsiaTheme="minorHAnsi"/>
          <w:sz w:val="28"/>
          <w:szCs w:val="28"/>
          <w:lang w:eastAsia="en-US"/>
        </w:rPr>
        <w:t>. Правила милосердия. Воспитание милосердия. Умение понять и простить.</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6. Правда и ложь</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i/>
          <w:iCs/>
          <w:sz w:val="28"/>
          <w:szCs w:val="28"/>
          <w:lang w:eastAsia="en-US"/>
        </w:rPr>
        <w:t xml:space="preserve">Правда </w:t>
      </w:r>
      <w:r w:rsidRPr="003B29A9">
        <w:rPr>
          <w:rFonts w:eastAsiaTheme="minorHAnsi"/>
          <w:sz w:val="28"/>
          <w:szCs w:val="28"/>
          <w:lang w:eastAsia="en-US"/>
        </w:rPr>
        <w:t xml:space="preserve">и </w:t>
      </w:r>
      <w:r w:rsidRPr="003B29A9">
        <w:rPr>
          <w:rFonts w:eastAsiaTheme="minorHAnsi"/>
          <w:i/>
          <w:iCs/>
          <w:sz w:val="28"/>
          <w:szCs w:val="28"/>
          <w:lang w:eastAsia="en-US"/>
        </w:rPr>
        <w:t>неправда</w:t>
      </w:r>
      <w:r w:rsidRPr="003B29A9">
        <w:rPr>
          <w:rFonts w:eastAsiaTheme="minorHAnsi"/>
          <w:sz w:val="28"/>
          <w:szCs w:val="28"/>
          <w:lang w:eastAsia="en-US"/>
        </w:rPr>
        <w:t xml:space="preserve">, полуправда, </w:t>
      </w:r>
      <w:r w:rsidRPr="003B29A9">
        <w:rPr>
          <w:rFonts w:eastAsiaTheme="minorHAnsi"/>
          <w:i/>
          <w:iCs/>
          <w:sz w:val="28"/>
          <w:szCs w:val="28"/>
          <w:lang w:eastAsia="en-US"/>
        </w:rPr>
        <w:t>ложь</w:t>
      </w:r>
      <w:r w:rsidRPr="003B29A9">
        <w:rPr>
          <w:rFonts w:eastAsiaTheme="minorHAnsi"/>
          <w:sz w:val="28"/>
          <w:szCs w:val="28"/>
          <w:lang w:eastAsia="en-US"/>
        </w:rPr>
        <w:t>. Правда — то, что соответствует действительности. Ложь — намеренное искажение</w:t>
      </w:r>
      <w:r>
        <w:rPr>
          <w:rFonts w:eastAsiaTheme="minorHAnsi"/>
          <w:sz w:val="28"/>
          <w:szCs w:val="28"/>
          <w:lang w:eastAsia="en-US"/>
        </w:rPr>
        <w:t xml:space="preserve"> </w:t>
      </w:r>
      <w:r w:rsidRPr="003B29A9">
        <w:rPr>
          <w:rFonts w:eastAsiaTheme="minorHAnsi"/>
          <w:sz w:val="28"/>
          <w:szCs w:val="28"/>
          <w:lang w:eastAsia="en-US"/>
        </w:rPr>
        <w:t xml:space="preserve">действительности. </w:t>
      </w:r>
      <w:r w:rsidRPr="003B29A9">
        <w:rPr>
          <w:rFonts w:eastAsiaTheme="minorHAnsi"/>
          <w:i/>
          <w:iCs/>
          <w:sz w:val="28"/>
          <w:szCs w:val="28"/>
          <w:lang w:eastAsia="en-US"/>
        </w:rPr>
        <w:t>Искренность</w:t>
      </w:r>
      <w:r w:rsidRPr="003B29A9">
        <w:rPr>
          <w:rFonts w:eastAsiaTheme="minorHAnsi"/>
          <w:sz w:val="28"/>
          <w:szCs w:val="28"/>
          <w:lang w:eastAsia="en-US"/>
        </w:rPr>
        <w:t xml:space="preserve">. </w:t>
      </w:r>
      <w:r w:rsidRPr="003B29A9">
        <w:rPr>
          <w:rFonts w:eastAsiaTheme="minorHAnsi"/>
          <w:i/>
          <w:iCs/>
          <w:sz w:val="28"/>
          <w:szCs w:val="28"/>
          <w:lang w:eastAsia="en-US"/>
        </w:rPr>
        <w:t>Честность</w:t>
      </w:r>
      <w:r w:rsidRPr="003B29A9">
        <w:rPr>
          <w:rFonts w:eastAsiaTheme="minorHAnsi"/>
          <w:sz w:val="28"/>
          <w:szCs w:val="28"/>
          <w:lang w:eastAsia="en-US"/>
        </w:rPr>
        <w:t>. Взаимосвязь</w:t>
      </w:r>
      <w:r>
        <w:rPr>
          <w:rFonts w:eastAsiaTheme="minorHAnsi"/>
          <w:sz w:val="28"/>
          <w:szCs w:val="28"/>
          <w:lang w:eastAsia="en-US"/>
        </w:rPr>
        <w:t xml:space="preserve"> </w:t>
      </w:r>
      <w:r w:rsidRPr="003B29A9">
        <w:rPr>
          <w:rFonts w:eastAsiaTheme="minorHAnsi"/>
          <w:sz w:val="28"/>
          <w:szCs w:val="28"/>
          <w:lang w:eastAsia="en-US"/>
        </w:rPr>
        <w:t xml:space="preserve">правдивости и душевного покоя. </w:t>
      </w:r>
      <w:r w:rsidRPr="003B29A9">
        <w:rPr>
          <w:rFonts w:eastAsiaTheme="minorHAnsi"/>
          <w:i/>
          <w:iCs/>
          <w:sz w:val="28"/>
          <w:szCs w:val="28"/>
          <w:lang w:eastAsia="en-US"/>
        </w:rPr>
        <w:t>Святая ложь</w:t>
      </w:r>
      <w:r w:rsidRPr="003B29A9">
        <w:rPr>
          <w:rFonts w:eastAsiaTheme="minorHAnsi"/>
          <w:sz w:val="28"/>
          <w:szCs w:val="28"/>
          <w:lang w:eastAsia="en-US"/>
        </w:rPr>
        <w:t>. Из истории лжи.</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7. Традиции воспитания</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i/>
          <w:iCs/>
          <w:sz w:val="28"/>
          <w:szCs w:val="28"/>
          <w:lang w:eastAsia="en-US"/>
        </w:rPr>
        <w:lastRenderedPageBreak/>
        <w:t>Традиция</w:t>
      </w:r>
      <w:r w:rsidRPr="003B29A9">
        <w:rPr>
          <w:rFonts w:eastAsiaTheme="minorHAnsi"/>
          <w:sz w:val="28"/>
          <w:szCs w:val="28"/>
          <w:lang w:eastAsia="en-US"/>
        </w:rPr>
        <w:t xml:space="preserve">. </w:t>
      </w:r>
      <w:r w:rsidRPr="003B29A9">
        <w:rPr>
          <w:rFonts w:eastAsiaTheme="minorHAnsi"/>
          <w:i/>
          <w:iCs/>
          <w:sz w:val="28"/>
          <w:szCs w:val="28"/>
          <w:lang w:eastAsia="en-US"/>
        </w:rPr>
        <w:t xml:space="preserve">Сословия: </w:t>
      </w:r>
      <w:r w:rsidRPr="003B29A9">
        <w:rPr>
          <w:rFonts w:eastAsiaTheme="minorHAnsi"/>
          <w:sz w:val="28"/>
          <w:szCs w:val="28"/>
          <w:lang w:eastAsia="en-US"/>
        </w:rPr>
        <w:t>крестьяне, казаки, купцы, дворяне.</w:t>
      </w:r>
      <w:r>
        <w:rPr>
          <w:rFonts w:eastAsiaTheme="minorHAnsi"/>
          <w:sz w:val="28"/>
          <w:szCs w:val="28"/>
          <w:lang w:eastAsia="en-US"/>
        </w:rPr>
        <w:t xml:space="preserve"> </w:t>
      </w:r>
      <w:r w:rsidRPr="003B29A9">
        <w:rPr>
          <w:rFonts w:eastAsiaTheme="minorHAnsi"/>
          <w:sz w:val="28"/>
          <w:szCs w:val="28"/>
          <w:lang w:eastAsia="en-US"/>
        </w:rPr>
        <w:t>Традиции воспитания у разных сословий. Дворяне России, их</w:t>
      </w:r>
      <w:r>
        <w:rPr>
          <w:rFonts w:eastAsiaTheme="minorHAnsi"/>
          <w:sz w:val="28"/>
          <w:szCs w:val="28"/>
          <w:lang w:eastAsia="en-US"/>
        </w:rPr>
        <w:t xml:space="preserve"> </w:t>
      </w:r>
      <w:r w:rsidRPr="003B29A9">
        <w:rPr>
          <w:rFonts w:eastAsiaTheme="minorHAnsi"/>
          <w:sz w:val="28"/>
          <w:szCs w:val="28"/>
          <w:lang w:eastAsia="en-US"/>
        </w:rPr>
        <w:t>традиции и правила поведения. Требования к воспитанию и домашнему обучению мальчиков и девочек. Дворянский этикет.</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8. Честь и достоинство</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Родовая и сословная честь. Представление рыцарей средневековой Европы о чести. Дворянская честь. Дуэль — способ</w:t>
      </w:r>
      <w:r>
        <w:rPr>
          <w:rFonts w:eastAsiaTheme="minorHAnsi"/>
          <w:sz w:val="28"/>
          <w:szCs w:val="28"/>
          <w:lang w:eastAsia="en-US"/>
        </w:rPr>
        <w:t xml:space="preserve"> </w:t>
      </w:r>
      <w:r w:rsidRPr="003B29A9">
        <w:rPr>
          <w:rFonts w:eastAsiaTheme="minorHAnsi"/>
          <w:sz w:val="28"/>
          <w:szCs w:val="28"/>
          <w:lang w:eastAsia="en-US"/>
        </w:rPr>
        <w:t xml:space="preserve">решения вопросов чести. Цена честного слова. Чувство </w:t>
      </w:r>
      <w:r w:rsidRPr="003B29A9">
        <w:rPr>
          <w:rFonts w:eastAsiaTheme="minorHAnsi"/>
          <w:i/>
          <w:iCs/>
          <w:sz w:val="28"/>
          <w:szCs w:val="28"/>
          <w:lang w:eastAsia="en-US"/>
        </w:rPr>
        <w:t>долга</w:t>
      </w:r>
      <w:r w:rsidRPr="003B29A9">
        <w:rPr>
          <w:rFonts w:eastAsiaTheme="minorHAnsi"/>
          <w:sz w:val="28"/>
          <w:szCs w:val="28"/>
          <w:lang w:eastAsia="en-US"/>
        </w:rPr>
        <w:t>.</w:t>
      </w:r>
      <w:r>
        <w:rPr>
          <w:rFonts w:eastAsiaTheme="minorHAnsi"/>
          <w:sz w:val="28"/>
          <w:szCs w:val="28"/>
          <w:lang w:eastAsia="en-US"/>
        </w:rPr>
        <w:t xml:space="preserve"> </w:t>
      </w:r>
      <w:r w:rsidRPr="003B29A9">
        <w:rPr>
          <w:rFonts w:eastAsiaTheme="minorHAnsi"/>
          <w:sz w:val="28"/>
          <w:szCs w:val="28"/>
          <w:lang w:eastAsia="en-US"/>
        </w:rPr>
        <w:t xml:space="preserve">Поступки достойные и недостойные. </w:t>
      </w:r>
      <w:r w:rsidRPr="003B29A9">
        <w:rPr>
          <w:rFonts w:eastAsiaTheme="minorHAnsi"/>
          <w:i/>
          <w:iCs/>
          <w:sz w:val="28"/>
          <w:szCs w:val="28"/>
          <w:lang w:eastAsia="en-US"/>
        </w:rPr>
        <w:t>Достоинство</w:t>
      </w:r>
      <w:r w:rsidRPr="003B29A9">
        <w:rPr>
          <w:rFonts w:eastAsiaTheme="minorHAnsi"/>
          <w:sz w:val="28"/>
          <w:szCs w:val="28"/>
          <w:lang w:eastAsia="en-US"/>
        </w:rPr>
        <w:t xml:space="preserve">. </w:t>
      </w:r>
      <w:r w:rsidRPr="003B29A9">
        <w:rPr>
          <w:rFonts w:eastAsiaTheme="minorHAnsi"/>
          <w:i/>
          <w:iCs/>
          <w:sz w:val="28"/>
          <w:szCs w:val="28"/>
          <w:lang w:eastAsia="en-US"/>
        </w:rPr>
        <w:t xml:space="preserve">Благородство </w:t>
      </w:r>
      <w:r w:rsidRPr="003B29A9">
        <w:rPr>
          <w:rFonts w:eastAsiaTheme="minorHAnsi"/>
          <w:sz w:val="28"/>
          <w:szCs w:val="28"/>
          <w:lang w:eastAsia="en-US"/>
        </w:rPr>
        <w:t>— высшее проявление человеческого достоинства. Герои</w:t>
      </w:r>
      <w:r>
        <w:rPr>
          <w:rFonts w:eastAsiaTheme="minorHAnsi"/>
          <w:sz w:val="28"/>
          <w:szCs w:val="28"/>
          <w:lang w:eastAsia="en-US"/>
        </w:rPr>
        <w:t xml:space="preserve"> </w:t>
      </w:r>
      <w:r w:rsidRPr="003B29A9">
        <w:rPr>
          <w:rFonts w:eastAsiaTheme="minorHAnsi"/>
          <w:sz w:val="28"/>
          <w:szCs w:val="28"/>
          <w:lang w:eastAsia="en-US"/>
        </w:rPr>
        <w:t>Великой Отечественной войны 1941—1945 гг. и наших дней.</w:t>
      </w:r>
      <w:r>
        <w:rPr>
          <w:rFonts w:eastAsiaTheme="minorHAnsi"/>
          <w:sz w:val="28"/>
          <w:szCs w:val="28"/>
          <w:lang w:eastAsia="en-US"/>
        </w:rPr>
        <w:t xml:space="preserve"> </w:t>
      </w:r>
      <w:r w:rsidRPr="003B29A9">
        <w:rPr>
          <w:rFonts w:eastAsiaTheme="minorHAnsi"/>
          <w:sz w:val="28"/>
          <w:szCs w:val="28"/>
          <w:lang w:eastAsia="en-US"/>
        </w:rPr>
        <w:t>Патриоты России. Проявление патриотизма учащихся.</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9. Терпимость и терпение</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Отношение к людям иной национальности, религии, культуры, привычек и убеждений. Российское многонациональное</w:t>
      </w:r>
      <w:r>
        <w:rPr>
          <w:rFonts w:eastAsiaTheme="minorHAnsi"/>
          <w:sz w:val="28"/>
          <w:szCs w:val="28"/>
          <w:lang w:eastAsia="en-US"/>
        </w:rPr>
        <w:t xml:space="preserve"> </w:t>
      </w:r>
      <w:r w:rsidRPr="003B29A9">
        <w:rPr>
          <w:rFonts w:eastAsiaTheme="minorHAnsi"/>
          <w:sz w:val="28"/>
          <w:szCs w:val="28"/>
          <w:lang w:eastAsia="en-US"/>
        </w:rPr>
        <w:t xml:space="preserve">государство. Что такое </w:t>
      </w:r>
      <w:r w:rsidRPr="003B29A9">
        <w:rPr>
          <w:rFonts w:eastAsiaTheme="minorHAnsi"/>
          <w:i/>
          <w:iCs/>
          <w:sz w:val="28"/>
          <w:szCs w:val="28"/>
          <w:lang w:eastAsia="en-US"/>
        </w:rPr>
        <w:t>терпимость (толерантность)</w:t>
      </w:r>
      <w:r w:rsidRPr="003B29A9">
        <w:rPr>
          <w:rFonts w:eastAsiaTheme="minorHAnsi"/>
          <w:sz w:val="28"/>
          <w:szCs w:val="28"/>
          <w:lang w:eastAsia="en-US"/>
        </w:rPr>
        <w:t>. Уважение свободы другого человека, проявление великодушия и расположенности к другим людям. Роль мигрантов в жизни наших</w:t>
      </w:r>
      <w:r>
        <w:rPr>
          <w:rFonts w:eastAsiaTheme="minorHAnsi"/>
          <w:sz w:val="28"/>
          <w:szCs w:val="28"/>
          <w:lang w:eastAsia="en-US"/>
        </w:rPr>
        <w:t xml:space="preserve"> </w:t>
      </w:r>
      <w:r w:rsidRPr="003B29A9">
        <w:rPr>
          <w:rFonts w:eastAsiaTheme="minorHAnsi"/>
          <w:sz w:val="28"/>
          <w:szCs w:val="28"/>
          <w:lang w:eastAsia="en-US"/>
        </w:rPr>
        <w:t xml:space="preserve">городов. Правила </w:t>
      </w:r>
      <w:r w:rsidRPr="003B29A9">
        <w:rPr>
          <w:rFonts w:eastAsiaTheme="minorHAnsi"/>
          <w:i/>
          <w:iCs/>
          <w:sz w:val="28"/>
          <w:szCs w:val="28"/>
          <w:lang w:eastAsia="en-US"/>
        </w:rPr>
        <w:t xml:space="preserve">толерантного </w:t>
      </w:r>
      <w:r w:rsidRPr="003B29A9">
        <w:rPr>
          <w:rFonts w:eastAsiaTheme="minorHAnsi"/>
          <w:sz w:val="28"/>
          <w:szCs w:val="28"/>
          <w:lang w:eastAsia="en-US"/>
        </w:rPr>
        <w:t>общения. Различие понятий</w:t>
      </w:r>
      <w:r>
        <w:rPr>
          <w:rFonts w:eastAsiaTheme="minorHAnsi"/>
          <w:sz w:val="28"/>
          <w:szCs w:val="28"/>
          <w:lang w:eastAsia="en-US"/>
        </w:rPr>
        <w:t xml:space="preserve"> </w:t>
      </w:r>
      <w:r w:rsidRPr="003B29A9">
        <w:rPr>
          <w:rFonts w:eastAsiaTheme="minorHAnsi"/>
          <w:i/>
          <w:iCs/>
          <w:sz w:val="28"/>
          <w:szCs w:val="28"/>
          <w:lang w:eastAsia="en-US"/>
        </w:rPr>
        <w:t xml:space="preserve">терпение </w:t>
      </w:r>
      <w:r w:rsidRPr="003B29A9">
        <w:rPr>
          <w:rFonts w:eastAsiaTheme="minorHAnsi"/>
          <w:sz w:val="28"/>
          <w:szCs w:val="28"/>
          <w:lang w:eastAsia="en-US"/>
        </w:rPr>
        <w:t xml:space="preserve">и </w:t>
      </w:r>
      <w:r w:rsidRPr="003B29A9">
        <w:rPr>
          <w:rFonts w:eastAsiaTheme="minorHAnsi"/>
          <w:i/>
          <w:iCs/>
          <w:sz w:val="28"/>
          <w:szCs w:val="28"/>
          <w:lang w:eastAsia="en-US"/>
        </w:rPr>
        <w:t>терпимость</w:t>
      </w:r>
      <w:r w:rsidRPr="003B29A9">
        <w:rPr>
          <w:rFonts w:eastAsiaTheme="minorHAnsi"/>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10. Мужество</w:t>
      </w:r>
      <w:r>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Понятие </w:t>
      </w:r>
      <w:r w:rsidRPr="003B29A9">
        <w:rPr>
          <w:rFonts w:eastAsiaTheme="minorHAnsi"/>
          <w:i/>
          <w:iCs/>
          <w:sz w:val="28"/>
          <w:szCs w:val="28"/>
          <w:lang w:eastAsia="en-US"/>
        </w:rPr>
        <w:t>мужества</w:t>
      </w:r>
      <w:r w:rsidRPr="003B29A9">
        <w:rPr>
          <w:rFonts w:eastAsiaTheme="minorHAnsi"/>
          <w:sz w:val="28"/>
          <w:szCs w:val="28"/>
          <w:lang w:eastAsia="en-US"/>
        </w:rPr>
        <w:t>. Смелость и решительность, сила духа,</w:t>
      </w:r>
      <w:r>
        <w:rPr>
          <w:rFonts w:eastAsiaTheme="minorHAnsi"/>
          <w:sz w:val="28"/>
          <w:szCs w:val="28"/>
          <w:lang w:eastAsia="en-US"/>
        </w:rPr>
        <w:t xml:space="preserve"> </w:t>
      </w:r>
      <w:r w:rsidRPr="003B29A9">
        <w:rPr>
          <w:rFonts w:eastAsiaTheme="minorHAnsi"/>
          <w:sz w:val="28"/>
          <w:szCs w:val="28"/>
          <w:lang w:eastAsia="en-US"/>
        </w:rPr>
        <w:t>продуманность действий, самоконтроль, преодоление чувства</w:t>
      </w:r>
      <w:r>
        <w:rPr>
          <w:rFonts w:eastAsiaTheme="minorHAnsi"/>
          <w:sz w:val="28"/>
          <w:szCs w:val="28"/>
          <w:lang w:eastAsia="en-US"/>
        </w:rPr>
        <w:t xml:space="preserve"> </w:t>
      </w:r>
      <w:r w:rsidRPr="003B29A9">
        <w:rPr>
          <w:rFonts w:eastAsiaTheme="minorHAnsi"/>
          <w:sz w:val="28"/>
          <w:szCs w:val="28"/>
          <w:lang w:eastAsia="en-US"/>
        </w:rPr>
        <w:t xml:space="preserve">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w:t>
      </w:r>
      <w:r w:rsidRPr="003B29A9">
        <w:rPr>
          <w:rFonts w:eastAsiaTheme="minorHAnsi"/>
          <w:i/>
          <w:iCs/>
          <w:sz w:val="28"/>
          <w:szCs w:val="28"/>
          <w:lang w:eastAsia="en-US"/>
        </w:rPr>
        <w:t>чести, достоинства, благородства, доброты, дружбы</w:t>
      </w:r>
      <w:r w:rsidRPr="003B29A9">
        <w:rPr>
          <w:rFonts w:eastAsiaTheme="minorHAnsi"/>
          <w:sz w:val="28"/>
          <w:szCs w:val="28"/>
          <w:lang w:eastAsia="en-US"/>
        </w:rPr>
        <w:t>.</w:t>
      </w:r>
      <w:r>
        <w:rPr>
          <w:rFonts w:eastAsiaTheme="minorHAnsi"/>
          <w:sz w:val="28"/>
          <w:szCs w:val="28"/>
          <w:lang w:eastAsia="en-US"/>
        </w:rPr>
        <w:t xml:space="preserve"> </w:t>
      </w:r>
      <w:r w:rsidRPr="003B29A9">
        <w:rPr>
          <w:rFonts w:eastAsiaTheme="minorHAnsi"/>
          <w:sz w:val="28"/>
          <w:szCs w:val="28"/>
          <w:lang w:eastAsia="en-US"/>
        </w:rPr>
        <w:t>Примеры мужества. Умение защитить своих близких и себя.</w:t>
      </w:r>
      <w:r>
        <w:rPr>
          <w:rFonts w:eastAsiaTheme="minorHAnsi"/>
          <w:sz w:val="28"/>
          <w:szCs w:val="28"/>
          <w:lang w:eastAsia="en-US"/>
        </w:rPr>
        <w:t xml:space="preserve"> </w:t>
      </w:r>
      <w:r w:rsidRPr="003B29A9">
        <w:rPr>
          <w:rFonts w:eastAsiaTheme="minorHAnsi"/>
          <w:sz w:val="28"/>
          <w:szCs w:val="28"/>
          <w:lang w:eastAsia="en-US"/>
        </w:rPr>
        <w:t xml:space="preserve">Тренировка мужества. </w:t>
      </w:r>
      <w:r w:rsidRPr="003B29A9">
        <w:rPr>
          <w:rFonts w:eastAsiaTheme="minorHAnsi"/>
          <w:i/>
          <w:iCs/>
          <w:sz w:val="28"/>
          <w:szCs w:val="28"/>
          <w:lang w:eastAsia="en-US"/>
        </w:rPr>
        <w:t xml:space="preserve">Героизм </w:t>
      </w:r>
      <w:r w:rsidRPr="003B29A9">
        <w:rPr>
          <w:rFonts w:eastAsiaTheme="minorHAnsi"/>
          <w:sz w:val="28"/>
          <w:szCs w:val="28"/>
          <w:lang w:eastAsia="en-US"/>
        </w:rPr>
        <w:t>— высшее проявление мужества. Кавалеры ордена Мужества.</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11. Равнодушие и жестокость</w:t>
      </w:r>
      <w:r>
        <w:rPr>
          <w:rFonts w:eastAsiaTheme="minorHAnsi"/>
          <w:b/>
          <w:bCs/>
          <w:sz w:val="28"/>
          <w:szCs w:val="28"/>
          <w:lang w:eastAsia="en-US"/>
        </w:rPr>
        <w:t>.</w:t>
      </w:r>
    </w:p>
    <w:p w:rsidR="003B29A9" w:rsidRPr="005950C1"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Проявления жестокости детей и их последствия. Умение и</w:t>
      </w:r>
      <w:r w:rsidR="005950C1">
        <w:rPr>
          <w:rFonts w:eastAsiaTheme="minorHAnsi"/>
          <w:sz w:val="28"/>
          <w:szCs w:val="28"/>
          <w:lang w:eastAsia="en-US"/>
        </w:rPr>
        <w:t xml:space="preserve"> </w:t>
      </w:r>
      <w:r w:rsidRPr="003B29A9">
        <w:rPr>
          <w:rFonts w:eastAsiaTheme="minorHAnsi"/>
          <w:sz w:val="28"/>
          <w:szCs w:val="28"/>
          <w:lang w:eastAsia="en-US"/>
        </w:rPr>
        <w:t xml:space="preserve">желание контролировать свои поступки. </w:t>
      </w:r>
      <w:r w:rsidRPr="003B29A9">
        <w:rPr>
          <w:rFonts w:eastAsiaTheme="minorHAnsi"/>
          <w:i/>
          <w:iCs/>
          <w:sz w:val="28"/>
          <w:szCs w:val="28"/>
          <w:lang w:eastAsia="en-US"/>
        </w:rPr>
        <w:t xml:space="preserve">Равнодушие </w:t>
      </w:r>
      <w:r w:rsidRPr="003B29A9">
        <w:rPr>
          <w:rFonts w:eastAsiaTheme="minorHAnsi"/>
          <w:sz w:val="28"/>
          <w:szCs w:val="28"/>
          <w:lang w:eastAsia="en-US"/>
        </w:rPr>
        <w:t xml:space="preserve">и </w:t>
      </w:r>
      <w:r w:rsidRPr="003B29A9">
        <w:rPr>
          <w:rFonts w:eastAsiaTheme="minorHAnsi"/>
          <w:i/>
          <w:iCs/>
          <w:sz w:val="28"/>
          <w:szCs w:val="28"/>
          <w:lang w:eastAsia="en-US"/>
        </w:rPr>
        <w:t>жестокость</w:t>
      </w:r>
      <w:r w:rsidRPr="003B29A9">
        <w:rPr>
          <w:rFonts w:eastAsiaTheme="minorHAnsi"/>
          <w:sz w:val="28"/>
          <w:szCs w:val="28"/>
          <w:lang w:eastAsia="en-US"/>
        </w:rPr>
        <w:t xml:space="preserve">. Жизнь человека — высшая ценность. Насилие в отношении детей — нарушение прав человека. Вред </w:t>
      </w:r>
      <w:r w:rsidRPr="003B29A9">
        <w:rPr>
          <w:rFonts w:eastAsiaTheme="minorHAnsi"/>
          <w:i/>
          <w:iCs/>
          <w:sz w:val="28"/>
          <w:szCs w:val="28"/>
          <w:lang w:eastAsia="en-US"/>
        </w:rPr>
        <w:t>сквернословия</w:t>
      </w:r>
      <w:r w:rsidRPr="003B29A9">
        <w:rPr>
          <w:rFonts w:eastAsiaTheme="minorHAnsi"/>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12. Самовоспитание</w:t>
      </w:r>
      <w:r w:rsidR="005950C1">
        <w:rPr>
          <w:rFonts w:eastAsiaTheme="minorHAnsi"/>
          <w:b/>
          <w:bCs/>
          <w:sz w:val="28"/>
          <w:szCs w:val="28"/>
          <w:lang w:eastAsia="en-US"/>
        </w:rPr>
        <w:t>.</w:t>
      </w:r>
    </w:p>
    <w:p w:rsidR="003B29A9" w:rsidRPr="005950C1"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 xml:space="preserve">Соблюдение норм нравственности — важнейшее общественное требование. </w:t>
      </w:r>
      <w:r w:rsidRPr="003B29A9">
        <w:rPr>
          <w:rFonts w:eastAsiaTheme="minorHAnsi"/>
          <w:i/>
          <w:iCs/>
          <w:sz w:val="28"/>
          <w:szCs w:val="28"/>
          <w:lang w:eastAsia="en-US"/>
        </w:rPr>
        <w:t xml:space="preserve">Дисциплинированность </w:t>
      </w:r>
      <w:r w:rsidRPr="003B29A9">
        <w:rPr>
          <w:rFonts w:eastAsiaTheme="minorHAnsi"/>
          <w:sz w:val="28"/>
          <w:szCs w:val="28"/>
          <w:lang w:eastAsia="en-US"/>
        </w:rPr>
        <w:t xml:space="preserve">и </w:t>
      </w:r>
      <w:r w:rsidRPr="003B29A9">
        <w:rPr>
          <w:rFonts w:eastAsiaTheme="minorHAnsi"/>
          <w:i/>
          <w:iCs/>
          <w:sz w:val="28"/>
          <w:szCs w:val="28"/>
          <w:lang w:eastAsia="en-US"/>
        </w:rPr>
        <w:t>сознательная</w:t>
      </w:r>
      <w:r w:rsidR="005950C1">
        <w:rPr>
          <w:rFonts w:eastAsiaTheme="minorHAnsi"/>
          <w:i/>
          <w:iCs/>
          <w:sz w:val="28"/>
          <w:szCs w:val="28"/>
          <w:lang w:eastAsia="en-US"/>
        </w:rPr>
        <w:t xml:space="preserve"> </w:t>
      </w:r>
      <w:r w:rsidRPr="003B29A9">
        <w:rPr>
          <w:rFonts w:eastAsiaTheme="minorHAnsi"/>
          <w:i/>
          <w:iCs/>
          <w:sz w:val="28"/>
          <w:szCs w:val="28"/>
          <w:lang w:eastAsia="en-US"/>
        </w:rPr>
        <w:t>дисциплина</w:t>
      </w:r>
      <w:r w:rsidRPr="003B29A9">
        <w:rPr>
          <w:rFonts w:eastAsiaTheme="minorHAnsi"/>
          <w:sz w:val="28"/>
          <w:szCs w:val="28"/>
          <w:lang w:eastAsia="en-US"/>
        </w:rPr>
        <w:t>. Умение контролировать свои дела и поступки.</w:t>
      </w:r>
      <w:r w:rsidR="005950C1">
        <w:rPr>
          <w:rFonts w:eastAsiaTheme="minorHAnsi"/>
          <w:sz w:val="28"/>
          <w:szCs w:val="28"/>
          <w:lang w:eastAsia="en-US"/>
        </w:rPr>
        <w:t xml:space="preserve"> </w:t>
      </w:r>
      <w:r w:rsidRPr="003B29A9">
        <w:rPr>
          <w:rFonts w:eastAsiaTheme="minorHAnsi"/>
          <w:sz w:val="28"/>
          <w:szCs w:val="28"/>
          <w:lang w:eastAsia="en-US"/>
        </w:rPr>
        <w:t>Правила учебной работы в группе. Умение осознать ошибки</w:t>
      </w:r>
      <w:r w:rsidR="005950C1">
        <w:rPr>
          <w:rFonts w:eastAsiaTheme="minorHAnsi"/>
          <w:sz w:val="28"/>
          <w:szCs w:val="28"/>
          <w:lang w:eastAsia="en-US"/>
        </w:rPr>
        <w:t xml:space="preserve"> </w:t>
      </w:r>
      <w:r w:rsidRPr="003B29A9">
        <w:rPr>
          <w:rFonts w:eastAsiaTheme="minorHAnsi"/>
          <w:sz w:val="28"/>
          <w:szCs w:val="28"/>
          <w:lang w:eastAsia="en-US"/>
        </w:rPr>
        <w:t>и больше их не повторять. Воспитание воли. Познание своих положительных и отрицательных качеств. Планирование</w:t>
      </w:r>
      <w:r w:rsidR="005950C1">
        <w:rPr>
          <w:rFonts w:eastAsiaTheme="minorHAnsi"/>
          <w:sz w:val="28"/>
          <w:szCs w:val="28"/>
          <w:lang w:eastAsia="en-US"/>
        </w:rPr>
        <w:t xml:space="preserve"> </w:t>
      </w:r>
      <w:r w:rsidRPr="003B29A9">
        <w:rPr>
          <w:rFonts w:eastAsiaTheme="minorHAnsi"/>
          <w:sz w:val="28"/>
          <w:szCs w:val="28"/>
          <w:lang w:eastAsia="en-US"/>
        </w:rPr>
        <w:t xml:space="preserve">предполагаемых действий, оценка результатов. Пути </w:t>
      </w:r>
      <w:r w:rsidRPr="003B29A9">
        <w:rPr>
          <w:rFonts w:eastAsiaTheme="minorHAnsi"/>
          <w:i/>
          <w:iCs/>
          <w:sz w:val="28"/>
          <w:szCs w:val="28"/>
          <w:lang w:eastAsia="en-US"/>
        </w:rPr>
        <w:t xml:space="preserve">самообразования </w:t>
      </w:r>
      <w:r w:rsidRPr="003B29A9">
        <w:rPr>
          <w:rFonts w:eastAsiaTheme="minorHAnsi"/>
          <w:sz w:val="28"/>
          <w:szCs w:val="28"/>
          <w:lang w:eastAsia="en-US"/>
        </w:rPr>
        <w:t xml:space="preserve">и </w:t>
      </w:r>
      <w:r w:rsidRPr="003B29A9">
        <w:rPr>
          <w:rFonts w:eastAsiaTheme="minorHAnsi"/>
          <w:i/>
          <w:iCs/>
          <w:sz w:val="28"/>
          <w:szCs w:val="28"/>
          <w:lang w:eastAsia="en-US"/>
        </w:rPr>
        <w:t>самовоспитания</w:t>
      </w:r>
      <w:r w:rsidRPr="003B29A9">
        <w:rPr>
          <w:rFonts w:eastAsiaTheme="minorHAnsi"/>
          <w:sz w:val="28"/>
          <w:szCs w:val="28"/>
          <w:lang w:eastAsia="en-US"/>
        </w:rPr>
        <w:t xml:space="preserve">. Воспитание чувства </w:t>
      </w:r>
      <w:r w:rsidRPr="003B29A9">
        <w:rPr>
          <w:rFonts w:eastAsiaTheme="minorHAnsi"/>
          <w:i/>
          <w:iCs/>
          <w:sz w:val="28"/>
          <w:szCs w:val="28"/>
          <w:lang w:eastAsia="en-US"/>
        </w:rPr>
        <w:t>самоуважения</w:t>
      </w:r>
      <w:r w:rsidRPr="003B29A9">
        <w:rPr>
          <w:rFonts w:eastAsiaTheme="minorHAnsi"/>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13. Учись учиться</w:t>
      </w:r>
      <w:r w:rsidR="005950C1">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sz w:val="28"/>
          <w:szCs w:val="28"/>
          <w:lang w:eastAsia="en-US"/>
        </w:rPr>
        <w:t>Цель обучения в школе. Приемы работы учащихся со школьным учебником. Выработка у учеников уверенности в себе и</w:t>
      </w:r>
      <w:r w:rsidR="005950C1">
        <w:rPr>
          <w:rFonts w:eastAsiaTheme="minorHAnsi"/>
          <w:sz w:val="28"/>
          <w:szCs w:val="28"/>
          <w:lang w:eastAsia="en-US"/>
        </w:rPr>
        <w:t xml:space="preserve"> </w:t>
      </w:r>
      <w:r w:rsidRPr="003B29A9">
        <w:rPr>
          <w:rFonts w:eastAsiaTheme="minorHAnsi"/>
          <w:sz w:val="28"/>
          <w:szCs w:val="28"/>
          <w:lang w:eastAsia="en-US"/>
        </w:rPr>
        <w:t>своих делах. Приемы работы учеников на уроке. Рекомендации</w:t>
      </w:r>
      <w:r w:rsidR="005950C1">
        <w:rPr>
          <w:rFonts w:eastAsiaTheme="minorHAnsi"/>
          <w:sz w:val="28"/>
          <w:szCs w:val="28"/>
          <w:lang w:eastAsia="en-US"/>
        </w:rPr>
        <w:t xml:space="preserve"> </w:t>
      </w:r>
      <w:r w:rsidRPr="003B29A9">
        <w:rPr>
          <w:rFonts w:eastAsiaTheme="minorHAnsi"/>
          <w:sz w:val="28"/>
          <w:szCs w:val="28"/>
          <w:lang w:eastAsia="en-US"/>
        </w:rPr>
        <w:t>по развитию воли. Умение распределять внимание. Совершенствование памяти подростка. Правила и приемы запоминания.</w:t>
      </w:r>
      <w:r w:rsidR="005950C1">
        <w:rPr>
          <w:rFonts w:eastAsiaTheme="minorHAnsi"/>
          <w:sz w:val="28"/>
          <w:szCs w:val="28"/>
          <w:lang w:eastAsia="en-US"/>
        </w:rPr>
        <w:t xml:space="preserve"> </w:t>
      </w:r>
      <w:r w:rsidRPr="003B29A9">
        <w:rPr>
          <w:rFonts w:eastAsiaTheme="minorHAnsi"/>
          <w:sz w:val="28"/>
          <w:szCs w:val="28"/>
          <w:lang w:eastAsia="en-US"/>
        </w:rPr>
        <w:t>Сочетание труда умственного и физического.</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14. Речевой этикет</w:t>
      </w:r>
      <w:r w:rsidR="005950C1">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i/>
          <w:iCs/>
          <w:sz w:val="28"/>
          <w:szCs w:val="28"/>
          <w:lang w:eastAsia="en-US"/>
        </w:rPr>
        <w:t xml:space="preserve">Средства речи </w:t>
      </w:r>
      <w:r w:rsidRPr="003B29A9">
        <w:rPr>
          <w:rFonts w:eastAsiaTheme="minorHAnsi"/>
          <w:sz w:val="28"/>
          <w:szCs w:val="28"/>
          <w:lang w:eastAsia="en-US"/>
        </w:rPr>
        <w:t>и правила их использования в разных жизненных ситуациях. Начало, основная часть и завершение беседы.</w:t>
      </w:r>
      <w:r w:rsidR="005950C1">
        <w:rPr>
          <w:rFonts w:eastAsiaTheme="minorHAnsi"/>
          <w:sz w:val="28"/>
          <w:szCs w:val="28"/>
          <w:lang w:eastAsia="en-US"/>
        </w:rPr>
        <w:t xml:space="preserve"> </w:t>
      </w:r>
      <w:r w:rsidRPr="003B29A9">
        <w:rPr>
          <w:rFonts w:eastAsiaTheme="minorHAnsi"/>
          <w:sz w:val="28"/>
          <w:szCs w:val="28"/>
          <w:lang w:eastAsia="en-US"/>
        </w:rPr>
        <w:t xml:space="preserve">Употребление личных местоимений </w:t>
      </w:r>
      <w:r w:rsidRPr="003B29A9">
        <w:rPr>
          <w:rFonts w:eastAsiaTheme="minorHAnsi"/>
          <w:i/>
          <w:iCs/>
          <w:sz w:val="28"/>
          <w:szCs w:val="28"/>
          <w:lang w:eastAsia="en-US"/>
        </w:rPr>
        <w:t xml:space="preserve">ты </w:t>
      </w:r>
      <w:r w:rsidRPr="003B29A9">
        <w:rPr>
          <w:rFonts w:eastAsiaTheme="minorHAnsi"/>
          <w:sz w:val="28"/>
          <w:szCs w:val="28"/>
          <w:lang w:eastAsia="en-US"/>
        </w:rPr>
        <w:t xml:space="preserve">и </w:t>
      </w:r>
      <w:r w:rsidRPr="003B29A9">
        <w:rPr>
          <w:rFonts w:eastAsiaTheme="minorHAnsi"/>
          <w:i/>
          <w:iCs/>
          <w:sz w:val="28"/>
          <w:szCs w:val="28"/>
          <w:lang w:eastAsia="en-US"/>
        </w:rPr>
        <w:t>вы</w:t>
      </w:r>
      <w:r w:rsidRPr="003B29A9">
        <w:rPr>
          <w:rFonts w:eastAsiaTheme="minorHAnsi"/>
          <w:sz w:val="28"/>
          <w:szCs w:val="28"/>
          <w:lang w:eastAsia="en-US"/>
        </w:rPr>
        <w:t>. Правила знакомства детей и взрослых. Обращения с просьбой к незнакомым</w:t>
      </w:r>
      <w:r w:rsidR="005950C1">
        <w:rPr>
          <w:rFonts w:eastAsiaTheme="minorHAnsi"/>
          <w:sz w:val="28"/>
          <w:szCs w:val="28"/>
          <w:lang w:eastAsia="en-US"/>
        </w:rPr>
        <w:t xml:space="preserve"> </w:t>
      </w:r>
      <w:r w:rsidRPr="003B29A9">
        <w:rPr>
          <w:rFonts w:eastAsiaTheme="minorHAnsi"/>
          <w:sz w:val="28"/>
          <w:szCs w:val="28"/>
          <w:lang w:eastAsia="en-US"/>
        </w:rPr>
        <w:t>людям в магазине, на транспорте. Формы обращения. Правила</w:t>
      </w:r>
      <w:r w:rsidR="005950C1">
        <w:rPr>
          <w:rFonts w:eastAsiaTheme="minorHAnsi"/>
          <w:sz w:val="28"/>
          <w:szCs w:val="28"/>
          <w:lang w:eastAsia="en-US"/>
        </w:rPr>
        <w:t xml:space="preserve"> </w:t>
      </w:r>
      <w:r w:rsidRPr="003B29A9">
        <w:rPr>
          <w:rFonts w:eastAsiaTheme="minorHAnsi"/>
          <w:sz w:val="28"/>
          <w:szCs w:val="28"/>
          <w:lang w:eastAsia="en-US"/>
        </w:rPr>
        <w:t xml:space="preserve">общения подростков. Что значит быть эрудированным собеседником. Значимость излагаемой информации. Правила </w:t>
      </w:r>
      <w:r w:rsidRPr="003B29A9">
        <w:rPr>
          <w:rFonts w:eastAsiaTheme="minorHAnsi"/>
          <w:sz w:val="28"/>
          <w:szCs w:val="28"/>
          <w:lang w:eastAsia="en-US"/>
        </w:rPr>
        <w:lastRenderedPageBreak/>
        <w:t>беседы.</w:t>
      </w:r>
      <w:r w:rsidR="005950C1">
        <w:rPr>
          <w:rFonts w:eastAsiaTheme="minorHAnsi"/>
          <w:sz w:val="28"/>
          <w:szCs w:val="28"/>
          <w:lang w:eastAsia="en-US"/>
        </w:rPr>
        <w:t xml:space="preserve"> </w:t>
      </w:r>
      <w:r w:rsidRPr="003B29A9">
        <w:rPr>
          <w:rFonts w:eastAsiaTheme="minorHAnsi"/>
          <w:sz w:val="28"/>
          <w:szCs w:val="28"/>
          <w:lang w:eastAsia="en-US"/>
        </w:rPr>
        <w:t>Человека красят не столько слова, сколько дела. Этикет разговора по телефону.</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b/>
          <w:bCs/>
          <w:sz w:val="28"/>
          <w:szCs w:val="28"/>
          <w:lang w:eastAsia="en-US"/>
        </w:rPr>
        <w:t>Тема 15. Мои права и обязанности</w:t>
      </w:r>
      <w:r w:rsidR="005950C1">
        <w:rPr>
          <w:rFonts w:eastAsiaTheme="minorHAnsi"/>
          <w:b/>
          <w:bCs/>
          <w:sz w:val="28"/>
          <w:szCs w:val="28"/>
          <w:lang w:eastAsia="en-US"/>
        </w:rPr>
        <w:t>.</w:t>
      </w:r>
    </w:p>
    <w:p w:rsidR="003B29A9" w:rsidRPr="003B29A9" w:rsidRDefault="003B29A9" w:rsidP="003B29A9">
      <w:pPr>
        <w:suppressAutoHyphens w:val="0"/>
        <w:autoSpaceDE w:val="0"/>
        <w:autoSpaceDN w:val="0"/>
        <w:adjustRightInd w:val="0"/>
        <w:jc w:val="both"/>
        <w:rPr>
          <w:rFonts w:eastAsiaTheme="minorHAnsi"/>
          <w:sz w:val="28"/>
          <w:szCs w:val="28"/>
          <w:lang w:eastAsia="en-US"/>
        </w:rPr>
      </w:pPr>
      <w:r w:rsidRPr="003B29A9">
        <w:rPr>
          <w:rFonts w:eastAsiaTheme="minorHAnsi"/>
          <w:i/>
          <w:iCs/>
          <w:sz w:val="28"/>
          <w:szCs w:val="28"/>
          <w:lang w:eastAsia="en-US"/>
        </w:rPr>
        <w:t xml:space="preserve">Права и обязанности </w:t>
      </w:r>
      <w:r w:rsidRPr="003B29A9">
        <w:rPr>
          <w:rFonts w:eastAsiaTheme="minorHAnsi"/>
          <w:sz w:val="28"/>
          <w:szCs w:val="28"/>
          <w:lang w:eastAsia="en-US"/>
        </w:rPr>
        <w:t>учащихся. Соблюдение правил школьного распорядка. Обязанность посещения учащимися школьных занятий, добросовестного учебного труда. Участие в</w:t>
      </w:r>
      <w:r w:rsidR="005950C1">
        <w:rPr>
          <w:rFonts w:eastAsiaTheme="minorHAnsi"/>
          <w:sz w:val="28"/>
          <w:szCs w:val="28"/>
          <w:lang w:eastAsia="en-US"/>
        </w:rPr>
        <w:t xml:space="preserve"> </w:t>
      </w:r>
      <w:proofErr w:type="spellStart"/>
      <w:r w:rsidRPr="003B29A9">
        <w:rPr>
          <w:rFonts w:eastAsiaTheme="minorHAnsi"/>
          <w:sz w:val="28"/>
          <w:szCs w:val="28"/>
          <w:lang w:eastAsia="en-US"/>
        </w:rPr>
        <w:t>самообслуживающем</w:t>
      </w:r>
      <w:proofErr w:type="spellEnd"/>
      <w:r w:rsidRPr="003B29A9">
        <w:rPr>
          <w:rFonts w:eastAsiaTheme="minorHAnsi"/>
          <w:sz w:val="28"/>
          <w:szCs w:val="28"/>
          <w:lang w:eastAsia="en-US"/>
        </w:rPr>
        <w:t xml:space="preserve"> труде. Единство действий классного руководителя и родителей учащихся. Требования к поведению</w:t>
      </w:r>
      <w:r w:rsidR="005950C1">
        <w:rPr>
          <w:rFonts w:eastAsiaTheme="minorHAnsi"/>
          <w:sz w:val="28"/>
          <w:szCs w:val="28"/>
          <w:lang w:eastAsia="en-US"/>
        </w:rPr>
        <w:t xml:space="preserve"> </w:t>
      </w:r>
      <w:r w:rsidRPr="003B29A9">
        <w:rPr>
          <w:rFonts w:eastAsiaTheme="minorHAnsi"/>
          <w:sz w:val="28"/>
          <w:szCs w:val="28"/>
          <w:lang w:eastAsia="en-US"/>
        </w:rPr>
        <w:t>учащихся в школе. Комиссии по делам несовершеннолетних и</w:t>
      </w:r>
      <w:r w:rsidR="005950C1">
        <w:rPr>
          <w:rFonts w:eastAsiaTheme="minorHAnsi"/>
          <w:sz w:val="28"/>
          <w:szCs w:val="28"/>
          <w:lang w:eastAsia="en-US"/>
        </w:rPr>
        <w:t xml:space="preserve"> </w:t>
      </w:r>
      <w:r w:rsidRPr="003B29A9">
        <w:rPr>
          <w:rFonts w:eastAsiaTheme="minorHAnsi"/>
          <w:sz w:val="28"/>
          <w:szCs w:val="28"/>
          <w:lang w:eastAsia="en-US"/>
        </w:rPr>
        <w:t>защите их прав.</w:t>
      </w:r>
    </w:p>
    <w:p w:rsidR="003B29A9" w:rsidRPr="003B29A9" w:rsidRDefault="003B29A9" w:rsidP="003B29A9">
      <w:pPr>
        <w:ind w:firstLine="454"/>
        <w:jc w:val="both"/>
        <w:rPr>
          <w:b/>
          <w:sz w:val="28"/>
          <w:szCs w:val="28"/>
        </w:rPr>
      </w:pPr>
      <w:r w:rsidRPr="003B29A9">
        <w:rPr>
          <w:rFonts w:eastAsiaTheme="minorHAnsi"/>
          <w:b/>
          <w:bCs/>
          <w:sz w:val="28"/>
          <w:szCs w:val="28"/>
          <w:lang w:eastAsia="en-US"/>
        </w:rPr>
        <w:t>Итоговое повторение</w:t>
      </w:r>
      <w:r w:rsidR="005950C1">
        <w:rPr>
          <w:rFonts w:eastAsiaTheme="minorHAnsi"/>
          <w:b/>
          <w:bCs/>
          <w:sz w:val="28"/>
          <w:szCs w:val="28"/>
          <w:lang w:eastAsia="en-US"/>
        </w:rPr>
        <w:t>.</w:t>
      </w:r>
    </w:p>
    <w:p w:rsidR="00A20666" w:rsidRDefault="00A20666" w:rsidP="00963EFC">
      <w:pPr>
        <w:ind w:firstLine="454"/>
        <w:jc w:val="center"/>
        <w:rPr>
          <w:b/>
          <w:sz w:val="28"/>
          <w:szCs w:val="28"/>
        </w:rPr>
      </w:pPr>
      <w:r w:rsidRPr="00502D98">
        <w:rPr>
          <w:b/>
          <w:sz w:val="28"/>
          <w:szCs w:val="28"/>
        </w:rPr>
        <w:t>География</w:t>
      </w:r>
    </w:p>
    <w:p w:rsidR="00963EFC" w:rsidRPr="00502D98" w:rsidRDefault="00A20666" w:rsidP="00963EFC">
      <w:pPr>
        <w:ind w:firstLine="454"/>
        <w:jc w:val="center"/>
        <w:rPr>
          <w:b/>
          <w:sz w:val="28"/>
          <w:szCs w:val="28"/>
        </w:rPr>
      </w:pPr>
      <w:r w:rsidRPr="00502D98">
        <w:rPr>
          <w:b/>
          <w:sz w:val="28"/>
          <w:szCs w:val="28"/>
        </w:rPr>
        <w:t xml:space="preserve"> </w:t>
      </w:r>
      <w:r w:rsidR="00963EFC" w:rsidRPr="00502D98">
        <w:rPr>
          <w:b/>
          <w:sz w:val="28"/>
          <w:szCs w:val="28"/>
        </w:rPr>
        <w:t>География Земли</w:t>
      </w:r>
    </w:p>
    <w:p w:rsidR="00963EFC" w:rsidRPr="00502D98" w:rsidRDefault="00963EFC" w:rsidP="00963EFC">
      <w:pPr>
        <w:ind w:firstLine="454"/>
        <w:jc w:val="both"/>
        <w:rPr>
          <w:sz w:val="28"/>
          <w:szCs w:val="28"/>
        </w:rPr>
      </w:pPr>
      <w:r w:rsidRPr="00502D98">
        <w:rPr>
          <w:b/>
          <w:sz w:val="28"/>
          <w:szCs w:val="28"/>
        </w:rPr>
        <w:t>Источники географической информации</w:t>
      </w:r>
      <w:r w:rsidRPr="00502D98">
        <w:rPr>
          <w:b/>
          <w:i/>
          <w:sz w:val="28"/>
          <w:szCs w:val="28"/>
        </w:rPr>
        <w:t xml:space="preserve"> </w:t>
      </w:r>
    </w:p>
    <w:p w:rsidR="00963EFC" w:rsidRPr="00502D98" w:rsidRDefault="00963EFC" w:rsidP="00963EFC">
      <w:pPr>
        <w:ind w:firstLine="454"/>
        <w:jc w:val="both"/>
        <w:rPr>
          <w:sz w:val="28"/>
          <w:szCs w:val="28"/>
        </w:rPr>
      </w:pPr>
      <w:r w:rsidRPr="00502D98">
        <w:rPr>
          <w:b/>
          <w:i/>
          <w:sz w:val="28"/>
          <w:szCs w:val="28"/>
        </w:rPr>
        <w:t>Развитие географических знаний о Земле</w:t>
      </w:r>
      <w:r w:rsidRPr="00502D98">
        <w:rPr>
          <w:b/>
          <w:sz w:val="28"/>
          <w:szCs w:val="28"/>
        </w:rPr>
        <w:t>.</w:t>
      </w:r>
      <w:r w:rsidRPr="00502D98">
        <w:rPr>
          <w:sz w:val="28"/>
          <w:szCs w:val="28"/>
        </w:rPr>
        <w:t xml:space="preserve"> Развитие п</w:t>
      </w:r>
      <w:r w:rsidRPr="00502D98">
        <w:rPr>
          <w:iCs/>
          <w:sz w:val="28"/>
          <w:szCs w:val="28"/>
        </w:rPr>
        <w:t xml:space="preserve">редставлений человека о мире. </w:t>
      </w:r>
      <w:r w:rsidRPr="00502D98">
        <w:rPr>
          <w:sz w:val="28"/>
          <w:szCs w:val="28"/>
        </w:rPr>
        <w:t>Выдающиеся географические открытия. Современный этап научных географических исследований.</w:t>
      </w:r>
    </w:p>
    <w:p w:rsidR="00963EFC" w:rsidRPr="00502D98" w:rsidRDefault="00963EFC" w:rsidP="00963EFC">
      <w:pPr>
        <w:ind w:firstLine="454"/>
        <w:jc w:val="both"/>
        <w:rPr>
          <w:sz w:val="28"/>
          <w:szCs w:val="28"/>
        </w:rPr>
      </w:pPr>
      <w:r w:rsidRPr="00502D98">
        <w:rPr>
          <w:b/>
          <w:i/>
          <w:sz w:val="28"/>
          <w:szCs w:val="28"/>
        </w:rPr>
        <w:t>Глобус.</w:t>
      </w:r>
      <w:r w:rsidRPr="00502D98">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63EFC" w:rsidRPr="00502D98" w:rsidRDefault="00963EFC" w:rsidP="00963EFC">
      <w:pPr>
        <w:ind w:firstLine="454"/>
        <w:jc w:val="both"/>
        <w:rPr>
          <w:sz w:val="28"/>
          <w:szCs w:val="28"/>
        </w:rPr>
      </w:pPr>
      <w:r w:rsidRPr="00502D98">
        <w:rPr>
          <w:b/>
          <w:i/>
          <w:sz w:val="28"/>
          <w:szCs w:val="28"/>
        </w:rPr>
        <w:t>План местности.</w:t>
      </w:r>
      <w:r w:rsidRPr="00502D98">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63EFC" w:rsidRPr="00502D98" w:rsidRDefault="00963EFC" w:rsidP="00963EFC">
      <w:pPr>
        <w:ind w:firstLine="454"/>
        <w:jc w:val="both"/>
        <w:rPr>
          <w:sz w:val="28"/>
          <w:szCs w:val="28"/>
        </w:rPr>
      </w:pPr>
      <w:r w:rsidRPr="00502D98">
        <w:rPr>
          <w:b/>
          <w:i/>
          <w:sz w:val="28"/>
          <w:szCs w:val="28"/>
        </w:rPr>
        <w:t>Географическая карта — особый источник информации.</w:t>
      </w:r>
      <w:r w:rsidRPr="00502D98">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63EFC" w:rsidRPr="00502D98" w:rsidRDefault="00963EFC" w:rsidP="00963EFC">
      <w:pPr>
        <w:ind w:firstLine="454"/>
        <w:jc w:val="both"/>
        <w:rPr>
          <w:sz w:val="28"/>
          <w:szCs w:val="28"/>
        </w:rPr>
      </w:pPr>
      <w:r w:rsidRPr="00502D98">
        <w:rPr>
          <w:b/>
          <w:i/>
          <w:sz w:val="28"/>
          <w:szCs w:val="28"/>
        </w:rPr>
        <w:t>Географические методы изучения окружающей среды</w:t>
      </w:r>
      <w:r w:rsidRPr="00502D98">
        <w:rPr>
          <w:b/>
          <w:sz w:val="28"/>
          <w:szCs w:val="28"/>
        </w:rPr>
        <w:t>.</w:t>
      </w:r>
      <w:r w:rsidRPr="00502D98">
        <w:rPr>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63EFC" w:rsidRPr="00502D98" w:rsidRDefault="00963EFC" w:rsidP="00963EFC">
      <w:pPr>
        <w:ind w:firstLine="454"/>
        <w:jc w:val="both"/>
        <w:rPr>
          <w:b/>
          <w:sz w:val="28"/>
          <w:szCs w:val="28"/>
        </w:rPr>
      </w:pPr>
    </w:p>
    <w:p w:rsidR="00963EFC" w:rsidRPr="00502D98" w:rsidRDefault="00963EFC" w:rsidP="00963EFC">
      <w:pPr>
        <w:ind w:firstLine="454"/>
        <w:jc w:val="both"/>
        <w:rPr>
          <w:sz w:val="28"/>
          <w:szCs w:val="28"/>
        </w:rPr>
      </w:pPr>
      <w:r w:rsidRPr="00502D98">
        <w:rPr>
          <w:b/>
          <w:sz w:val="28"/>
          <w:szCs w:val="28"/>
        </w:rPr>
        <w:t>Природа Земли и человек</w:t>
      </w:r>
    </w:p>
    <w:p w:rsidR="00963EFC" w:rsidRPr="00502D98" w:rsidRDefault="00963EFC" w:rsidP="00963EFC">
      <w:pPr>
        <w:pStyle w:val="ab"/>
        <w:spacing w:line="240" w:lineRule="auto"/>
      </w:pPr>
      <w:r w:rsidRPr="00502D98">
        <w:rPr>
          <w:b/>
          <w:i/>
        </w:rPr>
        <w:t>Земля — планета Солнечной системы.</w:t>
      </w:r>
      <w:r w:rsidRPr="00502D98">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63EFC" w:rsidRPr="00502D98" w:rsidRDefault="00963EFC" w:rsidP="00963EFC">
      <w:pPr>
        <w:pStyle w:val="ab"/>
        <w:spacing w:line="240" w:lineRule="auto"/>
      </w:pPr>
      <w:r w:rsidRPr="00502D98">
        <w:rPr>
          <w:b/>
          <w:i/>
        </w:rPr>
        <w:t>Земная кора и литосфера.</w:t>
      </w:r>
      <w:r w:rsidRPr="00502D98">
        <w:t xml:space="preserve"> </w:t>
      </w:r>
      <w:r w:rsidRPr="00502D98">
        <w:rPr>
          <w:b/>
          <w:i/>
        </w:rPr>
        <w:t>Рельеф Земли.</w:t>
      </w:r>
      <w:r w:rsidRPr="00502D98">
        <w:t xml:space="preserve"> Внутреннее строение Земли, методы его изучения.</w:t>
      </w:r>
    </w:p>
    <w:p w:rsidR="00963EFC" w:rsidRPr="00502D98" w:rsidRDefault="00963EFC" w:rsidP="00963EFC">
      <w:pPr>
        <w:pStyle w:val="ab"/>
        <w:spacing w:line="240" w:lineRule="auto"/>
      </w:pPr>
      <w:r w:rsidRPr="00502D98">
        <w:rPr>
          <w:i/>
        </w:rPr>
        <w:t>Земная кора и литосфера.</w:t>
      </w:r>
      <w:r w:rsidRPr="00502D98">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63EFC" w:rsidRPr="00502D98" w:rsidRDefault="00963EFC" w:rsidP="00963EFC">
      <w:pPr>
        <w:pStyle w:val="ab"/>
        <w:spacing w:line="240" w:lineRule="auto"/>
      </w:pPr>
      <w:r w:rsidRPr="00502D98">
        <w:rPr>
          <w:i/>
        </w:rPr>
        <w:lastRenderedPageBreak/>
        <w:t>Рельеф Земли.</w:t>
      </w:r>
      <w:r w:rsidRPr="00502D98">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63EFC" w:rsidRPr="00502D98" w:rsidRDefault="00963EFC" w:rsidP="00963EFC">
      <w:pPr>
        <w:pStyle w:val="ab"/>
        <w:spacing w:line="240" w:lineRule="auto"/>
      </w:pPr>
      <w:r w:rsidRPr="00502D98">
        <w:rPr>
          <w:i/>
        </w:rPr>
        <w:t>Человек и литосфера.</w:t>
      </w:r>
      <w:r w:rsidRPr="00502D98">
        <w:t xml:space="preserve"> Опасные природные явления, их предупреждение. Особенности жизни и деятельности </w:t>
      </w:r>
      <w:proofErr w:type="gramStart"/>
      <w:r w:rsidRPr="00502D98">
        <w:t>чел-</w:t>
      </w:r>
      <w:proofErr w:type="spellStart"/>
      <w:r w:rsidRPr="00502D98">
        <w:t>овека</w:t>
      </w:r>
      <w:proofErr w:type="spellEnd"/>
      <w:proofErr w:type="gramEnd"/>
      <w:r w:rsidRPr="00502D98">
        <w:t xml:space="preserve"> в горах и на равнинах. Воздействие хозяйственной деятельности на литосферу. Преобразование рельефа, антропогенные формы рельефа.</w:t>
      </w:r>
    </w:p>
    <w:p w:rsidR="00963EFC" w:rsidRPr="00502D98" w:rsidRDefault="00963EFC" w:rsidP="00963EFC">
      <w:pPr>
        <w:ind w:firstLine="454"/>
        <w:jc w:val="both"/>
        <w:rPr>
          <w:sz w:val="28"/>
          <w:szCs w:val="28"/>
        </w:rPr>
      </w:pPr>
      <w:r w:rsidRPr="00502D98">
        <w:rPr>
          <w:b/>
          <w:i/>
          <w:sz w:val="28"/>
          <w:szCs w:val="28"/>
        </w:rPr>
        <w:t>Атмосфера — воздушная оболочка Земли.</w:t>
      </w:r>
    </w:p>
    <w:p w:rsidR="00963EFC" w:rsidRPr="00502D98" w:rsidRDefault="00963EFC" w:rsidP="00963EFC">
      <w:pPr>
        <w:ind w:firstLine="454"/>
        <w:jc w:val="both"/>
        <w:rPr>
          <w:sz w:val="28"/>
          <w:szCs w:val="28"/>
        </w:rPr>
      </w:pPr>
      <w:r w:rsidRPr="00502D98">
        <w:rPr>
          <w:i/>
          <w:sz w:val="28"/>
          <w:szCs w:val="28"/>
        </w:rPr>
        <w:t xml:space="preserve">Атмосфера. </w:t>
      </w:r>
      <w:r w:rsidRPr="00502D98">
        <w:rPr>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63EFC" w:rsidRPr="00502D98" w:rsidRDefault="00963EFC" w:rsidP="00963EFC">
      <w:pPr>
        <w:ind w:firstLine="454"/>
        <w:jc w:val="both"/>
        <w:rPr>
          <w:sz w:val="28"/>
          <w:szCs w:val="28"/>
        </w:rPr>
      </w:pPr>
      <w:r w:rsidRPr="00502D98">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63EFC" w:rsidRPr="00502D98" w:rsidRDefault="00963EFC" w:rsidP="00963EFC">
      <w:pPr>
        <w:ind w:firstLine="454"/>
        <w:jc w:val="both"/>
        <w:rPr>
          <w:sz w:val="28"/>
          <w:szCs w:val="28"/>
        </w:rPr>
      </w:pPr>
      <w:r w:rsidRPr="00502D98">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63EFC" w:rsidRPr="00502D98" w:rsidRDefault="00963EFC" w:rsidP="00963EFC">
      <w:pPr>
        <w:pStyle w:val="ab"/>
        <w:spacing w:line="240" w:lineRule="auto"/>
      </w:pPr>
      <w:r w:rsidRPr="00502D98">
        <w:rPr>
          <w:i/>
        </w:rPr>
        <w:t>Погода и климат.</w:t>
      </w:r>
      <w:r w:rsidRPr="00502D98">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63EFC" w:rsidRPr="00502D98" w:rsidRDefault="00963EFC" w:rsidP="00963EFC">
      <w:pPr>
        <w:ind w:firstLine="454"/>
        <w:jc w:val="both"/>
        <w:rPr>
          <w:sz w:val="28"/>
          <w:szCs w:val="28"/>
        </w:rPr>
      </w:pPr>
      <w:r w:rsidRPr="00502D98">
        <w:rPr>
          <w:i/>
          <w:sz w:val="28"/>
          <w:szCs w:val="28"/>
        </w:rPr>
        <w:t>Человек и атмосфера</w:t>
      </w:r>
      <w:r w:rsidRPr="00502D98">
        <w:rPr>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63EFC" w:rsidRPr="00502D98" w:rsidRDefault="00963EFC" w:rsidP="00963EFC">
      <w:pPr>
        <w:ind w:firstLine="454"/>
        <w:jc w:val="both"/>
        <w:rPr>
          <w:sz w:val="28"/>
          <w:szCs w:val="28"/>
        </w:rPr>
      </w:pPr>
      <w:r w:rsidRPr="00502D98">
        <w:rPr>
          <w:b/>
          <w:i/>
          <w:sz w:val="28"/>
          <w:szCs w:val="28"/>
        </w:rPr>
        <w:t>Гидросфера — водная оболочка Земли.</w:t>
      </w:r>
    </w:p>
    <w:p w:rsidR="00963EFC" w:rsidRPr="00502D98" w:rsidRDefault="00963EFC" w:rsidP="00963EFC">
      <w:pPr>
        <w:ind w:firstLine="454"/>
        <w:jc w:val="both"/>
        <w:rPr>
          <w:sz w:val="28"/>
          <w:szCs w:val="28"/>
        </w:rPr>
      </w:pPr>
      <w:r w:rsidRPr="00502D98">
        <w:rPr>
          <w:i/>
          <w:sz w:val="28"/>
          <w:szCs w:val="28"/>
        </w:rPr>
        <w:t>Вода на Земле</w:t>
      </w:r>
      <w:r w:rsidRPr="00502D98">
        <w:rPr>
          <w:sz w:val="28"/>
          <w:szCs w:val="28"/>
        </w:rPr>
        <w:t>. Части гидросферы. Мировой круговорот воды.</w:t>
      </w:r>
    </w:p>
    <w:p w:rsidR="00963EFC" w:rsidRPr="00502D98" w:rsidRDefault="00963EFC" w:rsidP="00963EFC">
      <w:pPr>
        <w:ind w:firstLine="454"/>
        <w:jc w:val="both"/>
        <w:rPr>
          <w:i/>
          <w:iCs/>
          <w:sz w:val="28"/>
          <w:szCs w:val="28"/>
        </w:rPr>
      </w:pPr>
      <w:r w:rsidRPr="00502D98">
        <w:rPr>
          <w:i/>
          <w:sz w:val="28"/>
          <w:szCs w:val="28"/>
        </w:rPr>
        <w:t>Океаны.</w:t>
      </w:r>
      <w:r w:rsidRPr="00502D98">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63EFC" w:rsidRPr="00502D98" w:rsidRDefault="00963EFC" w:rsidP="00963EFC">
      <w:pPr>
        <w:ind w:firstLine="454"/>
        <w:jc w:val="both"/>
        <w:rPr>
          <w:sz w:val="28"/>
          <w:szCs w:val="28"/>
        </w:rPr>
      </w:pPr>
      <w:r w:rsidRPr="00502D98">
        <w:rPr>
          <w:i/>
          <w:sz w:val="28"/>
          <w:szCs w:val="28"/>
        </w:rPr>
        <w:t>Воды суши</w:t>
      </w:r>
      <w:r w:rsidRPr="00502D98">
        <w:rPr>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63EFC" w:rsidRPr="00502D98" w:rsidRDefault="00963EFC" w:rsidP="00963EFC">
      <w:pPr>
        <w:ind w:firstLine="454"/>
        <w:jc w:val="both"/>
        <w:rPr>
          <w:sz w:val="28"/>
          <w:szCs w:val="28"/>
        </w:rPr>
      </w:pPr>
      <w:r w:rsidRPr="00502D98">
        <w:rPr>
          <w:sz w:val="28"/>
          <w:szCs w:val="28"/>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63EFC" w:rsidRPr="00502D98" w:rsidRDefault="00963EFC" w:rsidP="00963EFC">
      <w:pPr>
        <w:ind w:firstLine="454"/>
        <w:jc w:val="both"/>
        <w:rPr>
          <w:sz w:val="28"/>
          <w:szCs w:val="28"/>
        </w:rPr>
      </w:pPr>
      <w:r w:rsidRPr="00502D98">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63EFC" w:rsidRPr="00502D98" w:rsidRDefault="00963EFC" w:rsidP="00963EFC">
      <w:pPr>
        <w:ind w:firstLine="454"/>
        <w:jc w:val="both"/>
        <w:rPr>
          <w:sz w:val="28"/>
          <w:szCs w:val="28"/>
        </w:rPr>
      </w:pPr>
      <w:r w:rsidRPr="00502D98">
        <w:rPr>
          <w:i/>
          <w:sz w:val="28"/>
          <w:szCs w:val="28"/>
        </w:rPr>
        <w:t xml:space="preserve">Человек и гидросфера. </w:t>
      </w:r>
      <w:r w:rsidRPr="00502D98">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63EFC" w:rsidRPr="00502D98" w:rsidRDefault="00963EFC" w:rsidP="00963EFC">
      <w:pPr>
        <w:ind w:firstLine="454"/>
        <w:jc w:val="both"/>
        <w:rPr>
          <w:sz w:val="28"/>
          <w:szCs w:val="28"/>
        </w:rPr>
      </w:pPr>
      <w:r w:rsidRPr="00502D98">
        <w:rPr>
          <w:b/>
          <w:i/>
          <w:sz w:val="28"/>
          <w:szCs w:val="28"/>
        </w:rPr>
        <w:t>Биосфера Земли.</w:t>
      </w:r>
      <w:r w:rsidRPr="00502D98">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63EFC" w:rsidRPr="00502D98" w:rsidRDefault="00963EFC" w:rsidP="00963EFC">
      <w:pPr>
        <w:ind w:firstLine="454"/>
        <w:jc w:val="both"/>
        <w:rPr>
          <w:sz w:val="28"/>
          <w:szCs w:val="28"/>
        </w:rPr>
      </w:pPr>
      <w:r w:rsidRPr="00502D98">
        <w:rPr>
          <w:b/>
          <w:i/>
          <w:sz w:val="28"/>
          <w:szCs w:val="28"/>
        </w:rPr>
        <w:t>Почва как особое природное образование.</w:t>
      </w:r>
      <w:r w:rsidRPr="00502D98">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63EFC" w:rsidRPr="00502D98" w:rsidRDefault="00963EFC" w:rsidP="00963EFC">
      <w:pPr>
        <w:ind w:firstLine="454"/>
        <w:jc w:val="both"/>
        <w:rPr>
          <w:sz w:val="28"/>
          <w:szCs w:val="28"/>
        </w:rPr>
      </w:pPr>
      <w:r w:rsidRPr="00502D98">
        <w:rPr>
          <w:b/>
          <w:i/>
          <w:sz w:val="28"/>
          <w:szCs w:val="28"/>
        </w:rPr>
        <w:t>Географическая оболочка Земли.</w:t>
      </w:r>
      <w:r w:rsidRPr="00502D98">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63EFC" w:rsidRPr="00502D98" w:rsidRDefault="00963EFC" w:rsidP="00963EFC">
      <w:pPr>
        <w:ind w:firstLine="454"/>
        <w:jc w:val="both"/>
        <w:rPr>
          <w:sz w:val="28"/>
          <w:szCs w:val="28"/>
        </w:rPr>
      </w:pPr>
      <w:r w:rsidRPr="00502D98">
        <w:rPr>
          <w:b/>
          <w:sz w:val="28"/>
          <w:szCs w:val="28"/>
        </w:rPr>
        <w:t>Население Земли</w:t>
      </w:r>
    </w:p>
    <w:p w:rsidR="00963EFC" w:rsidRPr="00502D98" w:rsidRDefault="00963EFC" w:rsidP="00963EFC">
      <w:pPr>
        <w:ind w:firstLine="454"/>
        <w:jc w:val="both"/>
        <w:rPr>
          <w:sz w:val="28"/>
          <w:szCs w:val="28"/>
        </w:rPr>
      </w:pPr>
      <w:r w:rsidRPr="00502D98">
        <w:rPr>
          <w:b/>
          <w:i/>
          <w:sz w:val="28"/>
          <w:szCs w:val="28"/>
        </w:rPr>
        <w:t>Заселение человеком Земли. Расы.</w:t>
      </w:r>
      <w:r w:rsidRPr="00502D98">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502D98">
        <w:rPr>
          <w:sz w:val="28"/>
          <w:szCs w:val="28"/>
        </w:rPr>
        <w:t>выявления регионов проживания представителей различных рас</w:t>
      </w:r>
      <w:proofErr w:type="gramEnd"/>
      <w:r w:rsidRPr="00502D98">
        <w:rPr>
          <w:sz w:val="28"/>
          <w:szCs w:val="28"/>
        </w:rPr>
        <w:t>.</w:t>
      </w:r>
    </w:p>
    <w:p w:rsidR="00963EFC" w:rsidRPr="00502D98" w:rsidRDefault="00963EFC" w:rsidP="00963EFC">
      <w:pPr>
        <w:tabs>
          <w:tab w:val="left" w:pos="2314"/>
        </w:tabs>
        <w:ind w:firstLine="454"/>
        <w:jc w:val="both"/>
        <w:rPr>
          <w:sz w:val="28"/>
          <w:szCs w:val="28"/>
        </w:rPr>
      </w:pPr>
      <w:r w:rsidRPr="00502D98">
        <w:rPr>
          <w:b/>
          <w:i/>
          <w:sz w:val="28"/>
          <w:szCs w:val="28"/>
        </w:rPr>
        <w:t>Численность населения Земли, её изменение во времени.</w:t>
      </w:r>
      <w:r w:rsidRPr="00502D98">
        <w:rPr>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63EFC" w:rsidRPr="00502D98" w:rsidRDefault="00963EFC" w:rsidP="00963EFC">
      <w:pPr>
        <w:ind w:firstLine="454"/>
        <w:jc w:val="both"/>
        <w:rPr>
          <w:bCs/>
          <w:sz w:val="28"/>
          <w:szCs w:val="28"/>
        </w:rPr>
      </w:pPr>
      <w:r w:rsidRPr="00502D98">
        <w:rPr>
          <w:sz w:val="28"/>
          <w:szCs w:val="28"/>
        </w:rPr>
        <w:t xml:space="preserve">Факторы, влияющие на рост численности населения. </w:t>
      </w:r>
      <w:r w:rsidRPr="00502D98">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63EFC" w:rsidRPr="00502D98" w:rsidRDefault="00963EFC" w:rsidP="00963EFC">
      <w:pPr>
        <w:tabs>
          <w:tab w:val="left" w:pos="2314"/>
        </w:tabs>
        <w:ind w:firstLine="454"/>
        <w:jc w:val="both"/>
        <w:rPr>
          <w:sz w:val="28"/>
          <w:szCs w:val="28"/>
        </w:rPr>
      </w:pPr>
      <w:r w:rsidRPr="00502D98">
        <w:rPr>
          <w:b/>
          <w:i/>
          <w:sz w:val="28"/>
          <w:szCs w:val="28"/>
        </w:rPr>
        <w:t xml:space="preserve">Размещение людей на Земле. </w:t>
      </w:r>
      <w:r w:rsidRPr="00502D98">
        <w:rPr>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63EFC" w:rsidRPr="00502D98" w:rsidRDefault="00963EFC" w:rsidP="00963EFC">
      <w:pPr>
        <w:tabs>
          <w:tab w:val="left" w:pos="2314"/>
        </w:tabs>
        <w:ind w:firstLine="454"/>
        <w:jc w:val="both"/>
        <w:rPr>
          <w:sz w:val="28"/>
          <w:szCs w:val="28"/>
        </w:rPr>
      </w:pPr>
      <w:r w:rsidRPr="00502D98">
        <w:rPr>
          <w:sz w:val="28"/>
          <w:szCs w:val="28"/>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63EFC" w:rsidRPr="00502D98" w:rsidRDefault="00963EFC" w:rsidP="00963EFC">
      <w:pPr>
        <w:tabs>
          <w:tab w:val="left" w:pos="2314"/>
        </w:tabs>
        <w:ind w:firstLine="454"/>
        <w:jc w:val="both"/>
        <w:rPr>
          <w:sz w:val="28"/>
          <w:szCs w:val="28"/>
        </w:rPr>
      </w:pPr>
      <w:r w:rsidRPr="00502D98">
        <w:rPr>
          <w:b/>
          <w:i/>
          <w:sz w:val="28"/>
          <w:szCs w:val="28"/>
        </w:rPr>
        <w:t xml:space="preserve">Народы и религии мира. </w:t>
      </w:r>
      <w:r w:rsidRPr="00502D98">
        <w:rPr>
          <w:sz w:val="28"/>
          <w:szCs w:val="28"/>
        </w:rPr>
        <w:t>Народ. Языковые семьи. География народов и языков. Карта народов мира. Мировые и национальные религии, их география.</w:t>
      </w:r>
    </w:p>
    <w:p w:rsidR="00963EFC" w:rsidRPr="00502D98" w:rsidRDefault="00963EFC" w:rsidP="00963EFC">
      <w:pPr>
        <w:tabs>
          <w:tab w:val="left" w:pos="2314"/>
        </w:tabs>
        <w:ind w:firstLine="454"/>
        <w:jc w:val="both"/>
        <w:rPr>
          <w:b/>
          <w:sz w:val="28"/>
          <w:szCs w:val="28"/>
        </w:rPr>
      </w:pPr>
      <w:r w:rsidRPr="00502D98">
        <w:rPr>
          <w:b/>
          <w:i/>
          <w:sz w:val="28"/>
          <w:szCs w:val="28"/>
        </w:rPr>
        <w:t>Хозяйственная деятельность людей.</w:t>
      </w:r>
      <w:r w:rsidRPr="00502D98">
        <w:rPr>
          <w:sz w:val="28"/>
          <w:szCs w:val="28"/>
        </w:rPr>
        <w:t xml:space="preserve"> Понятие о современном хозяйстве, его составе. Основные виды хозяйственной деятельности людей, их география.</w:t>
      </w:r>
    </w:p>
    <w:p w:rsidR="00963EFC" w:rsidRPr="00502D98" w:rsidRDefault="00963EFC" w:rsidP="00963EFC">
      <w:pPr>
        <w:ind w:firstLine="454"/>
        <w:jc w:val="both"/>
        <w:rPr>
          <w:sz w:val="28"/>
          <w:szCs w:val="28"/>
        </w:rPr>
      </w:pPr>
      <w:r w:rsidRPr="00502D98">
        <w:rPr>
          <w:b/>
          <w:i/>
          <w:sz w:val="28"/>
          <w:szCs w:val="28"/>
        </w:rPr>
        <w:t xml:space="preserve">Городское и сельское население. </w:t>
      </w:r>
      <w:r w:rsidRPr="00502D98">
        <w:rPr>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63EFC" w:rsidRPr="00502D98" w:rsidRDefault="00963EFC" w:rsidP="00963EFC">
      <w:pPr>
        <w:ind w:firstLine="454"/>
        <w:jc w:val="both"/>
        <w:rPr>
          <w:b/>
          <w:sz w:val="28"/>
          <w:szCs w:val="28"/>
        </w:rPr>
      </w:pPr>
      <w:r w:rsidRPr="00502D98">
        <w:rPr>
          <w:b/>
          <w:sz w:val="28"/>
          <w:szCs w:val="28"/>
        </w:rPr>
        <w:t>Материки, океаны и страны</w:t>
      </w:r>
    </w:p>
    <w:p w:rsidR="00963EFC" w:rsidRPr="00502D98" w:rsidRDefault="00963EFC" w:rsidP="00963EFC">
      <w:pPr>
        <w:ind w:firstLine="454"/>
        <w:jc w:val="both"/>
        <w:rPr>
          <w:sz w:val="28"/>
          <w:szCs w:val="28"/>
        </w:rPr>
      </w:pPr>
      <w:r w:rsidRPr="00502D98">
        <w:rPr>
          <w:b/>
          <w:i/>
          <w:iCs/>
          <w:sz w:val="28"/>
          <w:szCs w:val="28"/>
        </w:rPr>
        <w:t>Современный облик Земли: планетарные географические закономерности.</w:t>
      </w:r>
      <w:r w:rsidRPr="00502D98">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3EFC" w:rsidRPr="00502D98" w:rsidRDefault="00963EFC" w:rsidP="00963EFC">
      <w:pPr>
        <w:ind w:firstLine="454"/>
        <w:jc w:val="both"/>
        <w:rPr>
          <w:sz w:val="28"/>
          <w:szCs w:val="28"/>
        </w:rPr>
      </w:pPr>
      <w:r w:rsidRPr="00502D98">
        <w:rPr>
          <w:b/>
          <w:i/>
          <w:iCs/>
          <w:sz w:val="28"/>
          <w:szCs w:val="28"/>
        </w:rPr>
        <w:t>Материки, океаны и страны</w:t>
      </w:r>
      <w:r w:rsidRPr="00502D98">
        <w:rPr>
          <w:i/>
          <w:iCs/>
          <w:sz w:val="28"/>
          <w:szCs w:val="28"/>
        </w:rPr>
        <w:t>.</w:t>
      </w:r>
      <w:r w:rsidRPr="00502D98">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63EFC" w:rsidRPr="00502D98" w:rsidRDefault="00963EFC" w:rsidP="00963EFC">
      <w:pPr>
        <w:ind w:firstLine="454"/>
        <w:jc w:val="both"/>
        <w:rPr>
          <w:sz w:val="28"/>
          <w:szCs w:val="28"/>
        </w:rPr>
      </w:pPr>
      <w:r w:rsidRPr="00502D98">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63EFC" w:rsidRPr="00502D98" w:rsidRDefault="00963EFC" w:rsidP="00963EFC">
      <w:pPr>
        <w:ind w:firstLine="454"/>
        <w:jc w:val="both"/>
        <w:rPr>
          <w:sz w:val="28"/>
          <w:szCs w:val="28"/>
        </w:rPr>
      </w:pPr>
      <w:r w:rsidRPr="00502D98">
        <w:rPr>
          <w:sz w:val="28"/>
          <w:szCs w:val="28"/>
        </w:rPr>
        <w:t>Историко-культурные районы мира. Памятники природного и культурного наследия человечества.</w:t>
      </w:r>
    </w:p>
    <w:p w:rsidR="00963EFC" w:rsidRPr="00502D98" w:rsidRDefault="00963EFC" w:rsidP="00963EFC">
      <w:pPr>
        <w:ind w:firstLine="454"/>
        <w:jc w:val="both"/>
        <w:rPr>
          <w:sz w:val="28"/>
          <w:szCs w:val="28"/>
        </w:rPr>
      </w:pPr>
      <w:r w:rsidRPr="00502D98">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63EFC" w:rsidRPr="00502D98" w:rsidRDefault="00963EFC" w:rsidP="00963EFC">
      <w:pPr>
        <w:ind w:firstLine="454"/>
        <w:jc w:val="center"/>
        <w:rPr>
          <w:b/>
          <w:sz w:val="28"/>
          <w:szCs w:val="28"/>
        </w:rPr>
      </w:pPr>
    </w:p>
    <w:p w:rsidR="00963EFC" w:rsidRPr="00502D98" w:rsidRDefault="00963EFC" w:rsidP="00963EFC">
      <w:pPr>
        <w:ind w:firstLine="454"/>
        <w:jc w:val="center"/>
        <w:rPr>
          <w:b/>
          <w:iCs/>
          <w:sz w:val="28"/>
          <w:szCs w:val="28"/>
        </w:rPr>
      </w:pPr>
      <w:r w:rsidRPr="00502D98">
        <w:rPr>
          <w:b/>
          <w:sz w:val="28"/>
          <w:szCs w:val="28"/>
        </w:rPr>
        <w:t>География России</w:t>
      </w:r>
    </w:p>
    <w:p w:rsidR="00963EFC" w:rsidRPr="00502D98" w:rsidRDefault="00963EFC" w:rsidP="00963EFC">
      <w:pPr>
        <w:ind w:firstLine="454"/>
        <w:jc w:val="both"/>
        <w:rPr>
          <w:b/>
          <w:sz w:val="28"/>
          <w:szCs w:val="28"/>
        </w:rPr>
      </w:pPr>
      <w:r w:rsidRPr="00502D98">
        <w:rPr>
          <w:b/>
          <w:sz w:val="28"/>
          <w:szCs w:val="28"/>
        </w:rPr>
        <w:t>Особенности географического положения России</w:t>
      </w:r>
    </w:p>
    <w:p w:rsidR="00963EFC" w:rsidRPr="00502D98" w:rsidRDefault="00963EFC" w:rsidP="00963EFC">
      <w:pPr>
        <w:ind w:firstLine="454"/>
        <w:jc w:val="both"/>
        <w:rPr>
          <w:sz w:val="28"/>
          <w:szCs w:val="28"/>
        </w:rPr>
      </w:pPr>
      <w:r w:rsidRPr="00502D98">
        <w:rPr>
          <w:b/>
          <w:bCs/>
          <w:i/>
          <w:iCs/>
          <w:sz w:val="28"/>
          <w:szCs w:val="28"/>
        </w:rPr>
        <w:t xml:space="preserve">Географическое положение </w:t>
      </w:r>
      <w:r w:rsidRPr="00502D98">
        <w:rPr>
          <w:b/>
          <w:i/>
          <w:iCs/>
          <w:sz w:val="28"/>
          <w:szCs w:val="28"/>
        </w:rPr>
        <w:t>России.</w:t>
      </w:r>
      <w:r w:rsidRPr="00502D98">
        <w:rPr>
          <w:i/>
          <w:iCs/>
          <w:sz w:val="28"/>
          <w:szCs w:val="28"/>
        </w:rPr>
        <w:t xml:space="preserve"> </w:t>
      </w:r>
      <w:r w:rsidRPr="00502D98">
        <w:rPr>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63EFC" w:rsidRPr="00502D98" w:rsidRDefault="00963EFC" w:rsidP="00963EFC">
      <w:pPr>
        <w:ind w:firstLine="454"/>
        <w:jc w:val="both"/>
        <w:rPr>
          <w:sz w:val="28"/>
          <w:szCs w:val="28"/>
        </w:rPr>
      </w:pPr>
      <w:r w:rsidRPr="00502D98">
        <w:rPr>
          <w:b/>
          <w:bCs/>
          <w:i/>
          <w:iCs/>
          <w:sz w:val="28"/>
          <w:szCs w:val="28"/>
        </w:rPr>
        <w:t xml:space="preserve">Границы </w:t>
      </w:r>
      <w:r w:rsidRPr="00502D98">
        <w:rPr>
          <w:b/>
          <w:i/>
          <w:iCs/>
          <w:sz w:val="28"/>
          <w:szCs w:val="28"/>
        </w:rPr>
        <w:t>России.</w:t>
      </w:r>
      <w:r w:rsidRPr="00502D98">
        <w:rPr>
          <w:i/>
          <w:iCs/>
          <w:sz w:val="28"/>
          <w:szCs w:val="28"/>
        </w:rPr>
        <w:t xml:space="preserve"> </w:t>
      </w:r>
      <w:r w:rsidRPr="00502D98">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63EFC" w:rsidRPr="00502D98" w:rsidRDefault="00963EFC" w:rsidP="00963EFC">
      <w:pPr>
        <w:ind w:firstLine="454"/>
        <w:jc w:val="both"/>
        <w:rPr>
          <w:sz w:val="28"/>
          <w:szCs w:val="28"/>
        </w:rPr>
      </w:pPr>
      <w:r w:rsidRPr="00502D98">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63EFC" w:rsidRPr="00502D98" w:rsidRDefault="00963EFC" w:rsidP="00963EFC">
      <w:pPr>
        <w:ind w:firstLine="454"/>
        <w:jc w:val="both"/>
        <w:rPr>
          <w:sz w:val="28"/>
          <w:szCs w:val="28"/>
        </w:rPr>
      </w:pPr>
      <w:r w:rsidRPr="00502D98">
        <w:rPr>
          <w:b/>
          <w:i/>
          <w:iCs/>
          <w:sz w:val="28"/>
          <w:szCs w:val="28"/>
        </w:rPr>
        <w:lastRenderedPageBreak/>
        <w:t xml:space="preserve">История освоения и изучения </w:t>
      </w:r>
      <w:r w:rsidRPr="00502D98">
        <w:rPr>
          <w:b/>
          <w:bCs/>
          <w:i/>
          <w:iCs/>
          <w:sz w:val="28"/>
          <w:szCs w:val="28"/>
        </w:rPr>
        <w:t xml:space="preserve">территории </w:t>
      </w:r>
      <w:r w:rsidRPr="00502D98">
        <w:rPr>
          <w:b/>
          <w:i/>
          <w:iCs/>
          <w:sz w:val="28"/>
          <w:szCs w:val="28"/>
        </w:rPr>
        <w:t>России.</w:t>
      </w:r>
      <w:r w:rsidRPr="00502D98">
        <w:rPr>
          <w:i/>
          <w:iCs/>
          <w:sz w:val="28"/>
          <w:szCs w:val="28"/>
        </w:rPr>
        <w:t xml:space="preserve"> </w:t>
      </w:r>
      <w:r w:rsidRPr="00502D98">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963EFC" w:rsidRPr="00502D98" w:rsidRDefault="00963EFC" w:rsidP="00963EFC">
      <w:pPr>
        <w:ind w:firstLine="454"/>
        <w:jc w:val="both"/>
        <w:rPr>
          <w:sz w:val="28"/>
          <w:szCs w:val="28"/>
        </w:rPr>
      </w:pPr>
      <w:r w:rsidRPr="00502D98">
        <w:rPr>
          <w:b/>
          <w:i/>
          <w:iCs/>
          <w:sz w:val="28"/>
          <w:szCs w:val="28"/>
        </w:rPr>
        <w:t>Современное административно-территориальное устройство страны.</w:t>
      </w:r>
      <w:r w:rsidRPr="00502D98">
        <w:rPr>
          <w:i/>
          <w:iCs/>
          <w:sz w:val="28"/>
          <w:szCs w:val="28"/>
        </w:rPr>
        <w:t xml:space="preserve"> </w:t>
      </w:r>
      <w:r w:rsidRPr="00502D98">
        <w:rPr>
          <w:sz w:val="28"/>
          <w:szCs w:val="28"/>
        </w:rPr>
        <w:t>Федеративное устройство страны. Субъекты Российской Федерации, их равноправие и разнообразие. Федеральные округа.</w:t>
      </w:r>
    </w:p>
    <w:p w:rsidR="00963EFC" w:rsidRPr="00502D98" w:rsidRDefault="00963EFC" w:rsidP="00963EFC">
      <w:pPr>
        <w:ind w:firstLine="454"/>
        <w:jc w:val="both"/>
        <w:rPr>
          <w:b/>
          <w:sz w:val="28"/>
          <w:szCs w:val="28"/>
        </w:rPr>
      </w:pPr>
      <w:r w:rsidRPr="00502D98">
        <w:rPr>
          <w:b/>
          <w:sz w:val="28"/>
          <w:szCs w:val="28"/>
        </w:rPr>
        <w:t>Природа России</w:t>
      </w:r>
    </w:p>
    <w:p w:rsidR="00963EFC" w:rsidRPr="00502D98" w:rsidRDefault="00963EFC" w:rsidP="00963EFC">
      <w:pPr>
        <w:ind w:firstLine="454"/>
        <w:jc w:val="both"/>
        <w:rPr>
          <w:sz w:val="28"/>
          <w:szCs w:val="28"/>
        </w:rPr>
      </w:pPr>
      <w:r w:rsidRPr="00502D98">
        <w:rPr>
          <w:b/>
          <w:bCs/>
          <w:i/>
          <w:iCs/>
          <w:sz w:val="28"/>
          <w:szCs w:val="28"/>
        </w:rPr>
        <w:t>Природные</w:t>
      </w:r>
      <w:r w:rsidRPr="00502D98">
        <w:rPr>
          <w:i/>
          <w:iCs/>
          <w:sz w:val="28"/>
          <w:szCs w:val="28"/>
        </w:rPr>
        <w:t xml:space="preserve"> </w:t>
      </w:r>
      <w:r w:rsidRPr="00502D98">
        <w:rPr>
          <w:b/>
          <w:bCs/>
          <w:i/>
          <w:iCs/>
          <w:sz w:val="28"/>
          <w:szCs w:val="28"/>
        </w:rPr>
        <w:t xml:space="preserve">условия </w:t>
      </w:r>
      <w:r w:rsidRPr="00502D98">
        <w:rPr>
          <w:b/>
          <w:i/>
          <w:iCs/>
          <w:sz w:val="28"/>
          <w:szCs w:val="28"/>
        </w:rPr>
        <w:t>и ресурсы России</w:t>
      </w:r>
      <w:r w:rsidRPr="00502D98">
        <w:rPr>
          <w:i/>
          <w:iCs/>
          <w:sz w:val="28"/>
          <w:szCs w:val="28"/>
        </w:rPr>
        <w:t xml:space="preserve">. </w:t>
      </w:r>
      <w:r w:rsidRPr="00502D98">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63EFC" w:rsidRPr="00502D98" w:rsidRDefault="00963EFC" w:rsidP="00963EFC">
      <w:pPr>
        <w:ind w:firstLine="454"/>
        <w:jc w:val="both"/>
        <w:rPr>
          <w:sz w:val="28"/>
          <w:szCs w:val="28"/>
        </w:rPr>
      </w:pPr>
      <w:r w:rsidRPr="00502D98">
        <w:rPr>
          <w:b/>
          <w:i/>
          <w:iCs/>
          <w:sz w:val="28"/>
          <w:szCs w:val="28"/>
        </w:rPr>
        <w:t>Геологическое строение, рельеф и полезные ископаемые.</w:t>
      </w:r>
      <w:r w:rsidRPr="00502D98">
        <w:rPr>
          <w:i/>
          <w:iCs/>
          <w:sz w:val="28"/>
          <w:szCs w:val="28"/>
        </w:rPr>
        <w:t xml:space="preserve"> </w:t>
      </w:r>
      <w:r w:rsidRPr="00502D98">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63EFC" w:rsidRPr="00502D98" w:rsidRDefault="00963EFC" w:rsidP="00963EFC">
      <w:pPr>
        <w:ind w:firstLine="454"/>
        <w:jc w:val="both"/>
        <w:rPr>
          <w:sz w:val="28"/>
          <w:szCs w:val="28"/>
        </w:rPr>
      </w:pPr>
      <w:r w:rsidRPr="00502D98">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02D98">
        <w:rPr>
          <w:sz w:val="28"/>
          <w:szCs w:val="28"/>
        </w:rPr>
        <w:t>современное</w:t>
      </w:r>
      <w:proofErr w:type="gramEnd"/>
      <w:r w:rsidRPr="00502D98">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63EFC" w:rsidRPr="00502D98" w:rsidRDefault="00963EFC" w:rsidP="00963EFC">
      <w:pPr>
        <w:ind w:firstLine="454"/>
        <w:jc w:val="both"/>
        <w:rPr>
          <w:sz w:val="28"/>
          <w:szCs w:val="28"/>
        </w:rPr>
      </w:pPr>
      <w:r w:rsidRPr="00502D98">
        <w:rPr>
          <w:b/>
          <w:bCs/>
          <w:i/>
          <w:iCs/>
          <w:sz w:val="28"/>
          <w:szCs w:val="28"/>
        </w:rPr>
        <w:t>Климат и климатические ресурсы</w:t>
      </w:r>
      <w:r w:rsidRPr="00502D98">
        <w:rPr>
          <w:b/>
          <w:i/>
          <w:iCs/>
          <w:sz w:val="28"/>
          <w:szCs w:val="28"/>
        </w:rPr>
        <w:t>.</w:t>
      </w:r>
      <w:r w:rsidRPr="00502D98">
        <w:rPr>
          <w:i/>
          <w:iCs/>
          <w:sz w:val="28"/>
          <w:szCs w:val="28"/>
        </w:rPr>
        <w:t xml:space="preserve"> </w:t>
      </w:r>
      <w:r w:rsidRPr="00502D98">
        <w:rPr>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63EFC" w:rsidRPr="00502D98" w:rsidRDefault="00963EFC" w:rsidP="00963EFC">
      <w:pPr>
        <w:ind w:firstLine="454"/>
        <w:jc w:val="both"/>
        <w:rPr>
          <w:sz w:val="28"/>
          <w:szCs w:val="28"/>
        </w:rPr>
      </w:pPr>
      <w:r w:rsidRPr="00502D98">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63EFC" w:rsidRPr="00502D98" w:rsidRDefault="00963EFC" w:rsidP="00963EFC">
      <w:pPr>
        <w:ind w:firstLine="454"/>
        <w:jc w:val="both"/>
        <w:rPr>
          <w:sz w:val="28"/>
          <w:szCs w:val="28"/>
        </w:rPr>
      </w:pPr>
      <w:r w:rsidRPr="00502D98">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63EFC" w:rsidRPr="00502D98" w:rsidRDefault="00963EFC" w:rsidP="00963EFC">
      <w:pPr>
        <w:ind w:firstLine="454"/>
        <w:jc w:val="both"/>
        <w:rPr>
          <w:sz w:val="28"/>
          <w:szCs w:val="28"/>
        </w:rPr>
      </w:pPr>
      <w:r w:rsidRPr="00502D98">
        <w:rPr>
          <w:b/>
          <w:bCs/>
          <w:i/>
          <w:iCs/>
          <w:sz w:val="28"/>
          <w:szCs w:val="28"/>
        </w:rPr>
        <w:t>Внутренние воды и водные ресурсы.</w:t>
      </w:r>
      <w:r w:rsidRPr="00502D98">
        <w:rPr>
          <w:i/>
          <w:iCs/>
          <w:sz w:val="28"/>
          <w:szCs w:val="28"/>
        </w:rPr>
        <w:t xml:space="preserve"> </w:t>
      </w:r>
      <w:r w:rsidRPr="00502D98">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502D98">
        <w:rPr>
          <w:sz w:val="28"/>
          <w:szCs w:val="28"/>
        </w:rPr>
        <w:t>Опасные явления, связанные с водами (паводки, наводнения, лавины, сели), их предупреждение.</w:t>
      </w:r>
      <w:proofErr w:type="gramEnd"/>
      <w:r w:rsidRPr="00502D98">
        <w:rPr>
          <w:sz w:val="28"/>
          <w:szCs w:val="28"/>
        </w:rPr>
        <w:t xml:space="preserve"> Роль рек в жизни населения </w:t>
      </w:r>
      <w:r w:rsidRPr="00502D98">
        <w:rPr>
          <w:sz w:val="28"/>
          <w:szCs w:val="28"/>
        </w:rPr>
        <w:lastRenderedPageBreak/>
        <w:t xml:space="preserve">и развитии хозяйства России. Составление характеристики одной из рек с использованием тематических карт и </w:t>
      </w:r>
      <w:proofErr w:type="spellStart"/>
      <w:r w:rsidRPr="00502D98">
        <w:rPr>
          <w:sz w:val="28"/>
          <w:szCs w:val="28"/>
        </w:rPr>
        <w:t>климатограмм</w:t>
      </w:r>
      <w:proofErr w:type="spellEnd"/>
      <w:r w:rsidRPr="00502D98">
        <w:rPr>
          <w:sz w:val="28"/>
          <w:szCs w:val="28"/>
        </w:rPr>
        <w:t>, определение возможностей её хозяйственного использования.</w:t>
      </w:r>
    </w:p>
    <w:p w:rsidR="00963EFC" w:rsidRPr="00502D98" w:rsidRDefault="00963EFC" w:rsidP="00963EFC">
      <w:pPr>
        <w:ind w:firstLine="454"/>
        <w:jc w:val="both"/>
        <w:rPr>
          <w:sz w:val="28"/>
          <w:szCs w:val="28"/>
        </w:rPr>
      </w:pPr>
      <w:r w:rsidRPr="00502D98">
        <w:rPr>
          <w:sz w:val="28"/>
          <w:szCs w:val="28"/>
        </w:rPr>
        <w:t xml:space="preserve">Крупнейшие озёра, их происхождение. Болота. Подземные воды. Ледники. Многолетняя мерзлота. Объяснение </w:t>
      </w:r>
      <w:proofErr w:type="gramStart"/>
      <w:r w:rsidRPr="00502D98">
        <w:rPr>
          <w:sz w:val="28"/>
          <w:szCs w:val="28"/>
        </w:rPr>
        <w:t>закономерностей размещения разных видов вод суши</w:t>
      </w:r>
      <w:proofErr w:type="gramEnd"/>
      <w:r w:rsidRPr="00502D98">
        <w:rPr>
          <w:sz w:val="28"/>
          <w:szCs w:val="28"/>
        </w:rPr>
        <w:t xml:space="preserve"> и связанных с ними опасных природных явлений на территории страны.</w:t>
      </w:r>
    </w:p>
    <w:p w:rsidR="00963EFC" w:rsidRPr="00502D98" w:rsidRDefault="00963EFC" w:rsidP="00963EFC">
      <w:pPr>
        <w:ind w:firstLine="454"/>
        <w:jc w:val="both"/>
        <w:rPr>
          <w:sz w:val="28"/>
          <w:szCs w:val="28"/>
        </w:rPr>
      </w:pPr>
      <w:r w:rsidRPr="00502D98">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63EFC" w:rsidRPr="00502D98" w:rsidRDefault="00963EFC" w:rsidP="00963EFC">
      <w:pPr>
        <w:ind w:firstLine="454"/>
        <w:jc w:val="both"/>
        <w:rPr>
          <w:sz w:val="28"/>
          <w:szCs w:val="28"/>
        </w:rPr>
      </w:pPr>
      <w:r w:rsidRPr="00502D98">
        <w:rPr>
          <w:b/>
          <w:bCs/>
          <w:i/>
          <w:iCs/>
          <w:sz w:val="28"/>
          <w:szCs w:val="28"/>
        </w:rPr>
        <w:t>Почва и почвенные ресурсы</w:t>
      </w:r>
      <w:r w:rsidRPr="00502D98">
        <w:rPr>
          <w:b/>
          <w:i/>
          <w:iCs/>
          <w:sz w:val="28"/>
          <w:szCs w:val="28"/>
        </w:rPr>
        <w:t>.</w:t>
      </w:r>
      <w:r w:rsidRPr="00502D98">
        <w:rPr>
          <w:i/>
          <w:iCs/>
          <w:sz w:val="28"/>
          <w:szCs w:val="28"/>
        </w:rPr>
        <w:t xml:space="preserve"> </w:t>
      </w:r>
      <w:r w:rsidRPr="00502D98">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63EFC" w:rsidRPr="00502D98" w:rsidRDefault="00963EFC" w:rsidP="00963EFC">
      <w:pPr>
        <w:ind w:firstLine="454"/>
        <w:jc w:val="both"/>
        <w:rPr>
          <w:sz w:val="28"/>
          <w:szCs w:val="28"/>
        </w:rPr>
      </w:pPr>
      <w:r w:rsidRPr="00502D98">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63EFC" w:rsidRPr="00502D98" w:rsidRDefault="00963EFC" w:rsidP="00963EFC">
      <w:pPr>
        <w:ind w:firstLine="454"/>
        <w:jc w:val="both"/>
        <w:rPr>
          <w:sz w:val="28"/>
          <w:szCs w:val="28"/>
        </w:rPr>
      </w:pPr>
      <w:r w:rsidRPr="00502D98">
        <w:rPr>
          <w:b/>
          <w:i/>
          <w:iCs/>
          <w:sz w:val="28"/>
          <w:szCs w:val="28"/>
        </w:rPr>
        <w:t>Растительный и животный мир. Биологические ресурсы.</w:t>
      </w:r>
      <w:r w:rsidRPr="00502D98">
        <w:rPr>
          <w:i/>
          <w:iCs/>
          <w:sz w:val="28"/>
          <w:szCs w:val="28"/>
        </w:rPr>
        <w:t xml:space="preserve"> </w:t>
      </w:r>
      <w:r w:rsidRPr="00502D98">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63EFC" w:rsidRPr="00502D98" w:rsidRDefault="00963EFC" w:rsidP="00963EFC">
      <w:pPr>
        <w:ind w:firstLine="454"/>
        <w:jc w:val="both"/>
        <w:rPr>
          <w:sz w:val="28"/>
          <w:szCs w:val="28"/>
        </w:rPr>
      </w:pPr>
      <w:r w:rsidRPr="00502D98">
        <w:rPr>
          <w:b/>
          <w:i/>
          <w:iCs/>
          <w:sz w:val="28"/>
          <w:szCs w:val="28"/>
        </w:rPr>
        <w:t>Природно-хозяйственные зоны.</w:t>
      </w:r>
      <w:r w:rsidRPr="00502D98">
        <w:rPr>
          <w:i/>
          <w:iCs/>
          <w:sz w:val="28"/>
          <w:szCs w:val="28"/>
        </w:rPr>
        <w:t xml:space="preserve"> </w:t>
      </w:r>
      <w:r w:rsidRPr="00502D98">
        <w:rPr>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02D98">
        <w:rPr>
          <w:sz w:val="28"/>
          <w:szCs w:val="28"/>
        </w:rPr>
        <w:t>лесостепей</w:t>
      </w:r>
      <w:proofErr w:type="spellEnd"/>
      <w:r w:rsidRPr="00502D98">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63EFC" w:rsidRPr="00502D98" w:rsidRDefault="00963EFC" w:rsidP="00963EFC">
      <w:pPr>
        <w:ind w:firstLine="454"/>
        <w:jc w:val="both"/>
        <w:rPr>
          <w:sz w:val="28"/>
          <w:szCs w:val="28"/>
        </w:rPr>
      </w:pPr>
      <w:r w:rsidRPr="00502D98">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63EFC" w:rsidRPr="00502D98" w:rsidRDefault="00963EFC" w:rsidP="00963EFC">
      <w:pPr>
        <w:ind w:firstLine="454"/>
        <w:jc w:val="both"/>
        <w:rPr>
          <w:b/>
          <w:sz w:val="28"/>
          <w:szCs w:val="28"/>
        </w:rPr>
      </w:pPr>
      <w:r w:rsidRPr="00502D98">
        <w:rPr>
          <w:b/>
          <w:sz w:val="28"/>
          <w:szCs w:val="28"/>
        </w:rPr>
        <w:t>Население России</w:t>
      </w:r>
    </w:p>
    <w:p w:rsidR="00963EFC" w:rsidRPr="00502D98" w:rsidRDefault="00963EFC" w:rsidP="00963EFC">
      <w:pPr>
        <w:ind w:firstLine="454"/>
        <w:jc w:val="both"/>
        <w:rPr>
          <w:sz w:val="28"/>
          <w:szCs w:val="28"/>
        </w:rPr>
      </w:pPr>
      <w:r w:rsidRPr="00502D98">
        <w:rPr>
          <w:b/>
          <w:i/>
          <w:iCs/>
          <w:sz w:val="28"/>
          <w:szCs w:val="28"/>
        </w:rPr>
        <w:t xml:space="preserve">Численность населения России. </w:t>
      </w:r>
      <w:r w:rsidRPr="00502D98">
        <w:rPr>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02D98">
        <w:rPr>
          <w:sz w:val="28"/>
          <w:szCs w:val="28"/>
        </w:rPr>
        <w:t>ии и её</w:t>
      </w:r>
      <w:proofErr w:type="gramEnd"/>
      <w:r w:rsidRPr="00502D98">
        <w:rPr>
          <w:sz w:val="28"/>
          <w:szCs w:val="28"/>
        </w:rPr>
        <w:t xml:space="preserve"> отдельных территорий.</w:t>
      </w:r>
    </w:p>
    <w:p w:rsidR="00963EFC" w:rsidRPr="00502D98" w:rsidRDefault="00963EFC" w:rsidP="00963EFC">
      <w:pPr>
        <w:ind w:firstLine="454"/>
        <w:jc w:val="both"/>
        <w:rPr>
          <w:sz w:val="28"/>
          <w:szCs w:val="28"/>
        </w:rPr>
      </w:pPr>
      <w:r w:rsidRPr="00502D98">
        <w:rPr>
          <w:b/>
          <w:i/>
          <w:iCs/>
          <w:sz w:val="28"/>
          <w:szCs w:val="28"/>
        </w:rPr>
        <w:t>Половой и возрастной состав населения страны.</w:t>
      </w:r>
      <w:r w:rsidRPr="00502D98">
        <w:rPr>
          <w:i/>
          <w:iCs/>
          <w:sz w:val="28"/>
          <w:szCs w:val="28"/>
        </w:rPr>
        <w:t xml:space="preserve"> </w:t>
      </w:r>
      <w:r w:rsidRPr="00502D98">
        <w:rPr>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63EFC" w:rsidRPr="00502D98" w:rsidRDefault="00963EFC" w:rsidP="00963EFC">
      <w:pPr>
        <w:ind w:firstLine="454"/>
        <w:jc w:val="both"/>
        <w:rPr>
          <w:sz w:val="28"/>
          <w:szCs w:val="28"/>
        </w:rPr>
      </w:pPr>
      <w:r w:rsidRPr="00502D98">
        <w:rPr>
          <w:b/>
          <w:i/>
          <w:iCs/>
          <w:sz w:val="28"/>
          <w:szCs w:val="28"/>
        </w:rPr>
        <w:t xml:space="preserve">Народы и религии России. </w:t>
      </w:r>
      <w:r w:rsidRPr="00502D98">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w:t>
      </w:r>
      <w:r w:rsidRPr="00502D98">
        <w:rPr>
          <w:sz w:val="28"/>
          <w:szCs w:val="28"/>
        </w:rPr>
        <w:lastRenderedPageBreak/>
        <w:t>географических знаний для анализа территориальных аспектов межнациональных отношений. Языковой состав населения. География религий.</w:t>
      </w:r>
    </w:p>
    <w:p w:rsidR="00963EFC" w:rsidRPr="00502D98" w:rsidRDefault="00963EFC" w:rsidP="00963EFC">
      <w:pPr>
        <w:ind w:firstLine="454"/>
        <w:jc w:val="both"/>
        <w:rPr>
          <w:sz w:val="28"/>
          <w:szCs w:val="28"/>
        </w:rPr>
      </w:pPr>
      <w:r w:rsidRPr="00502D98">
        <w:rPr>
          <w:b/>
          <w:i/>
          <w:iCs/>
          <w:sz w:val="28"/>
          <w:szCs w:val="28"/>
        </w:rPr>
        <w:t xml:space="preserve">Особенности размещения населения России. </w:t>
      </w:r>
      <w:r w:rsidRPr="00502D98">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63EFC" w:rsidRPr="00502D98" w:rsidRDefault="00963EFC" w:rsidP="00963EFC">
      <w:pPr>
        <w:ind w:firstLine="454"/>
        <w:jc w:val="both"/>
        <w:rPr>
          <w:sz w:val="28"/>
          <w:szCs w:val="28"/>
        </w:rPr>
      </w:pPr>
      <w:r w:rsidRPr="00502D98">
        <w:rPr>
          <w:b/>
          <w:i/>
          <w:iCs/>
          <w:sz w:val="28"/>
          <w:szCs w:val="28"/>
        </w:rPr>
        <w:t xml:space="preserve">Миграции населения России. </w:t>
      </w:r>
      <w:r w:rsidRPr="00502D98">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63EFC" w:rsidRPr="00502D98" w:rsidRDefault="00963EFC" w:rsidP="00963EFC">
      <w:pPr>
        <w:ind w:firstLine="454"/>
        <w:jc w:val="both"/>
        <w:rPr>
          <w:sz w:val="28"/>
          <w:szCs w:val="28"/>
        </w:rPr>
      </w:pPr>
      <w:r w:rsidRPr="00502D98">
        <w:rPr>
          <w:b/>
          <w:i/>
          <w:iCs/>
          <w:sz w:val="28"/>
          <w:szCs w:val="28"/>
        </w:rPr>
        <w:t>Человеческий капитал страны.</w:t>
      </w:r>
      <w:r w:rsidRPr="00502D98">
        <w:rPr>
          <w:i/>
          <w:iCs/>
          <w:sz w:val="28"/>
          <w:szCs w:val="28"/>
        </w:rPr>
        <w:t xml:space="preserve"> </w:t>
      </w:r>
      <w:r w:rsidRPr="00502D98">
        <w:rPr>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63EFC" w:rsidRPr="00502D98" w:rsidRDefault="00963EFC" w:rsidP="00963EFC">
      <w:pPr>
        <w:ind w:firstLine="454"/>
        <w:jc w:val="both"/>
        <w:rPr>
          <w:b/>
          <w:sz w:val="28"/>
          <w:szCs w:val="28"/>
        </w:rPr>
      </w:pPr>
      <w:r w:rsidRPr="00502D98">
        <w:rPr>
          <w:b/>
          <w:sz w:val="28"/>
          <w:szCs w:val="28"/>
        </w:rPr>
        <w:t>Хозяйство России</w:t>
      </w:r>
    </w:p>
    <w:p w:rsidR="00963EFC" w:rsidRPr="00502D98" w:rsidRDefault="00963EFC" w:rsidP="00963EFC">
      <w:pPr>
        <w:ind w:firstLine="454"/>
        <w:jc w:val="both"/>
        <w:rPr>
          <w:sz w:val="28"/>
          <w:szCs w:val="28"/>
        </w:rPr>
      </w:pPr>
      <w:r w:rsidRPr="00502D98">
        <w:rPr>
          <w:b/>
          <w:i/>
          <w:iCs/>
          <w:sz w:val="28"/>
          <w:szCs w:val="28"/>
        </w:rPr>
        <w:t>Особенности хозяйства России.</w:t>
      </w:r>
      <w:r w:rsidRPr="00502D98">
        <w:rPr>
          <w:i/>
          <w:iCs/>
          <w:sz w:val="28"/>
          <w:szCs w:val="28"/>
        </w:rPr>
        <w:t xml:space="preserve"> </w:t>
      </w:r>
      <w:r w:rsidRPr="00502D98">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63EFC" w:rsidRPr="00502D98" w:rsidRDefault="00963EFC" w:rsidP="00963EFC">
      <w:pPr>
        <w:ind w:firstLine="454"/>
        <w:jc w:val="both"/>
        <w:rPr>
          <w:sz w:val="28"/>
          <w:szCs w:val="28"/>
        </w:rPr>
      </w:pPr>
      <w:r w:rsidRPr="00502D98">
        <w:rPr>
          <w:b/>
          <w:i/>
          <w:iCs/>
          <w:sz w:val="28"/>
          <w:szCs w:val="28"/>
        </w:rPr>
        <w:t>Производственный капитал.</w:t>
      </w:r>
      <w:r w:rsidRPr="00502D98">
        <w:rPr>
          <w:i/>
          <w:iCs/>
          <w:sz w:val="28"/>
          <w:szCs w:val="28"/>
        </w:rPr>
        <w:t xml:space="preserve"> </w:t>
      </w:r>
      <w:r w:rsidRPr="00502D98">
        <w:rPr>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63EFC" w:rsidRPr="00502D98" w:rsidRDefault="00963EFC" w:rsidP="00963EFC">
      <w:pPr>
        <w:ind w:firstLine="454"/>
        <w:jc w:val="both"/>
        <w:rPr>
          <w:sz w:val="28"/>
          <w:szCs w:val="28"/>
        </w:rPr>
      </w:pPr>
      <w:r w:rsidRPr="00502D98">
        <w:rPr>
          <w:b/>
          <w:i/>
          <w:iCs/>
          <w:sz w:val="28"/>
          <w:szCs w:val="28"/>
        </w:rPr>
        <w:t>Топливно-энергетический комплекс (ТЭК).</w:t>
      </w:r>
      <w:r w:rsidRPr="00502D98">
        <w:rPr>
          <w:i/>
          <w:iCs/>
          <w:sz w:val="28"/>
          <w:szCs w:val="28"/>
        </w:rPr>
        <w:t xml:space="preserve"> </w:t>
      </w:r>
      <w:r w:rsidRPr="00502D98">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63EFC" w:rsidRPr="00502D98" w:rsidRDefault="00963EFC" w:rsidP="00963EFC">
      <w:pPr>
        <w:ind w:firstLine="454"/>
        <w:jc w:val="both"/>
        <w:rPr>
          <w:sz w:val="28"/>
          <w:szCs w:val="28"/>
        </w:rPr>
      </w:pPr>
      <w:r w:rsidRPr="00502D98">
        <w:rPr>
          <w:b/>
          <w:bCs/>
          <w:i/>
          <w:iCs/>
          <w:sz w:val="28"/>
          <w:szCs w:val="28"/>
        </w:rPr>
        <w:t xml:space="preserve">Машиностроение. </w:t>
      </w:r>
      <w:r w:rsidRPr="00502D98">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63EFC" w:rsidRPr="00502D98" w:rsidRDefault="00963EFC" w:rsidP="00963EFC">
      <w:pPr>
        <w:ind w:firstLine="454"/>
        <w:jc w:val="both"/>
        <w:rPr>
          <w:sz w:val="28"/>
          <w:szCs w:val="28"/>
        </w:rPr>
      </w:pPr>
      <w:r w:rsidRPr="00502D98">
        <w:rPr>
          <w:b/>
          <w:i/>
          <w:iCs/>
          <w:sz w:val="28"/>
          <w:szCs w:val="28"/>
        </w:rPr>
        <w:t>Металлургия.</w:t>
      </w:r>
      <w:r w:rsidRPr="00502D98">
        <w:rPr>
          <w:i/>
          <w:iCs/>
          <w:sz w:val="28"/>
          <w:szCs w:val="28"/>
        </w:rPr>
        <w:t xml:space="preserve"> </w:t>
      </w:r>
      <w:r w:rsidRPr="00502D98">
        <w:rPr>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63EFC" w:rsidRPr="00502D98" w:rsidRDefault="00963EFC" w:rsidP="00963EFC">
      <w:pPr>
        <w:ind w:firstLine="454"/>
        <w:jc w:val="both"/>
        <w:rPr>
          <w:sz w:val="28"/>
          <w:szCs w:val="28"/>
        </w:rPr>
      </w:pPr>
      <w:r w:rsidRPr="00502D98">
        <w:rPr>
          <w:b/>
          <w:i/>
          <w:iCs/>
          <w:sz w:val="28"/>
          <w:szCs w:val="28"/>
        </w:rPr>
        <w:lastRenderedPageBreak/>
        <w:t>Химическая промышленность.</w:t>
      </w:r>
      <w:r w:rsidRPr="00502D98">
        <w:rPr>
          <w:i/>
          <w:iCs/>
          <w:sz w:val="28"/>
          <w:szCs w:val="28"/>
        </w:rPr>
        <w:t xml:space="preserve"> </w:t>
      </w:r>
      <w:r w:rsidRPr="00502D98">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63EFC" w:rsidRPr="00502D98" w:rsidRDefault="00963EFC" w:rsidP="00963EFC">
      <w:pPr>
        <w:ind w:firstLine="454"/>
        <w:jc w:val="both"/>
        <w:rPr>
          <w:sz w:val="28"/>
          <w:szCs w:val="28"/>
        </w:rPr>
      </w:pPr>
      <w:r w:rsidRPr="00502D98">
        <w:rPr>
          <w:b/>
          <w:i/>
          <w:iCs/>
          <w:sz w:val="28"/>
          <w:szCs w:val="28"/>
        </w:rPr>
        <w:t xml:space="preserve">Лёгкая </w:t>
      </w:r>
      <w:r w:rsidRPr="00502D98">
        <w:rPr>
          <w:b/>
          <w:bCs/>
          <w:i/>
          <w:iCs/>
          <w:sz w:val="28"/>
          <w:szCs w:val="28"/>
        </w:rPr>
        <w:t>промышленность.</w:t>
      </w:r>
      <w:r w:rsidRPr="00502D98">
        <w:rPr>
          <w:bCs/>
          <w:iCs/>
          <w:sz w:val="28"/>
          <w:szCs w:val="28"/>
        </w:rPr>
        <w:t xml:space="preserve"> </w:t>
      </w:r>
      <w:r w:rsidRPr="00502D98">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63EFC" w:rsidRPr="00502D98" w:rsidRDefault="00963EFC" w:rsidP="00963EFC">
      <w:pPr>
        <w:ind w:firstLine="454"/>
        <w:jc w:val="both"/>
        <w:rPr>
          <w:sz w:val="28"/>
          <w:szCs w:val="28"/>
        </w:rPr>
      </w:pPr>
      <w:r w:rsidRPr="00502D98">
        <w:rPr>
          <w:b/>
          <w:i/>
          <w:iCs/>
          <w:sz w:val="28"/>
          <w:szCs w:val="28"/>
        </w:rPr>
        <w:t>Агропромышленный комплекс.</w:t>
      </w:r>
      <w:r w:rsidRPr="00502D98">
        <w:rPr>
          <w:i/>
          <w:iCs/>
          <w:sz w:val="28"/>
          <w:szCs w:val="28"/>
        </w:rPr>
        <w:t xml:space="preserve"> </w:t>
      </w:r>
      <w:r w:rsidRPr="00502D98">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63EFC" w:rsidRPr="00502D98" w:rsidRDefault="00963EFC" w:rsidP="00963EFC">
      <w:pPr>
        <w:ind w:firstLine="454"/>
        <w:jc w:val="both"/>
        <w:rPr>
          <w:sz w:val="28"/>
          <w:szCs w:val="28"/>
        </w:rPr>
      </w:pPr>
      <w:r w:rsidRPr="00502D98">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63EFC" w:rsidRPr="00502D98" w:rsidRDefault="00963EFC" w:rsidP="00963EFC">
      <w:pPr>
        <w:ind w:firstLine="454"/>
        <w:jc w:val="both"/>
        <w:rPr>
          <w:sz w:val="28"/>
          <w:szCs w:val="28"/>
        </w:rPr>
      </w:pPr>
      <w:r w:rsidRPr="00502D98">
        <w:rPr>
          <w:b/>
          <w:bCs/>
          <w:i/>
          <w:iCs/>
          <w:sz w:val="28"/>
          <w:szCs w:val="28"/>
        </w:rPr>
        <w:t>Сфера услуг (инфраструктурный</w:t>
      </w:r>
      <w:r w:rsidRPr="00502D98">
        <w:rPr>
          <w:i/>
          <w:iCs/>
          <w:sz w:val="28"/>
          <w:szCs w:val="28"/>
        </w:rPr>
        <w:t xml:space="preserve"> </w:t>
      </w:r>
      <w:r w:rsidRPr="00502D98">
        <w:rPr>
          <w:b/>
          <w:bCs/>
          <w:i/>
          <w:iCs/>
          <w:sz w:val="28"/>
          <w:szCs w:val="28"/>
        </w:rPr>
        <w:t xml:space="preserve">комплекс). </w:t>
      </w:r>
      <w:r w:rsidRPr="00502D98">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63EFC" w:rsidRPr="00502D98" w:rsidRDefault="00963EFC" w:rsidP="00963EFC">
      <w:pPr>
        <w:ind w:firstLine="454"/>
        <w:jc w:val="both"/>
        <w:rPr>
          <w:b/>
          <w:sz w:val="28"/>
          <w:szCs w:val="28"/>
        </w:rPr>
      </w:pPr>
      <w:r w:rsidRPr="00502D98">
        <w:rPr>
          <w:b/>
          <w:sz w:val="28"/>
          <w:szCs w:val="28"/>
        </w:rPr>
        <w:t>Районы России</w:t>
      </w:r>
    </w:p>
    <w:p w:rsidR="00963EFC" w:rsidRPr="00502D98" w:rsidRDefault="00963EFC" w:rsidP="00963EFC">
      <w:pPr>
        <w:ind w:firstLine="454"/>
        <w:jc w:val="both"/>
        <w:rPr>
          <w:sz w:val="28"/>
          <w:szCs w:val="28"/>
        </w:rPr>
      </w:pPr>
      <w:r w:rsidRPr="00502D98">
        <w:rPr>
          <w:b/>
          <w:bCs/>
          <w:i/>
          <w:iCs/>
          <w:sz w:val="28"/>
          <w:szCs w:val="28"/>
        </w:rPr>
        <w:t xml:space="preserve">Природно-хозяйственное </w:t>
      </w:r>
      <w:r w:rsidRPr="00502D98">
        <w:rPr>
          <w:b/>
          <w:i/>
          <w:iCs/>
          <w:sz w:val="28"/>
          <w:szCs w:val="28"/>
        </w:rPr>
        <w:t>районирование России</w:t>
      </w:r>
      <w:r w:rsidRPr="00502D98">
        <w:rPr>
          <w:i/>
          <w:iCs/>
          <w:sz w:val="28"/>
          <w:szCs w:val="28"/>
        </w:rPr>
        <w:t xml:space="preserve">. </w:t>
      </w:r>
      <w:r w:rsidRPr="00502D98">
        <w:rPr>
          <w:sz w:val="28"/>
          <w:szCs w:val="28"/>
        </w:rPr>
        <w:t>Принципы и виды природно-хозяйственного районирования страны. Анализ разных видов районирования России.</w:t>
      </w:r>
    </w:p>
    <w:p w:rsidR="00963EFC" w:rsidRPr="00502D98" w:rsidRDefault="00963EFC" w:rsidP="00963EFC">
      <w:pPr>
        <w:ind w:firstLine="454"/>
        <w:jc w:val="both"/>
        <w:rPr>
          <w:b/>
          <w:i/>
          <w:sz w:val="28"/>
          <w:szCs w:val="28"/>
        </w:rPr>
      </w:pPr>
      <w:r w:rsidRPr="00502D98">
        <w:rPr>
          <w:b/>
          <w:i/>
          <w:iCs/>
          <w:sz w:val="28"/>
          <w:szCs w:val="28"/>
        </w:rPr>
        <w:t>Крупные регионы и районы России.</w:t>
      </w:r>
    </w:p>
    <w:p w:rsidR="00963EFC" w:rsidRPr="00502D98" w:rsidRDefault="00963EFC" w:rsidP="00963EFC">
      <w:pPr>
        <w:ind w:firstLine="454"/>
        <w:jc w:val="both"/>
        <w:rPr>
          <w:sz w:val="28"/>
          <w:szCs w:val="28"/>
        </w:rPr>
      </w:pPr>
      <w:r w:rsidRPr="00502D98">
        <w:rPr>
          <w:i/>
          <w:iCs/>
          <w:sz w:val="28"/>
          <w:szCs w:val="28"/>
        </w:rPr>
        <w:t xml:space="preserve">Регионы России: </w:t>
      </w:r>
      <w:r w:rsidRPr="00502D98">
        <w:rPr>
          <w:sz w:val="28"/>
          <w:szCs w:val="28"/>
        </w:rPr>
        <w:t>Западный и Восточный.</w:t>
      </w:r>
    </w:p>
    <w:p w:rsidR="00963EFC" w:rsidRPr="00502D98" w:rsidRDefault="00963EFC" w:rsidP="00963EFC">
      <w:pPr>
        <w:ind w:firstLine="454"/>
        <w:jc w:val="both"/>
        <w:rPr>
          <w:sz w:val="28"/>
          <w:szCs w:val="28"/>
        </w:rPr>
      </w:pPr>
      <w:r w:rsidRPr="00502D98">
        <w:rPr>
          <w:i/>
          <w:iCs/>
          <w:sz w:val="28"/>
          <w:szCs w:val="28"/>
        </w:rPr>
        <w:t xml:space="preserve">Районы России: </w:t>
      </w:r>
      <w:proofErr w:type="gramStart"/>
      <w:r w:rsidRPr="00502D98">
        <w:rPr>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963EFC" w:rsidRPr="00502D98" w:rsidRDefault="00963EFC" w:rsidP="00963EFC">
      <w:pPr>
        <w:ind w:firstLine="454"/>
        <w:jc w:val="both"/>
        <w:rPr>
          <w:sz w:val="28"/>
          <w:szCs w:val="28"/>
        </w:rPr>
      </w:pPr>
      <w:r w:rsidRPr="00502D98">
        <w:rPr>
          <w:b/>
          <w:i/>
          <w:iCs/>
          <w:sz w:val="28"/>
          <w:szCs w:val="28"/>
        </w:rPr>
        <w:t>Характеристика регионов и районов.</w:t>
      </w:r>
      <w:r w:rsidRPr="00502D98">
        <w:rPr>
          <w:i/>
          <w:iCs/>
          <w:sz w:val="28"/>
          <w:szCs w:val="28"/>
        </w:rPr>
        <w:t xml:space="preserve"> </w:t>
      </w:r>
      <w:r w:rsidRPr="00502D98">
        <w:rPr>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63EFC" w:rsidRPr="00502D98" w:rsidRDefault="00963EFC" w:rsidP="00963EFC">
      <w:pPr>
        <w:ind w:firstLine="454"/>
        <w:jc w:val="both"/>
        <w:rPr>
          <w:sz w:val="28"/>
          <w:szCs w:val="28"/>
        </w:rPr>
      </w:pPr>
      <w:r w:rsidRPr="00502D98">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63EFC" w:rsidRPr="00502D98" w:rsidRDefault="00963EFC" w:rsidP="00963EFC">
      <w:pPr>
        <w:ind w:firstLine="454"/>
        <w:jc w:val="both"/>
        <w:rPr>
          <w:sz w:val="28"/>
          <w:szCs w:val="28"/>
        </w:rPr>
      </w:pPr>
      <w:r w:rsidRPr="00502D98">
        <w:rPr>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w:t>
      </w:r>
      <w:r w:rsidRPr="00502D98">
        <w:rPr>
          <w:sz w:val="28"/>
          <w:szCs w:val="28"/>
        </w:rPr>
        <w:lastRenderedPageBreak/>
        <w:t>хозяйства регионов, районов. Анализ взаимодействия природы и человека на примере одной из территорий региона.</w:t>
      </w:r>
    </w:p>
    <w:p w:rsidR="00963EFC" w:rsidRPr="00502D98" w:rsidRDefault="00963EFC" w:rsidP="00963EFC">
      <w:pPr>
        <w:ind w:firstLine="454"/>
        <w:jc w:val="both"/>
        <w:rPr>
          <w:b/>
          <w:sz w:val="28"/>
          <w:szCs w:val="28"/>
        </w:rPr>
      </w:pPr>
      <w:r w:rsidRPr="00502D98">
        <w:rPr>
          <w:b/>
          <w:sz w:val="28"/>
          <w:szCs w:val="28"/>
        </w:rPr>
        <w:t>Россия в современном мире</w:t>
      </w:r>
    </w:p>
    <w:p w:rsidR="00963EFC" w:rsidRPr="00502D98" w:rsidRDefault="00963EFC" w:rsidP="00963EFC">
      <w:pPr>
        <w:ind w:firstLine="454"/>
        <w:jc w:val="both"/>
        <w:rPr>
          <w:sz w:val="28"/>
          <w:szCs w:val="28"/>
        </w:rPr>
      </w:pPr>
      <w:r w:rsidRPr="00502D98">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63EFC" w:rsidRPr="00502D98" w:rsidRDefault="00963EFC" w:rsidP="00963EFC">
      <w:pPr>
        <w:ind w:firstLine="454"/>
        <w:jc w:val="center"/>
        <w:rPr>
          <w:b/>
          <w:sz w:val="28"/>
          <w:szCs w:val="28"/>
        </w:rPr>
      </w:pPr>
      <w:r w:rsidRPr="00502D98">
        <w:rPr>
          <w:b/>
          <w:sz w:val="28"/>
          <w:szCs w:val="28"/>
        </w:rPr>
        <w:t>Математика. Алгебра. Геометрия</w:t>
      </w:r>
    </w:p>
    <w:p w:rsidR="00963EFC" w:rsidRPr="00502D98" w:rsidRDefault="00963EFC" w:rsidP="00963EFC">
      <w:pPr>
        <w:ind w:firstLine="454"/>
        <w:jc w:val="both"/>
        <w:rPr>
          <w:sz w:val="28"/>
          <w:szCs w:val="28"/>
        </w:rPr>
      </w:pPr>
      <w:r w:rsidRPr="00502D98">
        <w:rPr>
          <w:b/>
          <w:bCs/>
          <w:sz w:val="28"/>
          <w:szCs w:val="28"/>
        </w:rPr>
        <w:t xml:space="preserve">Натуральные числа. </w:t>
      </w:r>
      <w:r w:rsidRPr="00502D98">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963EFC" w:rsidRPr="00502D98" w:rsidRDefault="00963EFC" w:rsidP="00963EFC">
      <w:pPr>
        <w:ind w:firstLine="454"/>
        <w:jc w:val="both"/>
        <w:rPr>
          <w:sz w:val="28"/>
          <w:szCs w:val="28"/>
        </w:rPr>
      </w:pPr>
      <w:r w:rsidRPr="00502D98">
        <w:rPr>
          <w:sz w:val="28"/>
          <w:szCs w:val="28"/>
        </w:rPr>
        <w:t>Степень с натуральным показателем.</w:t>
      </w:r>
    </w:p>
    <w:p w:rsidR="00963EFC" w:rsidRPr="00502D98" w:rsidRDefault="00963EFC" w:rsidP="00963EFC">
      <w:pPr>
        <w:ind w:firstLine="454"/>
        <w:jc w:val="both"/>
        <w:rPr>
          <w:sz w:val="28"/>
          <w:szCs w:val="28"/>
        </w:rPr>
      </w:pPr>
      <w:r w:rsidRPr="00502D98">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63EFC" w:rsidRPr="00502D98" w:rsidRDefault="00963EFC" w:rsidP="00963EFC">
      <w:pPr>
        <w:ind w:firstLine="454"/>
        <w:jc w:val="both"/>
        <w:rPr>
          <w:sz w:val="28"/>
          <w:szCs w:val="28"/>
        </w:rPr>
      </w:pPr>
      <w:r w:rsidRPr="00502D98">
        <w:rPr>
          <w:sz w:val="28"/>
          <w:szCs w:val="28"/>
        </w:rPr>
        <w:t xml:space="preserve">Делители </w:t>
      </w:r>
      <w:r w:rsidRPr="00502D98">
        <w:rPr>
          <w:bCs/>
          <w:sz w:val="28"/>
          <w:szCs w:val="28"/>
        </w:rPr>
        <w:t>и</w:t>
      </w:r>
      <w:r w:rsidRPr="00502D98">
        <w:rPr>
          <w:b/>
          <w:bCs/>
          <w:sz w:val="28"/>
          <w:szCs w:val="28"/>
        </w:rPr>
        <w:t xml:space="preserve"> </w:t>
      </w:r>
      <w:r w:rsidRPr="00502D98">
        <w:rPr>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963EFC" w:rsidRPr="00502D98" w:rsidRDefault="00963EFC" w:rsidP="00963EFC">
      <w:pPr>
        <w:ind w:firstLine="454"/>
        <w:jc w:val="both"/>
        <w:rPr>
          <w:sz w:val="28"/>
          <w:szCs w:val="28"/>
        </w:rPr>
      </w:pPr>
      <w:r w:rsidRPr="00502D98">
        <w:rPr>
          <w:b/>
          <w:bCs/>
          <w:sz w:val="28"/>
          <w:szCs w:val="28"/>
        </w:rPr>
        <w:t xml:space="preserve">Дроби. </w:t>
      </w:r>
      <w:r w:rsidRPr="00502D98">
        <w:rPr>
          <w:sz w:val="28"/>
          <w:szCs w:val="28"/>
        </w:rPr>
        <w:t>Обыкновенные дроби. Основное свойство д</w:t>
      </w:r>
      <w:r w:rsidRPr="00502D98">
        <w:rPr>
          <w:bCs/>
          <w:sz w:val="28"/>
          <w:szCs w:val="28"/>
        </w:rPr>
        <w:t>роби.</w:t>
      </w:r>
      <w:r w:rsidRPr="00502D98">
        <w:rPr>
          <w:b/>
          <w:bCs/>
          <w:sz w:val="28"/>
          <w:szCs w:val="28"/>
        </w:rPr>
        <w:t xml:space="preserve"> </w:t>
      </w:r>
      <w:r w:rsidRPr="00502D98">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963EFC" w:rsidRPr="00502D98" w:rsidRDefault="00963EFC" w:rsidP="00963EFC">
      <w:pPr>
        <w:ind w:firstLine="454"/>
        <w:jc w:val="both"/>
        <w:rPr>
          <w:sz w:val="28"/>
          <w:szCs w:val="28"/>
        </w:rPr>
      </w:pPr>
      <w:r w:rsidRPr="00502D98">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63EFC" w:rsidRPr="00502D98" w:rsidRDefault="00963EFC" w:rsidP="00963EFC">
      <w:pPr>
        <w:ind w:firstLine="454"/>
        <w:jc w:val="both"/>
        <w:rPr>
          <w:sz w:val="28"/>
          <w:szCs w:val="28"/>
        </w:rPr>
      </w:pPr>
      <w:r w:rsidRPr="00502D98">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63EFC" w:rsidRPr="00502D98" w:rsidRDefault="00963EFC" w:rsidP="00963EFC">
      <w:pPr>
        <w:ind w:firstLine="454"/>
        <w:jc w:val="both"/>
        <w:rPr>
          <w:sz w:val="28"/>
          <w:szCs w:val="28"/>
        </w:rPr>
      </w:pPr>
      <w:r w:rsidRPr="00502D98">
        <w:rPr>
          <w:sz w:val="28"/>
          <w:szCs w:val="28"/>
        </w:rPr>
        <w:t>Решение текстовых задач арифметическими способами.</w:t>
      </w:r>
    </w:p>
    <w:p w:rsidR="00963EFC" w:rsidRPr="00502D98" w:rsidRDefault="00963EFC" w:rsidP="00963EFC">
      <w:pPr>
        <w:ind w:firstLine="454"/>
        <w:jc w:val="both"/>
        <w:rPr>
          <w:sz w:val="28"/>
          <w:szCs w:val="28"/>
        </w:rPr>
      </w:pPr>
      <w:r w:rsidRPr="00502D98">
        <w:rPr>
          <w:b/>
          <w:bCs/>
          <w:sz w:val="28"/>
          <w:szCs w:val="28"/>
        </w:rPr>
        <w:t xml:space="preserve">Рациональные числа. </w:t>
      </w:r>
      <w:r w:rsidRPr="00502D98">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02D98">
        <w:rPr>
          <w:i/>
          <w:sz w:val="28"/>
          <w:szCs w:val="28"/>
        </w:rPr>
        <w:t>m/n</w:t>
      </w:r>
      <w:r w:rsidRPr="00502D98">
        <w:rPr>
          <w:sz w:val="28"/>
          <w:szCs w:val="28"/>
        </w:rPr>
        <w:t>,</w:t>
      </w:r>
      <w:r w:rsidRPr="00502D98">
        <w:rPr>
          <w:i/>
          <w:sz w:val="28"/>
          <w:szCs w:val="28"/>
        </w:rPr>
        <w:t xml:space="preserve"> </w:t>
      </w:r>
      <w:r w:rsidRPr="00502D98">
        <w:rPr>
          <w:sz w:val="28"/>
          <w:szCs w:val="28"/>
        </w:rPr>
        <w:t xml:space="preserve">где </w:t>
      </w:r>
      <w:r w:rsidRPr="00502D98">
        <w:rPr>
          <w:i/>
          <w:iCs/>
          <w:sz w:val="28"/>
          <w:szCs w:val="28"/>
        </w:rPr>
        <w:t>т</w:t>
      </w:r>
      <w:r w:rsidRPr="00502D98">
        <w:rPr>
          <w:iCs/>
          <w:sz w:val="28"/>
          <w:szCs w:val="28"/>
        </w:rPr>
        <w:t xml:space="preserve"> — </w:t>
      </w:r>
      <w:r w:rsidRPr="00502D98">
        <w:rPr>
          <w:sz w:val="28"/>
          <w:szCs w:val="28"/>
        </w:rPr>
        <w:t xml:space="preserve">целое число, а </w:t>
      </w:r>
      <w:r w:rsidRPr="00502D98">
        <w:rPr>
          <w:i/>
          <w:sz w:val="28"/>
          <w:szCs w:val="28"/>
        </w:rPr>
        <w:t xml:space="preserve">n — </w:t>
      </w:r>
      <w:r w:rsidRPr="00502D98">
        <w:rPr>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63EFC" w:rsidRPr="00502D98" w:rsidRDefault="00963EFC" w:rsidP="00963EFC">
      <w:pPr>
        <w:ind w:firstLine="454"/>
        <w:jc w:val="both"/>
        <w:rPr>
          <w:sz w:val="28"/>
          <w:szCs w:val="28"/>
        </w:rPr>
      </w:pPr>
      <w:r w:rsidRPr="00502D98">
        <w:rPr>
          <w:b/>
          <w:bCs/>
          <w:sz w:val="28"/>
          <w:szCs w:val="28"/>
        </w:rPr>
        <w:t xml:space="preserve">Действительные числа. </w:t>
      </w:r>
      <w:r w:rsidRPr="00502D98">
        <w:rPr>
          <w:sz w:val="28"/>
          <w:szCs w:val="28"/>
        </w:rPr>
        <w:t>Квадратный корень из числа. Корень третьей степени.</w:t>
      </w:r>
    </w:p>
    <w:p w:rsidR="00963EFC" w:rsidRPr="00502D98" w:rsidRDefault="00963EFC" w:rsidP="00963EFC">
      <w:pPr>
        <w:ind w:firstLine="454"/>
        <w:jc w:val="both"/>
        <w:rPr>
          <w:sz w:val="28"/>
          <w:szCs w:val="28"/>
        </w:rPr>
      </w:pPr>
      <w:r w:rsidRPr="00502D98">
        <w:rPr>
          <w:sz w:val="28"/>
          <w:szCs w:val="28"/>
        </w:rPr>
        <w:t xml:space="preserve">Понятие об иррациональном числе. Иррациональность числа </w:t>
      </w:r>
      <w:r w:rsidRPr="00502D98">
        <w:rPr>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20.75pt" o:ole="">
            <v:imagedata r:id="rId9" o:title=""/>
          </v:shape>
          <o:OLEObject Type="Embed" ProgID="Equation.DSMT4" ShapeID="_x0000_i1025" DrawAspect="Content" ObjectID="_1489393675" r:id="rId10"/>
        </w:object>
      </w:r>
      <w:r w:rsidRPr="00502D98">
        <w:rPr>
          <w:i/>
          <w:iCs/>
          <w:sz w:val="28"/>
          <w:szCs w:val="28"/>
        </w:rPr>
        <w:t xml:space="preserve"> </w:t>
      </w:r>
      <w:r w:rsidRPr="00502D98">
        <w:rPr>
          <w:sz w:val="28"/>
          <w:szCs w:val="28"/>
        </w:rPr>
        <w:t>и несоизмеримость стороны и диагонали квадрата. Десятичные приближения иррациональных чисел.</w:t>
      </w:r>
    </w:p>
    <w:p w:rsidR="00963EFC" w:rsidRPr="00502D98" w:rsidRDefault="00963EFC" w:rsidP="00963EFC">
      <w:pPr>
        <w:ind w:firstLine="454"/>
        <w:jc w:val="both"/>
        <w:rPr>
          <w:sz w:val="28"/>
          <w:szCs w:val="28"/>
        </w:rPr>
      </w:pPr>
      <w:r w:rsidRPr="00502D98">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963EFC" w:rsidRPr="00502D98" w:rsidRDefault="00963EFC" w:rsidP="00963EFC">
      <w:pPr>
        <w:ind w:firstLine="454"/>
        <w:jc w:val="both"/>
        <w:rPr>
          <w:sz w:val="28"/>
          <w:szCs w:val="28"/>
        </w:rPr>
      </w:pPr>
      <w:r w:rsidRPr="00502D98">
        <w:rPr>
          <w:sz w:val="28"/>
          <w:szCs w:val="28"/>
        </w:rPr>
        <w:t>Координатная прямая. Изображение чисел точками координатной прямой. Числовые промежутки.</w:t>
      </w:r>
    </w:p>
    <w:p w:rsidR="00963EFC" w:rsidRPr="00502D98" w:rsidRDefault="00963EFC" w:rsidP="00963EFC">
      <w:pPr>
        <w:ind w:firstLine="454"/>
        <w:jc w:val="both"/>
        <w:rPr>
          <w:sz w:val="28"/>
          <w:szCs w:val="28"/>
        </w:rPr>
      </w:pPr>
      <w:r w:rsidRPr="00502D98">
        <w:rPr>
          <w:b/>
          <w:bCs/>
          <w:sz w:val="28"/>
          <w:szCs w:val="28"/>
        </w:rPr>
        <w:t xml:space="preserve">Измерения, приближения, оценки. </w:t>
      </w:r>
      <w:r w:rsidRPr="00502D98">
        <w:rPr>
          <w:sz w:val="28"/>
          <w:szCs w:val="28"/>
        </w:rPr>
        <w:t>Размеры объектов окружающего мира (от</w:t>
      </w:r>
      <w:r w:rsidRPr="00502D98">
        <w:rPr>
          <w:i/>
          <w:iCs/>
          <w:sz w:val="28"/>
          <w:szCs w:val="28"/>
        </w:rPr>
        <w:t xml:space="preserve"> </w:t>
      </w:r>
      <w:r w:rsidRPr="00502D98">
        <w:rPr>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963EFC" w:rsidRPr="00502D98" w:rsidRDefault="00963EFC" w:rsidP="00963EFC">
      <w:pPr>
        <w:ind w:firstLine="454"/>
        <w:jc w:val="both"/>
        <w:rPr>
          <w:sz w:val="28"/>
          <w:szCs w:val="28"/>
        </w:rPr>
      </w:pPr>
      <w:r w:rsidRPr="00502D98">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63EFC" w:rsidRPr="00502D98" w:rsidRDefault="00963EFC" w:rsidP="00963EFC">
      <w:pPr>
        <w:ind w:firstLine="454"/>
        <w:jc w:val="both"/>
        <w:rPr>
          <w:sz w:val="28"/>
          <w:szCs w:val="28"/>
        </w:rPr>
      </w:pPr>
      <w:r w:rsidRPr="00502D98">
        <w:rPr>
          <w:b/>
          <w:sz w:val="28"/>
          <w:szCs w:val="28"/>
        </w:rPr>
        <w:lastRenderedPageBreak/>
        <w:t>Алгебраические выражения.</w:t>
      </w:r>
      <w:r w:rsidRPr="00502D98">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63EFC" w:rsidRPr="00502D98" w:rsidRDefault="00963EFC" w:rsidP="00963EFC">
      <w:pPr>
        <w:ind w:firstLine="454"/>
        <w:jc w:val="both"/>
        <w:rPr>
          <w:sz w:val="28"/>
          <w:szCs w:val="28"/>
        </w:rPr>
      </w:pPr>
      <w:r w:rsidRPr="00502D98">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63EFC" w:rsidRPr="00502D98" w:rsidRDefault="00963EFC" w:rsidP="00963EFC">
      <w:pPr>
        <w:ind w:firstLine="454"/>
        <w:jc w:val="both"/>
        <w:rPr>
          <w:sz w:val="28"/>
          <w:szCs w:val="28"/>
        </w:rPr>
      </w:pPr>
      <w:r w:rsidRPr="00502D98">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63EFC" w:rsidRPr="00502D98" w:rsidRDefault="00963EFC" w:rsidP="00963EFC">
      <w:pPr>
        <w:ind w:firstLine="454"/>
        <w:jc w:val="both"/>
        <w:rPr>
          <w:sz w:val="28"/>
          <w:szCs w:val="28"/>
        </w:rPr>
      </w:pPr>
      <w:r w:rsidRPr="00502D98">
        <w:rPr>
          <w:sz w:val="28"/>
          <w:szCs w:val="28"/>
        </w:rPr>
        <w:t>Рациональные выражения и их преобразования. Доказательство тождеств.</w:t>
      </w:r>
    </w:p>
    <w:p w:rsidR="00963EFC" w:rsidRPr="00502D98" w:rsidRDefault="00963EFC" w:rsidP="00963EFC">
      <w:pPr>
        <w:ind w:firstLine="454"/>
        <w:jc w:val="both"/>
        <w:rPr>
          <w:sz w:val="28"/>
          <w:szCs w:val="28"/>
        </w:rPr>
      </w:pPr>
      <w:r w:rsidRPr="00502D98">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963EFC" w:rsidRPr="00502D98" w:rsidRDefault="00963EFC" w:rsidP="00963EFC">
      <w:pPr>
        <w:ind w:firstLine="454"/>
        <w:jc w:val="both"/>
        <w:rPr>
          <w:sz w:val="28"/>
          <w:szCs w:val="28"/>
        </w:rPr>
      </w:pPr>
      <w:r w:rsidRPr="00502D98">
        <w:rPr>
          <w:b/>
          <w:sz w:val="28"/>
          <w:szCs w:val="28"/>
        </w:rPr>
        <w:t>Уравнения.</w:t>
      </w:r>
      <w:r w:rsidRPr="00502D98">
        <w:rPr>
          <w:sz w:val="28"/>
          <w:szCs w:val="28"/>
        </w:rPr>
        <w:t xml:space="preserve"> Уравнение с одной переменной. Корень уравнения. Свойства числовых равенств. Равносильность уравнений.</w:t>
      </w:r>
    </w:p>
    <w:p w:rsidR="00963EFC" w:rsidRPr="00502D98" w:rsidRDefault="00963EFC" w:rsidP="00963EFC">
      <w:pPr>
        <w:ind w:firstLine="454"/>
        <w:jc w:val="both"/>
        <w:rPr>
          <w:sz w:val="28"/>
          <w:szCs w:val="28"/>
        </w:rPr>
      </w:pPr>
      <w:r w:rsidRPr="00502D98">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02D98">
        <w:rPr>
          <w:sz w:val="28"/>
          <w:szCs w:val="28"/>
        </w:rPr>
        <w:t>линейным</w:t>
      </w:r>
      <w:proofErr w:type="gramEnd"/>
      <w:r w:rsidRPr="00502D98">
        <w:rPr>
          <w:sz w:val="28"/>
          <w:szCs w:val="28"/>
        </w:rPr>
        <w:t xml:space="preserve"> и квадратным. Примеры решения уравнений третьей и четвёртой степеней. Решение дробно-рациональных уравнений.</w:t>
      </w:r>
    </w:p>
    <w:p w:rsidR="00963EFC" w:rsidRPr="00502D98" w:rsidRDefault="00963EFC" w:rsidP="00963EFC">
      <w:pPr>
        <w:ind w:firstLine="454"/>
        <w:jc w:val="both"/>
        <w:rPr>
          <w:sz w:val="28"/>
          <w:szCs w:val="28"/>
        </w:rPr>
      </w:pPr>
      <w:r w:rsidRPr="00502D98">
        <w:rPr>
          <w:sz w:val="28"/>
          <w:szCs w:val="28"/>
        </w:rPr>
        <w:t>Уравнение с двумя переменными. Линейное уравнение с двумя переменными, примеры решения уравнений в целых числах.</w:t>
      </w:r>
    </w:p>
    <w:p w:rsidR="00963EFC" w:rsidRPr="00502D98" w:rsidRDefault="00963EFC" w:rsidP="00963EFC">
      <w:pPr>
        <w:ind w:firstLine="454"/>
        <w:jc w:val="both"/>
        <w:rPr>
          <w:sz w:val="28"/>
          <w:szCs w:val="28"/>
        </w:rPr>
      </w:pPr>
      <w:r w:rsidRPr="00502D98">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63EFC" w:rsidRPr="00502D98" w:rsidRDefault="00963EFC" w:rsidP="00963EFC">
      <w:pPr>
        <w:ind w:firstLine="454"/>
        <w:jc w:val="both"/>
        <w:rPr>
          <w:sz w:val="28"/>
          <w:szCs w:val="28"/>
        </w:rPr>
      </w:pPr>
      <w:r w:rsidRPr="00502D98">
        <w:rPr>
          <w:sz w:val="28"/>
          <w:szCs w:val="28"/>
        </w:rPr>
        <w:t>Решение текстовых задач алгебраическим способом.</w:t>
      </w:r>
    </w:p>
    <w:p w:rsidR="00963EFC" w:rsidRPr="00502D98" w:rsidRDefault="00963EFC" w:rsidP="00963EFC">
      <w:pPr>
        <w:ind w:firstLine="454"/>
        <w:jc w:val="both"/>
        <w:rPr>
          <w:sz w:val="28"/>
          <w:szCs w:val="28"/>
        </w:rPr>
      </w:pPr>
      <w:r w:rsidRPr="00502D98">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63EFC" w:rsidRPr="00502D98" w:rsidRDefault="00963EFC" w:rsidP="00963EFC">
      <w:pPr>
        <w:ind w:firstLine="454"/>
        <w:jc w:val="both"/>
        <w:rPr>
          <w:sz w:val="28"/>
          <w:szCs w:val="28"/>
        </w:rPr>
      </w:pPr>
      <w:r w:rsidRPr="00502D98">
        <w:rPr>
          <w:b/>
          <w:sz w:val="28"/>
          <w:szCs w:val="28"/>
        </w:rPr>
        <w:t>Неравенства.</w:t>
      </w:r>
      <w:r w:rsidRPr="00502D98">
        <w:rPr>
          <w:sz w:val="28"/>
          <w:szCs w:val="28"/>
        </w:rPr>
        <w:t xml:space="preserve"> Числовые неравенства и их свойства.</w:t>
      </w:r>
    </w:p>
    <w:p w:rsidR="00963EFC" w:rsidRPr="00502D98" w:rsidRDefault="00963EFC" w:rsidP="00963EFC">
      <w:pPr>
        <w:ind w:firstLine="454"/>
        <w:jc w:val="both"/>
        <w:rPr>
          <w:sz w:val="28"/>
          <w:szCs w:val="28"/>
        </w:rPr>
      </w:pPr>
      <w:r w:rsidRPr="00502D98">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63EFC" w:rsidRPr="00502D98" w:rsidRDefault="00963EFC" w:rsidP="00963EFC">
      <w:pPr>
        <w:ind w:firstLine="454"/>
        <w:jc w:val="both"/>
        <w:rPr>
          <w:sz w:val="28"/>
          <w:szCs w:val="28"/>
        </w:rPr>
      </w:pPr>
      <w:r w:rsidRPr="00502D98">
        <w:rPr>
          <w:b/>
          <w:sz w:val="28"/>
          <w:szCs w:val="28"/>
        </w:rPr>
        <w:t>Функции.</w:t>
      </w:r>
      <w:r w:rsidRPr="00502D98">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63EFC" w:rsidRPr="00502D98" w:rsidRDefault="00963EFC" w:rsidP="00963EFC">
      <w:pPr>
        <w:ind w:firstLine="454"/>
        <w:jc w:val="both"/>
        <w:rPr>
          <w:sz w:val="28"/>
          <w:szCs w:val="28"/>
        </w:rPr>
      </w:pPr>
      <w:r w:rsidRPr="00502D98">
        <w:rPr>
          <w:b/>
          <w:sz w:val="28"/>
          <w:szCs w:val="28"/>
        </w:rPr>
        <w:t>Числовые функции.</w:t>
      </w:r>
      <w:r w:rsidRPr="00502D98">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w:t>
      </w:r>
      <w:r w:rsidRPr="00502D98">
        <w:rPr>
          <w:sz w:val="28"/>
          <w:szCs w:val="28"/>
        </w:rPr>
        <w:lastRenderedPageBreak/>
        <w:t xml:space="preserve">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02D98">
        <w:rPr>
          <w:sz w:val="28"/>
          <w:szCs w:val="28"/>
        </w:rPr>
        <w:object w:dxaOrig="3220" w:dyaOrig="480">
          <v:shape id="_x0000_i1026" type="#_x0000_t75" style="width:160.85pt;height:24pt" o:ole="">
            <v:imagedata r:id="rId11" o:title=""/>
          </v:shape>
          <o:OLEObject Type="Embed" ProgID="Equation.DSMT4" ShapeID="_x0000_i1026" DrawAspect="Content" ObjectID="_1489393676" r:id="rId12"/>
        </w:object>
      </w:r>
    </w:p>
    <w:p w:rsidR="00963EFC" w:rsidRPr="00502D98" w:rsidRDefault="00963EFC" w:rsidP="00963EFC">
      <w:pPr>
        <w:ind w:firstLine="454"/>
        <w:jc w:val="both"/>
        <w:rPr>
          <w:sz w:val="28"/>
          <w:szCs w:val="28"/>
        </w:rPr>
      </w:pPr>
      <w:r w:rsidRPr="00502D98">
        <w:rPr>
          <w:b/>
          <w:sz w:val="28"/>
          <w:szCs w:val="28"/>
        </w:rPr>
        <w:t>Числовые последовательности.</w:t>
      </w:r>
      <w:r w:rsidRPr="00502D98">
        <w:rPr>
          <w:sz w:val="28"/>
          <w:szCs w:val="28"/>
        </w:rPr>
        <w:t xml:space="preserve"> Понятие числовой последовательности. Задание последовательности рекуррентной формулой и формулой </w:t>
      </w:r>
      <w:r w:rsidRPr="00502D98">
        <w:rPr>
          <w:i/>
          <w:sz w:val="28"/>
          <w:szCs w:val="28"/>
        </w:rPr>
        <w:t>n</w:t>
      </w:r>
      <w:r w:rsidRPr="00502D98">
        <w:rPr>
          <w:sz w:val="28"/>
          <w:szCs w:val="28"/>
        </w:rPr>
        <w:t>-</w:t>
      </w:r>
      <w:proofErr w:type="spellStart"/>
      <w:r w:rsidRPr="00502D98">
        <w:rPr>
          <w:sz w:val="28"/>
          <w:szCs w:val="28"/>
        </w:rPr>
        <w:t>го</w:t>
      </w:r>
      <w:proofErr w:type="spellEnd"/>
      <w:r w:rsidRPr="00502D98">
        <w:rPr>
          <w:sz w:val="28"/>
          <w:szCs w:val="28"/>
        </w:rPr>
        <w:t xml:space="preserve"> члена.</w:t>
      </w:r>
    </w:p>
    <w:p w:rsidR="00963EFC" w:rsidRPr="00502D98" w:rsidRDefault="00963EFC" w:rsidP="00963EFC">
      <w:pPr>
        <w:ind w:firstLine="454"/>
        <w:jc w:val="both"/>
        <w:rPr>
          <w:sz w:val="28"/>
          <w:szCs w:val="28"/>
        </w:rPr>
      </w:pPr>
      <w:r w:rsidRPr="00502D98">
        <w:rPr>
          <w:sz w:val="28"/>
          <w:szCs w:val="28"/>
        </w:rPr>
        <w:t xml:space="preserve">Арифметическая и геометрическая прогрессии. Формулы </w:t>
      </w:r>
      <w:r w:rsidRPr="00502D98">
        <w:rPr>
          <w:i/>
          <w:sz w:val="28"/>
          <w:szCs w:val="28"/>
        </w:rPr>
        <w:t>n</w:t>
      </w:r>
      <w:r w:rsidRPr="00502D98">
        <w:rPr>
          <w:sz w:val="28"/>
          <w:szCs w:val="28"/>
        </w:rPr>
        <w:t>-</w:t>
      </w:r>
      <w:proofErr w:type="spellStart"/>
      <w:r w:rsidRPr="00502D98">
        <w:rPr>
          <w:sz w:val="28"/>
          <w:szCs w:val="28"/>
        </w:rPr>
        <w:t>го</w:t>
      </w:r>
      <w:proofErr w:type="spellEnd"/>
      <w:r w:rsidRPr="00502D98">
        <w:rPr>
          <w:sz w:val="28"/>
          <w:szCs w:val="28"/>
        </w:rPr>
        <w:t xml:space="preserve"> члена арифметической и геометрической прогрессий, суммы первых </w:t>
      </w:r>
      <w:r w:rsidRPr="00502D98">
        <w:rPr>
          <w:i/>
          <w:iCs/>
          <w:sz w:val="28"/>
          <w:szCs w:val="28"/>
        </w:rPr>
        <w:t>п</w:t>
      </w:r>
      <w:r w:rsidRPr="00502D98">
        <w:rPr>
          <w:iCs/>
          <w:sz w:val="28"/>
          <w:szCs w:val="28"/>
        </w:rPr>
        <w:t>-х</w:t>
      </w:r>
      <w:r w:rsidRPr="00502D98">
        <w:rPr>
          <w:i/>
          <w:iCs/>
          <w:sz w:val="28"/>
          <w:szCs w:val="28"/>
        </w:rPr>
        <w:t xml:space="preserve"> </w:t>
      </w:r>
      <w:r w:rsidRPr="00502D98">
        <w:rPr>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63EFC" w:rsidRPr="00502D98" w:rsidRDefault="00963EFC" w:rsidP="00963EFC">
      <w:pPr>
        <w:ind w:firstLine="454"/>
        <w:jc w:val="both"/>
        <w:rPr>
          <w:sz w:val="28"/>
          <w:szCs w:val="28"/>
        </w:rPr>
      </w:pPr>
      <w:r w:rsidRPr="00502D98">
        <w:rPr>
          <w:b/>
          <w:sz w:val="28"/>
          <w:szCs w:val="28"/>
        </w:rPr>
        <w:t>Описательная статистика.</w:t>
      </w:r>
      <w:r w:rsidRPr="00502D98">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63EFC" w:rsidRPr="00502D98" w:rsidRDefault="00963EFC" w:rsidP="00963EFC">
      <w:pPr>
        <w:ind w:firstLine="454"/>
        <w:jc w:val="both"/>
        <w:rPr>
          <w:sz w:val="28"/>
          <w:szCs w:val="28"/>
        </w:rPr>
      </w:pPr>
      <w:r w:rsidRPr="00502D98">
        <w:rPr>
          <w:b/>
          <w:sz w:val="28"/>
          <w:szCs w:val="28"/>
        </w:rPr>
        <w:t>Случайные события и вероятность.</w:t>
      </w:r>
      <w:r w:rsidRPr="00502D98">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502D98">
        <w:rPr>
          <w:sz w:val="28"/>
          <w:szCs w:val="28"/>
        </w:rPr>
        <w:t>Равновозможность</w:t>
      </w:r>
      <w:proofErr w:type="spellEnd"/>
      <w:r w:rsidRPr="00502D98">
        <w:rPr>
          <w:sz w:val="28"/>
          <w:szCs w:val="28"/>
        </w:rPr>
        <w:t xml:space="preserve"> событий. Классическое определение вероятности.</w:t>
      </w:r>
    </w:p>
    <w:p w:rsidR="00963EFC" w:rsidRPr="00502D98" w:rsidRDefault="00963EFC" w:rsidP="00963EFC">
      <w:pPr>
        <w:ind w:firstLine="454"/>
        <w:jc w:val="both"/>
        <w:rPr>
          <w:sz w:val="28"/>
          <w:szCs w:val="28"/>
        </w:rPr>
      </w:pPr>
      <w:r w:rsidRPr="00502D98">
        <w:rPr>
          <w:b/>
          <w:bCs/>
          <w:sz w:val="28"/>
          <w:szCs w:val="28"/>
        </w:rPr>
        <w:t xml:space="preserve">Комбинаторика. </w:t>
      </w:r>
      <w:r w:rsidRPr="00502D98">
        <w:rPr>
          <w:sz w:val="28"/>
          <w:szCs w:val="28"/>
        </w:rPr>
        <w:t>Решение комбинаторных задач перебором вариантов. Комбинаторное правило умножения. Перестановки и факториал.</w:t>
      </w:r>
    </w:p>
    <w:p w:rsidR="00963EFC" w:rsidRPr="00502D98" w:rsidRDefault="00963EFC" w:rsidP="00963EFC">
      <w:pPr>
        <w:ind w:firstLine="454"/>
        <w:jc w:val="both"/>
        <w:rPr>
          <w:sz w:val="28"/>
          <w:szCs w:val="28"/>
        </w:rPr>
      </w:pPr>
      <w:r w:rsidRPr="00502D98">
        <w:rPr>
          <w:b/>
          <w:bCs/>
          <w:sz w:val="28"/>
          <w:szCs w:val="28"/>
        </w:rPr>
        <w:t xml:space="preserve">Наглядная геометрия. </w:t>
      </w:r>
      <w:proofErr w:type="gramStart"/>
      <w:r w:rsidRPr="00502D98">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502D98">
        <w:rPr>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63EFC" w:rsidRPr="00502D98" w:rsidRDefault="00963EFC" w:rsidP="00963EFC">
      <w:pPr>
        <w:ind w:firstLine="454"/>
        <w:jc w:val="both"/>
        <w:rPr>
          <w:sz w:val="28"/>
          <w:szCs w:val="28"/>
        </w:rPr>
      </w:pPr>
      <w:r w:rsidRPr="00502D98">
        <w:rPr>
          <w:sz w:val="28"/>
          <w:szCs w:val="28"/>
        </w:rPr>
        <w:t xml:space="preserve">Длина отрезка, </w:t>
      </w:r>
      <w:proofErr w:type="gramStart"/>
      <w:r w:rsidRPr="00502D98">
        <w:rPr>
          <w:sz w:val="28"/>
          <w:szCs w:val="28"/>
        </w:rPr>
        <w:t>ломаной</w:t>
      </w:r>
      <w:proofErr w:type="gramEnd"/>
      <w:r w:rsidRPr="00502D98">
        <w:rPr>
          <w:sz w:val="28"/>
          <w:szCs w:val="28"/>
        </w:rPr>
        <w:t>. Периметр многоугольника. Единицы измерения длины. Измерение длины отрезка, построение отрезка заданной длины.</w:t>
      </w:r>
    </w:p>
    <w:p w:rsidR="00963EFC" w:rsidRPr="00502D98" w:rsidRDefault="00963EFC" w:rsidP="00963EFC">
      <w:pPr>
        <w:ind w:firstLine="454"/>
        <w:jc w:val="both"/>
        <w:rPr>
          <w:sz w:val="28"/>
          <w:szCs w:val="28"/>
        </w:rPr>
      </w:pPr>
      <w:r w:rsidRPr="00502D98">
        <w:rPr>
          <w:sz w:val="28"/>
          <w:szCs w:val="28"/>
        </w:rPr>
        <w:t>Виды углов. Градусная мера угла. Измерение и построение углов с помощью транспортира. Биссектриса угла.</w:t>
      </w:r>
    </w:p>
    <w:p w:rsidR="00963EFC" w:rsidRPr="00502D98" w:rsidRDefault="00963EFC" w:rsidP="00963EFC">
      <w:pPr>
        <w:ind w:firstLine="454"/>
        <w:jc w:val="both"/>
        <w:rPr>
          <w:sz w:val="28"/>
          <w:szCs w:val="28"/>
        </w:rPr>
      </w:pPr>
      <w:r w:rsidRPr="00502D98">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63EFC" w:rsidRPr="00502D98" w:rsidRDefault="00963EFC" w:rsidP="00963EFC">
      <w:pPr>
        <w:ind w:firstLine="454"/>
        <w:jc w:val="both"/>
        <w:rPr>
          <w:sz w:val="28"/>
          <w:szCs w:val="28"/>
        </w:rPr>
      </w:pPr>
      <w:proofErr w:type="gramStart"/>
      <w:r w:rsidRPr="00502D98">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502D98">
        <w:rPr>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63EFC" w:rsidRPr="00502D98" w:rsidRDefault="00963EFC" w:rsidP="00963EFC">
      <w:pPr>
        <w:ind w:firstLine="454"/>
        <w:jc w:val="both"/>
        <w:rPr>
          <w:sz w:val="28"/>
          <w:szCs w:val="28"/>
        </w:rPr>
      </w:pPr>
      <w:r w:rsidRPr="00502D98">
        <w:rPr>
          <w:sz w:val="28"/>
          <w:szCs w:val="28"/>
        </w:rPr>
        <w:t>Понятие объёма; единицы объёма. Объём прямоугольного параллелепипеда, куба.</w:t>
      </w:r>
    </w:p>
    <w:p w:rsidR="00963EFC" w:rsidRPr="00502D98" w:rsidRDefault="00963EFC" w:rsidP="00963EFC">
      <w:pPr>
        <w:ind w:firstLine="454"/>
        <w:jc w:val="both"/>
        <w:rPr>
          <w:sz w:val="28"/>
          <w:szCs w:val="28"/>
        </w:rPr>
      </w:pPr>
      <w:r w:rsidRPr="00502D98">
        <w:rPr>
          <w:sz w:val="28"/>
          <w:szCs w:val="28"/>
        </w:rPr>
        <w:t>Понятие о равенстве фигур. Центральная, осевая и зеркальная симметрии. Изображение симметричных фигур.</w:t>
      </w:r>
    </w:p>
    <w:p w:rsidR="00963EFC" w:rsidRPr="00502D98" w:rsidRDefault="00963EFC" w:rsidP="00963EFC">
      <w:pPr>
        <w:ind w:firstLine="454"/>
        <w:jc w:val="both"/>
        <w:rPr>
          <w:sz w:val="28"/>
          <w:szCs w:val="28"/>
        </w:rPr>
      </w:pPr>
      <w:r w:rsidRPr="00502D98">
        <w:rPr>
          <w:b/>
          <w:bCs/>
          <w:sz w:val="28"/>
          <w:szCs w:val="28"/>
        </w:rPr>
        <w:t xml:space="preserve">Геометрические фигуры. </w:t>
      </w:r>
      <w:r w:rsidRPr="00502D98">
        <w:rPr>
          <w:sz w:val="28"/>
          <w:szCs w:val="28"/>
        </w:rPr>
        <w:t>Прямые и углы. Точка, прямая, плоскость. Отрезок, луч. Угол. Виды углов. Вертикальные и смежные углы. Биссектриса угла.</w:t>
      </w:r>
    </w:p>
    <w:p w:rsidR="00963EFC" w:rsidRPr="00502D98" w:rsidRDefault="00963EFC" w:rsidP="00963EFC">
      <w:pPr>
        <w:ind w:firstLine="454"/>
        <w:jc w:val="both"/>
        <w:rPr>
          <w:sz w:val="28"/>
          <w:szCs w:val="28"/>
        </w:rPr>
      </w:pPr>
      <w:r w:rsidRPr="00502D98">
        <w:rPr>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502D98">
        <w:rPr>
          <w:sz w:val="28"/>
          <w:szCs w:val="28"/>
        </w:rPr>
        <w:t>прямых</w:t>
      </w:r>
      <w:proofErr w:type="gramEnd"/>
      <w:r w:rsidRPr="00502D98">
        <w:rPr>
          <w:sz w:val="28"/>
          <w:szCs w:val="28"/>
        </w:rPr>
        <w:t xml:space="preserve">. Перпендикуляр и наклонная </w:t>
      </w:r>
      <w:proofErr w:type="gramStart"/>
      <w:r w:rsidRPr="00502D98">
        <w:rPr>
          <w:sz w:val="28"/>
          <w:szCs w:val="28"/>
        </w:rPr>
        <w:t>к</w:t>
      </w:r>
      <w:proofErr w:type="gramEnd"/>
      <w:r w:rsidRPr="00502D98">
        <w:rPr>
          <w:sz w:val="28"/>
          <w:szCs w:val="28"/>
        </w:rPr>
        <w:t xml:space="preserve"> прямой. Серединный перпендикуляр к отрезку.</w:t>
      </w:r>
    </w:p>
    <w:p w:rsidR="00963EFC" w:rsidRPr="00502D98" w:rsidRDefault="00963EFC" w:rsidP="00963EFC">
      <w:pPr>
        <w:ind w:firstLine="454"/>
        <w:jc w:val="both"/>
        <w:rPr>
          <w:sz w:val="28"/>
          <w:szCs w:val="28"/>
        </w:rPr>
      </w:pPr>
      <w:r w:rsidRPr="00502D98">
        <w:rPr>
          <w:sz w:val="28"/>
          <w:szCs w:val="28"/>
        </w:rPr>
        <w:lastRenderedPageBreak/>
        <w:t>Геометрическое место точек. Свойства биссектрисы угла и серединного перпендикуляра к отрезку.</w:t>
      </w:r>
    </w:p>
    <w:p w:rsidR="00963EFC" w:rsidRPr="00502D98" w:rsidRDefault="00963EFC" w:rsidP="00963EFC">
      <w:pPr>
        <w:ind w:firstLine="454"/>
        <w:jc w:val="both"/>
        <w:rPr>
          <w:sz w:val="28"/>
          <w:szCs w:val="28"/>
        </w:rPr>
      </w:pPr>
      <w:r w:rsidRPr="00502D98">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02D98">
        <w:rPr>
          <w:sz w:val="28"/>
          <w:szCs w:val="28"/>
        </w:rPr>
        <w:sym w:font="Symbol" w:char="00B0"/>
      </w:r>
      <w:r w:rsidRPr="00502D98">
        <w:rPr>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63EFC" w:rsidRPr="00502D98" w:rsidRDefault="00963EFC" w:rsidP="00963EFC">
      <w:pPr>
        <w:ind w:firstLine="454"/>
        <w:jc w:val="both"/>
        <w:rPr>
          <w:sz w:val="28"/>
          <w:szCs w:val="28"/>
        </w:rPr>
      </w:pPr>
      <w:r w:rsidRPr="00502D98">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63EFC" w:rsidRPr="00502D98" w:rsidRDefault="00963EFC" w:rsidP="00963EFC">
      <w:pPr>
        <w:ind w:firstLine="454"/>
        <w:jc w:val="both"/>
        <w:rPr>
          <w:sz w:val="28"/>
          <w:szCs w:val="28"/>
        </w:rPr>
      </w:pPr>
      <w:r w:rsidRPr="00502D98">
        <w:rPr>
          <w:sz w:val="28"/>
          <w:szCs w:val="28"/>
        </w:rPr>
        <w:t>Многоугольник. Выпуклые многоугольники. Сумма углов выпуклого многоугольника. Правильные многоугольники.</w:t>
      </w:r>
    </w:p>
    <w:p w:rsidR="00963EFC" w:rsidRPr="00502D98" w:rsidRDefault="00963EFC" w:rsidP="00963EFC">
      <w:pPr>
        <w:ind w:firstLine="454"/>
        <w:jc w:val="both"/>
        <w:rPr>
          <w:sz w:val="28"/>
          <w:szCs w:val="28"/>
        </w:rPr>
      </w:pPr>
      <w:r w:rsidRPr="00502D98">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63EFC" w:rsidRPr="00502D98" w:rsidRDefault="00963EFC" w:rsidP="00963EFC">
      <w:pPr>
        <w:ind w:firstLine="454"/>
        <w:jc w:val="both"/>
        <w:rPr>
          <w:sz w:val="28"/>
          <w:szCs w:val="28"/>
        </w:rPr>
      </w:pPr>
      <w:r w:rsidRPr="00502D98">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63EFC" w:rsidRPr="00502D98" w:rsidRDefault="00963EFC" w:rsidP="00963EFC">
      <w:pPr>
        <w:ind w:firstLine="454"/>
        <w:jc w:val="both"/>
        <w:rPr>
          <w:sz w:val="28"/>
          <w:szCs w:val="28"/>
        </w:rPr>
      </w:pPr>
      <w:r w:rsidRPr="00502D98">
        <w:rPr>
          <w:sz w:val="28"/>
          <w:szCs w:val="28"/>
        </w:rPr>
        <w:t>Решение задач на вычисление, доказательство и построение с использованием свойств изученных фигур.</w:t>
      </w:r>
    </w:p>
    <w:p w:rsidR="00963EFC" w:rsidRPr="00502D98" w:rsidRDefault="00963EFC" w:rsidP="00963EFC">
      <w:pPr>
        <w:ind w:firstLine="454"/>
        <w:jc w:val="both"/>
        <w:rPr>
          <w:sz w:val="28"/>
          <w:szCs w:val="28"/>
        </w:rPr>
      </w:pPr>
      <w:r w:rsidRPr="00502D98">
        <w:rPr>
          <w:b/>
          <w:bCs/>
          <w:sz w:val="28"/>
          <w:szCs w:val="28"/>
        </w:rPr>
        <w:t xml:space="preserve">Измерение геометрических величин. </w:t>
      </w:r>
      <w:r w:rsidRPr="00502D98">
        <w:rPr>
          <w:sz w:val="28"/>
          <w:szCs w:val="28"/>
        </w:rPr>
        <w:t xml:space="preserve">Длина отрезка. Расстояние от точки </w:t>
      </w:r>
      <w:proofErr w:type="gramStart"/>
      <w:r w:rsidRPr="00502D98">
        <w:rPr>
          <w:sz w:val="28"/>
          <w:szCs w:val="28"/>
        </w:rPr>
        <w:t>до</w:t>
      </w:r>
      <w:proofErr w:type="gramEnd"/>
      <w:r w:rsidRPr="00502D98">
        <w:rPr>
          <w:sz w:val="28"/>
          <w:szCs w:val="28"/>
        </w:rPr>
        <w:t xml:space="preserve"> прямой. Расстояние между </w:t>
      </w:r>
      <w:proofErr w:type="gramStart"/>
      <w:r w:rsidRPr="00502D98">
        <w:rPr>
          <w:sz w:val="28"/>
          <w:szCs w:val="28"/>
        </w:rPr>
        <w:t>параллельными</w:t>
      </w:r>
      <w:proofErr w:type="gramEnd"/>
      <w:r w:rsidRPr="00502D98">
        <w:rPr>
          <w:sz w:val="28"/>
          <w:szCs w:val="28"/>
        </w:rPr>
        <w:t xml:space="preserve"> прямыми.</w:t>
      </w:r>
    </w:p>
    <w:p w:rsidR="00963EFC" w:rsidRPr="00502D98" w:rsidRDefault="00963EFC" w:rsidP="00963EFC">
      <w:pPr>
        <w:ind w:firstLine="454"/>
        <w:jc w:val="both"/>
        <w:rPr>
          <w:sz w:val="28"/>
          <w:szCs w:val="28"/>
        </w:rPr>
      </w:pPr>
      <w:r w:rsidRPr="00502D98">
        <w:rPr>
          <w:sz w:val="28"/>
          <w:szCs w:val="28"/>
        </w:rPr>
        <w:t>Периметр многоугольника.</w:t>
      </w:r>
    </w:p>
    <w:p w:rsidR="00963EFC" w:rsidRPr="00502D98" w:rsidRDefault="00963EFC" w:rsidP="00963EFC">
      <w:pPr>
        <w:ind w:firstLine="454"/>
        <w:jc w:val="both"/>
        <w:rPr>
          <w:sz w:val="28"/>
          <w:szCs w:val="28"/>
        </w:rPr>
      </w:pPr>
      <w:r w:rsidRPr="00502D98">
        <w:rPr>
          <w:sz w:val="28"/>
          <w:szCs w:val="28"/>
        </w:rPr>
        <w:t>Длина окружности, число π, длина дуги окружности.</w:t>
      </w:r>
    </w:p>
    <w:p w:rsidR="00963EFC" w:rsidRPr="00502D98" w:rsidRDefault="00963EFC" w:rsidP="00963EFC">
      <w:pPr>
        <w:ind w:firstLine="454"/>
        <w:jc w:val="both"/>
        <w:rPr>
          <w:sz w:val="28"/>
          <w:szCs w:val="28"/>
        </w:rPr>
      </w:pPr>
      <w:r w:rsidRPr="00502D98">
        <w:rPr>
          <w:sz w:val="28"/>
          <w:szCs w:val="28"/>
        </w:rPr>
        <w:t>Градусная мера угла, соответствие между величиной центрального угла и длиной дуги окружности.</w:t>
      </w:r>
    </w:p>
    <w:p w:rsidR="00963EFC" w:rsidRPr="00502D98" w:rsidRDefault="00963EFC" w:rsidP="00963EFC">
      <w:pPr>
        <w:ind w:firstLine="454"/>
        <w:jc w:val="both"/>
        <w:rPr>
          <w:sz w:val="28"/>
          <w:szCs w:val="28"/>
        </w:rPr>
      </w:pPr>
      <w:r w:rsidRPr="00502D98">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63EFC" w:rsidRPr="00502D98" w:rsidRDefault="00963EFC" w:rsidP="00963EFC">
      <w:pPr>
        <w:ind w:firstLine="454"/>
        <w:jc w:val="both"/>
        <w:rPr>
          <w:sz w:val="28"/>
          <w:szCs w:val="28"/>
        </w:rPr>
      </w:pPr>
      <w:r w:rsidRPr="00502D98">
        <w:rPr>
          <w:sz w:val="28"/>
          <w:szCs w:val="28"/>
        </w:rPr>
        <w:t>Решение задач на вычисление и доказательство с использованием изученных формул.</w:t>
      </w:r>
    </w:p>
    <w:p w:rsidR="00963EFC" w:rsidRPr="00502D98" w:rsidRDefault="00963EFC" w:rsidP="00963EFC">
      <w:pPr>
        <w:ind w:firstLine="454"/>
        <w:jc w:val="both"/>
        <w:rPr>
          <w:sz w:val="28"/>
          <w:szCs w:val="28"/>
        </w:rPr>
      </w:pPr>
      <w:r w:rsidRPr="00502D98">
        <w:rPr>
          <w:b/>
          <w:bCs/>
          <w:sz w:val="28"/>
          <w:szCs w:val="28"/>
        </w:rPr>
        <w:t xml:space="preserve">Координаты. </w:t>
      </w:r>
      <w:r w:rsidRPr="00502D98">
        <w:rPr>
          <w:sz w:val="28"/>
          <w:szCs w:val="28"/>
        </w:rPr>
        <w:t xml:space="preserve">Уравнение </w:t>
      </w:r>
      <w:proofErr w:type="gramStart"/>
      <w:r w:rsidRPr="00502D98">
        <w:rPr>
          <w:sz w:val="28"/>
          <w:szCs w:val="28"/>
        </w:rPr>
        <w:t>прямой</w:t>
      </w:r>
      <w:proofErr w:type="gramEnd"/>
      <w:r w:rsidRPr="00502D98">
        <w:rPr>
          <w:sz w:val="28"/>
          <w:szCs w:val="28"/>
        </w:rPr>
        <w:t>. Координаты середины отрезка. Формула расстояния между двумя точками плоскости. Уравнение окружности.</w:t>
      </w:r>
    </w:p>
    <w:p w:rsidR="00963EFC" w:rsidRPr="00502D98" w:rsidRDefault="00963EFC" w:rsidP="00963EFC">
      <w:pPr>
        <w:ind w:firstLine="454"/>
        <w:jc w:val="both"/>
        <w:rPr>
          <w:sz w:val="28"/>
          <w:szCs w:val="28"/>
        </w:rPr>
      </w:pPr>
      <w:r w:rsidRPr="00502D98">
        <w:rPr>
          <w:b/>
          <w:bCs/>
          <w:sz w:val="28"/>
          <w:szCs w:val="28"/>
        </w:rPr>
        <w:t xml:space="preserve">Векторы. </w:t>
      </w:r>
      <w:r w:rsidRPr="00502D98">
        <w:rPr>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63EFC" w:rsidRPr="00502D98" w:rsidRDefault="00963EFC" w:rsidP="00963EFC">
      <w:pPr>
        <w:ind w:firstLine="454"/>
        <w:jc w:val="both"/>
        <w:rPr>
          <w:sz w:val="28"/>
          <w:szCs w:val="28"/>
        </w:rPr>
      </w:pPr>
      <w:r w:rsidRPr="00502D98">
        <w:rPr>
          <w:b/>
          <w:bCs/>
          <w:sz w:val="28"/>
          <w:szCs w:val="28"/>
        </w:rPr>
        <w:lastRenderedPageBreak/>
        <w:t xml:space="preserve">Теоретико-множественные понятия. </w:t>
      </w:r>
      <w:r w:rsidRPr="00502D98">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63EFC" w:rsidRPr="00502D98" w:rsidRDefault="00963EFC" w:rsidP="00963EFC">
      <w:pPr>
        <w:ind w:firstLine="454"/>
        <w:jc w:val="both"/>
        <w:rPr>
          <w:sz w:val="28"/>
          <w:szCs w:val="28"/>
        </w:rPr>
      </w:pPr>
      <w:r w:rsidRPr="00502D98">
        <w:rPr>
          <w:sz w:val="28"/>
          <w:szCs w:val="28"/>
        </w:rPr>
        <w:t>Иллюстрация отношений между множествами с помощью диаграмм Эйлера—Венна.</w:t>
      </w:r>
    </w:p>
    <w:p w:rsidR="00963EFC" w:rsidRPr="00502D98" w:rsidRDefault="00963EFC" w:rsidP="00963EFC">
      <w:pPr>
        <w:ind w:firstLine="454"/>
        <w:jc w:val="both"/>
        <w:rPr>
          <w:sz w:val="28"/>
          <w:szCs w:val="28"/>
        </w:rPr>
      </w:pPr>
      <w:r w:rsidRPr="00502D98">
        <w:rPr>
          <w:b/>
          <w:bCs/>
          <w:sz w:val="28"/>
          <w:szCs w:val="28"/>
        </w:rPr>
        <w:t xml:space="preserve">Элементы логики. </w:t>
      </w:r>
      <w:r w:rsidRPr="00502D98">
        <w:rPr>
          <w:sz w:val="28"/>
          <w:szCs w:val="28"/>
        </w:rPr>
        <w:t xml:space="preserve">Определение. Аксиомы и теоремы. Доказательство. Доказательство от противного. Теорема, обратная </w:t>
      </w:r>
      <w:proofErr w:type="gramStart"/>
      <w:r w:rsidRPr="00502D98">
        <w:rPr>
          <w:sz w:val="28"/>
          <w:szCs w:val="28"/>
        </w:rPr>
        <w:t>данной</w:t>
      </w:r>
      <w:proofErr w:type="gramEnd"/>
      <w:r w:rsidRPr="00502D98">
        <w:rPr>
          <w:sz w:val="28"/>
          <w:szCs w:val="28"/>
        </w:rPr>
        <w:t xml:space="preserve">. Пример и </w:t>
      </w:r>
      <w:proofErr w:type="spellStart"/>
      <w:r w:rsidRPr="00502D98">
        <w:rPr>
          <w:sz w:val="28"/>
          <w:szCs w:val="28"/>
        </w:rPr>
        <w:t>контрпример</w:t>
      </w:r>
      <w:proofErr w:type="spellEnd"/>
      <w:r w:rsidRPr="00502D98">
        <w:rPr>
          <w:sz w:val="28"/>
          <w:szCs w:val="28"/>
        </w:rPr>
        <w:t>.</w:t>
      </w:r>
    </w:p>
    <w:p w:rsidR="00963EFC" w:rsidRPr="00502D98" w:rsidRDefault="00963EFC" w:rsidP="00963EFC">
      <w:pPr>
        <w:ind w:firstLine="454"/>
        <w:jc w:val="both"/>
        <w:rPr>
          <w:sz w:val="28"/>
          <w:szCs w:val="28"/>
        </w:rPr>
      </w:pPr>
      <w:r w:rsidRPr="00502D98">
        <w:rPr>
          <w:sz w:val="28"/>
          <w:szCs w:val="28"/>
        </w:rPr>
        <w:t xml:space="preserve">Понятие о равносильности, следовании, употребление логических </w:t>
      </w:r>
      <w:proofErr w:type="gramStart"/>
      <w:r w:rsidRPr="00502D98">
        <w:rPr>
          <w:sz w:val="28"/>
          <w:szCs w:val="28"/>
        </w:rPr>
        <w:t>связок</w:t>
      </w:r>
      <w:proofErr w:type="gramEnd"/>
      <w:r w:rsidRPr="00502D98">
        <w:rPr>
          <w:sz w:val="28"/>
          <w:szCs w:val="28"/>
        </w:rPr>
        <w:t xml:space="preserve"> </w:t>
      </w:r>
      <w:r w:rsidRPr="00502D98">
        <w:rPr>
          <w:i/>
          <w:iCs/>
          <w:sz w:val="28"/>
          <w:szCs w:val="28"/>
        </w:rPr>
        <w:t xml:space="preserve">если..., то, в том и только в том случае, </w:t>
      </w:r>
      <w:r w:rsidRPr="00502D98">
        <w:rPr>
          <w:sz w:val="28"/>
          <w:szCs w:val="28"/>
        </w:rPr>
        <w:t xml:space="preserve">логические связки </w:t>
      </w:r>
      <w:r w:rsidRPr="00502D98">
        <w:rPr>
          <w:i/>
          <w:iCs/>
          <w:sz w:val="28"/>
          <w:szCs w:val="28"/>
        </w:rPr>
        <w:t>и, или.</w:t>
      </w:r>
    </w:p>
    <w:p w:rsidR="00963EFC" w:rsidRPr="00502D98" w:rsidRDefault="00963EFC" w:rsidP="00963EFC">
      <w:pPr>
        <w:ind w:firstLine="454"/>
        <w:jc w:val="both"/>
        <w:rPr>
          <w:sz w:val="28"/>
          <w:szCs w:val="28"/>
        </w:rPr>
      </w:pPr>
      <w:r w:rsidRPr="00502D98">
        <w:rPr>
          <w:b/>
          <w:sz w:val="28"/>
          <w:szCs w:val="28"/>
        </w:rPr>
        <w:t xml:space="preserve">Математика в историческом развитии. </w:t>
      </w:r>
      <w:r w:rsidRPr="00502D98">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63EFC" w:rsidRPr="00502D98" w:rsidRDefault="00963EFC" w:rsidP="00963EFC">
      <w:pPr>
        <w:ind w:firstLine="454"/>
        <w:jc w:val="both"/>
        <w:rPr>
          <w:sz w:val="28"/>
          <w:szCs w:val="28"/>
        </w:rPr>
      </w:pPr>
      <w:r w:rsidRPr="00502D98">
        <w:rPr>
          <w:sz w:val="28"/>
          <w:szCs w:val="28"/>
        </w:rPr>
        <w:t xml:space="preserve">Зарождение алгебры в недрах арифметики. </w:t>
      </w:r>
      <w:proofErr w:type="gramStart"/>
      <w:r w:rsidRPr="00502D98">
        <w:rPr>
          <w:sz w:val="28"/>
          <w:szCs w:val="28"/>
        </w:rPr>
        <w:t>Ал-Хорезми</w:t>
      </w:r>
      <w:proofErr w:type="gramEnd"/>
      <w:r w:rsidRPr="00502D98">
        <w:rPr>
          <w:sz w:val="28"/>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502D98">
        <w:rPr>
          <w:sz w:val="28"/>
          <w:szCs w:val="28"/>
        </w:rPr>
        <w:t>Кардано</w:t>
      </w:r>
      <w:proofErr w:type="spellEnd"/>
      <w:r w:rsidRPr="00502D98">
        <w:rPr>
          <w:sz w:val="28"/>
          <w:szCs w:val="28"/>
        </w:rPr>
        <w:t>, Н. X. Абель. Э. Галуа.</w:t>
      </w:r>
    </w:p>
    <w:p w:rsidR="00963EFC" w:rsidRPr="00502D98" w:rsidRDefault="00963EFC" w:rsidP="00963EFC">
      <w:pPr>
        <w:ind w:firstLine="454"/>
        <w:jc w:val="both"/>
        <w:rPr>
          <w:sz w:val="28"/>
          <w:szCs w:val="28"/>
        </w:rPr>
      </w:pPr>
      <w:r w:rsidRPr="00502D98">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63EFC" w:rsidRPr="00502D98" w:rsidRDefault="00963EFC" w:rsidP="00963EFC">
      <w:pPr>
        <w:ind w:firstLine="454"/>
        <w:jc w:val="both"/>
        <w:rPr>
          <w:sz w:val="28"/>
          <w:szCs w:val="28"/>
        </w:rPr>
      </w:pPr>
      <w:r w:rsidRPr="00502D98">
        <w:rPr>
          <w:sz w:val="28"/>
          <w:szCs w:val="28"/>
        </w:rPr>
        <w:t>Задача Леонардо Пизанского (Фибоначчи) о кроликах, числа Фибоначчи. Задача о шахматной доске.</w:t>
      </w:r>
    </w:p>
    <w:p w:rsidR="00963EFC" w:rsidRPr="00502D98" w:rsidRDefault="00963EFC" w:rsidP="00963EFC">
      <w:pPr>
        <w:ind w:firstLine="454"/>
        <w:jc w:val="both"/>
        <w:rPr>
          <w:sz w:val="28"/>
          <w:szCs w:val="28"/>
        </w:rPr>
      </w:pPr>
      <w:r w:rsidRPr="00502D98">
        <w:rPr>
          <w:sz w:val="28"/>
          <w:szCs w:val="28"/>
        </w:rPr>
        <w:t>Истоки теории вероятностей: страховое дело, азартные игры. П. Ферма и Б. Паскаль. Я. Бернулли. А. Н. Колмогоров.</w:t>
      </w:r>
    </w:p>
    <w:p w:rsidR="00963EFC" w:rsidRPr="00502D98" w:rsidRDefault="00963EFC" w:rsidP="00963EFC">
      <w:pPr>
        <w:ind w:firstLine="454"/>
        <w:jc w:val="both"/>
        <w:rPr>
          <w:sz w:val="28"/>
          <w:szCs w:val="28"/>
        </w:rPr>
      </w:pPr>
      <w:r w:rsidRPr="00502D98">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02D98">
        <w:rPr>
          <w:iCs/>
          <w:sz w:val="28"/>
          <w:szCs w:val="28"/>
        </w:rPr>
        <w:t xml:space="preserve">π. </w:t>
      </w:r>
      <w:r w:rsidRPr="00502D98">
        <w:rPr>
          <w:sz w:val="28"/>
          <w:szCs w:val="28"/>
        </w:rPr>
        <w:t>Золотое сечение. «Начала» Евклида. Л. Эйлер. Н. И. Лобачевский. История пятого постулата. Софизм, парадоксы.</w:t>
      </w:r>
    </w:p>
    <w:p w:rsidR="00963EFC" w:rsidRPr="00502D98" w:rsidRDefault="00963EFC" w:rsidP="00963EFC">
      <w:pPr>
        <w:ind w:firstLine="454"/>
        <w:jc w:val="center"/>
        <w:rPr>
          <w:b/>
          <w:bCs/>
          <w:sz w:val="28"/>
          <w:szCs w:val="28"/>
        </w:rPr>
      </w:pPr>
      <w:r w:rsidRPr="00502D98">
        <w:rPr>
          <w:b/>
          <w:bCs/>
          <w:sz w:val="28"/>
          <w:szCs w:val="28"/>
        </w:rPr>
        <w:t>Информатика</w:t>
      </w:r>
    </w:p>
    <w:p w:rsidR="00963EFC" w:rsidRPr="00502D98" w:rsidRDefault="00963EFC" w:rsidP="00963EFC">
      <w:pPr>
        <w:ind w:firstLine="454"/>
        <w:jc w:val="both"/>
        <w:rPr>
          <w:sz w:val="28"/>
          <w:szCs w:val="28"/>
        </w:rPr>
      </w:pPr>
      <w:r w:rsidRPr="00502D98">
        <w:rPr>
          <w:b/>
          <w:sz w:val="28"/>
          <w:szCs w:val="28"/>
        </w:rPr>
        <w:t xml:space="preserve">Информация и способы её представления. </w:t>
      </w:r>
      <w:r w:rsidRPr="00502D98">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63EFC" w:rsidRPr="00502D98" w:rsidRDefault="00963EFC" w:rsidP="00963EFC">
      <w:pPr>
        <w:ind w:firstLine="454"/>
        <w:jc w:val="both"/>
        <w:rPr>
          <w:sz w:val="28"/>
          <w:szCs w:val="28"/>
        </w:rPr>
      </w:pPr>
      <w:r w:rsidRPr="00502D98">
        <w:rPr>
          <w:sz w:val="28"/>
          <w:szCs w:val="28"/>
        </w:rPr>
        <w:t xml:space="preserve">Описание информации при помощи текстов. </w:t>
      </w:r>
      <w:r w:rsidRPr="00502D98">
        <w:rPr>
          <w:i/>
          <w:sz w:val="28"/>
          <w:szCs w:val="28"/>
        </w:rPr>
        <w:t>Язык. Письмо. Знак</w:t>
      </w:r>
      <w:r w:rsidRPr="00502D98">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63EFC" w:rsidRPr="00502D98" w:rsidRDefault="00963EFC" w:rsidP="00963EFC">
      <w:pPr>
        <w:ind w:firstLine="454"/>
        <w:jc w:val="both"/>
        <w:rPr>
          <w:i/>
          <w:sz w:val="28"/>
          <w:szCs w:val="28"/>
        </w:rPr>
      </w:pPr>
      <w:r w:rsidRPr="00502D98">
        <w:rPr>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3EFC" w:rsidRPr="00502D98" w:rsidRDefault="00963EFC" w:rsidP="00963EFC">
      <w:pPr>
        <w:ind w:firstLine="454"/>
        <w:jc w:val="both"/>
        <w:rPr>
          <w:sz w:val="28"/>
          <w:szCs w:val="28"/>
        </w:rPr>
      </w:pPr>
      <w:r w:rsidRPr="00502D98">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w:t>
      </w:r>
      <w:r w:rsidRPr="00502D98">
        <w:rPr>
          <w:sz w:val="28"/>
          <w:szCs w:val="28"/>
        </w:rPr>
        <w:lastRenderedPageBreak/>
        <w:t xml:space="preserve">Количество символов, представимых в таких кодах. Понятие о возможности записи любого текстового сообщения в двоичном виде. </w:t>
      </w:r>
    </w:p>
    <w:p w:rsidR="00963EFC" w:rsidRPr="00502D98" w:rsidRDefault="00963EFC" w:rsidP="00963EFC">
      <w:pPr>
        <w:ind w:firstLine="454"/>
        <w:jc w:val="both"/>
        <w:rPr>
          <w:i/>
          <w:sz w:val="28"/>
          <w:szCs w:val="28"/>
        </w:rPr>
      </w:pPr>
      <w:r w:rsidRPr="00502D98">
        <w:rPr>
          <w:i/>
          <w:sz w:val="28"/>
          <w:szCs w:val="28"/>
        </w:rPr>
        <w:t xml:space="preserve">Примеры кодов. Код КОИ-8. Представление о стандарте Юникод. Значение стандартов </w:t>
      </w:r>
      <w:proofErr w:type="gramStart"/>
      <w:r w:rsidRPr="00502D98">
        <w:rPr>
          <w:i/>
          <w:sz w:val="28"/>
          <w:szCs w:val="28"/>
        </w:rPr>
        <w:t>для</w:t>
      </w:r>
      <w:proofErr w:type="gramEnd"/>
      <w:r w:rsidRPr="00502D98">
        <w:rPr>
          <w:i/>
          <w:sz w:val="28"/>
          <w:szCs w:val="28"/>
        </w:rPr>
        <w:t xml:space="preserve"> ИКТ. </w:t>
      </w:r>
    </w:p>
    <w:p w:rsidR="00963EFC" w:rsidRPr="00502D98" w:rsidRDefault="00963EFC" w:rsidP="00963EFC">
      <w:pPr>
        <w:ind w:firstLine="454"/>
        <w:jc w:val="both"/>
        <w:rPr>
          <w:sz w:val="28"/>
          <w:szCs w:val="28"/>
        </w:rPr>
      </w:pPr>
      <w:r w:rsidRPr="00502D98">
        <w:rPr>
          <w:sz w:val="28"/>
          <w:szCs w:val="28"/>
        </w:rPr>
        <w:t xml:space="preserve">Знакомство с двоичной записью целых чисел. Запись натуральных чисел в пределах 256. </w:t>
      </w:r>
    </w:p>
    <w:p w:rsidR="00963EFC" w:rsidRPr="00502D98" w:rsidRDefault="00963EFC" w:rsidP="00963EFC">
      <w:pPr>
        <w:ind w:firstLine="454"/>
        <w:jc w:val="both"/>
        <w:rPr>
          <w:i/>
          <w:sz w:val="28"/>
          <w:szCs w:val="28"/>
        </w:rPr>
      </w:pPr>
      <w:r w:rsidRPr="00502D98">
        <w:rPr>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3EFC" w:rsidRPr="00502D98" w:rsidRDefault="00963EFC" w:rsidP="00963EFC">
      <w:pPr>
        <w:ind w:firstLine="454"/>
        <w:jc w:val="both"/>
        <w:rPr>
          <w:sz w:val="28"/>
          <w:szCs w:val="28"/>
        </w:rPr>
      </w:pPr>
      <w:r w:rsidRPr="00502D98">
        <w:rPr>
          <w:sz w:val="28"/>
          <w:szCs w:val="28"/>
        </w:rPr>
        <w:t>Понятие о необходимости количественного описания информации.</w:t>
      </w:r>
      <w:r w:rsidRPr="00502D98">
        <w:rPr>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502D98">
        <w:rPr>
          <w:sz w:val="28"/>
          <w:szCs w:val="28"/>
        </w:rPr>
        <w:t xml:space="preserve"> </w:t>
      </w:r>
    </w:p>
    <w:p w:rsidR="00963EFC" w:rsidRPr="00502D98" w:rsidRDefault="00963EFC" w:rsidP="00963EFC">
      <w:pPr>
        <w:ind w:firstLine="454"/>
        <w:jc w:val="both"/>
        <w:rPr>
          <w:sz w:val="28"/>
          <w:szCs w:val="28"/>
        </w:rPr>
      </w:pPr>
      <w:r w:rsidRPr="00502D98">
        <w:rPr>
          <w:sz w:val="28"/>
          <w:szCs w:val="28"/>
        </w:rPr>
        <w:t xml:space="preserve">Бит и байт — единицы размера двоичных текстов, производные единицы. </w:t>
      </w:r>
    </w:p>
    <w:p w:rsidR="00963EFC" w:rsidRPr="00502D98" w:rsidRDefault="00963EFC" w:rsidP="00963EFC">
      <w:pPr>
        <w:ind w:firstLine="454"/>
        <w:jc w:val="both"/>
        <w:rPr>
          <w:sz w:val="28"/>
          <w:szCs w:val="28"/>
        </w:rPr>
      </w:pPr>
      <w:r w:rsidRPr="00502D98">
        <w:rPr>
          <w:sz w:val="28"/>
          <w:szCs w:val="28"/>
        </w:rPr>
        <w:t xml:space="preserve">Понятие о носителях информации, используемых  в ИКТ, их истории и перспективах развития. </w:t>
      </w:r>
    </w:p>
    <w:p w:rsidR="00963EFC" w:rsidRPr="00502D98" w:rsidRDefault="00963EFC" w:rsidP="00963EFC">
      <w:pPr>
        <w:ind w:firstLine="454"/>
        <w:jc w:val="both"/>
        <w:rPr>
          <w:sz w:val="28"/>
          <w:szCs w:val="28"/>
        </w:rPr>
      </w:pPr>
      <w:r w:rsidRPr="00502D98">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3EFC" w:rsidRPr="00502D98" w:rsidRDefault="00963EFC" w:rsidP="00963EFC">
      <w:pPr>
        <w:ind w:firstLine="454"/>
        <w:jc w:val="both"/>
        <w:rPr>
          <w:sz w:val="28"/>
          <w:szCs w:val="28"/>
        </w:rPr>
      </w:pPr>
      <w:r w:rsidRPr="00502D98">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63EFC" w:rsidRPr="00502D98" w:rsidRDefault="00963EFC" w:rsidP="00963EFC">
      <w:pPr>
        <w:ind w:firstLine="454"/>
        <w:jc w:val="both"/>
        <w:rPr>
          <w:sz w:val="28"/>
          <w:szCs w:val="28"/>
        </w:rPr>
      </w:pPr>
      <w:r w:rsidRPr="00502D98">
        <w:rPr>
          <w:b/>
          <w:sz w:val="28"/>
          <w:szCs w:val="28"/>
        </w:rPr>
        <w:t xml:space="preserve">Основы алгоритмической культуры. </w:t>
      </w:r>
      <w:r w:rsidRPr="00502D98">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63EFC" w:rsidRPr="00502D98" w:rsidRDefault="00963EFC" w:rsidP="00963EFC">
      <w:pPr>
        <w:ind w:firstLine="454"/>
        <w:jc w:val="both"/>
        <w:rPr>
          <w:sz w:val="28"/>
          <w:szCs w:val="28"/>
        </w:rPr>
      </w:pPr>
      <w:r w:rsidRPr="00502D98">
        <w:rPr>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63EFC" w:rsidRPr="00502D98" w:rsidRDefault="00963EFC" w:rsidP="00963EFC">
      <w:pPr>
        <w:ind w:firstLine="454"/>
        <w:jc w:val="both"/>
        <w:rPr>
          <w:sz w:val="28"/>
          <w:szCs w:val="28"/>
        </w:rPr>
      </w:pPr>
      <w:r w:rsidRPr="00502D98">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63EFC" w:rsidRPr="00502D98" w:rsidRDefault="00963EFC" w:rsidP="00963EFC">
      <w:pPr>
        <w:ind w:firstLine="454"/>
        <w:jc w:val="both"/>
        <w:rPr>
          <w:sz w:val="28"/>
          <w:szCs w:val="28"/>
        </w:rPr>
      </w:pPr>
      <w:proofErr w:type="gramStart"/>
      <w:r w:rsidRPr="00502D98">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502D98">
        <w:rPr>
          <w:sz w:val="28"/>
          <w:szCs w:val="28"/>
        </w:rPr>
        <w:t xml:space="preserve"> Понятие вспомогательного алгоритма.</w:t>
      </w:r>
    </w:p>
    <w:p w:rsidR="00963EFC" w:rsidRPr="00502D98" w:rsidRDefault="00963EFC" w:rsidP="00963EFC">
      <w:pPr>
        <w:ind w:firstLine="454"/>
        <w:jc w:val="both"/>
        <w:rPr>
          <w:sz w:val="28"/>
          <w:szCs w:val="28"/>
        </w:rPr>
      </w:pPr>
      <w:r w:rsidRPr="00502D98">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63EFC" w:rsidRPr="00502D98" w:rsidRDefault="00963EFC" w:rsidP="00963EFC">
      <w:pPr>
        <w:ind w:firstLine="454"/>
        <w:jc w:val="both"/>
        <w:rPr>
          <w:sz w:val="28"/>
          <w:szCs w:val="28"/>
        </w:rPr>
      </w:pPr>
      <w:r w:rsidRPr="00502D98">
        <w:rPr>
          <w:sz w:val="28"/>
          <w:szCs w:val="28"/>
        </w:rPr>
        <w:t xml:space="preserve">Знакомство с графами, деревьями, списками, символьными строками. </w:t>
      </w:r>
    </w:p>
    <w:p w:rsidR="00963EFC" w:rsidRPr="00502D98" w:rsidRDefault="00963EFC" w:rsidP="00963EFC">
      <w:pPr>
        <w:ind w:firstLine="454"/>
        <w:jc w:val="both"/>
        <w:rPr>
          <w:sz w:val="28"/>
          <w:szCs w:val="28"/>
        </w:rPr>
      </w:pPr>
      <w:r w:rsidRPr="00502D98">
        <w:rPr>
          <w:sz w:val="28"/>
          <w:szCs w:val="28"/>
        </w:rPr>
        <w:lastRenderedPageBreak/>
        <w:t>Понятие о методах разработки программ (пошаговое выполнение, отладка, тестирование).</w:t>
      </w:r>
    </w:p>
    <w:p w:rsidR="00963EFC" w:rsidRPr="00502D98" w:rsidRDefault="00963EFC" w:rsidP="00963EFC">
      <w:pPr>
        <w:ind w:firstLine="454"/>
        <w:jc w:val="both"/>
        <w:outlineLvl w:val="0"/>
        <w:rPr>
          <w:sz w:val="28"/>
          <w:szCs w:val="28"/>
        </w:rPr>
      </w:pPr>
      <w:r w:rsidRPr="00502D98">
        <w:rPr>
          <w:b/>
          <w:sz w:val="28"/>
          <w:szCs w:val="28"/>
        </w:rPr>
        <w:t xml:space="preserve">Использование программных систем и сервисов. </w:t>
      </w:r>
      <w:r w:rsidRPr="00502D98">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63EFC" w:rsidRPr="00502D98" w:rsidRDefault="00963EFC" w:rsidP="00963EFC">
      <w:pPr>
        <w:shd w:val="clear" w:color="auto" w:fill="FFFFFF"/>
        <w:ind w:firstLine="454"/>
        <w:jc w:val="both"/>
        <w:rPr>
          <w:sz w:val="28"/>
          <w:szCs w:val="28"/>
        </w:rPr>
      </w:pPr>
      <w:r w:rsidRPr="00502D98">
        <w:rPr>
          <w:sz w:val="28"/>
          <w:szCs w:val="28"/>
        </w:rPr>
        <w:t>Компьютерные вирусы. Антивирусная профилактика.</w:t>
      </w:r>
    </w:p>
    <w:p w:rsidR="00963EFC" w:rsidRPr="00502D98" w:rsidRDefault="00963EFC" w:rsidP="00963EFC">
      <w:pPr>
        <w:ind w:firstLine="454"/>
        <w:jc w:val="both"/>
        <w:rPr>
          <w:sz w:val="28"/>
          <w:szCs w:val="28"/>
        </w:rPr>
      </w:pPr>
      <w:r w:rsidRPr="00502D98">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63EFC" w:rsidRPr="00502D98" w:rsidRDefault="00963EFC" w:rsidP="00963EFC">
      <w:pPr>
        <w:ind w:firstLine="454"/>
        <w:jc w:val="both"/>
        <w:rPr>
          <w:sz w:val="28"/>
          <w:szCs w:val="28"/>
        </w:rPr>
      </w:pPr>
      <w:r w:rsidRPr="00502D98">
        <w:rPr>
          <w:sz w:val="28"/>
          <w:szCs w:val="28"/>
        </w:rPr>
        <w:t>Архивирование и разархивирование.</w:t>
      </w:r>
    </w:p>
    <w:p w:rsidR="00963EFC" w:rsidRPr="00502D98" w:rsidRDefault="00963EFC" w:rsidP="00963EFC">
      <w:pPr>
        <w:shd w:val="clear" w:color="auto" w:fill="FFFFFF"/>
        <w:ind w:firstLine="454"/>
        <w:jc w:val="both"/>
        <w:rPr>
          <w:sz w:val="28"/>
          <w:szCs w:val="28"/>
        </w:rPr>
      </w:pPr>
      <w:r w:rsidRPr="00502D98">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502D98">
        <w:rPr>
          <w:sz w:val="28"/>
          <w:szCs w:val="28"/>
        </w:rPr>
        <w:t>кст гр</w:t>
      </w:r>
      <w:proofErr w:type="gramEnd"/>
      <w:r w:rsidRPr="00502D98">
        <w:rPr>
          <w:sz w:val="28"/>
          <w:szCs w:val="28"/>
        </w:rPr>
        <w:t>афических и иных информационных объектов. Деловая переписка, учебная публикация, коллективная работа.</w:t>
      </w:r>
    </w:p>
    <w:p w:rsidR="00963EFC" w:rsidRPr="00502D98" w:rsidRDefault="00963EFC" w:rsidP="00963EFC">
      <w:pPr>
        <w:shd w:val="clear" w:color="auto" w:fill="FFFFFF"/>
        <w:ind w:firstLine="454"/>
        <w:jc w:val="both"/>
        <w:rPr>
          <w:sz w:val="28"/>
          <w:szCs w:val="28"/>
        </w:rPr>
      </w:pPr>
      <w:r w:rsidRPr="00502D98">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63EFC" w:rsidRPr="00502D98" w:rsidRDefault="00963EFC" w:rsidP="00963EFC">
      <w:pPr>
        <w:ind w:firstLine="454"/>
        <w:jc w:val="both"/>
        <w:rPr>
          <w:sz w:val="28"/>
          <w:szCs w:val="28"/>
        </w:rPr>
      </w:pPr>
      <w:r w:rsidRPr="00502D98">
        <w:rPr>
          <w:sz w:val="28"/>
          <w:szCs w:val="28"/>
        </w:rPr>
        <w:t>Гипертекст. Браузеры. Компьютерные энциклопедии и компьютерные словари. Средства поиска информации.</w:t>
      </w:r>
    </w:p>
    <w:p w:rsidR="00963EFC" w:rsidRPr="00502D98" w:rsidRDefault="00963EFC" w:rsidP="00963EFC">
      <w:pPr>
        <w:shd w:val="clear" w:color="auto" w:fill="FFFFFF"/>
        <w:ind w:firstLine="454"/>
        <w:jc w:val="both"/>
        <w:rPr>
          <w:sz w:val="28"/>
          <w:szCs w:val="28"/>
        </w:rPr>
      </w:pPr>
      <w:r w:rsidRPr="00502D98">
        <w:rPr>
          <w:b/>
          <w:sz w:val="28"/>
          <w:szCs w:val="28"/>
        </w:rPr>
        <w:t xml:space="preserve">Работа в информационном пространстве. </w:t>
      </w:r>
      <w:r w:rsidRPr="00502D98">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3EFC" w:rsidRPr="00502D98" w:rsidRDefault="00963EFC" w:rsidP="00963EFC">
      <w:pPr>
        <w:shd w:val="clear" w:color="auto" w:fill="FFFFFF"/>
        <w:ind w:firstLine="454"/>
        <w:jc w:val="both"/>
        <w:rPr>
          <w:sz w:val="28"/>
          <w:szCs w:val="28"/>
        </w:rPr>
      </w:pPr>
      <w:r w:rsidRPr="00502D98">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3EFC" w:rsidRPr="00502D98" w:rsidRDefault="00963EFC" w:rsidP="00963EFC">
      <w:pPr>
        <w:ind w:firstLine="454"/>
        <w:jc w:val="both"/>
        <w:rPr>
          <w:i/>
          <w:sz w:val="28"/>
          <w:szCs w:val="28"/>
        </w:rPr>
      </w:pPr>
      <w:r w:rsidRPr="00502D98">
        <w:rPr>
          <w:i/>
          <w:sz w:val="28"/>
          <w:szCs w:val="28"/>
        </w:rPr>
        <w:t xml:space="preserve">Постановка вопроса о достоверности полученной информации, </w:t>
      </w:r>
      <w:proofErr w:type="gramStart"/>
      <w:r w:rsidRPr="00502D98">
        <w:rPr>
          <w:i/>
          <w:sz w:val="28"/>
          <w:szCs w:val="28"/>
        </w:rPr>
        <w:t>о</w:t>
      </w:r>
      <w:proofErr w:type="gramEnd"/>
      <w:r w:rsidRPr="00502D98">
        <w:rPr>
          <w:i/>
          <w:sz w:val="28"/>
          <w:szCs w:val="28"/>
        </w:rPr>
        <w:t xml:space="preserve"> </w:t>
      </w:r>
      <w:proofErr w:type="gramStart"/>
      <w:r w:rsidRPr="00502D98">
        <w:rPr>
          <w:i/>
          <w:sz w:val="28"/>
          <w:szCs w:val="28"/>
        </w:rPr>
        <w:t>её</w:t>
      </w:r>
      <w:proofErr w:type="gramEnd"/>
      <w:r w:rsidRPr="00502D98">
        <w:rPr>
          <w:i/>
          <w:sz w:val="28"/>
          <w:szCs w:val="28"/>
        </w:rPr>
        <w:t xml:space="preserve"> </w:t>
      </w:r>
      <w:proofErr w:type="spellStart"/>
      <w:r w:rsidRPr="00502D98">
        <w:rPr>
          <w:i/>
          <w:sz w:val="28"/>
          <w:szCs w:val="28"/>
        </w:rPr>
        <w:t>подкреплённости</w:t>
      </w:r>
      <w:proofErr w:type="spellEnd"/>
      <w:r w:rsidRPr="00502D98">
        <w:rPr>
          <w:i/>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63EFC" w:rsidRPr="00502D98" w:rsidRDefault="00963EFC" w:rsidP="00963EFC">
      <w:pPr>
        <w:ind w:firstLine="454"/>
        <w:jc w:val="both"/>
        <w:rPr>
          <w:sz w:val="28"/>
          <w:szCs w:val="28"/>
        </w:rPr>
      </w:pPr>
      <w:r w:rsidRPr="00502D98">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3EFC" w:rsidRPr="00502D98" w:rsidRDefault="00963EFC" w:rsidP="00963EFC">
      <w:pPr>
        <w:shd w:val="clear" w:color="auto" w:fill="FFFFFF"/>
        <w:ind w:firstLine="454"/>
        <w:jc w:val="both"/>
        <w:rPr>
          <w:sz w:val="28"/>
          <w:szCs w:val="28"/>
        </w:rPr>
      </w:pPr>
      <w:r w:rsidRPr="00502D98">
        <w:rPr>
          <w:sz w:val="28"/>
          <w:szCs w:val="28"/>
        </w:rPr>
        <w:t>Организация взаимодействия в информационной среде: электронная переписка, чат, форум, телеконференция, сайт.</w:t>
      </w:r>
    </w:p>
    <w:p w:rsidR="00963EFC" w:rsidRPr="00502D98" w:rsidRDefault="00963EFC" w:rsidP="00963EFC">
      <w:pPr>
        <w:ind w:firstLine="454"/>
        <w:jc w:val="both"/>
        <w:rPr>
          <w:sz w:val="28"/>
          <w:szCs w:val="28"/>
        </w:rPr>
      </w:pPr>
      <w:r w:rsidRPr="00502D98">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63EFC" w:rsidRPr="00502D98" w:rsidRDefault="00963EFC" w:rsidP="00963EFC">
      <w:pPr>
        <w:ind w:firstLine="454"/>
        <w:jc w:val="both"/>
        <w:rPr>
          <w:sz w:val="28"/>
          <w:szCs w:val="28"/>
        </w:rPr>
      </w:pPr>
      <w:r w:rsidRPr="00502D98">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63EFC" w:rsidRPr="00502D98" w:rsidRDefault="00963EFC" w:rsidP="00963EFC">
      <w:pPr>
        <w:shd w:val="clear" w:color="auto" w:fill="FFFFFF"/>
        <w:ind w:firstLine="454"/>
        <w:jc w:val="both"/>
        <w:rPr>
          <w:sz w:val="28"/>
          <w:szCs w:val="28"/>
        </w:rPr>
      </w:pPr>
      <w:r w:rsidRPr="00502D98">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63EFC" w:rsidRPr="00502D98" w:rsidRDefault="00963EFC" w:rsidP="00963EFC">
      <w:pPr>
        <w:shd w:val="clear" w:color="auto" w:fill="FFFFFF"/>
        <w:ind w:firstLine="454"/>
        <w:jc w:val="both"/>
        <w:rPr>
          <w:sz w:val="28"/>
          <w:szCs w:val="28"/>
        </w:rPr>
      </w:pPr>
      <w:proofErr w:type="gramStart"/>
      <w:r w:rsidRPr="00502D98">
        <w:rPr>
          <w:sz w:val="28"/>
          <w:szCs w:val="28"/>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963EFC" w:rsidRPr="00502D98" w:rsidRDefault="00963EFC" w:rsidP="00963EFC">
      <w:pPr>
        <w:shd w:val="clear" w:color="auto" w:fill="FFFFFF"/>
        <w:ind w:firstLine="454"/>
        <w:jc w:val="both"/>
        <w:rPr>
          <w:sz w:val="28"/>
          <w:szCs w:val="28"/>
        </w:rPr>
      </w:pPr>
      <w:r w:rsidRPr="00502D98">
        <w:rPr>
          <w:sz w:val="28"/>
          <w:szCs w:val="28"/>
        </w:rPr>
        <w:t>Тенденции развития ИКТ (суперкомпьютеры, мобильные вычислительные устройства).</w:t>
      </w:r>
    </w:p>
    <w:p w:rsidR="00963EFC" w:rsidRPr="00502D98" w:rsidRDefault="00963EFC" w:rsidP="00963EFC">
      <w:pPr>
        <w:ind w:firstLine="454"/>
        <w:jc w:val="both"/>
        <w:rPr>
          <w:sz w:val="28"/>
          <w:szCs w:val="28"/>
        </w:rPr>
      </w:pPr>
      <w:r w:rsidRPr="00502D98">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63EFC" w:rsidRPr="00502D98" w:rsidRDefault="00963EFC" w:rsidP="00963EFC">
      <w:pPr>
        <w:ind w:firstLine="454"/>
        <w:jc w:val="center"/>
        <w:rPr>
          <w:b/>
          <w:sz w:val="28"/>
          <w:szCs w:val="28"/>
        </w:rPr>
      </w:pPr>
      <w:r w:rsidRPr="00502D98">
        <w:rPr>
          <w:b/>
          <w:sz w:val="28"/>
          <w:szCs w:val="28"/>
        </w:rPr>
        <w:t>Физика</w:t>
      </w:r>
    </w:p>
    <w:p w:rsidR="00963EFC" w:rsidRPr="00502D98" w:rsidRDefault="00963EFC" w:rsidP="00963EFC">
      <w:pPr>
        <w:ind w:firstLine="454"/>
        <w:jc w:val="both"/>
        <w:rPr>
          <w:b/>
          <w:bCs/>
          <w:sz w:val="28"/>
          <w:szCs w:val="28"/>
        </w:rPr>
      </w:pPr>
      <w:r w:rsidRPr="00502D98">
        <w:rPr>
          <w:b/>
          <w:bCs/>
          <w:sz w:val="28"/>
          <w:szCs w:val="28"/>
        </w:rPr>
        <w:t>Физика и физические методы изучения природы</w:t>
      </w:r>
    </w:p>
    <w:p w:rsidR="00963EFC" w:rsidRPr="00502D98" w:rsidRDefault="00963EFC" w:rsidP="00963EFC">
      <w:pPr>
        <w:ind w:firstLine="454"/>
        <w:jc w:val="both"/>
        <w:rPr>
          <w:sz w:val="28"/>
          <w:szCs w:val="28"/>
        </w:rPr>
      </w:pPr>
      <w:r w:rsidRPr="00502D9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63EFC" w:rsidRPr="00502D98" w:rsidRDefault="00963EFC" w:rsidP="00963EFC">
      <w:pPr>
        <w:ind w:firstLine="454"/>
        <w:jc w:val="both"/>
        <w:rPr>
          <w:b/>
          <w:bCs/>
          <w:sz w:val="28"/>
          <w:szCs w:val="28"/>
        </w:rPr>
      </w:pPr>
      <w:r w:rsidRPr="00502D98">
        <w:rPr>
          <w:b/>
          <w:bCs/>
          <w:sz w:val="28"/>
          <w:szCs w:val="28"/>
        </w:rPr>
        <w:t>Механические явления. Кинематика</w:t>
      </w:r>
    </w:p>
    <w:p w:rsidR="00963EFC" w:rsidRPr="00502D98" w:rsidRDefault="00963EFC" w:rsidP="00963EFC">
      <w:pPr>
        <w:ind w:firstLine="454"/>
        <w:jc w:val="both"/>
        <w:rPr>
          <w:sz w:val="28"/>
          <w:szCs w:val="28"/>
        </w:rPr>
      </w:pPr>
      <w:r w:rsidRPr="00502D9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63EFC" w:rsidRPr="00502D98" w:rsidRDefault="00963EFC" w:rsidP="00963EFC">
      <w:pPr>
        <w:ind w:firstLine="454"/>
        <w:jc w:val="both"/>
        <w:rPr>
          <w:sz w:val="28"/>
          <w:szCs w:val="28"/>
        </w:rPr>
      </w:pPr>
      <w:r w:rsidRPr="00502D9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63EFC" w:rsidRPr="00502D98" w:rsidRDefault="00963EFC" w:rsidP="00963EFC">
      <w:pPr>
        <w:ind w:firstLine="454"/>
        <w:jc w:val="both"/>
        <w:rPr>
          <w:b/>
          <w:bCs/>
          <w:sz w:val="28"/>
          <w:szCs w:val="28"/>
        </w:rPr>
      </w:pPr>
      <w:r w:rsidRPr="00502D98">
        <w:rPr>
          <w:b/>
          <w:bCs/>
          <w:sz w:val="28"/>
          <w:szCs w:val="28"/>
        </w:rPr>
        <w:t>Динамика</w:t>
      </w:r>
    </w:p>
    <w:p w:rsidR="00963EFC" w:rsidRPr="00502D98" w:rsidRDefault="00963EFC" w:rsidP="00963EFC">
      <w:pPr>
        <w:ind w:firstLine="454"/>
        <w:jc w:val="both"/>
        <w:rPr>
          <w:sz w:val="28"/>
          <w:szCs w:val="28"/>
        </w:rPr>
      </w:pPr>
      <w:r w:rsidRPr="00502D98">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63EFC" w:rsidRPr="00502D98" w:rsidRDefault="00963EFC" w:rsidP="00963EFC">
      <w:pPr>
        <w:ind w:firstLine="454"/>
        <w:jc w:val="both"/>
        <w:rPr>
          <w:sz w:val="28"/>
          <w:szCs w:val="28"/>
        </w:rPr>
      </w:pPr>
      <w:r w:rsidRPr="00502D98">
        <w:rPr>
          <w:sz w:val="28"/>
          <w:szCs w:val="28"/>
        </w:rPr>
        <w:t>Сила упругости. Сила трения. Сила тяжести. Закон всемирного тяготения. Центр тяжести.</w:t>
      </w:r>
    </w:p>
    <w:p w:rsidR="00963EFC" w:rsidRPr="00502D98" w:rsidRDefault="00963EFC" w:rsidP="00963EFC">
      <w:pPr>
        <w:ind w:firstLine="454"/>
        <w:jc w:val="both"/>
        <w:rPr>
          <w:sz w:val="28"/>
          <w:szCs w:val="28"/>
        </w:rPr>
      </w:pPr>
      <w:r w:rsidRPr="00502D98">
        <w:rPr>
          <w:sz w:val="28"/>
          <w:szCs w:val="28"/>
        </w:rPr>
        <w:t>Давление. Атмосферное давление. Закон Паскаля. Закон Архимеда. Условие плавания тел.</w:t>
      </w:r>
    </w:p>
    <w:p w:rsidR="00963EFC" w:rsidRPr="00502D98" w:rsidRDefault="00963EFC" w:rsidP="00963EFC">
      <w:pPr>
        <w:ind w:firstLine="454"/>
        <w:jc w:val="both"/>
        <w:rPr>
          <w:sz w:val="28"/>
          <w:szCs w:val="28"/>
        </w:rPr>
      </w:pPr>
      <w:r w:rsidRPr="00502D98">
        <w:rPr>
          <w:sz w:val="28"/>
          <w:szCs w:val="28"/>
        </w:rPr>
        <w:t>Условия равновесия твёрдого тела.</w:t>
      </w:r>
    </w:p>
    <w:p w:rsidR="00963EFC" w:rsidRPr="00502D98" w:rsidRDefault="00963EFC" w:rsidP="00963EFC">
      <w:pPr>
        <w:ind w:firstLine="454"/>
        <w:jc w:val="both"/>
        <w:rPr>
          <w:b/>
          <w:bCs/>
          <w:sz w:val="28"/>
          <w:szCs w:val="28"/>
        </w:rPr>
      </w:pPr>
      <w:r w:rsidRPr="00502D98">
        <w:rPr>
          <w:b/>
          <w:bCs/>
          <w:sz w:val="28"/>
          <w:szCs w:val="28"/>
        </w:rPr>
        <w:t>Законы сохранения импульса и механической энергии. Механические колебания и волны</w:t>
      </w:r>
    </w:p>
    <w:p w:rsidR="00963EFC" w:rsidRPr="00502D98" w:rsidRDefault="00963EFC" w:rsidP="00963EFC">
      <w:pPr>
        <w:ind w:firstLine="454"/>
        <w:jc w:val="both"/>
        <w:rPr>
          <w:sz w:val="28"/>
          <w:szCs w:val="28"/>
        </w:rPr>
      </w:pPr>
      <w:r w:rsidRPr="00502D98">
        <w:rPr>
          <w:sz w:val="28"/>
          <w:szCs w:val="28"/>
        </w:rPr>
        <w:t>Импульс. Закон сохранения импульса. Реактивное движение.</w:t>
      </w:r>
    </w:p>
    <w:p w:rsidR="00963EFC" w:rsidRPr="00502D98" w:rsidRDefault="00963EFC" w:rsidP="00963EFC">
      <w:pPr>
        <w:ind w:firstLine="454"/>
        <w:jc w:val="both"/>
        <w:rPr>
          <w:sz w:val="28"/>
          <w:szCs w:val="28"/>
        </w:rPr>
      </w:pPr>
      <w:r w:rsidRPr="00502D9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63EFC" w:rsidRPr="00502D98" w:rsidRDefault="00963EFC" w:rsidP="00963EFC">
      <w:pPr>
        <w:ind w:firstLine="454"/>
        <w:jc w:val="both"/>
        <w:rPr>
          <w:sz w:val="28"/>
          <w:szCs w:val="28"/>
        </w:rPr>
      </w:pPr>
      <w:r w:rsidRPr="00502D98">
        <w:rPr>
          <w:sz w:val="28"/>
          <w:szCs w:val="28"/>
        </w:rPr>
        <w:t>Механические колебания. Резонанс. Механические волны. Звук. Использование колебаний в технике.</w:t>
      </w:r>
    </w:p>
    <w:p w:rsidR="00963EFC" w:rsidRPr="00502D98" w:rsidRDefault="00963EFC" w:rsidP="00963EFC">
      <w:pPr>
        <w:ind w:firstLine="454"/>
        <w:jc w:val="both"/>
        <w:rPr>
          <w:b/>
          <w:bCs/>
          <w:sz w:val="28"/>
          <w:szCs w:val="28"/>
        </w:rPr>
      </w:pPr>
      <w:r w:rsidRPr="00502D98">
        <w:rPr>
          <w:b/>
          <w:bCs/>
          <w:sz w:val="28"/>
          <w:szCs w:val="28"/>
        </w:rPr>
        <w:t>Строение и свойства вещества</w:t>
      </w:r>
    </w:p>
    <w:p w:rsidR="00963EFC" w:rsidRPr="00502D98" w:rsidRDefault="00963EFC" w:rsidP="00963EFC">
      <w:pPr>
        <w:ind w:firstLine="454"/>
        <w:jc w:val="both"/>
        <w:rPr>
          <w:sz w:val="28"/>
          <w:szCs w:val="28"/>
        </w:rPr>
      </w:pPr>
      <w:r w:rsidRPr="00502D9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63EFC" w:rsidRPr="00502D98" w:rsidRDefault="00963EFC" w:rsidP="00963EFC">
      <w:pPr>
        <w:ind w:firstLine="454"/>
        <w:jc w:val="both"/>
        <w:rPr>
          <w:b/>
          <w:bCs/>
          <w:sz w:val="28"/>
          <w:szCs w:val="28"/>
        </w:rPr>
      </w:pPr>
      <w:r w:rsidRPr="00502D98">
        <w:rPr>
          <w:b/>
          <w:bCs/>
          <w:sz w:val="28"/>
          <w:szCs w:val="28"/>
        </w:rPr>
        <w:t>Тепловые явления</w:t>
      </w:r>
    </w:p>
    <w:p w:rsidR="00963EFC" w:rsidRPr="00502D98" w:rsidRDefault="00963EFC" w:rsidP="00963EFC">
      <w:pPr>
        <w:ind w:firstLine="454"/>
        <w:jc w:val="both"/>
        <w:rPr>
          <w:sz w:val="28"/>
          <w:szCs w:val="28"/>
        </w:rPr>
      </w:pPr>
      <w:r w:rsidRPr="00502D98">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r w:rsidRPr="00502D98">
        <w:rPr>
          <w:sz w:val="28"/>
          <w:szCs w:val="28"/>
        </w:rPr>
        <w:lastRenderedPageBreak/>
        <w:t>Влажность воздуха. Плавление и кристаллизация. Закон сохранения энергии в тепловых процессах.</w:t>
      </w:r>
    </w:p>
    <w:p w:rsidR="00963EFC" w:rsidRPr="00502D98" w:rsidRDefault="00963EFC" w:rsidP="00963EFC">
      <w:pPr>
        <w:ind w:firstLine="454"/>
        <w:jc w:val="both"/>
        <w:rPr>
          <w:sz w:val="28"/>
          <w:szCs w:val="28"/>
        </w:rPr>
      </w:pPr>
      <w:r w:rsidRPr="00502D98">
        <w:rPr>
          <w:sz w:val="28"/>
          <w:szCs w:val="28"/>
        </w:rPr>
        <w:t>Преобразования энергии в тепловых машинах. КПД тепловой машины. Экологические проблемы теплоэнергетики.</w:t>
      </w:r>
    </w:p>
    <w:p w:rsidR="00963EFC" w:rsidRPr="00502D98" w:rsidRDefault="00963EFC" w:rsidP="00963EFC">
      <w:pPr>
        <w:ind w:firstLine="454"/>
        <w:jc w:val="both"/>
        <w:rPr>
          <w:b/>
          <w:bCs/>
          <w:sz w:val="28"/>
          <w:szCs w:val="28"/>
        </w:rPr>
      </w:pPr>
      <w:r w:rsidRPr="00502D98">
        <w:rPr>
          <w:b/>
          <w:bCs/>
          <w:sz w:val="28"/>
          <w:szCs w:val="28"/>
        </w:rPr>
        <w:t>Электрические явления</w:t>
      </w:r>
    </w:p>
    <w:p w:rsidR="00963EFC" w:rsidRPr="00502D98" w:rsidRDefault="00963EFC" w:rsidP="00963EFC">
      <w:pPr>
        <w:ind w:firstLine="454"/>
        <w:jc w:val="both"/>
        <w:rPr>
          <w:sz w:val="28"/>
          <w:szCs w:val="28"/>
        </w:rPr>
      </w:pPr>
      <w:r w:rsidRPr="00502D9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63EFC" w:rsidRPr="00502D98" w:rsidRDefault="00963EFC" w:rsidP="00963EFC">
      <w:pPr>
        <w:ind w:firstLine="454"/>
        <w:jc w:val="both"/>
        <w:rPr>
          <w:sz w:val="28"/>
          <w:szCs w:val="28"/>
        </w:rPr>
      </w:pPr>
      <w:r w:rsidRPr="00502D98">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502D98">
        <w:rPr>
          <w:sz w:val="28"/>
          <w:szCs w:val="28"/>
        </w:rPr>
        <w:t>Джоуля—Ленца</w:t>
      </w:r>
      <w:proofErr w:type="gramEnd"/>
      <w:r w:rsidRPr="00502D98">
        <w:rPr>
          <w:sz w:val="28"/>
          <w:szCs w:val="28"/>
        </w:rPr>
        <w:t>. Правила безопасности при работе с источниками электрического тока.</w:t>
      </w:r>
    </w:p>
    <w:p w:rsidR="00963EFC" w:rsidRPr="00502D98" w:rsidRDefault="00963EFC" w:rsidP="00963EFC">
      <w:pPr>
        <w:ind w:firstLine="454"/>
        <w:jc w:val="both"/>
        <w:rPr>
          <w:b/>
          <w:bCs/>
          <w:sz w:val="28"/>
          <w:szCs w:val="28"/>
        </w:rPr>
      </w:pPr>
      <w:r w:rsidRPr="00502D98">
        <w:rPr>
          <w:b/>
          <w:bCs/>
          <w:sz w:val="28"/>
          <w:szCs w:val="28"/>
        </w:rPr>
        <w:t>Магнитные явления</w:t>
      </w:r>
    </w:p>
    <w:p w:rsidR="00963EFC" w:rsidRPr="00502D98" w:rsidRDefault="00963EFC" w:rsidP="00963EFC">
      <w:pPr>
        <w:ind w:firstLine="454"/>
        <w:jc w:val="both"/>
        <w:rPr>
          <w:sz w:val="28"/>
          <w:szCs w:val="28"/>
        </w:rPr>
      </w:pPr>
      <w:r w:rsidRPr="00502D9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963EFC" w:rsidRPr="00502D98" w:rsidRDefault="00963EFC" w:rsidP="00963EFC">
      <w:pPr>
        <w:ind w:firstLine="454"/>
        <w:jc w:val="both"/>
        <w:rPr>
          <w:sz w:val="28"/>
          <w:szCs w:val="28"/>
        </w:rPr>
      </w:pPr>
      <w:r w:rsidRPr="00502D98">
        <w:rPr>
          <w:sz w:val="28"/>
          <w:szCs w:val="28"/>
        </w:rPr>
        <w:t>Электродвигатель постоянного тока.</w:t>
      </w:r>
    </w:p>
    <w:p w:rsidR="00963EFC" w:rsidRPr="00502D98" w:rsidRDefault="00963EFC" w:rsidP="00963EFC">
      <w:pPr>
        <w:ind w:firstLine="454"/>
        <w:jc w:val="both"/>
        <w:rPr>
          <w:sz w:val="28"/>
          <w:szCs w:val="28"/>
        </w:rPr>
      </w:pPr>
      <w:r w:rsidRPr="00502D98">
        <w:rPr>
          <w:sz w:val="28"/>
          <w:szCs w:val="28"/>
        </w:rPr>
        <w:t>Электромагнитная индукция. Электрогенератор. Трансформатор.</w:t>
      </w:r>
    </w:p>
    <w:p w:rsidR="00963EFC" w:rsidRPr="00502D98" w:rsidRDefault="00963EFC" w:rsidP="00963EFC">
      <w:pPr>
        <w:ind w:firstLine="454"/>
        <w:jc w:val="both"/>
        <w:rPr>
          <w:b/>
          <w:bCs/>
          <w:sz w:val="28"/>
          <w:szCs w:val="28"/>
        </w:rPr>
      </w:pPr>
      <w:r w:rsidRPr="00502D98">
        <w:rPr>
          <w:b/>
          <w:bCs/>
          <w:sz w:val="28"/>
          <w:szCs w:val="28"/>
        </w:rPr>
        <w:t>Электромагнитные колебания и волны</w:t>
      </w:r>
    </w:p>
    <w:p w:rsidR="00963EFC" w:rsidRPr="00502D98" w:rsidRDefault="00963EFC" w:rsidP="00963EFC">
      <w:pPr>
        <w:ind w:firstLine="454"/>
        <w:jc w:val="both"/>
        <w:rPr>
          <w:sz w:val="28"/>
          <w:szCs w:val="28"/>
        </w:rPr>
      </w:pPr>
      <w:r w:rsidRPr="00502D98">
        <w:rPr>
          <w:sz w:val="28"/>
          <w:szCs w:val="28"/>
        </w:rPr>
        <w:t>Электромагнитные колебания. Электромагнитные волны. Влияние электромагнитных излучений на живые организмы.</w:t>
      </w:r>
    </w:p>
    <w:p w:rsidR="00963EFC" w:rsidRPr="00502D98" w:rsidRDefault="00963EFC" w:rsidP="00963EFC">
      <w:pPr>
        <w:ind w:firstLine="454"/>
        <w:jc w:val="both"/>
        <w:rPr>
          <w:sz w:val="28"/>
          <w:szCs w:val="28"/>
        </w:rPr>
      </w:pPr>
      <w:r w:rsidRPr="00502D98">
        <w:rPr>
          <w:sz w:val="28"/>
          <w:szCs w:val="28"/>
        </w:rPr>
        <w:t>Принципы радиосвязи и телевидения.</w:t>
      </w:r>
    </w:p>
    <w:p w:rsidR="00963EFC" w:rsidRPr="00502D98" w:rsidRDefault="00963EFC" w:rsidP="00963EFC">
      <w:pPr>
        <w:ind w:firstLine="454"/>
        <w:jc w:val="both"/>
        <w:rPr>
          <w:sz w:val="28"/>
          <w:szCs w:val="28"/>
        </w:rPr>
      </w:pPr>
      <w:r w:rsidRPr="00502D98">
        <w:rPr>
          <w:sz w:val="28"/>
          <w:szCs w:val="28"/>
        </w:rPr>
        <w:t xml:space="preserve">Свет — электромагнитная волна. Прямолинейное распространение света. Отражение и преломление света. Плоское </w:t>
      </w:r>
      <w:r w:rsidRPr="00502D98">
        <w:rPr>
          <w:bCs/>
          <w:sz w:val="28"/>
          <w:szCs w:val="28"/>
        </w:rPr>
        <w:t xml:space="preserve">зеркало. </w:t>
      </w:r>
      <w:r w:rsidRPr="00502D98">
        <w:rPr>
          <w:sz w:val="28"/>
          <w:szCs w:val="28"/>
        </w:rPr>
        <w:t>Линзы. Фокусное расстояние и оптическая сила линзы. Оптические приборы. Дисперсия света.</w:t>
      </w:r>
    </w:p>
    <w:p w:rsidR="00963EFC" w:rsidRPr="00502D98" w:rsidRDefault="00963EFC" w:rsidP="00963EFC">
      <w:pPr>
        <w:ind w:firstLine="454"/>
        <w:jc w:val="both"/>
        <w:rPr>
          <w:b/>
          <w:bCs/>
          <w:sz w:val="28"/>
          <w:szCs w:val="28"/>
        </w:rPr>
      </w:pPr>
      <w:r w:rsidRPr="00502D98">
        <w:rPr>
          <w:b/>
          <w:bCs/>
          <w:sz w:val="28"/>
          <w:szCs w:val="28"/>
        </w:rPr>
        <w:t>Квантовые явления</w:t>
      </w:r>
    </w:p>
    <w:p w:rsidR="00963EFC" w:rsidRPr="00502D98" w:rsidRDefault="00963EFC" w:rsidP="00963EFC">
      <w:pPr>
        <w:ind w:firstLine="454"/>
        <w:jc w:val="both"/>
        <w:rPr>
          <w:sz w:val="28"/>
          <w:szCs w:val="28"/>
        </w:rPr>
      </w:pPr>
      <w:r w:rsidRPr="00502D9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63EFC" w:rsidRPr="00502D98" w:rsidRDefault="00963EFC" w:rsidP="00963EFC">
      <w:pPr>
        <w:ind w:firstLine="454"/>
        <w:jc w:val="both"/>
        <w:rPr>
          <w:sz w:val="28"/>
          <w:szCs w:val="28"/>
        </w:rPr>
      </w:pPr>
      <w:r w:rsidRPr="00502D9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963EFC" w:rsidRPr="00502D98" w:rsidRDefault="00963EFC" w:rsidP="00963EFC">
      <w:pPr>
        <w:ind w:firstLine="454"/>
        <w:jc w:val="both"/>
        <w:rPr>
          <w:b/>
          <w:bCs/>
          <w:sz w:val="28"/>
          <w:szCs w:val="28"/>
        </w:rPr>
      </w:pPr>
      <w:r w:rsidRPr="00502D98">
        <w:rPr>
          <w:b/>
          <w:bCs/>
          <w:sz w:val="28"/>
          <w:szCs w:val="28"/>
        </w:rPr>
        <w:t>Строение и эволюция Вселенной</w:t>
      </w:r>
    </w:p>
    <w:p w:rsidR="00963EFC" w:rsidRPr="00502D98" w:rsidRDefault="00963EFC" w:rsidP="00963EFC">
      <w:pPr>
        <w:ind w:firstLine="454"/>
        <w:jc w:val="both"/>
        <w:rPr>
          <w:sz w:val="28"/>
          <w:szCs w:val="28"/>
        </w:rPr>
      </w:pPr>
      <w:r w:rsidRPr="00502D9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63EFC" w:rsidRPr="00502D98" w:rsidRDefault="00963EFC" w:rsidP="00963EFC">
      <w:pPr>
        <w:ind w:firstLine="454"/>
        <w:jc w:val="center"/>
        <w:rPr>
          <w:b/>
          <w:sz w:val="28"/>
          <w:szCs w:val="28"/>
        </w:rPr>
      </w:pPr>
      <w:r w:rsidRPr="00502D98">
        <w:rPr>
          <w:b/>
          <w:sz w:val="28"/>
          <w:szCs w:val="28"/>
        </w:rPr>
        <w:t>Биология</w:t>
      </w:r>
    </w:p>
    <w:p w:rsidR="00963EFC" w:rsidRPr="00502D98" w:rsidRDefault="00963EFC" w:rsidP="00963EFC">
      <w:pPr>
        <w:ind w:firstLine="454"/>
        <w:jc w:val="both"/>
        <w:rPr>
          <w:b/>
          <w:sz w:val="28"/>
          <w:szCs w:val="28"/>
        </w:rPr>
      </w:pPr>
      <w:r w:rsidRPr="00502D98">
        <w:rPr>
          <w:b/>
          <w:sz w:val="28"/>
          <w:szCs w:val="28"/>
        </w:rPr>
        <w:t>Живые организмы</w:t>
      </w:r>
    </w:p>
    <w:p w:rsidR="00963EFC" w:rsidRPr="00502D98" w:rsidRDefault="00963EFC" w:rsidP="00963EFC">
      <w:pPr>
        <w:ind w:firstLine="454"/>
        <w:jc w:val="both"/>
        <w:rPr>
          <w:sz w:val="28"/>
          <w:szCs w:val="28"/>
        </w:rPr>
      </w:pPr>
      <w:r w:rsidRPr="00502D98">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63EFC" w:rsidRPr="00502D98" w:rsidRDefault="00963EFC" w:rsidP="00963EFC">
      <w:pPr>
        <w:ind w:firstLine="454"/>
        <w:jc w:val="both"/>
        <w:rPr>
          <w:sz w:val="28"/>
          <w:szCs w:val="28"/>
        </w:rPr>
      </w:pPr>
      <w:r w:rsidRPr="00502D98">
        <w:rPr>
          <w:sz w:val="28"/>
          <w:szCs w:val="28"/>
        </w:rPr>
        <w:t>Правила работы в кабинете биологии, с биологическими приборами и инструментами.</w:t>
      </w:r>
    </w:p>
    <w:p w:rsidR="00963EFC" w:rsidRPr="00502D98" w:rsidRDefault="00963EFC" w:rsidP="00963EFC">
      <w:pPr>
        <w:ind w:firstLine="454"/>
        <w:jc w:val="both"/>
        <w:rPr>
          <w:sz w:val="28"/>
          <w:szCs w:val="28"/>
        </w:rPr>
      </w:pPr>
      <w:r w:rsidRPr="00502D98">
        <w:rPr>
          <w:sz w:val="28"/>
          <w:szCs w:val="28"/>
        </w:rPr>
        <w:lastRenderedPageBreak/>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63EFC" w:rsidRPr="00502D98" w:rsidRDefault="00963EFC" w:rsidP="00963EFC">
      <w:pPr>
        <w:ind w:firstLine="454"/>
        <w:jc w:val="both"/>
        <w:rPr>
          <w:sz w:val="28"/>
          <w:szCs w:val="28"/>
        </w:rPr>
      </w:pPr>
      <w:r w:rsidRPr="00502D98">
        <w:rPr>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63EFC" w:rsidRPr="00502D98" w:rsidRDefault="00963EFC" w:rsidP="00963EFC">
      <w:pPr>
        <w:ind w:firstLine="454"/>
        <w:jc w:val="both"/>
        <w:rPr>
          <w:sz w:val="28"/>
          <w:szCs w:val="28"/>
        </w:rPr>
      </w:pPr>
      <w:r w:rsidRPr="00502D98">
        <w:rPr>
          <w:sz w:val="28"/>
          <w:szCs w:val="28"/>
        </w:rPr>
        <w:t>Лишайники. Роль лишайников в природе и жизни человека.</w:t>
      </w:r>
    </w:p>
    <w:p w:rsidR="00963EFC" w:rsidRPr="00502D98" w:rsidRDefault="00963EFC" w:rsidP="00963EFC">
      <w:pPr>
        <w:ind w:firstLine="454"/>
        <w:jc w:val="both"/>
        <w:rPr>
          <w:sz w:val="28"/>
          <w:szCs w:val="28"/>
        </w:rPr>
      </w:pPr>
      <w:r w:rsidRPr="00502D98">
        <w:rPr>
          <w:sz w:val="28"/>
          <w:szCs w:val="28"/>
        </w:rPr>
        <w:t>Вирусы — неклеточные формы. Заболевания, вызываемые вирусами. Меры профилактики заболеваний.</w:t>
      </w:r>
    </w:p>
    <w:p w:rsidR="00963EFC" w:rsidRPr="00502D98" w:rsidRDefault="00963EFC" w:rsidP="00963EFC">
      <w:pPr>
        <w:ind w:firstLine="454"/>
        <w:jc w:val="both"/>
        <w:rPr>
          <w:sz w:val="28"/>
          <w:szCs w:val="28"/>
        </w:rPr>
      </w:pPr>
      <w:r w:rsidRPr="00502D98">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63EFC" w:rsidRPr="00502D98" w:rsidRDefault="00963EFC" w:rsidP="00963EFC">
      <w:pPr>
        <w:ind w:firstLine="454"/>
        <w:jc w:val="both"/>
        <w:rPr>
          <w:sz w:val="28"/>
          <w:szCs w:val="28"/>
        </w:rPr>
      </w:pPr>
      <w:r w:rsidRPr="00502D98">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63EFC" w:rsidRPr="00502D98" w:rsidRDefault="00963EFC" w:rsidP="00963EFC">
      <w:pPr>
        <w:ind w:firstLine="454"/>
        <w:jc w:val="both"/>
        <w:rPr>
          <w:b/>
          <w:sz w:val="28"/>
          <w:szCs w:val="28"/>
        </w:rPr>
      </w:pPr>
      <w:r w:rsidRPr="00502D98">
        <w:rPr>
          <w:b/>
          <w:sz w:val="28"/>
          <w:szCs w:val="28"/>
        </w:rPr>
        <w:t>Человек и его здоровье</w:t>
      </w:r>
    </w:p>
    <w:p w:rsidR="00963EFC" w:rsidRPr="00502D98" w:rsidRDefault="00963EFC" w:rsidP="00963EFC">
      <w:pPr>
        <w:ind w:firstLine="454"/>
        <w:jc w:val="both"/>
        <w:rPr>
          <w:sz w:val="28"/>
          <w:szCs w:val="28"/>
        </w:rPr>
      </w:pPr>
      <w:r w:rsidRPr="00502D98">
        <w:rPr>
          <w:sz w:val="28"/>
          <w:szCs w:val="28"/>
        </w:rPr>
        <w:t>Человек и окружающая среда. Природная и социальная среда обитания человека. Защита среды обитания человека.</w:t>
      </w:r>
    </w:p>
    <w:p w:rsidR="00963EFC" w:rsidRPr="00502D98" w:rsidRDefault="00963EFC" w:rsidP="00963EFC">
      <w:pPr>
        <w:ind w:firstLine="454"/>
        <w:jc w:val="both"/>
        <w:rPr>
          <w:sz w:val="28"/>
          <w:szCs w:val="28"/>
        </w:rPr>
      </w:pPr>
      <w:r w:rsidRPr="00502D98">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63EFC" w:rsidRPr="00502D98" w:rsidRDefault="00963EFC" w:rsidP="00963EFC">
      <w:pPr>
        <w:ind w:firstLine="454"/>
        <w:jc w:val="both"/>
        <w:rPr>
          <w:sz w:val="28"/>
          <w:szCs w:val="28"/>
        </w:rPr>
      </w:pPr>
      <w:r w:rsidRPr="00502D98">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63EFC" w:rsidRPr="00502D98" w:rsidRDefault="00963EFC" w:rsidP="00963EFC">
      <w:pPr>
        <w:ind w:firstLine="454"/>
        <w:jc w:val="both"/>
        <w:rPr>
          <w:sz w:val="28"/>
          <w:szCs w:val="28"/>
        </w:rPr>
      </w:pPr>
      <w:r w:rsidRPr="00502D98">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63EFC" w:rsidRPr="00502D98" w:rsidRDefault="00963EFC" w:rsidP="00963EFC">
      <w:pPr>
        <w:ind w:firstLine="454"/>
        <w:jc w:val="both"/>
        <w:rPr>
          <w:sz w:val="28"/>
          <w:szCs w:val="28"/>
        </w:rPr>
      </w:pPr>
      <w:r w:rsidRPr="00502D98">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502D98">
        <w:rPr>
          <w:sz w:val="28"/>
          <w:szCs w:val="28"/>
        </w:rPr>
        <w:t>табакокурения</w:t>
      </w:r>
      <w:proofErr w:type="spellEnd"/>
      <w:r w:rsidRPr="00502D98">
        <w:rPr>
          <w:sz w:val="28"/>
          <w:szCs w:val="28"/>
        </w:rPr>
        <w:t>.</w:t>
      </w:r>
    </w:p>
    <w:p w:rsidR="00963EFC" w:rsidRPr="00502D98" w:rsidRDefault="00963EFC" w:rsidP="00963EFC">
      <w:pPr>
        <w:ind w:firstLine="454"/>
        <w:jc w:val="both"/>
        <w:rPr>
          <w:sz w:val="28"/>
          <w:szCs w:val="28"/>
        </w:rPr>
      </w:pPr>
      <w:r w:rsidRPr="00502D98">
        <w:rPr>
          <w:sz w:val="28"/>
          <w:szCs w:val="28"/>
        </w:rPr>
        <w:t>Питание. Пищеварение. Пищеварительная система. Нарушения работы пищеварительной системы и их профилактика.</w:t>
      </w:r>
    </w:p>
    <w:p w:rsidR="00963EFC" w:rsidRPr="00502D98" w:rsidRDefault="00963EFC" w:rsidP="00963EFC">
      <w:pPr>
        <w:ind w:firstLine="454"/>
        <w:jc w:val="both"/>
        <w:rPr>
          <w:sz w:val="28"/>
          <w:szCs w:val="28"/>
        </w:rPr>
      </w:pPr>
      <w:r w:rsidRPr="00502D98">
        <w:rPr>
          <w:sz w:val="28"/>
          <w:szCs w:val="28"/>
        </w:rPr>
        <w:lastRenderedPageBreak/>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63EFC" w:rsidRPr="00502D98" w:rsidRDefault="00963EFC" w:rsidP="00963EFC">
      <w:pPr>
        <w:ind w:firstLine="454"/>
        <w:jc w:val="both"/>
        <w:rPr>
          <w:sz w:val="28"/>
          <w:szCs w:val="28"/>
        </w:rPr>
      </w:pPr>
      <w:r w:rsidRPr="00502D98">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63EFC" w:rsidRPr="00502D98" w:rsidRDefault="00963EFC" w:rsidP="00963EFC">
      <w:pPr>
        <w:ind w:firstLine="454"/>
        <w:jc w:val="both"/>
        <w:rPr>
          <w:sz w:val="28"/>
          <w:szCs w:val="28"/>
        </w:rPr>
      </w:pPr>
      <w:r w:rsidRPr="00502D98">
        <w:rPr>
          <w:sz w:val="28"/>
          <w:szCs w:val="28"/>
        </w:rPr>
        <w:t>Выделение. Строение и функции выделительной системы. Заболевания органов мочевыделительной системы и их предупреждение.</w:t>
      </w:r>
    </w:p>
    <w:p w:rsidR="00963EFC" w:rsidRPr="00502D98" w:rsidRDefault="00963EFC" w:rsidP="00963EFC">
      <w:pPr>
        <w:ind w:firstLine="454"/>
        <w:jc w:val="both"/>
        <w:rPr>
          <w:sz w:val="28"/>
          <w:szCs w:val="28"/>
        </w:rPr>
      </w:pPr>
      <w:r w:rsidRPr="00502D98">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502D98">
        <w:rPr>
          <w:sz w:val="28"/>
          <w:szCs w:val="28"/>
        </w:rPr>
        <w:t>Медикогенетическое</w:t>
      </w:r>
      <w:proofErr w:type="spellEnd"/>
      <w:r w:rsidRPr="00502D98">
        <w:rPr>
          <w:sz w:val="28"/>
          <w:szCs w:val="28"/>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63EFC" w:rsidRPr="00502D98" w:rsidRDefault="00963EFC" w:rsidP="00963EFC">
      <w:pPr>
        <w:ind w:firstLine="454"/>
        <w:jc w:val="both"/>
        <w:rPr>
          <w:sz w:val="28"/>
          <w:szCs w:val="28"/>
        </w:rPr>
      </w:pPr>
      <w:r w:rsidRPr="00502D98">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63EFC" w:rsidRPr="00502D98" w:rsidRDefault="00963EFC" w:rsidP="00963EFC">
      <w:pPr>
        <w:ind w:firstLine="454"/>
        <w:jc w:val="both"/>
        <w:rPr>
          <w:sz w:val="28"/>
          <w:szCs w:val="28"/>
        </w:rPr>
      </w:pPr>
      <w:r w:rsidRPr="00502D98">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63EFC" w:rsidRPr="00502D98" w:rsidRDefault="00963EFC" w:rsidP="00963EFC">
      <w:pPr>
        <w:ind w:firstLine="454"/>
        <w:jc w:val="both"/>
        <w:rPr>
          <w:sz w:val="28"/>
          <w:szCs w:val="28"/>
        </w:rPr>
      </w:pPr>
      <w:r w:rsidRPr="00502D98">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63EFC" w:rsidRPr="00502D98" w:rsidRDefault="00963EFC" w:rsidP="00963EFC">
      <w:pPr>
        <w:ind w:firstLine="454"/>
        <w:jc w:val="both"/>
        <w:rPr>
          <w:sz w:val="28"/>
          <w:szCs w:val="28"/>
        </w:rPr>
      </w:pPr>
      <w:r w:rsidRPr="00502D98">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63EFC" w:rsidRPr="00502D98" w:rsidRDefault="00963EFC" w:rsidP="00963EFC">
      <w:pPr>
        <w:ind w:firstLine="454"/>
        <w:jc w:val="both"/>
        <w:rPr>
          <w:b/>
          <w:sz w:val="28"/>
          <w:szCs w:val="28"/>
        </w:rPr>
      </w:pPr>
      <w:r w:rsidRPr="00502D98">
        <w:rPr>
          <w:b/>
          <w:sz w:val="28"/>
          <w:szCs w:val="28"/>
        </w:rPr>
        <w:t>Общие биологические закономерности</w:t>
      </w:r>
    </w:p>
    <w:p w:rsidR="00963EFC" w:rsidRPr="00502D98" w:rsidRDefault="00963EFC" w:rsidP="00963EFC">
      <w:pPr>
        <w:ind w:firstLine="454"/>
        <w:jc w:val="both"/>
        <w:rPr>
          <w:sz w:val="28"/>
          <w:szCs w:val="28"/>
        </w:rPr>
      </w:pPr>
      <w:r w:rsidRPr="00502D98">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63EFC" w:rsidRPr="00502D98" w:rsidRDefault="00963EFC" w:rsidP="00963EFC">
      <w:pPr>
        <w:ind w:firstLine="454"/>
        <w:jc w:val="both"/>
        <w:rPr>
          <w:sz w:val="28"/>
          <w:szCs w:val="28"/>
        </w:rPr>
      </w:pPr>
      <w:r w:rsidRPr="00502D98">
        <w:rPr>
          <w:sz w:val="28"/>
          <w:szCs w:val="28"/>
        </w:rPr>
        <w:t xml:space="preserve">Клеточное строение организмов. </w:t>
      </w:r>
      <w:proofErr w:type="gramStart"/>
      <w:r w:rsidRPr="00502D98">
        <w:rPr>
          <w:sz w:val="28"/>
          <w:szCs w:val="28"/>
        </w:rPr>
        <w:t>Строение клетки: ядро, клеточная оболочка, плазматическая мембрана, цитоплазма, пластиды, митохондрии, вакуоли.</w:t>
      </w:r>
      <w:proofErr w:type="gramEnd"/>
      <w:r w:rsidRPr="00502D98">
        <w:rPr>
          <w:sz w:val="28"/>
          <w:szCs w:val="28"/>
        </w:rPr>
        <w:t xml:space="preserve"> Хромосомы. Многообразие клеток.</w:t>
      </w:r>
    </w:p>
    <w:p w:rsidR="00963EFC" w:rsidRPr="00502D98" w:rsidRDefault="00963EFC" w:rsidP="00963EFC">
      <w:pPr>
        <w:ind w:firstLine="454"/>
        <w:jc w:val="both"/>
        <w:rPr>
          <w:sz w:val="28"/>
          <w:szCs w:val="28"/>
        </w:rPr>
      </w:pPr>
      <w:r w:rsidRPr="00502D98">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63EFC" w:rsidRPr="00502D98" w:rsidRDefault="00963EFC" w:rsidP="00963EFC">
      <w:pPr>
        <w:ind w:firstLine="454"/>
        <w:jc w:val="both"/>
        <w:rPr>
          <w:sz w:val="28"/>
          <w:szCs w:val="28"/>
        </w:rPr>
      </w:pPr>
      <w:r w:rsidRPr="00502D98">
        <w:rPr>
          <w:sz w:val="28"/>
          <w:szCs w:val="28"/>
        </w:rPr>
        <w:t>Рост и развитие организмов. Размножение. Бесполое и половое размножение. Половые клетки. Оплодотворение.</w:t>
      </w:r>
    </w:p>
    <w:p w:rsidR="00963EFC" w:rsidRPr="00502D98" w:rsidRDefault="00963EFC" w:rsidP="00963EFC">
      <w:pPr>
        <w:ind w:firstLine="454"/>
        <w:jc w:val="both"/>
        <w:rPr>
          <w:sz w:val="28"/>
          <w:szCs w:val="28"/>
        </w:rPr>
      </w:pPr>
      <w:r w:rsidRPr="00502D98">
        <w:rPr>
          <w:sz w:val="28"/>
          <w:szCs w:val="28"/>
        </w:rPr>
        <w:t>Наследственность и изменчивость — свойства организмов. Наследственная и ненаследственная изменчивость.</w:t>
      </w:r>
    </w:p>
    <w:p w:rsidR="00963EFC" w:rsidRPr="00502D98" w:rsidRDefault="00963EFC" w:rsidP="00963EFC">
      <w:pPr>
        <w:ind w:firstLine="454"/>
        <w:jc w:val="both"/>
        <w:rPr>
          <w:sz w:val="28"/>
          <w:szCs w:val="28"/>
        </w:rPr>
      </w:pPr>
      <w:r w:rsidRPr="00502D98">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w:t>
      </w:r>
      <w:r w:rsidRPr="00502D98">
        <w:rPr>
          <w:sz w:val="28"/>
          <w:szCs w:val="28"/>
        </w:rPr>
        <w:lastRenderedPageBreak/>
        <w:t>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63EFC" w:rsidRDefault="00963EFC" w:rsidP="00963EFC">
      <w:pPr>
        <w:ind w:firstLine="454"/>
        <w:jc w:val="both"/>
        <w:rPr>
          <w:sz w:val="28"/>
          <w:szCs w:val="28"/>
        </w:rPr>
      </w:pPr>
      <w:r w:rsidRPr="00502D98">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502D98">
        <w:rPr>
          <w:sz w:val="28"/>
          <w:szCs w:val="28"/>
        </w:rPr>
        <w:t>Экосистемная</w:t>
      </w:r>
      <w:proofErr w:type="spellEnd"/>
      <w:r w:rsidRPr="00502D98">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695F" w:rsidRPr="00502D98" w:rsidRDefault="00E0695F" w:rsidP="005950C1">
      <w:pPr>
        <w:jc w:val="both"/>
        <w:rPr>
          <w:sz w:val="28"/>
          <w:szCs w:val="28"/>
        </w:rPr>
      </w:pPr>
    </w:p>
    <w:p w:rsidR="00963EFC" w:rsidRPr="00502D98" w:rsidRDefault="00963EFC" w:rsidP="00963EFC">
      <w:pPr>
        <w:ind w:firstLine="454"/>
        <w:jc w:val="center"/>
        <w:rPr>
          <w:b/>
          <w:sz w:val="28"/>
          <w:szCs w:val="28"/>
        </w:rPr>
      </w:pPr>
      <w:r w:rsidRPr="00502D98">
        <w:rPr>
          <w:b/>
          <w:sz w:val="28"/>
          <w:szCs w:val="28"/>
        </w:rPr>
        <w:t>Химия</w:t>
      </w:r>
    </w:p>
    <w:p w:rsidR="00963EFC" w:rsidRPr="00502D98" w:rsidRDefault="00963EFC" w:rsidP="00963EFC">
      <w:pPr>
        <w:ind w:firstLine="454"/>
        <w:jc w:val="both"/>
        <w:rPr>
          <w:sz w:val="28"/>
          <w:szCs w:val="28"/>
        </w:rPr>
      </w:pPr>
      <w:r w:rsidRPr="00502D98">
        <w:rPr>
          <w:b/>
          <w:sz w:val="28"/>
          <w:szCs w:val="28"/>
        </w:rPr>
        <w:t>Основные понятия химии (уровень атомно-молекулярных представлений)</w:t>
      </w:r>
    </w:p>
    <w:p w:rsidR="00963EFC" w:rsidRPr="00502D98" w:rsidRDefault="00963EFC" w:rsidP="00963EFC">
      <w:pPr>
        <w:shd w:val="clear" w:color="auto" w:fill="FFFFFF"/>
        <w:ind w:firstLine="454"/>
        <w:jc w:val="both"/>
        <w:rPr>
          <w:sz w:val="28"/>
          <w:szCs w:val="28"/>
        </w:rPr>
      </w:pPr>
      <w:r w:rsidRPr="00502D98">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63EFC" w:rsidRPr="00502D98" w:rsidRDefault="00963EFC" w:rsidP="00963EFC">
      <w:pPr>
        <w:shd w:val="clear" w:color="auto" w:fill="FFFFFF"/>
        <w:ind w:firstLine="454"/>
        <w:jc w:val="both"/>
        <w:rPr>
          <w:sz w:val="28"/>
          <w:szCs w:val="28"/>
        </w:rPr>
      </w:pPr>
      <w:r w:rsidRPr="00502D98">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63EFC" w:rsidRPr="00502D98" w:rsidRDefault="00963EFC" w:rsidP="00963EFC">
      <w:pPr>
        <w:shd w:val="clear" w:color="auto" w:fill="FFFFFF"/>
        <w:ind w:firstLine="454"/>
        <w:jc w:val="both"/>
        <w:rPr>
          <w:sz w:val="28"/>
          <w:szCs w:val="28"/>
        </w:rPr>
      </w:pPr>
      <w:r w:rsidRPr="00502D98">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502D98">
        <w:rPr>
          <w:sz w:val="28"/>
          <w:szCs w:val="28"/>
        </w:rPr>
        <w:t>ств пр</w:t>
      </w:r>
      <w:proofErr w:type="gramEnd"/>
      <w:r w:rsidRPr="00502D98">
        <w:rPr>
          <w:sz w:val="28"/>
          <w:szCs w:val="28"/>
        </w:rPr>
        <w:t>и химических реакциях. Химические уравнения.</w:t>
      </w:r>
    </w:p>
    <w:p w:rsidR="00963EFC" w:rsidRPr="00502D98" w:rsidRDefault="00963EFC" w:rsidP="00963EFC">
      <w:pPr>
        <w:shd w:val="clear" w:color="auto" w:fill="FFFFFF"/>
        <w:ind w:firstLine="454"/>
        <w:jc w:val="both"/>
        <w:rPr>
          <w:sz w:val="28"/>
          <w:szCs w:val="28"/>
        </w:rPr>
      </w:pPr>
      <w:r w:rsidRPr="00502D98">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63EFC" w:rsidRPr="00502D98" w:rsidRDefault="00963EFC" w:rsidP="00963EFC">
      <w:pPr>
        <w:ind w:firstLine="454"/>
        <w:jc w:val="both"/>
        <w:rPr>
          <w:sz w:val="28"/>
          <w:szCs w:val="28"/>
        </w:rPr>
      </w:pPr>
      <w:r w:rsidRPr="00502D98">
        <w:rPr>
          <w:sz w:val="28"/>
          <w:szCs w:val="28"/>
        </w:rPr>
        <w:t>Первоначальные представления о естественных семействах (группах) химических элементов: щелочные металлы, галогены.</w:t>
      </w:r>
    </w:p>
    <w:p w:rsidR="00963EFC" w:rsidRPr="00502D98" w:rsidRDefault="00963EFC" w:rsidP="00963EFC">
      <w:pPr>
        <w:ind w:firstLine="454"/>
        <w:jc w:val="both"/>
        <w:rPr>
          <w:sz w:val="28"/>
          <w:szCs w:val="28"/>
        </w:rPr>
      </w:pPr>
      <w:r w:rsidRPr="00502D98">
        <w:rPr>
          <w:b/>
          <w:sz w:val="28"/>
          <w:szCs w:val="28"/>
        </w:rPr>
        <w:t>Периодический закон и периодическая система химических элементов Д. И. Менделеева. Строение вещества</w:t>
      </w:r>
    </w:p>
    <w:p w:rsidR="00963EFC" w:rsidRPr="00502D98" w:rsidRDefault="00963EFC" w:rsidP="00963EFC">
      <w:pPr>
        <w:shd w:val="clear" w:color="auto" w:fill="FFFFFF"/>
        <w:ind w:firstLine="454"/>
        <w:jc w:val="both"/>
        <w:rPr>
          <w:sz w:val="28"/>
          <w:szCs w:val="28"/>
        </w:rPr>
      </w:pPr>
      <w:r w:rsidRPr="00502D98">
        <w:rPr>
          <w:sz w:val="28"/>
          <w:szCs w:val="28"/>
        </w:rPr>
        <w:t>Периодический закон. История открытия периодического закона. Значение периодического закона для развития науки.</w:t>
      </w:r>
    </w:p>
    <w:p w:rsidR="00963EFC" w:rsidRPr="00502D98" w:rsidRDefault="00963EFC" w:rsidP="00963EFC">
      <w:pPr>
        <w:shd w:val="clear" w:color="auto" w:fill="FFFFFF"/>
        <w:ind w:firstLine="454"/>
        <w:jc w:val="both"/>
        <w:rPr>
          <w:sz w:val="28"/>
          <w:szCs w:val="28"/>
        </w:rPr>
      </w:pPr>
      <w:r w:rsidRPr="00502D98">
        <w:rPr>
          <w:sz w:val="28"/>
          <w:szCs w:val="28"/>
        </w:rPr>
        <w:t xml:space="preserve">Периодическая система как </w:t>
      </w:r>
      <w:proofErr w:type="gramStart"/>
      <w:r w:rsidRPr="00502D98">
        <w:rPr>
          <w:sz w:val="28"/>
          <w:szCs w:val="28"/>
        </w:rPr>
        <w:t>естественно-научная</w:t>
      </w:r>
      <w:proofErr w:type="gramEnd"/>
      <w:r w:rsidRPr="00502D98">
        <w:rPr>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63EFC" w:rsidRPr="00502D98" w:rsidRDefault="00963EFC" w:rsidP="00963EFC">
      <w:pPr>
        <w:shd w:val="clear" w:color="auto" w:fill="FFFFFF"/>
        <w:ind w:firstLine="454"/>
        <w:jc w:val="both"/>
        <w:rPr>
          <w:sz w:val="28"/>
          <w:szCs w:val="28"/>
        </w:rPr>
      </w:pPr>
      <w:r w:rsidRPr="00502D98">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w:t>
      </w:r>
      <w:r w:rsidRPr="00502D98">
        <w:rPr>
          <w:sz w:val="28"/>
          <w:szCs w:val="28"/>
        </w:rPr>
        <w:lastRenderedPageBreak/>
        <w:t>масса. Электронная оболочка атома. Электронные слои атомов элементов малых периодов.</w:t>
      </w:r>
    </w:p>
    <w:p w:rsidR="00963EFC" w:rsidRPr="00502D98" w:rsidRDefault="00963EFC" w:rsidP="00963EFC">
      <w:pPr>
        <w:ind w:firstLine="454"/>
        <w:jc w:val="both"/>
        <w:rPr>
          <w:sz w:val="28"/>
          <w:szCs w:val="28"/>
        </w:rPr>
      </w:pPr>
      <w:r w:rsidRPr="00502D98">
        <w:rPr>
          <w:sz w:val="28"/>
          <w:szCs w:val="28"/>
        </w:rPr>
        <w:t xml:space="preserve">Химическая связь. </w:t>
      </w:r>
      <w:proofErr w:type="spellStart"/>
      <w:r w:rsidRPr="00502D98">
        <w:rPr>
          <w:sz w:val="28"/>
          <w:szCs w:val="28"/>
        </w:rPr>
        <w:t>Электроотрицательность</w:t>
      </w:r>
      <w:proofErr w:type="spellEnd"/>
      <w:r w:rsidRPr="00502D98">
        <w:rPr>
          <w:sz w:val="28"/>
          <w:szCs w:val="28"/>
        </w:rPr>
        <w:t xml:space="preserve"> атомов. Ковалентная неполярная и полярная связь. Ионная связь. Валентность, степень окисления, заряд иона.</w:t>
      </w:r>
    </w:p>
    <w:p w:rsidR="00963EFC" w:rsidRPr="00502D98" w:rsidRDefault="00963EFC" w:rsidP="00963EFC">
      <w:pPr>
        <w:ind w:firstLine="454"/>
        <w:jc w:val="both"/>
        <w:rPr>
          <w:b/>
          <w:sz w:val="28"/>
          <w:szCs w:val="28"/>
        </w:rPr>
      </w:pPr>
      <w:r w:rsidRPr="00502D98">
        <w:rPr>
          <w:b/>
          <w:sz w:val="28"/>
          <w:szCs w:val="28"/>
        </w:rPr>
        <w:t>Многообразие химических реакций</w:t>
      </w:r>
    </w:p>
    <w:p w:rsidR="00963EFC" w:rsidRPr="00502D98" w:rsidRDefault="00963EFC" w:rsidP="00963EFC">
      <w:pPr>
        <w:shd w:val="clear" w:color="auto" w:fill="FFFFFF"/>
        <w:ind w:firstLine="454"/>
        <w:jc w:val="both"/>
        <w:rPr>
          <w:sz w:val="28"/>
          <w:szCs w:val="28"/>
        </w:rPr>
      </w:pPr>
      <w:proofErr w:type="gramStart"/>
      <w:r w:rsidRPr="00502D98">
        <w:rPr>
          <w:sz w:val="28"/>
          <w:szCs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502D98">
        <w:rPr>
          <w:sz w:val="28"/>
          <w:szCs w:val="28"/>
        </w:rPr>
        <w:t>окислительно</w:t>
      </w:r>
      <w:proofErr w:type="spellEnd"/>
      <w:r w:rsidRPr="00502D98">
        <w:rPr>
          <w:sz w:val="28"/>
          <w:szCs w:val="28"/>
        </w:rPr>
        <w:t>-восстановительные, необратимые, обратимые.</w:t>
      </w:r>
      <w:proofErr w:type="gramEnd"/>
    </w:p>
    <w:p w:rsidR="00963EFC" w:rsidRPr="00502D98" w:rsidRDefault="00963EFC" w:rsidP="00963EFC">
      <w:pPr>
        <w:shd w:val="clear" w:color="auto" w:fill="FFFFFF"/>
        <w:ind w:firstLine="454"/>
        <w:jc w:val="both"/>
        <w:rPr>
          <w:sz w:val="28"/>
          <w:szCs w:val="28"/>
        </w:rPr>
      </w:pPr>
      <w:r w:rsidRPr="00502D98">
        <w:rPr>
          <w:sz w:val="28"/>
          <w:szCs w:val="28"/>
        </w:rPr>
        <w:t>Скорость химических реакций. Факторы, влияющие на скорость химических реакций.</w:t>
      </w:r>
    </w:p>
    <w:p w:rsidR="00963EFC" w:rsidRPr="00502D98" w:rsidRDefault="00963EFC" w:rsidP="00963EFC">
      <w:pPr>
        <w:ind w:firstLine="454"/>
        <w:jc w:val="both"/>
        <w:rPr>
          <w:sz w:val="28"/>
          <w:szCs w:val="28"/>
        </w:rPr>
      </w:pPr>
      <w:r w:rsidRPr="00502D98">
        <w:rPr>
          <w:sz w:val="28"/>
          <w:szCs w:val="28"/>
        </w:rPr>
        <w:t xml:space="preserve">Растворы. Электролитическая диссоциация. Электролиты и </w:t>
      </w:r>
      <w:proofErr w:type="spellStart"/>
      <w:r w:rsidRPr="00502D98">
        <w:rPr>
          <w:sz w:val="28"/>
          <w:szCs w:val="28"/>
        </w:rPr>
        <w:t>неэлектролиты</w:t>
      </w:r>
      <w:proofErr w:type="spellEnd"/>
      <w:r w:rsidRPr="00502D98">
        <w:rPr>
          <w:sz w:val="28"/>
          <w:szCs w:val="28"/>
        </w:rPr>
        <w:t>. Катионы и анионы. Диссоциация солей, кислот и оснований в водных растворах. Реакц</w:t>
      </w:r>
      <w:proofErr w:type="gramStart"/>
      <w:r w:rsidRPr="00502D98">
        <w:rPr>
          <w:sz w:val="28"/>
          <w:szCs w:val="28"/>
        </w:rPr>
        <w:t>ии ио</w:t>
      </w:r>
      <w:proofErr w:type="gramEnd"/>
      <w:r w:rsidRPr="00502D98">
        <w:rPr>
          <w:sz w:val="28"/>
          <w:szCs w:val="28"/>
        </w:rPr>
        <w:t>нного обмена в растворах электролитов.</w:t>
      </w:r>
    </w:p>
    <w:p w:rsidR="00963EFC" w:rsidRPr="00502D98" w:rsidRDefault="00963EFC" w:rsidP="00963EFC">
      <w:pPr>
        <w:ind w:firstLine="454"/>
        <w:jc w:val="both"/>
        <w:rPr>
          <w:b/>
          <w:sz w:val="28"/>
          <w:szCs w:val="28"/>
        </w:rPr>
      </w:pPr>
      <w:r w:rsidRPr="00502D98">
        <w:rPr>
          <w:b/>
          <w:sz w:val="28"/>
          <w:szCs w:val="28"/>
        </w:rPr>
        <w:t>Многообразие веществ</w:t>
      </w:r>
    </w:p>
    <w:p w:rsidR="00963EFC" w:rsidRPr="00502D98" w:rsidRDefault="00963EFC" w:rsidP="00963EFC">
      <w:pPr>
        <w:shd w:val="clear" w:color="auto" w:fill="FFFFFF"/>
        <w:ind w:firstLine="454"/>
        <w:jc w:val="both"/>
        <w:rPr>
          <w:sz w:val="28"/>
          <w:szCs w:val="28"/>
        </w:rPr>
      </w:pPr>
      <w:r w:rsidRPr="00502D98">
        <w:rPr>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63EFC" w:rsidRPr="00502D98" w:rsidRDefault="00963EFC" w:rsidP="00963EFC">
      <w:pPr>
        <w:ind w:firstLine="454"/>
        <w:jc w:val="both"/>
        <w:rPr>
          <w:sz w:val="28"/>
          <w:szCs w:val="28"/>
        </w:rPr>
      </w:pPr>
      <w:r w:rsidRPr="00502D98">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963EFC" w:rsidRPr="00502D98" w:rsidRDefault="00963EFC" w:rsidP="00963EFC">
      <w:pPr>
        <w:ind w:firstLine="454"/>
        <w:jc w:val="both"/>
        <w:rPr>
          <w:sz w:val="28"/>
          <w:szCs w:val="28"/>
        </w:rPr>
      </w:pPr>
      <w:r w:rsidRPr="00502D98">
        <w:rPr>
          <w:b/>
          <w:sz w:val="28"/>
          <w:szCs w:val="28"/>
        </w:rPr>
        <w:t>Экспериментальная химия</w:t>
      </w:r>
    </w:p>
    <w:p w:rsidR="00963EFC" w:rsidRPr="00AF3B72" w:rsidRDefault="00963EFC" w:rsidP="00AF3B72">
      <w:pPr>
        <w:ind w:firstLine="454"/>
        <w:jc w:val="both"/>
        <w:rPr>
          <w:sz w:val="28"/>
          <w:szCs w:val="28"/>
        </w:rPr>
      </w:pPr>
      <w:r w:rsidRPr="00502D98">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502D98">
        <w:rPr>
          <w:sz w:val="28"/>
          <w:szCs w:val="28"/>
        </w:rPr>
        <w:t>опыты</w:t>
      </w:r>
      <w:proofErr w:type="gramEnd"/>
      <w:r w:rsidRPr="00502D98">
        <w:rPr>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63EFC" w:rsidRPr="00502D98" w:rsidRDefault="00963EFC" w:rsidP="00963EFC">
      <w:pPr>
        <w:shd w:val="clear" w:color="auto" w:fill="FFFFFF"/>
        <w:ind w:firstLine="454"/>
        <w:jc w:val="center"/>
        <w:rPr>
          <w:b/>
          <w:sz w:val="28"/>
          <w:szCs w:val="28"/>
        </w:rPr>
      </w:pPr>
      <w:r w:rsidRPr="00502D98">
        <w:rPr>
          <w:b/>
          <w:sz w:val="28"/>
          <w:szCs w:val="28"/>
        </w:rPr>
        <w:t>Изобразительное искусство</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Роль искусства и художественной деятельности человека в развитии культуры. </w:t>
      </w:r>
      <w:r w:rsidRPr="00502D98">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Роль художественной деятельности человека в освоении мира. </w:t>
      </w:r>
      <w:r w:rsidRPr="00502D98">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502D98">
        <w:rPr>
          <w:sz w:val="28"/>
          <w:szCs w:val="28"/>
        </w:rPr>
        <w:t>сств в ф</w:t>
      </w:r>
      <w:proofErr w:type="gramEnd"/>
      <w:r w:rsidRPr="00502D98">
        <w:rPr>
          <w:sz w:val="28"/>
          <w:szCs w:val="28"/>
        </w:rPr>
        <w:t>ормировании образа Родины.</w:t>
      </w:r>
    </w:p>
    <w:p w:rsidR="00963EFC" w:rsidRPr="00502D98" w:rsidRDefault="00963EFC" w:rsidP="00963EFC">
      <w:pPr>
        <w:shd w:val="clear" w:color="auto" w:fill="FFFFFF"/>
        <w:ind w:firstLine="454"/>
        <w:jc w:val="both"/>
        <w:rPr>
          <w:sz w:val="28"/>
          <w:szCs w:val="28"/>
        </w:rPr>
      </w:pPr>
      <w:r w:rsidRPr="00502D98">
        <w:rPr>
          <w:b/>
          <w:bCs/>
          <w:sz w:val="28"/>
          <w:szCs w:val="28"/>
        </w:rPr>
        <w:t xml:space="preserve">Художественный диалог культур. </w:t>
      </w:r>
      <w:r w:rsidRPr="00502D98">
        <w:rPr>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w:t>
      </w:r>
      <w:r w:rsidRPr="00502D98">
        <w:rPr>
          <w:sz w:val="28"/>
          <w:szCs w:val="28"/>
        </w:rPr>
        <w:lastRenderedPageBreak/>
        <w:t>стили и направления в искусстве. Великие мастера русского и европейского искусства. Крупнейшие художественные музеи мира.</w:t>
      </w:r>
    </w:p>
    <w:p w:rsidR="00963EFC" w:rsidRPr="00502D98" w:rsidRDefault="00963EFC" w:rsidP="00963EFC">
      <w:pPr>
        <w:shd w:val="clear" w:color="auto" w:fill="FFFFFF"/>
        <w:ind w:firstLine="454"/>
        <w:jc w:val="both"/>
        <w:rPr>
          <w:sz w:val="28"/>
          <w:szCs w:val="28"/>
        </w:rPr>
      </w:pPr>
      <w:r w:rsidRPr="00502D98">
        <w:rPr>
          <w:b/>
          <w:bCs/>
          <w:sz w:val="28"/>
          <w:szCs w:val="28"/>
        </w:rPr>
        <w:t xml:space="preserve">Роль искусства в создании материальной среды жизни человека. </w:t>
      </w:r>
      <w:r w:rsidRPr="00502D98">
        <w:rPr>
          <w:sz w:val="28"/>
          <w:szCs w:val="28"/>
        </w:rPr>
        <w:t>Роль искусства в организации предметно-пространственной среды жизни человека.</w:t>
      </w:r>
    </w:p>
    <w:p w:rsidR="00963EFC" w:rsidRPr="00502D98" w:rsidRDefault="00963EFC" w:rsidP="00963EFC">
      <w:pPr>
        <w:shd w:val="clear" w:color="auto" w:fill="FFFFFF"/>
        <w:ind w:firstLine="454"/>
        <w:jc w:val="both"/>
        <w:rPr>
          <w:sz w:val="28"/>
          <w:szCs w:val="28"/>
        </w:rPr>
      </w:pPr>
      <w:r w:rsidRPr="00502D98">
        <w:rPr>
          <w:b/>
          <w:bCs/>
          <w:sz w:val="28"/>
          <w:szCs w:val="28"/>
        </w:rPr>
        <w:t xml:space="preserve">Искусство в современном мире. </w:t>
      </w:r>
      <w:r w:rsidRPr="00502D98">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63EFC" w:rsidRPr="00502D98" w:rsidRDefault="00963EFC" w:rsidP="00963EFC">
      <w:pPr>
        <w:shd w:val="clear" w:color="auto" w:fill="FFFFFF"/>
        <w:ind w:firstLine="454"/>
        <w:jc w:val="both"/>
        <w:rPr>
          <w:sz w:val="28"/>
          <w:szCs w:val="28"/>
        </w:rPr>
      </w:pPr>
      <w:r w:rsidRPr="00502D98">
        <w:rPr>
          <w:b/>
          <w:bCs/>
          <w:sz w:val="28"/>
          <w:szCs w:val="28"/>
        </w:rPr>
        <w:t xml:space="preserve">Духовно-нравственные проблемы жизни и искусства. </w:t>
      </w:r>
      <w:r w:rsidRPr="00502D98">
        <w:rPr>
          <w:sz w:val="28"/>
          <w:szCs w:val="28"/>
        </w:rPr>
        <w:t>Выражение в образах искусства нравственного поиска человечества, нравственного выбора отдельного человека.</w:t>
      </w:r>
    </w:p>
    <w:p w:rsidR="00963EFC" w:rsidRPr="00502D98" w:rsidRDefault="00963EFC" w:rsidP="00963EFC">
      <w:pPr>
        <w:shd w:val="clear" w:color="auto" w:fill="FFFFFF"/>
        <w:ind w:firstLine="454"/>
        <w:jc w:val="both"/>
        <w:rPr>
          <w:sz w:val="28"/>
          <w:szCs w:val="28"/>
        </w:rPr>
      </w:pPr>
      <w:r w:rsidRPr="00502D98">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963EFC" w:rsidRPr="00502D98" w:rsidRDefault="00963EFC" w:rsidP="00963EFC">
      <w:pPr>
        <w:shd w:val="clear" w:color="auto" w:fill="FFFFFF"/>
        <w:ind w:firstLine="454"/>
        <w:jc w:val="both"/>
        <w:rPr>
          <w:sz w:val="28"/>
          <w:szCs w:val="28"/>
        </w:rPr>
      </w:pPr>
      <w:r w:rsidRPr="00502D98">
        <w:rPr>
          <w:sz w:val="28"/>
          <w:szCs w:val="28"/>
        </w:rPr>
        <w:t>Народные праздники, обряды в искусстве и в современной жизни.</w:t>
      </w:r>
    </w:p>
    <w:p w:rsidR="00963EFC" w:rsidRPr="00502D98" w:rsidRDefault="00963EFC" w:rsidP="00963EFC">
      <w:pPr>
        <w:shd w:val="clear" w:color="auto" w:fill="FFFFFF"/>
        <w:ind w:firstLine="454"/>
        <w:jc w:val="both"/>
        <w:rPr>
          <w:sz w:val="28"/>
          <w:szCs w:val="28"/>
        </w:rPr>
      </w:pPr>
      <w:r w:rsidRPr="00502D98">
        <w:rPr>
          <w:sz w:val="28"/>
          <w:szCs w:val="28"/>
        </w:rPr>
        <w:t>Взаимоотношения между народами, между людьми разных поколений в жизни и в искусстве.</w:t>
      </w:r>
    </w:p>
    <w:p w:rsidR="00963EFC" w:rsidRPr="00502D98" w:rsidRDefault="00963EFC" w:rsidP="00963EFC">
      <w:pPr>
        <w:shd w:val="clear" w:color="auto" w:fill="FFFFFF"/>
        <w:ind w:firstLine="454"/>
        <w:jc w:val="both"/>
        <w:rPr>
          <w:sz w:val="28"/>
          <w:szCs w:val="28"/>
        </w:rPr>
      </w:pPr>
      <w:r w:rsidRPr="00502D98">
        <w:rPr>
          <w:b/>
          <w:bCs/>
          <w:sz w:val="28"/>
          <w:szCs w:val="28"/>
        </w:rPr>
        <w:t xml:space="preserve">Специфика художественного изображения. </w:t>
      </w:r>
      <w:r w:rsidRPr="00502D98">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963EFC" w:rsidRPr="00502D98" w:rsidRDefault="00963EFC" w:rsidP="00963EFC">
      <w:pPr>
        <w:shd w:val="clear" w:color="auto" w:fill="FFFFFF"/>
        <w:ind w:firstLine="454"/>
        <w:jc w:val="both"/>
        <w:rPr>
          <w:sz w:val="28"/>
          <w:szCs w:val="28"/>
        </w:rPr>
      </w:pPr>
      <w:r w:rsidRPr="00502D98">
        <w:rPr>
          <w:b/>
          <w:bCs/>
          <w:sz w:val="28"/>
          <w:szCs w:val="28"/>
        </w:rPr>
        <w:t>Средства художественной выразительности</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Художественные материалы и художественные техники. </w:t>
      </w:r>
      <w:r w:rsidRPr="00502D98">
        <w:rPr>
          <w:sz w:val="28"/>
          <w:szCs w:val="28"/>
        </w:rPr>
        <w:t>Материалы живописи, графики, скульптуры. Художественные техники.</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Композиция. </w:t>
      </w:r>
      <w:r w:rsidRPr="00502D98">
        <w:rPr>
          <w:sz w:val="28"/>
          <w:szCs w:val="28"/>
        </w:rPr>
        <w:t>Композиция — главное средство выразительности художественного произведения. Раскрытие в композиции сущности произведения.</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Пропорции. </w:t>
      </w:r>
      <w:r w:rsidRPr="00502D98">
        <w:rPr>
          <w:sz w:val="28"/>
          <w:szCs w:val="28"/>
        </w:rPr>
        <w:t>Линейная и воздушная перспектива. Контраст в композиции.</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Цвет. </w:t>
      </w:r>
      <w:r w:rsidRPr="00502D98">
        <w:rPr>
          <w:sz w:val="28"/>
          <w:szCs w:val="28"/>
        </w:rPr>
        <w:t>Цветовые отношения. Колорит картины. Напряжённость и насыщенность цвета. Свет и цвет. Характер мазка.</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Линия, штрих, пятно. </w:t>
      </w:r>
      <w:r w:rsidRPr="00502D98">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Объём и форма. </w:t>
      </w:r>
      <w:r w:rsidRPr="00502D98">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Ритм. </w:t>
      </w:r>
      <w:r w:rsidRPr="00502D98">
        <w:rPr>
          <w:sz w:val="28"/>
          <w:szCs w:val="28"/>
        </w:rPr>
        <w:t>Роль ритма в построении композиции в живописи и рисунке, архитектуре, декоративно-прикладном искусстве.</w:t>
      </w:r>
    </w:p>
    <w:p w:rsidR="00963EFC" w:rsidRPr="00502D98" w:rsidRDefault="00963EFC" w:rsidP="00963EFC">
      <w:pPr>
        <w:shd w:val="clear" w:color="auto" w:fill="FFFFFF"/>
        <w:ind w:firstLine="454"/>
        <w:jc w:val="both"/>
        <w:rPr>
          <w:sz w:val="28"/>
          <w:szCs w:val="28"/>
        </w:rPr>
      </w:pPr>
      <w:r w:rsidRPr="00502D98">
        <w:rPr>
          <w:b/>
          <w:bCs/>
          <w:sz w:val="28"/>
          <w:szCs w:val="28"/>
        </w:rPr>
        <w:t xml:space="preserve">Изобразительные виды искусства. </w:t>
      </w:r>
      <w:r w:rsidRPr="00502D98">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63EFC" w:rsidRPr="00502D98" w:rsidRDefault="00963EFC" w:rsidP="00963EFC">
      <w:pPr>
        <w:shd w:val="clear" w:color="auto" w:fill="FFFFFF"/>
        <w:ind w:firstLine="454"/>
        <w:jc w:val="both"/>
        <w:rPr>
          <w:sz w:val="28"/>
          <w:szCs w:val="28"/>
        </w:rPr>
      </w:pPr>
      <w:r w:rsidRPr="00502D98">
        <w:rPr>
          <w:b/>
          <w:bCs/>
          <w:sz w:val="28"/>
          <w:szCs w:val="28"/>
        </w:rPr>
        <w:t xml:space="preserve">Конструктивные виды искусства. </w:t>
      </w:r>
      <w:r w:rsidRPr="00502D98">
        <w:rPr>
          <w:sz w:val="28"/>
          <w:szCs w:val="28"/>
        </w:rPr>
        <w:t xml:space="preserve">Архитектура </w:t>
      </w:r>
      <w:r w:rsidRPr="00502D98">
        <w:rPr>
          <w:bCs/>
          <w:sz w:val="28"/>
          <w:szCs w:val="28"/>
        </w:rPr>
        <w:t>и</w:t>
      </w:r>
      <w:r w:rsidRPr="00502D98">
        <w:rPr>
          <w:b/>
          <w:bCs/>
          <w:sz w:val="28"/>
          <w:szCs w:val="28"/>
        </w:rPr>
        <w:t xml:space="preserve"> </w:t>
      </w:r>
      <w:r w:rsidRPr="00502D98">
        <w:rPr>
          <w:sz w:val="28"/>
          <w:szCs w:val="28"/>
        </w:rPr>
        <w:t xml:space="preserve">дизайн. Роль искусства в организации предметно-пространственной среды жизни человека. Единство </w:t>
      </w:r>
      <w:proofErr w:type="gramStart"/>
      <w:r w:rsidRPr="00502D98">
        <w:rPr>
          <w:sz w:val="28"/>
          <w:szCs w:val="28"/>
        </w:rPr>
        <w:t>художественного</w:t>
      </w:r>
      <w:proofErr w:type="gramEnd"/>
      <w:r w:rsidRPr="00502D98">
        <w:rPr>
          <w:sz w:val="28"/>
          <w:szCs w:val="28"/>
        </w:rPr>
        <w:t xml:space="preserve"> и функционального в архитектуре и дизайне.</w:t>
      </w:r>
    </w:p>
    <w:p w:rsidR="00963EFC" w:rsidRPr="00502D98" w:rsidRDefault="00963EFC" w:rsidP="00963EFC">
      <w:pPr>
        <w:shd w:val="clear" w:color="auto" w:fill="FFFFFF"/>
        <w:ind w:firstLine="454"/>
        <w:jc w:val="both"/>
        <w:rPr>
          <w:sz w:val="28"/>
          <w:szCs w:val="28"/>
        </w:rPr>
      </w:pPr>
      <w:r w:rsidRPr="00502D98">
        <w:rPr>
          <w:sz w:val="28"/>
          <w:szCs w:val="28"/>
        </w:rPr>
        <w:t>Архитектурный образ. Архитектура — летопись времён.</w:t>
      </w:r>
    </w:p>
    <w:p w:rsidR="00963EFC" w:rsidRPr="00502D98" w:rsidRDefault="00963EFC" w:rsidP="00963EFC">
      <w:pPr>
        <w:shd w:val="clear" w:color="auto" w:fill="FFFFFF"/>
        <w:ind w:firstLine="454"/>
        <w:jc w:val="both"/>
        <w:rPr>
          <w:sz w:val="28"/>
          <w:szCs w:val="28"/>
        </w:rPr>
      </w:pPr>
      <w:r w:rsidRPr="00502D98">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w:t>
      </w:r>
      <w:r w:rsidRPr="00502D98">
        <w:rPr>
          <w:sz w:val="28"/>
          <w:szCs w:val="28"/>
        </w:rPr>
        <w:lastRenderedPageBreak/>
        <w:t>предметной среды. Графический дизайн, арт-дизайн. Компьютерная графика и анимация.</w:t>
      </w:r>
    </w:p>
    <w:p w:rsidR="00963EFC" w:rsidRPr="00502D98" w:rsidRDefault="00963EFC" w:rsidP="00963EFC">
      <w:pPr>
        <w:shd w:val="clear" w:color="auto" w:fill="FFFFFF"/>
        <w:ind w:firstLine="454"/>
        <w:jc w:val="both"/>
        <w:rPr>
          <w:sz w:val="28"/>
          <w:szCs w:val="28"/>
        </w:rPr>
      </w:pPr>
      <w:r w:rsidRPr="00502D98">
        <w:rPr>
          <w:b/>
          <w:bCs/>
          <w:sz w:val="28"/>
          <w:szCs w:val="28"/>
        </w:rPr>
        <w:t xml:space="preserve">Декоративно-прикладные виды искусства. </w:t>
      </w:r>
      <w:r w:rsidRPr="00502D98">
        <w:rPr>
          <w:sz w:val="28"/>
          <w:szCs w:val="28"/>
        </w:rPr>
        <w:t xml:space="preserve">Народное искусство. Истоки декоративно-прикладного искусства. Семантика образа в народном искусстве. Орнамент </w:t>
      </w:r>
      <w:r w:rsidRPr="00502D98">
        <w:rPr>
          <w:bCs/>
          <w:sz w:val="28"/>
          <w:szCs w:val="28"/>
        </w:rPr>
        <w:t>и его</w:t>
      </w:r>
      <w:r w:rsidRPr="00502D98">
        <w:rPr>
          <w:b/>
          <w:bCs/>
          <w:sz w:val="28"/>
          <w:szCs w:val="28"/>
        </w:rPr>
        <w:t xml:space="preserve"> </w:t>
      </w:r>
      <w:r w:rsidRPr="00502D98">
        <w:rPr>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63EFC" w:rsidRPr="00502D98" w:rsidRDefault="00963EFC" w:rsidP="00963EFC">
      <w:pPr>
        <w:shd w:val="clear" w:color="auto" w:fill="FFFFFF"/>
        <w:ind w:firstLine="454"/>
        <w:jc w:val="both"/>
        <w:rPr>
          <w:sz w:val="28"/>
          <w:szCs w:val="28"/>
        </w:rPr>
      </w:pPr>
      <w:r w:rsidRPr="00502D98">
        <w:rPr>
          <w:b/>
          <w:bCs/>
          <w:sz w:val="28"/>
          <w:szCs w:val="28"/>
        </w:rPr>
        <w:t xml:space="preserve">Изображение в синтетических и экранных видах искусства и художественная фотография. </w:t>
      </w:r>
      <w:r w:rsidRPr="00502D98">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502D98">
        <w:rPr>
          <w:bCs/>
          <w:sz w:val="28"/>
          <w:szCs w:val="28"/>
        </w:rPr>
        <w:t xml:space="preserve">и </w:t>
      </w:r>
      <w:r w:rsidRPr="00502D98">
        <w:rPr>
          <w:sz w:val="28"/>
          <w:szCs w:val="28"/>
        </w:rPr>
        <w:t>возможности. Создание художественного образа в искусстве фотографии.</w:t>
      </w:r>
    </w:p>
    <w:p w:rsidR="00963EFC" w:rsidRPr="00502D98" w:rsidRDefault="00963EFC" w:rsidP="00963EFC">
      <w:pPr>
        <w:shd w:val="clear" w:color="auto" w:fill="FFFFFF"/>
        <w:ind w:firstLine="454"/>
        <w:jc w:val="center"/>
        <w:rPr>
          <w:b/>
          <w:sz w:val="28"/>
          <w:szCs w:val="28"/>
        </w:rPr>
      </w:pPr>
      <w:r w:rsidRPr="00502D98">
        <w:rPr>
          <w:b/>
          <w:sz w:val="28"/>
          <w:szCs w:val="28"/>
        </w:rPr>
        <w:t>Музыка</w:t>
      </w:r>
    </w:p>
    <w:p w:rsidR="00963EFC" w:rsidRPr="00502D98" w:rsidRDefault="00963EFC" w:rsidP="00963EFC">
      <w:pPr>
        <w:shd w:val="clear" w:color="auto" w:fill="FFFFFF"/>
        <w:ind w:firstLine="454"/>
        <w:jc w:val="both"/>
        <w:rPr>
          <w:sz w:val="28"/>
          <w:szCs w:val="28"/>
        </w:rPr>
      </w:pPr>
      <w:r w:rsidRPr="00502D98">
        <w:rPr>
          <w:b/>
          <w:bCs/>
          <w:sz w:val="28"/>
          <w:szCs w:val="28"/>
        </w:rPr>
        <w:t xml:space="preserve">Музыка как вид искусства. </w:t>
      </w:r>
      <w:r w:rsidRPr="00502D98">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63EFC" w:rsidRPr="00502D98" w:rsidRDefault="00963EFC" w:rsidP="00963EFC">
      <w:pPr>
        <w:shd w:val="clear" w:color="auto" w:fill="FFFFFF"/>
        <w:ind w:firstLine="454"/>
        <w:jc w:val="both"/>
        <w:rPr>
          <w:sz w:val="28"/>
          <w:szCs w:val="28"/>
        </w:rPr>
      </w:pPr>
      <w:r w:rsidRPr="00502D98">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63EFC" w:rsidRPr="00502D98" w:rsidRDefault="00963EFC" w:rsidP="00963EFC">
      <w:pPr>
        <w:shd w:val="clear" w:color="auto" w:fill="FFFFFF"/>
        <w:ind w:firstLine="454"/>
        <w:jc w:val="both"/>
        <w:rPr>
          <w:sz w:val="28"/>
          <w:szCs w:val="28"/>
        </w:rPr>
      </w:pPr>
      <w:r w:rsidRPr="00502D98">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63EFC" w:rsidRPr="00502D98" w:rsidRDefault="00963EFC" w:rsidP="00963EFC">
      <w:pPr>
        <w:ind w:firstLine="454"/>
        <w:jc w:val="both"/>
        <w:rPr>
          <w:sz w:val="28"/>
          <w:szCs w:val="28"/>
        </w:rPr>
      </w:pPr>
      <w:r w:rsidRPr="00502D98">
        <w:rPr>
          <w:b/>
          <w:bCs/>
          <w:sz w:val="28"/>
          <w:szCs w:val="28"/>
        </w:rPr>
        <w:t xml:space="preserve">Музыкальный образ и музыкальная драматургия. </w:t>
      </w:r>
      <w:r w:rsidRPr="00502D98">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63EFC" w:rsidRPr="00502D98" w:rsidRDefault="00963EFC" w:rsidP="00963EFC">
      <w:pPr>
        <w:shd w:val="clear" w:color="auto" w:fill="FFFFFF"/>
        <w:ind w:firstLine="454"/>
        <w:jc w:val="both"/>
        <w:rPr>
          <w:sz w:val="28"/>
          <w:szCs w:val="28"/>
        </w:rPr>
      </w:pPr>
      <w:r w:rsidRPr="00502D98">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63EFC" w:rsidRPr="00502D98" w:rsidRDefault="00963EFC" w:rsidP="00963EFC">
      <w:pPr>
        <w:shd w:val="clear" w:color="auto" w:fill="FFFFFF"/>
        <w:ind w:firstLine="454"/>
        <w:jc w:val="both"/>
        <w:rPr>
          <w:sz w:val="28"/>
          <w:szCs w:val="28"/>
        </w:rPr>
      </w:pPr>
      <w:r w:rsidRPr="00502D98">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63EFC" w:rsidRPr="00502D98" w:rsidRDefault="00963EFC" w:rsidP="00963EFC">
      <w:pPr>
        <w:shd w:val="clear" w:color="auto" w:fill="FFFFFF"/>
        <w:ind w:firstLine="454"/>
        <w:jc w:val="both"/>
        <w:rPr>
          <w:sz w:val="28"/>
          <w:szCs w:val="28"/>
        </w:rPr>
      </w:pPr>
      <w:r w:rsidRPr="00502D98">
        <w:rPr>
          <w:b/>
          <w:bCs/>
          <w:sz w:val="28"/>
          <w:szCs w:val="28"/>
        </w:rPr>
        <w:t xml:space="preserve">Музыка в современном мире: традиции и инновации. </w:t>
      </w:r>
      <w:r w:rsidRPr="00502D98">
        <w:rPr>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w:t>
      </w:r>
      <w:r w:rsidRPr="00502D98">
        <w:rPr>
          <w:sz w:val="28"/>
          <w:szCs w:val="28"/>
        </w:rPr>
        <w:lastRenderedPageBreak/>
        <w:t>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63EFC" w:rsidRPr="00502D98" w:rsidRDefault="00963EFC" w:rsidP="00963EFC">
      <w:pPr>
        <w:shd w:val="clear" w:color="auto" w:fill="FFFFFF"/>
        <w:ind w:firstLine="454"/>
        <w:jc w:val="both"/>
        <w:rPr>
          <w:sz w:val="28"/>
          <w:szCs w:val="28"/>
        </w:rPr>
      </w:pPr>
      <w:r w:rsidRPr="00502D98">
        <w:rPr>
          <w:sz w:val="28"/>
          <w:szCs w:val="28"/>
        </w:rPr>
        <w:t xml:space="preserve">Отечественная и зарубежная музыка композиторов XX в., её стилевое многообразие (импрессионизм, </w:t>
      </w:r>
      <w:proofErr w:type="spellStart"/>
      <w:r w:rsidRPr="00502D98">
        <w:rPr>
          <w:sz w:val="28"/>
          <w:szCs w:val="28"/>
        </w:rPr>
        <w:t>неофольклоризм</w:t>
      </w:r>
      <w:proofErr w:type="spellEnd"/>
      <w:r w:rsidRPr="00502D98">
        <w:rPr>
          <w:sz w:val="28"/>
          <w:szCs w:val="28"/>
        </w:rPr>
        <w:t xml:space="preserve"> и неоклассицизм). Музыкальное творчество композиторов академического направления. Джаз и симфоджаз. </w:t>
      </w:r>
      <w:proofErr w:type="gramStart"/>
      <w:r w:rsidRPr="00502D98">
        <w:rPr>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502D98">
        <w:rPr>
          <w:sz w:val="28"/>
          <w:szCs w:val="28"/>
        </w:rPr>
        <w:t xml:space="preserve"> Информационно-коммуникационные технологии в музыке.</w:t>
      </w:r>
    </w:p>
    <w:p w:rsidR="00963EFC" w:rsidRPr="00502D98" w:rsidRDefault="00963EFC" w:rsidP="00963EFC">
      <w:pPr>
        <w:ind w:firstLine="454"/>
        <w:jc w:val="both"/>
        <w:rPr>
          <w:sz w:val="28"/>
          <w:szCs w:val="28"/>
        </w:rPr>
      </w:pPr>
      <w:r w:rsidRPr="00502D98">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502D98">
        <w:rPr>
          <w:sz w:val="28"/>
          <w:szCs w:val="28"/>
        </w:rPr>
        <w:t>capella</w:t>
      </w:r>
      <w:proofErr w:type="spellEnd"/>
      <w:r w:rsidRPr="00502D98">
        <w:rPr>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502D98">
        <w:rPr>
          <w:sz w:val="28"/>
          <w:szCs w:val="28"/>
        </w:rPr>
        <w:t>эстрадно</w:t>
      </w:r>
      <w:proofErr w:type="spellEnd"/>
      <w:r w:rsidRPr="00502D98">
        <w:rPr>
          <w:sz w:val="28"/>
          <w:szCs w:val="28"/>
        </w:rPr>
        <w:t>-джазовый оркестр.</w:t>
      </w:r>
    </w:p>
    <w:p w:rsidR="00963EFC" w:rsidRPr="00502D98" w:rsidRDefault="00963EFC" w:rsidP="00963EFC">
      <w:pPr>
        <w:shd w:val="clear" w:color="auto" w:fill="FFFFFF"/>
        <w:ind w:firstLine="454"/>
        <w:jc w:val="center"/>
        <w:rPr>
          <w:b/>
          <w:sz w:val="28"/>
          <w:szCs w:val="28"/>
        </w:rPr>
      </w:pPr>
      <w:r w:rsidRPr="00502D98">
        <w:rPr>
          <w:b/>
          <w:sz w:val="28"/>
          <w:szCs w:val="28"/>
        </w:rPr>
        <w:t>Технология</w:t>
      </w:r>
    </w:p>
    <w:p w:rsidR="00963EFC" w:rsidRPr="00502D98" w:rsidRDefault="00963EFC" w:rsidP="00963EFC">
      <w:pPr>
        <w:shd w:val="clear" w:color="auto" w:fill="FFFFFF"/>
        <w:ind w:firstLine="454"/>
        <w:jc w:val="both"/>
        <w:rPr>
          <w:sz w:val="28"/>
          <w:szCs w:val="28"/>
        </w:rPr>
      </w:pPr>
      <w:r w:rsidRPr="00502D98">
        <w:rPr>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63EFC" w:rsidRPr="00502D98" w:rsidRDefault="00963EFC" w:rsidP="00963EFC">
      <w:pPr>
        <w:shd w:val="clear" w:color="auto" w:fill="FFFFFF"/>
        <w:ind w:firstLine="454"/>
        <w:jc w:val="both"/>
        <w:rPr>
          <w:b/>
          <w:sz w:val="28"/>
          <w:szCs w:val="28"/>
        </w:rPr>
      </w:pPr>
      <w:r w:rsidRPr="00502D98">
        <w:rPr>
          <w:b/>
          <w:sz w:val="28"/>
          <w:szCs w:val="28"/>
        </w:rPr>
        <w:t>Индустриальные технологии</w:t>
      </w:r>
    </w:p>
    <w:p w:rsidR="00963EFC" w:rsidRPr="00502D98" w:rsidRDefault="00963EFC" w:rsidP="00963EFC">
      <w:pPr>
        <w:shd w:val="clear" w:color="auto" w:fill="FFFFFF"/>
        <w:ind w:firstLine="454"/>
        <w:jc w:val="both"/>
        <w:rPr>
          <w:b/>
          <w:i/>
          <w:sz w:val="28"/>
          <w:szCs w:val="28"/>
        </w:rPr>
      </w:pPr>
      <w:r w:rsidRPr="00502D98">
        <w:rPr>
          <w:b/>
          <w:i/>
          <w:iCs/>
          <w:sz w:val="28"/>
          <w:szCs w:val="28"/>
        </w:rPr>
        <w:t xml:space="preserve">Технологии обработки конструкционных и поделочных </w:t>
      </w:r>
      <w:r w:rsidRPr="00502D98">
        <w:rPr>
          <w:b/>
          <w:bCs/>
          <w:i/>
          <w:iCs/>
          <w:sz w:val="28"/>
          <w:szCs w:val="28"/>
        </w:rPr>
        <w:t>материалов</w:t>
      </w:r>
    </w:p>
    <w:p w:rsidR="00963EFC" w:rsidRPr="00502D98" w:rsidRDefault="00963EFC" w:rsidP="00963EFC">
      <w:pPr>
        <w:shd w:val="clear" w:color="auto" w:fill="FFFFFF"/>
        <w:ind w:firstLine="454"/>
        <w:jc w:val="both"/>
        <w:rPr>
          <w:sz w:val="28"/>
          <w:szCs w:val="28"/>
        </w:rPr>
      </w:pPr>
      <w:r w:rsidRPr="00502D98">
        <w:rPr>
          <w:sz w:val="28"/>
          <w:szCs w:val="28"/>
        </w:rPr>
        <w:t xml:space="preserve">Технологии ручной обработки древесины </w:t>
      </w:r>
      <w:r w:rsidRPr="00502D98">
        <w:rPr>
          <w:bCs/>
          <w:sz w:val="28"/>
          <w:szCs w:val="28"/>
        </w:rPr>
        <w:t xml:space="preserve">и </w:t>
      </w:r>
      <w:r w:rsidRPr="00502D98">
        <w:rPr>
          <w:sz w:val="28"/>
          <w:szCs w:val="28"/>
        </w:rPr>
        <w:t>древесных материалов.</w:t>
      </w:r>
    </w:p>
    <w:p w:rsidR="00963EFC" w:rsidRPr="00502D98" w:rsidRDefault="00963EFC" w:rsidP="00963EFC">
      <w:pPr>
        <w:shd w:val="clear" w:color="auto" w:fill="FFFFFF"/>
        <w:ind w:firstLine="454"/>
        <w:jc w:val="both"/>
        <w:rPr>
          <w:sz w:val="28"/>
          <w:szCs w:val="28"/>
        </w:rPr>
      </w:pPr>
      <w:r w:rsidRPr="00502D98">
        <w:rPr>
          <w:sz w:val="28"/>
          <w:szCs w:val="28"/>
        </w:rPr>
        <w:t xml:space="preserve">Технологии машинной обработки древесины </w:t>
      </w:r>
      <w:r w:rsidRPr="00502D98">
        <w:rPr>
          <w:bCs/>
          <w:sz w:val="28"/>
          <w:szCs w:val="28"/>
        </w:rPr>
        <w:t xml:space="preserve">и </w:t>
      </w:r>
      <w:r w:rsidRPr="00502D98">
        <w:rPr>
          <w:sz w:val="28"/>
          <w:szCs w:val="28"/>
        </w:rPr>
        <w:t xml:space="preserve">древесных </w:t>
      </w:r>
      <w:r w:rsidRPr="00502D98">
        <w:rPr>
          <w:bCs/>
          <w:sz w:val="28"/>
          <w:szCs w:val="28"/>
        </w:rPr>
        <w:t>материалов.</w:t>
      </w:r>
    </w:p>
    <w:p w:rsidR="00963EFC" w:rsidRPr="00502D98" w:rsidRDefault="00963EFC" w:rsidP="00963EFC">
      <w:pPr>
        <w:shd w:val="clear" w:color="auto" w:fill="FFFFFF"/>
        <w:ind w:firstLine="454"/>
        <w:jc w:val="both"/>
        <w:rPr>
          <w:sz w:val="28"/>
          <w:szCs w:val="28"/>
        </w:rPr>
      </w:pPr>
      <w:r w:rsidRPr="00502D98">
        <w:rPr>
          <w:bCs/>
          <w:sz w:val="28"/>
          <w:szCs w:val="28"/>
        </w:rPr>
        <w:t xml:space="preserve">Технологии </w:t>
      </w:r>
      <w:r w:rsidRPr="00502D98">
        <w:rPr>
          <w:sz w:val="28"/>
          <w:szCs w:val="28"/>
        </w:rPr>
        <w:t xml:space="preserve">ручной обработки </w:t>
      </w:r>
      <w:r w:rsidRPr="00502D98">
        <w:rPr>
          <w:bCs/>
          <w:sz w:val="28"/>
          <w:szCs w:val="28"/>
        </w:rPr>
        <w:t xml:space="preserve">металлов и </w:t>
      </w:r>
      <w:r w:rsidRPr="00502D98">
        <w:rPr>
          <w:sz w:val="28"/>
          <w:szCs w:val="28"/>
        </w:rPr>
        <w:t xml:space="preserve">искусственных </w:t>
      </w:r>
      <w:r w:rsidRPr="00502D98">
        <w:rPr>
          <w:bCs/>
          <w:sz w:val="28"/>
          <w:szCs w:val="28"/>
        </w:rPr>
        <w:t>материалов.</w:t>
      </w:r>
    </w:p>
    <w:p w:rsidR="00963EFC" w:rsidRPr="00502D98" w:rsidRDefault="00963EFC" w:rsidP="00963EFC">
      <w:pPr>
        <w:shd w:val="clear" w:color="auto" w:fill="FFFFFF"/>
        <w:ind w:firstLine="454"/>
        <w:jc w:val="both"/>
        <w:rPr>
          <w:sz w:val="28"/>
          <w:szCs w:val="28"/>
        </w:rPr>
      </w:pPr>
      <w:r w:rsidRPr="00502D98">
        <w:rPr>
          <w:sz w:val="28"/>
          <w:szCs w:val="28"/>
        </w:rPr>
        <w:t xml:space="preserve">Технологии машинной обработки металлов </w:t>
      </w:r>
      <w:r w:rsidRPr="00502D98">
        <w:rPr>
          <w:bCs/>
          <w:sz w:val="28"/>
          <w:szCs w:val="28"/>
        </w:rPr>
        <w:t xml:space="preserve">и </w:t>
      </w:r>
      <w:r w:rsidRPr="00502D98">
        <w:rPr>
          <w:sz w:val="28"/>
          <w:szCs w:val="28"/>
        </w:rPr>
        <w:t>искусственных материалов.</w:t>
      </w:r>
    </w:p>
    <w:p w:rsidR="00963EFC" w:rsidRPr="00502D98" w:rsidRDefault="00963EFC" w:rsidP="00963EFC">
      <w:pPr>
        <w:shd w:val="clear" w:color="auto" w:fill="FFFFFF"/>
        <w:ind w:firstLine="454"/>
        <w:jc w:val="both"/>
        <w:rPr>
          <w:sz w:val="28"/>
          <w:szCs w:val="28"/>
        </w:rPr>
      </w:pPr>
      <w:r w:rsidRPr="00502D98">
        <w:rPr>
          <w:bCs/>
          <w:sz w:val="28"/>
          <w:szCs w:val="28"/>
        </w:rPr>
        <w:t>Технологии художественно-прикладной обработки материалов.</w:t>
      </w:r>
    </w:p>
    <w:p w:rsidR="00963EFC" w:rsidRPr="00502D98" w:rsidRDefault="00963EFC" w:rsidP="00963EFC">
      <w:pPr>
        <w:shd w:val="clear" w:color="auto" w:fill="FFFFFF"/>
        <w:ind w:firstLine="454"/>
        <w:jc w:val="both"/>
        <w:rPr>
          <w:b/>
          <w:i/>
          <w:sz w:val="28"/>
          <w:szCs w:val="28"/>
        </w:rPr>
      </w:pPr>
      <w:r w:rsidRPr="00502D98">
        <w:rPr>
          <w:b/>
          <w:i/>
          <w:iCs/>
          <w:sz w:val="28"/>
          <w:szCs w:val="28"/>
        </w:rPr>
        <w:t>Электротехника</w:t>
      </w:r>
    </w:p>
    <w:p w:rsidR="00963EFC" w:rsidRPr="00502D98" w:rsidRDefault="00963EFC" w:rsidP="00963EFC">
      <w:pPr>
        <w:shd w:val="clear" w:color="auto" w:fill="FFFFFF"/>
        <w:ind w:firstLine="454"/>
        <w:jc w:val="both"/>
        <w:rPr>
          <w:sz w:val="28"/>
          <w:szCs w:val="28"/>
        </w:rPr>
      </w:pPr>
      <w:r w:rsidRPr="00502D98">
        <w:rPr>
          <w:bCs/>
          <w:sz w:val="28"/>
          <w:szCs w:val="28"/>
        </w:rPr>
        <w:t>Электромонтажные и сборочные технологии.</w:t>
      </w:r>
    </w:p>
    <w:p w:rsidR="00963EFC" w:rsidRPr="00502D98" w:rsidRDefault="00963EFC" w:rsidP="00963EFC">
      <w:pPr>
        <w:shd w:val="clear" w:color="auto" w:fill="FFFFFF"/>
        <w:ind w:firstLine="454"/>
        <w:jc w:val="both"/>
        <w:rPr>
          <w:sz w:val="28"/>
          <w:szCs w:val="28"/>
        </w:rPr>
      </w:pPr>
      <w:r w:rsidRPr="00502D98">
        <w:rPr>
          <w:bCs/>
          <w:sz w:val="28"/>
          <w:szCs w:val="28"/>
        </w:rPr>
        <w:t xml:space="preserve">Электротехнические </w:t>
      </w:r>
      <w:r w:rsidRPr="00502D98">
        <w:rPr>
          <w:sz w:val="28"/>
          <w:szCs w:val="28"/>
        </w:rPr>
        <w:t>устройства с элементами автоматики.</w:t>
      </w:r>
    </w:p>
    <w:p w:rsidR="00963EFC" w:rsidRPr="00502D98" w:rsidRDefault="00963EFC" w:rsidP="00963EFC">
      <w:pPr>
        <w:shd w:val="clear" w:color="auto" w:fill="FFFFFF"/>
        <w:ind w:firstLine="454"/>
        <w:jc w:val="both"/>
        <w:rPr>
          <w:sz w:val="28"/>
          <w:szCs w:val="28"/>
        </w:rPr>
      </w:pPr>
      <w:r w:rsidRPr="00502D98">
        <w:rPr>
          <w:bCs/>
          <w:sz w:val="28"/>
          <w:szCs w:val="28"/>
        </w:rPr>
        <w:t>Бытовые электроприборы.</w:t>
      </w:r>
    </w:p>
    <w:p w:rsidR="00963EFC" w:rsidRPr="00502D98" w:rsidRDefault="00963EFC" w:rsidP="00963EFC">
      <w:pPr>
        <w:shd w:val="clear" w:color="auto" w:fill="FFFFFF"/>
        <w:ind w:firstLine="454"/>
        <w:jc w:val="both"/>
        <w:rPr>
          <w:b/>
          <w:sz w:val="28"/>
          <w:szCs w:val="28"/>
        </w:rPr>
      </w:pPr>
      <w:r w:rsidRPr="00502D98">
        <w:rPr>
          <w:b/>
          <w:sz w:val="28"/>
          <w:szCs w:val="28"/>
        </w:rPr>
        <w:t xml:space="preserve">Технологии ведения дома </w:t>
      </w:r>
    </w:p>
    <w:p w:rsidR="00963EFC" w:rsidRPr="00502D98" w:rsidRDefault="00963EFC" w:rsidP="00963EFC">
      <w:pPr>
        <w:shd w:val="clear" w:color="auto" w:fill="FFFFFF"/>
        <w:ind w:firstLine="454"/>
        <w:jc w:val="both"/>
        <w:rPr>
          <w:b/>
          <w:i/>
          <w:sz w:val="28"/>
          <w:szCs w:val="28"/>
        </w:rPr>
      </w:pPr>
      <w:r w:rsidRPr="00502D98">
        <w:rPr>
          <w:b/>
          <w:i/>
          <w:iCs/>
          <w:sz w:val="28"/>
          <w:szCs w:val="28"/>
        </w:rPr>
        <w:t>Кулинария</w:t>
      </w:r>
    </w:p>
    <w:p w:rsidR="00963EFC" w:rsidRPr="00502D98" w:rsidRDefault="00963EFC" w:rsidP="00963EFC">
      <w:pPr>
        <w:shd w:val="clear" w:color="auto" w:fill="FFFFFF"/>
        <w:ind w:firstLine="454"/>
        <w:jc w:val="both"/>
        <w:rPr>
          <w:sz w:val="28"/>
          <w:szCs w:val="28"/>
        </w:rPr>
      </w:pPr>
      <w:r w:rsidRPr="00502D98">
        <w:rPr>
          <w:sz w:val="28"/>
          <w:szCs w:val="28"/>
        </w:rPr>
        <w:t>Санитария и гигиена.</w:t>
      </w:r>
    </w:p>
    <w:p w:rsidR="00963EFC" w:rsidRPr="00502D98" w:rsidRDefault="00963EFC" w:rsidP="00963EFC">
      <w:pPr>
        <w:shd w:val="clear" w:color="auto" w:fill="FFFFFF"/>
        <w:ind w:firstLine="454"/>
        <w:jc w:val="both"/>
        <w:rPr>
          <w:sz w:val="28"/>
          <w:szCs w:val="28"/>
        </w:rPr>
      </w:pPr>
      <w:r w:rsidRPr="00502D98">
        <w:rPr>
          <w:sz w:val="28"/>
          <w:szCs w:val="28"/>
        </w:rPr>
        <w:t>Физиология питания.</w:t>
      </w:r>
    </w:p>
    <w:p w:rsidR="00963EFC" w:rsidRPr="00502D98" w:rsidRDefault="00963EFC" w:rsidP="00963EFC">
      <w:pPr>
        <w:shd w:val="clear" w:color="auto" w:fill="FFFFFF"/>
        <w:ind w:firstLine="454"/>
        <w:jc w:val="both"/>
        <w:rPr>
          <w:sz w:val="28"/>
          <w:szCs w:val="28"/>
        </w:rPr>
      </w:pPr>
      <w:r w:rsidRPr="00502D98">
        <w:rPr>
          <w:bCs/>
          <w:sz w:val="28"/>
          <w:szCs w:val="28"/>
        </w:rPr>
        <w:t>Блюда из яиц, бутерброды, горячие напитки.</w:t>
      </w:r>
    </w:p>
    <w:p w:rsidR="00963EFC" w:rsidRPr="00502D98" w:rsidRDefault="00963EFC" w:rsidP="00963EFC">
      <w:pPr>
        <w:shd w:val="clear" w:color="auto" w:fill="FFFFFF"/>
        <w:ind w:firstLine="454"/>
        <w:jc w:val="both"/>
        <w:rPr>
          <w:sz w:val="28"/>
          <w:szCs w:val="28"/>
        </w:rPr>
      </w:pPr>
      <w:r w:rsidRPr="00502D98">
        <w:rPr>
          <w:sz w:val="28"/>
          <w:szCs w:val="28"/>
        </w:rPr>
        <w:t>Блюда из овощей.</w:t>
      </w:r>
    </w:p>
    <w:p w:rsidR="00963EFC" w:rsidRPr="00502D98" w:rsidRDefault="00963EFC" w:rsidP="00963EFC">
      <w:pPr>
        <w:shd w:val="clear" w:color="auto" w:fill="FFFFFF"/>
        <w:ind w:firstLine="454"/>
        <w:jc w:val="both"/>
        <w:rPr>
          <w:sz w:val="28"/>
          <w:szCs w:val="28"/>
        </w:rPr>
      </w:pPr>
      <w:r w:rsidRPr="00502D98">
        <w:rPr>
          <w:bCs/>
          <w:sz w:val="28"/>
          <w:szCs w:val="28"/>
        </w:rPr>
        <w:t>Блюда из молока и кисломолочных продуктов.</w:t>
      </w:r>
    </w:p>
    <w:p w:rsidR="00963EFC" w:rsidRPr="00502D98" w:rsidRDefault="00963EFC" w:rsidP="00963EFC">
      <w:pPr>
        <w:shd w:val="clear" w:color="auto" w:fill="FFFFFF"/>
        <w:ind w:firstLine="454"/>
        <w:jc w:val="both"/>
        <w:rPr>
          <w:sz w:val="28"/>
          <w:szCs w:val="28"/>
        </w:rPr>
      </w:pPr>
      <w:r w:rsidRPr="00502D98">
        <w:rPr>
          <w:bCs/>
          <w:sz w:val="28"/>
          <w:szCs w:val="28"/>
        </w:rPr>
        <w:t>Блюда из рыбы и морепродуктов.</w:t>
      </w:r>
    </w:p>
    <w:p w:rsidR="00963EFC" w:rsidRPr="00502D98" w:rsidRDefault="00963EFC" w:rsidP="00963EFC">
      <w:pPr>
        <w:shd w:val="clear" w:color="auto" w:fill="FFFFFF"/>
        <w:ind w:firstLine="454"/>
        <w:jc w:val="both"/>
        <w:rPr>
          <w:sz w:val="28"/>
          <w:szCs w:val="28"/>
        </w:rPr>
      </w:pPr>
      <w:r w:rsidRPr="00502D98">
        <w:rPr>
          <w:sz w:val="28"/>
          <w:szCs w:val="28"/>
        </w:rPr>
        <w:t>Блюда из птицы.</w:t>
      </w:r>
    </w:p>
    <w:p w:rsidR="00963EFC" w:rsidRPr="00502D98" w:rsidRDefault="00963EFC" w:rsidP="00963EFC">
      <w:pPr>
        <w:shd w:val="clear" w:color="auto" w:fill="FFFFFF"/>
        <w:ind w:firstLine="454"/>
        <w:jc w:val="both"/>
        <w:rPr>
          <w:sz w:val="28"/>
          <w:szCs w:val="28"/>
        </w:rPr>
      </w:pPr>
      <w:r w:rsidRPr="00502D98">
        <w:rPr>
          <w:sz w:val="28"/>
          <w:szCs w:val="28"/>
        </w:rPr>
        <w:t>Блюда из мяса.</w:t>
      </w:r>
    </w:p>
    <w:p w:rsidR="00963EFC" w:rsidRPr="00502D98" w:rsidRDefault="00963EFC" w:rsidP="00963EFC">
      <w:pPr>
        <w:shd w:val="clear" w:color="auto" w:fill="FFFFFF"/>
        <w:ind w:firstLine="454"/>
        <w:jc w:val="both"/>
        <w:rPr>
          <w:sz w:val="28"/>
          <w:szCs w:val="28"/>
        </w:rPr>
      </w:pPr>
      <w:r w:rsidRPr="00502D98">
        <w:rPr>
          <w:bCs/>
          <w:sz w:val="28"/>
          <w:szCs w:val="28"/>
        </w:rPr>
        <w:t xml:space="preserve">Блюда из круп, </w:t>
      </w:r>
      <w:r w:rsidRPr="00502D98">
        <w:rPr>
          <w:sz w:val="28"/>
          <w:szCs w:val="28"/>
        </w:rPr>
        <w:t xml:space="preserve">бобовых и </w:t>
      </w:r>
      <w:r w:rsidRPr="00502D98">
        <w:rPr>
          <w:bCs/>
          <w:sz w:val="28"/>
          <w:szCs w:val="28"/>
        </w:rPr>
        <w:t xml:space="preserve">макаронных </w:t>
      </w:r>
      <w:r w:rsidRPr="00502D98">
        <w:rPr>
          <w:sz w:val="28"/>
          <w:szCs w:val="28"/>
        </w:rPr>
        <w:t>изделий.</w:t>
      </w:r>
    </w:p>
    <w:p w:rsidR="00963EFC" w:rsidRPr="00502D98" w:rsidRDefault="00963EFC" w:rsidP="00963EFC">
      <w:pPr>
        <w:shd w:val="clear" w:color="auto" w:fill="FFFFFF"/>
        <w:ind w:firstLine="454"/>
        <w:jc w:val="both"/>
        <w:rPr>
          <w:sz w:val="28"/>
          <w:szCs w:val="28"/>
        </w:rPr>
      </w:pPr>
      <w:r w:rsidRPr="00502D98">
        <w:rPr>
          <w:bCs/>
          <w:sz w:val="28"/>
          <w:szCs w:val="28"/>
        </w:rPr>
        <w:t>Заправочные супы.</w:t>
      </w:r>
    </w:p>
    <w:p w:rsidR="00963EFC" w:rsidRPr="00502D98" w:rsidRDefault="00963EFC" w:rsidP="00963EFC">
      <w:pPr>
        <w:shd w:val="clear" w:color="auto" w:fill="FFFFFF"/>
        <w:ind w:firstLine="454"/>
        <w:jc w:val="both"/>
        <w:rPr>
          <w:sz w:val="28"/>
          <w:szCs w:val="28"/>
        </w:rPr>
      </w:pPr>
      <w:r w:rsidRPr="00502D98">
        <w:rPr>
          <w:bCs/>
          <w:sz w:val="28"/>
          <w:szCs w:val="28"/>
        </w:rPr>
        <w:t>Изделия из теста.</w:t>
      </w:r>
    </w:p>
    <w:p w:rsidR="00963EFC" w:rsidRPr="00502D98" w:rsidRDefault="00963EFC" w:rsidP="00963EFC">
      <w:pPr>
        <w:shd w:val="clear" w:color="auto" w:fill="FFFFFF"/>
        <w:ind w:firstLine="454"/>
        <w:jc w:val="both"/>
        <w:rPr>
          <w:sz w:val="28"/>
          <w:szCs w:val="28"/>
        </w:rPr>
      </w:pPr>
      <w:r w:rsidRPr="00502D98">
        <w:rPr>
          <w:bCs/>
          <w:sz w:val="28"/>
          <w:szCs w:val="28"/>
        </w:rPr>
        <w:t>Сервировка стола. Этикет.</w:t>
      </w:r>
    </w:p>
    <w:p w:rsidR="00963EFC" w:rsidRPr="00502D98" w:rsidRDefault="00963EFC" w:rsidP="00963EFC">
      <w:pPr>
        <w:shd w:val="clear" w:color="auto" w:fill="FFFFFF"/>
        <w:ind w:firstLine="454"/>
        <w:jc w:val="both"/>
        <w:rPr>
          <w:sz w:val="28"/>
          <w:szCs w:val="28"/>
        </w:rPr>
      </w:pPr>
      <w:r w:rsidRPr="00502D98">
        <w:rPr>
          <w:bCs/>
          <w:sz w:val="28"/>
          <w:szCs w:val="28"/>
        </w:rPr>
        <w:t>Приготовление обеда в походных условиях.</w:t>
      </w:r>
    </w:p>
    <w:p w:rsidR="00963EFC" w:rsidRPr="00502D98" w:rsidRDefault="00963EFC" w:rsidP="00963EFC">
      <w:pPr>
        <w:shd w:val="clear" w:color="auto" w:fill="FFFFFF"/>
        <w:ind w:firstLine="454"/>
        <w:jc w:val="both"/>
        <w:rPr>
          <w:b/>
          <w:i/>
          <w:sz w:val="28"/>
          <w:szCs w:val="28"/>
        </w:rPr>
      </w:pPr>
      <w:r w:rsidRPr="00502D98">
        <w:rPr>
          <w:b/>
          <w:bCs/>
          <w:i/>
          <w:iCs/>
          <w:sz w:val="28"/>
          <w:szCs w:val="28"/>
        </w:rPr>
        <w:lastRenderedPageBreak/>
        <w:t xml:space="preserve">Создание </w:t>
      </w:r>
      <w:r w:rsidRPr="00502D98">
        <w:rPr>
          <w:b/>
          <w:i/>
          <w:iCs/>
          <w:sz w:val="28"/>
          <w:szCs w:val="28"/>
        </w:rPr>
        <w:t xml:space="preserve">изделий </w:t>
      </w:r>
      <w:r w:rsidRPr="00502D98">
        <w:rPr>
          <w:b/>
          <w:bCs/>
          <w:i/>
          <w:iCs/>
          <w:sz w:val="28"/>
          <w:szCs w:val="28"/>
        </w:rPr>
        <w:t xml:space="preserve">из </w:t>
      </w:r>
      <w:r w:rsidRPr="00502D98">
        <w:rPr>
          <w:b/>
          <w:i/>
          <w:iCs/>
          <w:sz w:val="28"/>
          <w:szCs w:val="28"/>
        </w:rPr>
        <w:t>текстильных и поделочных материалов</w:t>
      </w:r>
    </w:p>
    <w:p w:rsidR="00963EFC" w:rsidRPr="00502D98" w:rsidRDefault="00963EFC" w:rsidP="00963EFC">
      <w:pPr>
        <w:shd w:val="clear" w:color="auto" w:fill="FFFFFF"/>
        <w:ind w:firstLine="454"/>
        <w:jc w:val="both"/>
        <w:rPr>
          <w:sz w:val="28"/>
          <w:szCs w:val="28"/>
        </w:rPr>
      </w:pPr>
      <w:r w:rsidRPr="00502D98">
        <w:rPr>
          <w:bCs/>
          <w:sz w:val="28"/>
          <w:szCs w:val="28"/>
        </w:rPr>
        <w:t>Свойства текстильных материалов.</w:t>
      </w:r>
    </w:p>
    <w:p w:rsidR="00963EFC" w:rsidRPr="00502D98" w:rsidRDefault="00963EFC" w:rsidP="00963EFC">
      <w:pPr>
        <w:shd w:val="clear" w:color="auto" w:fill="FFFFFF"/>
        <w:ind w:firstLine="454"/>
        <w:jc w:val="both"/>
        <w:rPr>
          <w:sz w:val="28"/>
          <w:szCs w:val="28"/>
        </w:rPr>
      </w:pPr>
      <w:r w:rsidRPr="00502D98">
        <w:rPr>
          <w:bCs/>
          <w:sz w:val="28"/>
          <w:szCs w:val="28"/>
        </w:rPr>
        <w:t>Элементы машиноведения.</w:t>
      </w:r>
    </w:p>
    <w:p w:rsidR="00963EFC" w:rsidRPr="00502D98" w:rsidRDefault="00963EFC" w:rsidP="00963EFC">
      <w:pPr>
        <w:shd w:val="clear" w:color="auto" w:fill="FFFFFF"/>
        <w:ind w:firstLine="454"/>
        <w:jc w:val="both"/>
        <w:rPr>
          <w:sz w:val="28"/>
          <w:szCs w:val="28"/>
        </w:rPr>
      </w:pPr>
      <w:r w:rsidRPr="00502D98">
        <w:rPr>
          <w:bCs/>
          <w:sz w:val="28"/>
          <w:szCs w:val="28"/>
        </w:rPr>
        <w:t>Конструирование швейных изделий.</w:t>
      </w:r>
    </w:p>
    <w:p w:rsidR="00963EFC" w:rsidRPr="00502D98" w:rsidRDefault="00963EFC" w:rsidP="00963EFC">
      <w:pPr>
        <w:shd w:val="clear" w:color="auto" w:fill="FFFFFF"/>
        <w:ind w:firstLine="454"/>
        <w:jc w:val="both"/>
        <w:rPr>
          <w:sz w:val="28"/>
          <w:szCs w:val="28"/>
        </w:rPr>
      </w:pPr>
      <w:r w:rsidRPr="00502D98">
        <w:rPr>
          <w:bCs/>
          <w:sz w:val="28"/>
          <w:szCs w:val="28"/>
        </w:rPr>
        <w:t>Моделирование швейных изделий.</w:t>
      </w:r>
    </w:p>
    <w:p w:rsidR="00963EFC" w:rsidRPr="00502D98" w:rsidRDefault="00963EFC" w:rsidP="00963EFC">
      <w:pPr>
        <w:shd w:val="clear" w:color="auto" w:fill="FFFFFF"/>
        <w:ind w:firstLine="454"/>
        <w:jc w:val="both"/>
        <w:rPr>
          <w:sz w:val="28"/>
          <w:szCs w:val="28"/>
        </w:rPr>
      </w:pPr>
      <w:r w:rsidRPr="00502D98">
        <w:rPr>
          <w:bCs/>
          <w:sz w:val="28"/>
          <w:szCs w:val="28"/>
        </w:rPr>
        <w:t>Технология изготовления швейных изделий.</w:t>
      </w:r>
    </w:p>
    <w:p w:rsidR="00963EFC" w:rsidRPr="00502D98" w:rsidRDefault="00963EFC" w:rsidP="00963EFC">
      <w:pPr>
        <w:shd w:val="clear" w:color="auto" w:fill="FFFFFF"/>
        <w:ind w:firstLine="454"/>
        <w:jc w:val="both"/>
        <w:rPr>
          <w:sz w:val="28"/>
          <w:szCs w:val="28"/>
        </w:rPr>
      </w:pPr>
      <w:r w:rsidRPr="00502D98">
        <w:rPr>
          <w:sz w:val="28"/>
          <w:szCs w:val="28"/>
        </w:rPr>
        <w:t>Выполнение образцов ручных стежков, строчек и швов.</w:t>
      </w:r>
    </w:p>
    <w:p w:rsidR="00963EFC" w:rsidRPr="00502D98" w:rsidRDefault="00963EFC" w:rsidP="00963EFC">
      <w:pPr>
        <w:shd w:val="clear" w:color="auto" w:fill="FFFFFF"/>
        <w:ind w:firstLine="454"/>
        <w:jc w:val="both"/>
        <w:rPr>
          <w:b/>
          <w:i/>
          <w:sz w:val="28"/>
          <w:szCs w:val="28"/>
        </w:rPr>
      </w:pPr>
      <w:r w:rsidRPr="00502D98">
        <w:rPr>
          <w:b/>
          <w:bCs/>
          <w:i/>
          <w:iCs/>
          <w:sz w:val="28"/>
          <w:szCs w:val="28"/>
        </w:rPr>
        <w:t>Художественные ремёсла</w:t>
      </w:r>
    </w:p>
    <w:p w:rsidR="00963EFC" w:rsidRPr="00502D98" w:rsidRDefault="00963EFC" w:rsidP="00963EFC">
      <w:pPr>
        <w:shd w:val="clear" w:color="auto" w:fill="FFFFFF"/>
        <w:ind w:firstLine="454"/>
        <w:jc w:val="both"/>
        <w:rPr>
          <w:sz w:val="28"/>
          <w:szCs w:val="28"/>
        </w:rPr>
      </w:pPr>
      <w:r w:rsidRPr="00502D98">
        <w:rPr>
          <w:bCs/>
          <w:sz w:val="28"/>
          <w:szCs w:val="28"/>
        </w:rPr>
        <w:t>Декоративно-прикладное искусство.</w:t>
      </w:r>
    </w:p>
    <w:p w:rsidR="00963EFC" w:rsidRPr="00502D98" w:rsidRDefault="00963EFC" w:rsidP="00963EFC">
      <w:pPr>
        <w:shd w:val="clear" w:color="auto" w:fill="FFFFFF"/>
        <w:ind w:firstLine="454"/>
        <w:jc w:val="both"/>
        <w:rPr>
          <w:sz w:val="28"/>
          <w:szCs w:val="28"/>
        </w:rPr>
      </w:pPr>
      <w:r w:rsidRPr="00502D98">
        <w:rPr>
          <w:bCs/>
          <w:sz w:val="28"/>
          <w:szCs w:val="28"/>
        </w:rPr>
        <w:t>Основы композиции и законы восприятия цвета при создании предметов декоративно-прикладного искусства.</w:t>
      </w:r>
    </w:p>
    <w:p w:rsidR="00963EFC" w:rsidRPr="00502D98" w:rsidRDefault="00963EFC" w:rsidP="00963EFC">
      <w:pPr>
        <w:shd w:val="clear" w:color="auto" w:fill="FFFFFF"/>
        <w:ind w:firstLine="454"/>
        <w:jc w:val="both"/>
        <w:rPr>
          <w:sz w:val="28"/>
          <w:szCs w:val="28"/>
        </w:rPr>
      </w:pPr>
      <w:r w:rsidRPr="00502D98">
        <w:rPr>
          <w:bCs/>
          <w:sz w:val="28"/>
          <w:szCs w:val="28"/>
        </w:rPr>
        <w:t>Лоскутное шитьё.</w:t>
      </w:r>
    </w:p>
    <w:p w:rsidR="00963EFC" w:rsidRPr="00502D98" w:rsidRDefault="00963EFC" w:rsidP="00963EFC">
      <w:pPr>
        <w:shd w:val="clear" w:color="auto" w:fill="FFFFFF"/>
        <w:ind w:firstLine="454"/>
        <w:jc w:val="both"/>
        <w:rPr>
          <w:sz w:val="28"/>
          <w:szCs w:val="28"/>
        </w:rPr>
      </w:pPr>
      <w:r w:rsidRPr="00502D98">
        <w:rPr>
          <w:bCs/>
          <w:sz w:val="28"/>
          <w:szCs w:val="28"/>
        </w:rPr>
        <w:t>Роспись ткани.</w:t>
      </w:r>
    </w:p>
    <w:p w:rsidR="00963EFC" w:rsidRPr="00502D98" w:rsidRDefault="00963EFC" w:rsidP="00963EFC">
      <w:pPr>
        <w:shd w:val="clear" w:color="auto" w:fill="FFFFFF"/>
        <w:ind w:firstLine="454"/>
        <w:jc w:val="both"/>
        <w:rPr>
          <w:sz w:val="28"/>
          <w:szCs w:val="28"/>
        </w:rPr>
      </w:pPr>
      <w:r w:rsidRPr="00502D98">
        <w:rPr>
          <w:sz w:val="28"/>
          <w:szCs w:val="28"/>
        </w:rPr>
        <w:t>Вязание крючком.</w:t>
      </w:r>
    </w:p>
    <w:p w:rsidR="00963EFC" w:rsidRPr="00502D98" w:rsidRDefault="00963EFC" w:rsidP="00963EFC">
      <w:pPr>
        <w:shd w:val="clear" w:color="auto" w:fill="FFFFFF"/>
        <w:ind w:firstLine="454"/>
        <w:jc w:val="both"/>
        <w:rPr>
          <w:sz w:val="28"/>
          <w:szCs w:val="28"/>
        </w:rPr>
      </w:pPr>
      <w:r w:rsidRPr="00502D98">
        <w:rPr>
          <w:sz w:val="28"/>
          <w:szCs w:val="28"/>
        </w:rPr>
        <w:t>Вязание на спицах.</w:t>
      </w:r>
    </w:p>
    <w:p w:rsidR="00963EFC" w:rsidRPr="00502D98" w:rsidRDefault="00963EFC" w:rsidP="00963EFC">
      <w:pPr>
        <w:shd w:val="clear" w:color="auto" w:fill="FFFFFF"/>
        <w:ind w:firstLine="454"/>
        <w:jc w:val="both"/>
        <w:rPr>
          <w:b/>
          <w:sz w:val="28"/>
          <w:szCs w:val="28"/>
        </w:rPr>
      </w:pPr>
      <w:r w:rsidRPr="00502D98">
        <w:rPr>
          <w:b/>
          <w:sz w:val="28"/>
          <w:szCs w:val="28"/>
        </w:rPr>
        <w:t>Сельскохозяйственные технологии</w:t>
      </w:r>
    </w:p>
    <w:p w:rsidR="00963EFC" w:rsidRPr="00502D98" w:rsidRDefault="00963EFC" w:rsidP="00963EFC">
      <w:pPr>
        <w:shd w:val="clear" w:color="auto" w:fill="FFFFFF"/>
        <w:ind w:firstLine="454"/>
        <w:jc w:val="both"/>
        <w:rPr>
          <w:b/>
          <w:i/>
          <w:sz w:val="28"/>
          <w:szCs w:val="28"/>
        </w:rPr>
      </w:pPr>
      <w:r w:rsidRPr="00502D98">
        <w:rPr>
          <w:b/>
          <w:i/>
          <w:iCs/>
          <w:sz w:val="28"/>
          <w:szCs w:val="28"/>
        </w:rPr>
        <w:t>Технологии растениеводства</w:t>
      </w:r>
    </w:p>
    <w:p w:rsidR="00963EFC" w:rsidRPr="00502D98" w:rsidRDefault="00963EFC" w:rsidP="00963EFC">
      <w:pPr>
        <w:shd w:val="clear" w:color="auto" w:fill="FFFFFF"/>
        <w:ind w:firstLine="454"/>
        <w:jc w:val="both"/>
        <w:rPr>
          <w:sz w:val="28"/>
          <w:szCs w:val="28"/>
        </w:rPr>
      </w:pPr>
      <w:r w:rsidRPr="00502D98">
        <w:rPr>
          <w:bCs/>
          <w:sz w:val="28"/>
          <w:szCs w:val="28"/>
        </w:rPr>
        <w:t>Технологии выращивания овощных и цветочно-декоративных культур.</w:t>
      </w:r>
    </w:p>
    <w:p w:rsidR="00963EFC" w:rsidRPr="00502D98" w:rsidRDefault="00963EFC" w:rsidP="00963EFC">
      <w:pPr>
        <w:shd w:val="clear" w:color="auto" w:fill="FFFFFF"/>
        <w:ind w:firstLine="454"/>
        <w:jc w:val="both"/>
        <w:rPr>
          <w:sz w:val="28"/>
          <w:szCs w:val="28"/>
        </w:rPr>
      </w:pPr>
      <w:r w:rsidRPr="00502D98">
        <w:rPr>
          <w:bCs/>
          <w:sz w:val="28"/>
          <w:szCs w:val="28"/>
        </w:rPr>
        <w:t>Технологии выращивания плодовых и ягодных культур.</w:t>
      </w:r>
    </w:p>
    <w:p w:rsidR="00963EFC" w:rsidRPr="00502D98" w:rsidRDefault="00963EFC" w:rsidP="00963EFC">
      <w:pPr>
        <w:shd w:val="clear" w:color="auto" w:fill="FFFFFF"/>
        <w:ind w:firstLine="454"/>
        <w:jc w:val="both"/>
        <w:rPr>
          <w:sz w:val="28"/>
          <w:szCs w:val="28"/>
        </w:rPr>
      </w:pPr>
      <w:r w:rsidRPr="00502D98">
        <w:rPr>
          <w:bCs/>
          <w:sz w:val="28"/>
          <w:szCs w:val="28"/>
        </w:rPr>
        <w:t>Технологии выращивания растений рассадным способом и в защищённом грунте.</w:t>
      </w:r>
    </w:p>
    <w:p w:rsidR="00963EFC" w:rsidRPr="00502D98" w:rsidRDefault="00963EFC" w:rsidP="00963EFC">
      <w:pPr>
        <w:shd w:val="clear" w:color="auto" w:fill="FFFFFF"/>
        <w:ind w:firstLine="454"/>
        <w:jc w:val="both"/>
        <w:rPr>
          <w:sz w:val="28"/>
          <w:szCs w:val="28"/>
        </w:rPr>
      </w:pPr>
      <w:r w:rsidRPr="00502D98">
        <w:rPr>
          <w:bCs/>
          <w:sz w:val="28"/>
          <w:szCs w:val="28"/>
        </w:rPr>
        <w:t>Организация производства продукции растениеводства на пришкольном участке и в личном подсобном хозяйстве.</w:t>
      </w:r>
    </w:p>
    <w:p w:rsidR="00963EFC" w:rsidRPr="00502D98" w:rsidRDefault="00963EFC" w:rsidP="00963EFC">
      <w:pPr>
        <w:shd w:val="clear" w:color="auto" w:fill="FFFFFF"/>
        <w:ind w:firstLine="454"/>
        <w:jc w:val="both"/>
        <w:rPr>
          <w:sz w:val="28"/>
          <w:szCs w:val="28"/>
        </w:rPr>
      </w:pPr>
      <w:r w:rsidRPr="00502D98">
        <w:rPr>
          <w:bCs/>
          <w:sz w:val="28"/>
          <w:szCs w:val="28"/>
        </w:rPr>
        <w:t>Профессиональное образование и профессиональная карьера.</w:t>
      </w:r>
    </w:p>
    <w:p w:rsidR="00963EFC" w:rsidRPr="00502D98" w:rsidRDefault="00963EFC" w:rsidP="00963EFC">
      <w:pPr>
        <w:shd w:val="clear" w:color="auto" w:fill="FFFFFF"/>
        <w:ind w:firstLine="454"/>
        <w:jc w:val="both"/>
        <w:rPr>
          <w:b/>
          <w:i/>
          <w:sz w:val="28"/>
          <w:szCs w:val="28"/>
        </w:rPr>
      </w:pPr>
      <w:r w:rsidRPr="00502D98">
        <w:rPr>
          <w:b/>
          <w:i/>
          <w:iCs/>
          <w:sz w:val="28"/>
          <w:szCs w:val="28"/>
        </w:rPr>
        <w:t>Технологии животноводства</w:t>
      </w:r>
    </w:p>
    <w:p w:rsidR="00963EFC" w:rsidRPr="00502D98" w:rsidRDefault="00963EFC" w:rsidP="00963EFC">
      <w:pPr>
        <w:shd w:val="clear" w:color="auto" w:fill="FFFFFF"/>
        <w:ind w:firstLine="454"/>
        <w:jc w:val="both"/>
        <w:rPr>
          <w:sz w:val="28"/>
          <w:szCs w:val="28"/>
        </w:rPr>
      </w:pPr>
      <w:r w:rsidRPr="00502D98">
        <w:rPr>
          <w:bCs/>
          <w:sz w:val="28"/>
          <w:szCs w:val="28"/>
        </w:rPr>
        <w:t>Основы птицеводства. Выращивание молодняка сельскохозяйственной птицы.</w:t>
      </w:r>
    </w:p>
    <w:p w:rsidR="00963EFC" w:rsidRPr="00502D98" w:rsidRDefault="00963EFC" w:rsidP="00963EFC">
      <w:pPr>
        <w:shd w:val="clear" w:color="auto" w:fill="FFFFFF"/>
        <w:ind w:firstLine="454"/>
        <w:jc w:val="both"/>
        <w:rPr>
          <w:sz w:val="28"/>
          <w:szCs w:val="28"/>
        </w:rPr>
      </w:pPr>
      <w:r w:rsidRPr="00502D98">
        <w:rPr>
          <w:sz w:val="28"/>
          <w:szCs w:val="28"/>
        </w:rPr>
        <w:t>Основы молочного скотоводства.</w:t>
      </w:r>
    </w:p>
    <w:p w:rsidR="00963EFC" w:rsidRPr="00502D98" w:rsidRDefault="00963EFC" w:rsidP="00963EFC">
      <w:pPr>
        <w:shd w:val="clear" w:color="auto" w:fill="FFFFFF"/>
        <w:ind w:firstLine="454"/>
        <w:jc w:val="both"/>
        <w:rPr>
          <w:sz w:val="28"/>
          <w:szCs w:val="28"/>
        </w:rPr>
      </w:pPr>
      <w:r w:rsidRPr="00502D98">
        <w:rPr>
          <w:bCs/>
          <w:sz w:val="28"/>
          <w:szCs w:val="28"/>
        </w:rPr>
        <w:t>Кролиководство.</w:t>
      </w:r>
    </w:p>
    <w:p w:rsidR="00963EFC" w:rsidRPr="00502D98" w:rsidRDefault="00963EFC" w:rsidP="00963EFC">
      <w:pPr>
        <w:shd w:val="clear" w:color="auto" w:fill="FFFFFF"/>
        <w:ind w:firstLine="454"/>
        <w:jc w:val="both"/>
        <w:rPr>
          <w:sz w:val="28"/>
          <w:szCs w:val="28"/>
        </w:rPr>
      </w:pPr>
      <w:r w:rsidRPr="00502D98">
        <w:rPr>
          <w:bCs/>
          <w:sz w:val="28"/>
          <w:szCs w:val="28"/>
        </w:rPr>
        <w:t xml:space="preserve">Организация домашней или </w:t>
      </w:r>
      <w:proofErr w:type="gramStart"/>
      <w:r w:rsidRPr="00502D98">
        <w:rPr>
          <w:bCs/>
          <w:sz w:val="28"/>
          <w:szCs w:val="28"/>
        </w:rPr>
        <w:t>школьной</w:t>
      </w:r>
      <w:proofErr w:type="gramEnd"/>
      <w:r w:rsidRPr="00502D98">
        <w:rPr>
          <w:bCs/>
          <w:sz w:val="28"/>
          <w:szCs w:val="28"/>
        </w:rPr>
        <w:t xml:space="preserve"> животноводческой мини-фермы.</w:t>
      </w:r>
    </w:p>
    <w:p w:rsidR="00963EFC" w:rsidRPr="00502D98" w:rsidRDefault="00963EFC" w:rsidP="00963EFC">
      <w:pPr>
        <w:shd w:val="clear" w:color="auto" w:fill="FFFFFF"/>
        <w:ind w:firstLine="454"/>
        <w:jc w:val="both"/>
        <w:rPr>
          <w:sz w:val="28"/>
          <w:szCs w:val="28"/>
        </w:rPr>
      </w:pPr>
      <w:r w:rsidRPr="00502D98">
        <w:rPr>
          <w:bCs/>
          <w:sz w:val="28"/>
          <w:szCs w:val="28"/>
        </w:rPr>
        <w:t>Профессиональное образование и профессиональная карьера.</w:t>
      </w:r>
    </w:p>
    <w:p w:rsidR="00963EFC" w:rsidRPr="00502D98" w:rsidRDefault="00963EFC" w:rsidP="00963EFC">
      <w:pPr>
        <w:shd w:val="clear" w:color="auto" w:fill="FFFFFF"/>
        <w:ind w:firstLine="454"/>
        <w:jc w:val="both"/>
        <w:rPr>
          <w:b/>
          <w:i/>
          <w:sz w:val="28"/>
          <w:szCs w:val="28"/>
        </w:rPr>
      </w:pPr>
      <w:r w:rsidRPr="00502D98">
        <w:rPr>
          <w:b/>
          <w:bCs/>
          <w:i/>
          <w:iCs/>
          <w:sz w:val="28"/>
          <w:szCs w:val="28"/>
        </w:rPr>
        <w:t xml:space="preserve">Технологии </w:t>
      </w:r>
      <w:r w:rsidRPr="00502D98">
        <w:rPr>
          <w:b/>
          <w:i/>
          <w:iCs/>
          <w:sz w:val="28"/>
          <w:szCs w:val="28"/>
        </w:rPr>
        <w:t xml:space="preserve">исследовательской, опытнической и проектной </w:t>
      </w:r>
      <w:r w:rsidRPr="00502D98">
        <w:rPr>
          <w:b/>
          <w:bCs/>
          <w:i/>
          <w:iCs/>
          <w:sz w:val="28"/>
          <w:szCs w:val="28"/>
        </w:rPr>
        <w:t>деятельности</w:t>
      </w:r>
    </w:p>
    <w:p w:rsidR="00963EFC" w:rsidRPr="00502D98" w:rsidRDefault="00963EFC" w:rsidP="00963EFC">
      <w:pPr>
        <w:shd w:val="clear" w:color="auto" w:fill="FFFFFF"/>
        <w:ind w:firstLine="454"/>
        <w:jc w:val="both"/>
        <w:rPr>
          <w:sz w:val="28"/>
          <w:szCs w:val="28"/>
        </w:rPr>
      </w:pPr>
      <w:r w:rsidRPr="00502D98">
        <w:rPr>
          <w:bCs/>
          <w:sz w:val="28"/>
          <w:szCs w:val="28"/>
        </w:rPr>
        <w:t xml:space="preserve">Исследовательская и </w:t>
      </w:r>
      <w:r w:rsidRPr="00502D98">
        <w:rPr>
          <w:sz w:val="28"/>
          <w:szCs w:val="28"/>
        </w:rPr>
        <w:t>созидательная деятельность.</w:t>
      </w:r>
    </w:p>
    <w:p w:rsidR="00963EFC" w:rsidRPr="00502D98" w:rsidRDefault="00963EFC" w:rsidP="00963EFC">
      <w:pPr>
        <w:shd w:val="clear" w:color="auto" w:fill="FFFFFF"/>
        <w:ind w:firstLine="454"/>
        <w:jc w:val="both"/>
        <w:rPr>
          <w:b/>
          <w:i/>
          <w:sz w:val="28"/>
          <w:szCs w:val="28"/>
        </w:rPr>
      </w:pPr>
      <w:r w:rsidRPr="00502D98">
        <w:rPr>
          <w:b/>
          <w:bCs/>
          <w:i/>
          <w:iCs/>
          <w:sz w:val="28"/>
          <w:szCs w:val="28"/>
        </w:rPr>
        <w:t>Современное производство и профессиональное самоопределение</w:t>
      </w:r>
    </w:p>
    <w:p w:rsidR="00963EFC" w:rsidRPr="00502D98" w:rsidRDefault="00963EFC" w:rsidP="00963EFC">
      <w:pPr>
        <w:shd w:val="clear" w:color="auto" w:fill="FFFFFF"/>
        <w:ind w:firstLine="454"/>
        <w:jc w:val="both"/>
        <w:rPr>
          <w:sz w:val="28"/>
          <w:szCs w:val="28"/>
        </w:rPr>
      </w:pPr>
      <w:r w:rsidRPr="00502D98">
        <w:rPr>
          <w:bCs/>
          <w:sz w:val="28"/>
          <w:szCs w:val="28"/>
        </w:rPr>
        <w:t xml:space="preserve">Сферы производства, профессиональное образование и </w:t>
      </w:r>
      <w:proofErr w:type="spellStart"/>
      <w:proofErr w:type="gramStart"/>
      <w:r w:rsidRPr="00502D98">
        <w:rPr>
          <w:bCs/>
          <w:sz w:val="28"/>
          <w:szCs w:val="28"/>
        </w:rPr>
        <w:t>профессиональ-ная</w:t>
      </w:r>
      <w:proofErr w:type="spellEnd"/>
      <w:proofErr w:type="gramEnd"/>
      <w:r w:rsidRPr="00502D98">
        <w:rPr>
          <w:bCs/>
          <w:sz w:val="28"/>
          <w:szCs w:val="28"/>
        </w:rPr>
        <w:t xml:space="preserve"> карьера.</w:t>
      </w:r>
    </w:p>
    <w:p w:rsidR="00963EFC" w:rsidRPr="00502D98" w:rsidRDefault="00963EFC" w:rsidP="00963EFC">
      <w:pPr>
        <w:ind w:firstLine="454"/>
        <w:jc w:val="center"/>
        <w:rPr>
          <w:b/>
          <w:sz w:val="28"/>
          <w:szCs w:val="28"/>
        </w:rPr>
      </w:pPr>
      <w:r w:rsidRPr="00502D98">
        <w:rPr>
          <w:b/>
          <w:sz w:val="28"/>
          <w:szCs w:val="28"/>
        </w:rPr>
        <w:t>Физическая культура</w:t>
      </w:r>
    </w:p>
    <w:p w:rsidR="00963EFC" w:rsidRPr="00502D98" w:rsidRDefault="00963EFC" w:rsidP="00963EFC">
      <w:pPr>
        <w:shd w:val="clear" w:color="auto" w:fill="FFFFFF"/>
        <w:ind w:firstLine="454"/>
        <w:jc w:val="both"/>
        <w:rPr>
          <w:b/>
          <w:sz w:val="28"/>
          <w:szCs w:val="28"/>
        </w:rPr>
      </w:pPr>
      <w:r w:rsidRPr="00502D98">
        <w:rPr>
          <w:b/>
          <w:sz w:val="28"/>
          <w:szCs w:val="28"/>
        </w:rPr>
        <w:t>Знания о физической культуре</w:t>
      </w:r>
    </w:p>
    <w:p w:rsidR="00963EFC" w:rsidRPr="00502D98" w:rsidRDefault="00963EFC" w:rsidP="00963EFC">
      <w:pPr>
        <w:shd w:val="clear" w:color="auto" w:fill="FFFFFF"/>
        <w:ind w:firstLine="454"/>
        <w:jc w:val="both"/>
        <w:rPr>
          <w:sz w:val="28"/>
          <w:szCs w:val="28"/>
        </w:rPr>
      </w:pPr>
      <w:r w:rsidRPr="00502D98">
        <w:rPr>
          <w:b/>
          <w:bCs/>
          <w:sz w:val="28"/>
          <w:szCs w:val="28"/>
        </w:rPr>
        <w:t>История физической культуры.</w:t>
      </w:r>
      <w:r w:rsidRPr="00502D98">
        <w:rPr>
          <w:bCs/>
          <w:sz w:val="28"/>
          <w:szCs w:val="28"/>
        </w:rPr>
        <w:t xml:space="preserve"> </w:t>
      </w:r>
      <w:r w:rsidRPr="00502D98">
        <w:rPr>
          <w:sz w:val="28"/>
          <w:szCs w:val="28"/>
        </w:rPr>
        <w:t>Олимпийские игры древности.</w:t>
      </w:r>
    </w:p>
    <w:p w:rsidR="00963EFC" w:rsidRPr="00502D98" w:rsidRDefault="00963EFC" w:rsidP="00963EFC">
      <w:pPr>
        <w:shd w:val="clear" w:color="auto" w:fill="FFFFFF"/>
        <w:ind w:firstLine="454"/>
        <w:jc w:val="both"/>
        <w:rPr>
          <w:sz w:val="28"/>
          <w:szCs w:val="28"/>
        </w:rPr>
      </w:pPr>
      <w:r w:rsidRPr="00502D98">
        <w:rPr>
          <w:sz w:val="28"/>
          <w:szCs w:val="28"/>
        </w:rPr>
        <w:t>Возрождение Олимпийских игр и олимпийского движения.</w:t>
      </w:r>
    </w:p>
    <w:p w:rsidR="00963EFC" w:rsidRPr="00502D98" w:rsidRDefault="00963EFC" w:rsidP="00963EFC">
      <w:pPr>
        <w:shd w:val="clear" w:color="auto" w:fill="FFFFFF"/>
        <w:ind w:firstLine="454"/>
        <w:jc w:val="both"/>
        <w:rPr>
          <w:sz w:val="28"/>
          <w:szCs w:val="28"/>
        </w:rPr>
      </w:pPr>
      <w:r w:rsidRPr="00502D98">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2D4689">
        <w:rPr>
          <w:sz w:val="28"/>
          <w:szCs w:val="28"/>
        </w:rPr>
        <w:t xml:space="preserve"> ВФСК ГТО, его история. Цели, задачи, принципы и структура ГТО.</w:t>
      </w:r>
    </w:p>
    <w:p w:rsidR="00963EFC" w:rsidRPr="00502D98" w:rsidRDefault="00963EFC" w:rsidP="00963EFC">
      <w:pPr>
        <w:shd w:val="clear" w:color="auto" w:fill="FFFFFF"/>
        <w:ind w:firstLine="454"/>
        <w:jc w:val="both"/>
        <w:rPr>
          <w:sz w:val="28"/>
          <w:szCs w:val="28"/>
        </w:rPr>
      </w:pPr>
      <w:r w:rsidRPr="00502D98">
        <w:rPr>
          <w:sz w:val="28"/>
          <w:szCs w:val="28"/>
        </w:rPr>
        <w:t>Краткая характеристика видов спорта, входящих в программу Олимпийских игр.</w:t>
      </w:r>
    </w:p>
    <w:p w:rsidR="00963EFC" w:rsidRPr="00502D98" w:rsidRDefault="00963EFC" w:rsidP="00963EFC">
      <w:pPr>
        <w:shd w:val="clear" w:color="auto" w:fill="FFFFFF"/>
        <w:ind w:firstLine="454"/>
        <w:jc w:val="both"/>
        <w:rPr>
          <w:sz w:val="28"/>
          <w:szCs w:val="28"/>
        </w:rPr>
      </w:pPr>
      <w:r w:rsidRPr="00502D98">
        <w:rPr>
          <w:sz w:val="28"/>
          <w:szCs w:val="28"/>
        </w:rPr>
        <w:t>Физическая культура в современном обществе.</w:t>
      </w:r>
    </w:p>
    <w:p w:rsidR="00963EFC" w:rsidRPr="00502D98" w:rsidRDefault="00963EFC" w:rsidP="00963EFC">
      <w:pPr>
        <w:shd w:val="clear" w:color="auto" w:fill="FFFFFF"/>
        <w:ind w:firstLine="454"/>
        <w:jc w:val="both"/>
        <w:rPr>
          <w:sz w:val="28"/>
          <w:szCs w:val="28"/>
        </w:rPr>
      </w:pPr>
      <w:r w:rsidRPr="00502D98">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63EFC" w:rsidRPr="00502D98" w:rsidRDefault="00963EFC" w:rsidP="00963EFC">
      <w:pPr>
        <w:shd w:val="clear" w:color="auto" w:fill="FFFFFF"/>
        <w:ind w:firstLine="454"/>
        <w:jc w:val="both"/>
        <w:rPr>
          <w:sz w:val="28"/>
          <w:szCs w:val="28"/>
        </w:rPr>
      </w:pPr>
      <w:r w:rsidRPr="00502D98">
        <w:rPr>
          <w:b/>
          <w:bCs/>
          <w:sz w:val="28"/>
          <w:szCs w:val="28"/>
        </w:rPr>
        <w:lastRenderedPageBreak/>
        <w:t xml:space="preserve">Физическая культура (основные понятия). </w:t>
      </w:r>
      <w:r w:rsidRPr="00502D98">
        <w:rPr>
          <w:sz w:val="28"/>
          <w:szCs w:val="28"/>
        </w:rPr>
        <w:t>Физическое развитие человека.</w:t>
      </w:r>
    </w:p>
    <w:p w:rsidR="00963EFC" w:rsidRPr="00502D98" w:rsidRDefault="00963EFC" w:rsidP="00963EFC">
      <w:pPr>
        <w:shd w:val="clear" w:color="auto" w:fill="FFFFFF"/>
        <w:ind w:firstLine="454"/>
        <w:jc w:val="both"/>
        <w:rPr>
          <w:sz w:val="28"/>
          <w:szCs w:val="28"/>
        </w:rPr>
      </w:pPr>
      <w:r w:rsidRPr="00502D98">
        <w:rPr>
          <w:sz w:val="28"/>
          <w:szCs w:val="28"/>
        </w:rPr>
        <w:t>Физическая подготовка и её связь с укреплением здоровья, развитием физических качеств.</w:t>
      </w:r>
    </w:p>
    <w:p w:rsidR="00963EFC" w:rsidRPr="00502D98" w:rsidRDefault="00963EFC" w:rsidP="00963EFC">
      <w:pPr>
        <w:shd w:val="clear" w:color="auto" w:fill="FFFFFF"/>
        <w:ind w:firstLine="454"/>
        <w:jc w:val="both"/>
        <w:rPr>
          <w:sz w:val="28"/>
          <w:szCs w:val="28"/>
        </w:rPr>
      </w:pPr>
      <w:r w:rsidRPr="00502D98">
        <w:rPr>
          <w:sz w:val="28"/>
          <w:szCs w:val="28"/>
        </w:rPr>
        <w:t>Организация и планирование самостоятельных занятий по развитию физических качеств.</w:t>
      </w:r>
    </w:p>
    <w:p w:rsidR="00963EFC" w:rsidRPr="00502D98" w:rsidRDefault="00963EFC" w:rsidP="00963EFC">
      <w:pPr>
        <w:shd w:val="clear" w:color="auto" w:fill="FFFFFF"/>
        <w:ind w:firstLine="454"/>
        <w:jc w:val="both"/>
        <w:rPr>
          <w:sz w:val="28"/>
          <w:szCs w:val="28"/>
        </w:rPr>
      </w:pPr>
      <w:r w:rsidRPr="00502D98">
        <w:rPr>
          <w:sz w:val="28"/>
          <w:szCs w:val="28"/>
        </w:rPr>
        <w:t>Техническая подготовка. Техника движений и её основные показатели.</w:t>
      </w:r>
    </w:p>
    <w:p w:rsidR="00963EFC" w:rsidRPr="00502D98" w:rsidRDefault="00963EFC" w:rsidP="00963EFC">
      <w:pPr>
        <w:shd w:val="clear" w:color="auto" w:fill="FFFFFF"/>
        <w:ind w:firstLine="454"/>
        <w:jc w:val="both"/>
        <w:rPr>
          <w:sz w:val="28"/>
          <w:szCs w:val="28"/>
        </w:rPr>
      </w:pPr>
      <w:r w:rsidRPr="00502D98">
        <w:rPr>
          <w:sz w:val="28"/>
          <w:szCs w:val="28"/>
        </w:rPr>
        <w:t>Всестороннее и гармоничное физическое развитие.</w:t>
      </w:r>
    </w:p>
    <w:p w:rsidR="00963EFC" w:rsidRPr="00502D98" w:rsidRDefault="00963EFC" w:rsidP="00963EFC">
      <w:pPr>
        <w:shd w:val="clear" w:color="auto" w:fill="FFFFFF"/>
        <w:ind w:firstLine="454"/>
        <w:jc w:val="both"/>
        <w:rPr>
          <w:sz w:val="28"/>
          <w:szCs w:val="28"/>
        </w:rPr>
      </w:pPr>
      <w:r w:rsidRPr="00502D98">
        <w:rPr>
          <w:sz w:val="28"/>
          <w:szCs w:val="28"/>
        </w:rPr>
        <w:t>Адаптивная физическая культура.</w:t>
      </w:r>
    </w:p>
    <w:p w:rsidR="00963EFC" w:rsidRPr="00502D98" w:rsidRDefault="00963EFC" w:rsidP="00963EFC">
      <w:pPr>
        <w:shd w:val="clear" w:color="auto" w:fill="FFFFFF"/>
        <w:ind w:firstLine="454"/>
        <w:jc w:val="both"/>
        <w:rPr>
          <w:sz w:val="28"/>
          <w:szCs w:val="28"/>
        </w:rPr>
      </w:pPr>
      <w:r w:rsidRPr="00502D98">
        <w:rPr>
          <w:sz w:val="28"/>
          <w:szCs w:val="28"/>
        </w:rPr>
        <w:t>Спортивная подготовка.</w:t>
      </w:r>
    </w:p>
    <w:p w:rsidR="00963EFC" w:rsidRPr="00502D98" w:rsidRDefault="00963EFC" w:rsidP="00963EFC">
      <w:pPr>
        <w:shd w:val="clear" w:color="auto" w:fill="FFFFFF"/>
        <w:ind w:firstLine="454"/>
        <w:jc w:val="both"/>
        <w:rPr>
          <w:sz w:val="28"/>
          <w:szCs w:val="28"/>
        </w:rPr>
      </w:pPr>
      <w:r w:rsidRPr="00502D98">
        <w:rPr>
          <w:sz w:val="28"/>
          <w:szCs w:val="28"/>
        </w:rPr>
        <w:t>Здоровье и здоровый образ жизни.</w:t>
      </w:r>
    </w:p>
    <w:p w:rsidR="00963EFC" w:rsidRPr="00502D98" w:rsidRDefault="00963EFC" w:rsidP="00963EFC">
      <w:pPr>
        <w:shd w:val="clear" w:color="auto" w:fill="FFFFFF"/>
        <w:ind w:firstLine="454"/>
        <w:jc w:val="both"/>
        <w:rPr>
          <w:sz w:val="28"/>
          <w:szCs w:val="28"/>
        </w:rPr>
      </w:pPr>
      <w:r w:rsidRPr="00502D98">
        <w:rPr>
          <w:sz w:val="28"/>
          <w:szCs w:val="28"/>
        </w:rPr>
        <w:t>Профессионально-прикладная физическая подготовка.</w:t>
      </w:r>
    </w:p>
    <w:p w:rsidR="00963EFC" w:rsidRPr="00502D98" w:rsidRDefault="00963EFC" w:rsidP="00963EFC">
      <w:pPr>
        <w:shd w:val="clear" w:color="auto" w:fill="FFFFFF"/>
        <w:ind w:firstLine="454"/>
        <w:jc w:val="both"/>
        <w:rPr>
          <w:sz w:val="28"/>
          <w:szCs w:val="28"/>
        </w:rPr>
      </w:pPr>
      <w:r w:rsidRPr="00502D98">
        <w:rPr>
          <w:b/>
          <w:bCs/>
          <w:sz w:val="28"/>
          <w:szCs w:val="28"/>
        </w:rPr>
        <w:t xml:space="preserve">Физическая культура человека. </w:t>
      </w:r>
      <w:r w:rsidRPr="00502D98">
        <w:rPr>
          <w:sz w:val="28"/>
          <w:szCs w:val="28"/>
        </w:rPr>
        <w:t>Режим дня, его основное содержание и правила планирования.</w:t>
      </w:r>
    </w:p>
    <w:p w:rsidR="00963EFC" w:rsidRPr="00502D98" w:rsidRDefault="00963EFC" w:rsidP="00963EFC">
      <w:pPr>
        <w:shd w:val="clear" w:color="auto" w:fill="FFFFFF"/>
        <w:ind w:firstLine="454"/>
        <w:jc w:val="both"/>
        <w:rPr>
          <w:sz w:val="28"/>
          <w:szCs w:val="28"/>
        </w:rPr>
      </w:pPr>
      <w:r w:rsidRPr="00502D98">
        <w:rPr>
          <w:sz w:val="28"/>
          <w:szCs w:val="28"/>
        </w:rPr>
        <w:t>Закаливание организма. Правила безопасности и гигиенические требования.</w:t>
      </w:r>
    </w:p>
    <w:p w:rsidR="00963EFC" w:rsidRPr="00502D98" w:rsidRDefault="00963EFC" w:rsidP="00963EFC">
      <w:pPr>
        <w:shd w:val="clear" w:color="auto" w:fill="FFFFFF"/>
        <w:ind w:firstLine="454"/>
        <w:jc w:val="both"/>
        <w:rPr>
          <w:sz w:val="28"/>
          <w:szCs w:val="28"/>
        </w:rPr>
      </w:pPr>
      <w:r w:rsidRPr="00502D98">
        <w:rPr>
          <w:sz w:val="28"/>
          <w:szCs w:val="28"/>
        </w:rPr>
        <w:t>Влияние занятий физической культурой на формирование положительных качеств личности.</w:t>
      </w:r>
    </w:p>
    <w:p w:rsidR="00963EFC" w:rsidRPr="00502D98" w:rsidRDefault="00963EFC" w:rsidP="00963EFC">
      <w:pPr>
        <w:shd w:val="clear" w:color="auto" w:fill="FFFFFF"/>
        <w:ind w:firstLine="454"/>
        <w:jc w:val="both"/>
        <w:rPr>
          <w:sz w:val="28"/>
          <w:szCs w:val="28"/>
        </w:rPr>
      </w:pPr>
      <w:r w:rsidRPr="00502D98">
        <w:rPr>
          <w:sz w:val="28"/>
          <w:szCs w:val="28"/>
        </w:rPr>
        <w:t>Проведение самостоятельных занятий по коррекции осанки и телосложения.</w:t>
      </w:r>
    </w:p>
    <w:p w:rsidR="00963EFC" w:rsidRPr="00502D98" w:rsidRDefault="00963EFC" w:rsidP="00963EFC">
      <w:pPr>
        <w:ind w:firstLine="454"/>
        <w:jc w:val="both"/>
        <w:rPr>
          <w:sz w:val="28"/>
          <w:szCs w:val="28"/>
        </w:rPr>
      </w:pPr>
      <w:r w:rsidRPr="00502D98">
        <w:rPr>
          <w:sz w:val="28"/>
          <w:szCs w:val="28"/>
        </w:rPr>
        <w:t>Восстановительный массаж.</w:t>
      </w:r>
    </w:p>
    <w:p w:rsidR="00963EFC" w:rsidRPr="00502D98" w:rsidRDefault="00963EFC" w:rsidP="00963EFC">
      <w:pPr>
        <w:shd w:val="clear" w:color="auto" w:fill="FFFFFF"/>
        <w:ind w:firstLine="454"/>
        <w:jc w:val="both"/>
        <w:rPr>
          <w:sz w:val="28"/>
          <w:szCs w:val="28"/>
        </w:rPr>
      </w:pPr>
      <w:r w:rsidRPr="00502D98">
        <w:rPr>
          <w:sz w:val="28"/>
          <w:szCs w:val="28"/>
        </w:rPr>
        <w:t>Проведение банных процедур.</w:t>
      </w:r>
    </w:p>
    <w:p w:rsidR="00963EFC" w:rsidRPr="00502D98" w:rsidRDefault="00963EFC" w:rsidP="00963EFC">
      <w:pPr>
        <w:shd w:val="clear" w:color="auto" w:fill="FFFFFF"/>
        <w:ind w:firstLine="454"/>
        <w:jc w:val="both"/>
        <w:rPr>
          <w:sz w:val="28"/>
          <w:szCs w:val="28"/>
        </w:rPr>
      </w:pPr>
      <w:r w:rsidRPr="00502D98">
        <w:rPr>
          <w:sz w:val="28"/>
          <w:szCs w:val="28"/>
        </w:rPr>
        <w:t>Доврачебная помощь во время занятий физической культурой и спортом.</w:t>
      </w:r>
    </w:p>
    <w:p w:rsidR="00963EFC" w:rsidRPr="00502D98" w:rsidRDefault="00963EFC" w:rsidP="00963EFC">
      <w:pPr>
        <w:shd w:val="clear" w:color="auto" w:fill="FFFFFF"/>
        <w:ind w:firstLine="454"/>
        <w:jc w:val="both"/>
        <w:rPr>
          <w:b/>
          <w:sz w:val="28"/>
          <w:szCs w:val="28"/>
        </w:rPr>
      </w:pPr>
      <w:r w:rsidRPr="00502D98">
        <w:rPr>
          <w:b/>
          <w:sz w:val="28"/>
          <w:szCs w:val="28"/>
        </w:rPr>
        <w:t>Способы двигательной (физкультурной) деятельности</w:t>
      </w:r>
    </w:p>
    <w:p w:rsidR="00963EFC" w:rsidRPr="00502D98" w:rsidRDefault="00963EFC" w:rsidP="00963EFC">
      <w:pPr>
        <w:shd w:val="clear" w:color="auto" w:fill="FFFFFF"/>
        <w:ind w:firstLine="454"/>
        <w:jc w:val="both"/>
        <w:rPr>
          <w:sz w:val="28"/>
          <w:szCs w:val="28"/>
        </w:rPr>
      </w:pPr>
      <w:r w:rsidRPr="00502D98">
        <w:rPr>
          <w:b/>
          <w:bCs/>
          <w:sz w:val="28"/>
          <w:szCs w:val="28"/>
        </w:rPr>
        <w:t xml:space="preserve">Организация и проведение самостоятельных занятий физической культурой. </w:t>
      </w:r>
      <w:r w:rsidRPr="00502D98">
        <w:rPr>
          <w:sz w:val="28"/>
          <w:szCs w:val="28"/>
        </w:rPr>
        <w:t>Подготовка к занятиям физической культурой.</w:t>
      </w:r>
    </w:p>
    <w:p w:rsidR="00963EFC" w:rsidRPr="00502D98" w:rsidRDefault="00963EFC" w:rsidP="00963EFC">
      <w:pPr>
        <w:shd w:val="clear" w:color="auto" w:fill="FFFFFF"/>
        <w:ind w:firstLine="454"/>
        <w:jc w:val="both"/>
        <w:rPr>
          <w:sz w:val="28"/>
          <w:szCs w:val="28"/>
        </w:rPr>
      </w:pPr>
      <w:r w:rsidRPr="00502D98">
        <w:rPr>
          <w:sz w:val="28"/>
          <w:szCs w:val="28"/>
        </w:rPr>
        <w:t xml:space="preserve">Выбор упражнений и составление индивидуальных комплексов для утренней зарядки, физкультминуток, </w:t>
      </w:r>
      <w:proofErr w:type="spellStart"/>
      <w:r w:rsidRPr="00502D98">
        <w:rPr>
          <w:sz w:val="28"/>
          <w:szCs w:val="28"/>
        </w:rPr>
        <w:t>физкультпауз</w:t>
      </w:r>
      <w:proofErr w:type="spellEnd"/>
      <w:r w:rsidRPr="00502D98">
        <w:rPr>
          <w:sz w:val="28"/>
          <w:szCs w:val="28"/>
        </w:rPr>
        <w:t xml:space="preserve"> (подвижных перемен).</w:t>
      </w:r>
    </w:p>
    <w:p w:rsidR="00963EFC" w:rsidRPr="00502D98" w:rsidRDefault="00963EFC" w:rsidP="00963EFC">
      <w:pPr>
        <w:shd w:val="clear" w:color="auto" w:fill="FFFFFF"/>
        <w:ind w:firstLine="454"/>
        <w:jc w:val="both"/>
        <w:rPr>
          <w:sz w:val="28"/>
          <w:szCs w:val="28"/>
        </w:rPr>
      </w:pPr>
      <w:r w:rsidRPr="00502D98">
        <w:rPr>
          <w:sz w:val="28"/>
          <w:szCs w:val="28"/>
        </w:rPr>
        <w:t>Планирование занятий физической культурой.</w:t>
      </w:r>
    </w:p>
    <w:p w:rsidR="00963EFC" w:rsidRPr="00502D98" w:rsidRDefault="00963EFC" w:rsidP="00963EFC">
      <w:pPr>
        <w:shd w:val="clear" w:color="auto" w:fill="FFFFFF"/>
        <w:ind w:firstLine="454"/>
        <w:jc w:val="both"/>
        <w:rPr>
          <w:sz w:val="28"/>
          <w:szCs w:val="28"/>
        </w:rPr>
      </w:pPr>
      <w:r w:rsidRPr="00502D98">
        <w:rPr>
          <w:sz w:val="28"/>
          <w:szCs w:val="28"/>
        </w:rPr>
        <w:t>Проведение самостоятельных занятий прикладной физической подготовкой.</w:t>
      </w:r>
    </w:p>
    <w:p w:rsidR="00963EFC" w:rsidRPr="00502D98" w:rsidRDefault="00963EFC" w:rsidP="00963EFC">
      <w:pPr>
        <w:shd w:val="clear" w:color="auto" w:fill="FFFFFF"/>
        <w:ind w:firstLine="454"/>
        <w:jc w:val="both"/>
        <w:rPr>
          <w:sz w:val="28"/>
          <w:szCs w:val="28"/>
        </w:rPr>
      </w:pPr>
      <w:r w:rsidRPr="00502D98">
        <w:rPr>
          <w:sz w:val="28"/>
          <w:szCs w:val="28"/>
        </w:rPr>
        <w:t>Организация досуга средствами физической культуры.</w:t>
      </w:r>
    </w:p>
    <w:p w:rsidR="00963EFC" w:rsidRPr="00502D98" w:rsidRDefault="00963EFC" w:rsidP="00963EFC">
      <w:pPr>
        <w:shd w:val="clear" w:color="auto" w:fill="FFFFFF"/>
        <w:ind w:firstLine="454"/>
        <w:jc w:val="both"/>
        <w:rPr>
          <w:sz w:val="28"/>
          <w:szCs w:val="28"/>
        </w:rPr>
      </w:pPr>
      <w:r w:rsidRPr="00502D98">
        <w:rPr>
          <w:b/>
          <w:bCs/>
          <w:sz w:val="28"/>
          <w:szCs w:val="28"/>
        </w:rPr>
        <w:t xml:space="preserve">Оценка эффективности занятий физической культурой. </w:t>
      </w:r>
      <w:r w:rsidRPr="00502D98">
        <w:rPr>
          <w:sz w:val="28"/>
          <w:szCs w:val="28"/>
        </w:rPr>
        <w:t>Самонаблюдение и самоконтроль.</w:t>
      </w:r>
    </w:p>
    <w:p w:rsidR="00963EFC" w:rsidRPr="00502D98" w:rsidRDefault="00963EFC" w:rsidP="00963EFC">
      <w:pPr>
        <w:shd w:val="clear" w:color="auto" w:fill="FFFFFF"/>
        <w:ind w:firstLine="454"/>
        <w:jc w:val="both"/>
        <w:rPr>
          <w:sz w:val="28"/>
          <w:szCs w:val="28"/>
        </w:rPr>
      </w:pPr>
      <w:r w:rsidRPr="00502D98">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63EFC" w:rsidRPr="00502D98" w:rsidRDefault="00963EFC" w:rsidP="00963EFC">
      <w:pPr>
        <w:shd w:val="clear" w:color="auto" w:fill="FFFFFF"/>
        <w:ind w:firstLine="454"/>
        <w:jc w:val="both"/>
        <w:rPr>
          <w:sz w:val="28"/>
          <w:szCs w:val="28"/>
        </w:rPr>
      </w:pPr>
      <w:r w:rsidRPr="00502D98">
        <w:rPr>
          <w:sz w:val="28"/>
          <w:szCs w:val="28"/>
        </w:rPr>
        <w:t>Измерение резервов организма и состояния здоровья с помощью функциональных проб.</w:t>
      </w:r>
    </w:p>
    <w:p w:rsidR="00963EFC" w:rsidRPr="00502D98" w:rsidRDefault="00963EFC" w:rsidP="00963EFC">
      <w:pPr>
        <w:shd w:val="clear" w:color="auto" w:fill="FFFFFF"/>
        <w:ind w:firstLine="454"/>
        <w:jc w:val="both"/>
        <w:rPr>
          <w:b/>
          <w:sz w:val="28"/>
          <w:szCs w:val="28"/>
        </w:rPr>
      </w:pPr>
      <w:r w:rsidRPr="00502D98">
        <w:rPr>
          <w:b/>
          <w:sz w:val="28"/>
          <w:szCs w:val="28"/>
        </w:rPr>
        <w:t>Физическое совершенствование</w:t>
      </w:r>
    </w:p>
    <w:p w:rsidR="00963EFC" w:rsidRPr="00502D98" w:rsidRDefault="00963EFC" w:rsidP="00963EFC">
      <w:pPr>
        <w:shd w:val="clear" w:color="auto" w:fill="FFFFFF"/>
        <w:ind w:firstLine="454"/>
        <w:jc w:val="both"/>
        <w:rPr>
          <w:sz w:val="28"/>
          <w:szCs w:val="28"/>
        </w:rPr>
      </w:pPr>
      <w:r w:rsidRPr="00502D98">
        <w:rPr>
          <w:b/>
          <w:bCs/>
          <w:sz w:val="28"/>
          <w:szCs w:val="28"/>
        </w:rPr>
        <w:t>Физкультурно-оздоровительная деятельность.</w:t>
      </w:r>
      <w:r w:rsidRPr="00502D98">
        <w:rPr>
          <w:bCs/>
          <w:sz w:val="28"/>
          <w:szCs w:val="28"/>
        </w:rPr>
        <w:t xml:space="preserve"> </w:t>
      </w:r>
      <w:r w:rsidRPr="00502D98">
        <w:rPr>
          <w:sz w:val="28"/>
          <w:szCs w:val="28"/>
        </w:rPr>
        <w:t>Оздоровительные формы занятий в режиме учебного дня и учебной недели.</w:t>
      </w:r>
    </w:p>
    <w:p w:rsidR="00963EFC" w:rsidRPr="00502D98" w:rsidRDefault="00963EFC" w:rsidP="00963EFC">
      <w:pPr>
        <w:shd w:val="clear" w:color="auto" w:fill="FFFFFF"/>
        <w:ind w:firstLine="454"/>
        <w:jc w:val="both"/>
        <w:rPr>
          <w:sz w:val="28"/>
          <w:szCs w:val="28"/>
        </w:rPr>
      </w:pPr>
      <w:r w:rsidRPr="00502D98">
        <w:rPr>
          <w:sz w:val="28"/>
          <w:szCs w:val="28"/>
        </w:rPr>
        <w:t>Индивидуальные комплексы адаптивной (лечебной) и корригирующей физической культуры.</w:t>
      </w:r>
    </w:p>
    <w:p w:rsidR="00963EFC" w:rsidRPr="00502D98" w:rsidRDefault="00963EFC" w:rsidP="00963EFC">
      <w:pPr>
        <w:shd w:val="clear" w:color="auto" w:fill="FFFFFF"/>
        <w:ind w:firstLine="454"/>
        <w:jc w:val="both"/>
        <w:rPr>
          <w:b/>
          <w:bCs/>
          <w:sz w:val="28"/>
          <w:szCs w:val="28"/>
        </w:rPr>
      </w:pPr>
      <w:r w:rsidRPr="00502D98">
        <w:rPr>
          <w:b/>
          <w:bCs/>
          <w:sz w:val="28"/>
          <w:szCs w:val="28"/>
        </w:rPr>
        <w:t>Спортивно-оздоровительная деятельность с общеразвивающей направленностью</w:t>
      </w:r>
    </w:p>
    <w:p w:rsidR="00963EFC" w:rsidRPr="00502D98" w:rsidRDefault="00963EFC" w:rsidP="00963EFC">
      <w:pPr>
        <w:shd w:val="clear" w:color="auto" w:fill="FFFFFF"/>
        <w:ind w:firstLine="454"/>
        <w:jc w:val="both"/>
        <w:rPr>
          <w:sz w:val="28"/>
          <w:szCs w:val="28"/>
        </w:rPr>
      </w:pPr>
      <w:r w:rsidRPr="00502D98">
        <w:rPr>
          <w:b/>
          <w:bCs/>
          <w:i/>
          <w:iCs/>
          <w:sz w:val="28"/>
          <w:szCs w:val="28"/>
        </w:rPr>
        <w:t xml:space="preserve">Гимнастика с основами акробатики. </w:t>
      </w:r>
      <w:r w:rsidRPr="00502D98">
        <w:rPr>
          <w:sz w:val="28"/>
          <w:szCs w:val="28"/>
        </w:rPr>
        <w:t>Организующие команды и приёмы.</w:t>
      </w:r>
    </w:p>
    <w:p w:rsidR="00963EFC" w:rsidRPr="00502D98" w:rsidRDefault="00963EFC" w:rsidP="00963EFC">
      <w:pPr>
        <w:shd w:val="clear" w:color="auto" w:fill="FFFFFF"/>
        <w:ind w:firstLine="454"/>
        <w:jc w:val="both"/>
        <w:rPr>
          <w:sz w:val="28"/>
          <w:szCs w:val="28"/>
        </w:rPr>
      </w:pPr>
      <w:r w:rsidRPr="00502D98">
        <w:rPr>
          <w:sz w:val="28"/>
          <w:szCs w:val="28"/>
        </w:rPr>
        <w:t>Акробатические упражнения и комбинации.</w:t>
      </w:r>
    </w:p>
    <w:p w:rsidR="00963EFC" w:rsidRPr="00502D98" w:rsidRDefault="00963EFC" w:rsidP="00963EFC">
      <w:pPr>
        <w:shd w:val="clear" w:color="auto" w:fill="FFFFFF"/>
        <w:ind w:firstLine="454"/>
        <w:jc w:val="both"/>
        <w:rPr>
          <w:sz w:val="28"/>
          <w:szCs w:val="28"/>
        </w:rPr>
      </w:pPr>
      <w:r w:rsidRPr="00502D98">
        <w:rPr>
          <w:sz w:val="28"/>
          <w:szCs w:val="28"/>
        </w:rPr>
        <w:t>Ритмическая гимнастика (девочки).</w:t>
      </w:r>
    </w:p>
    <w:p w:rsidR="00963EFC" w:rsidRPr="00502D98" w:rsidRDefault="00963EFC" w:rsidP="00963EFC">
      <w:pPr>
        <w:shd w:val="clear" w:color="auto" w:fill="FFFFFF"/>
        <w:ind w:firstLine="454"/>
        <w:jc w:val="both"/>
        <w:rPr>
          <w:sz w:val="28"/>
          <w:szCs w:val="28"/>
        </w:rPr>
      </w:pPr>
      <w:r w:rsidRPr="00502D98">
        <w:rPr>
          <w:sz w:val="28"/>
          <w:szCs w:val="28"/>
        </w:rPr>
        <w:t>Опорные прыжки.</w:t>
      </w:r>
    </w:p>
    <w:p w:rsidR="00963EFC" w:rsidRPr="00502D98" w:rsidRDefault="00963EFC" w:rsidP="00963EFC">
      <w:pPr>
        <w:shd w:val="clear" w:color="auto" w:fill="FFFFFF"/>
        <w:ind w:firstLine="454"/>
        <w:jc w:val="both"/>
        <w:rPr>
          <w:sz w:val="28"/>
          <w:szCs w:val="28"/>
        </w:rPr>
      </w:pPr>
      <w:r w:rsidRPr="00502D98">
        <w:rPr>
          <w:sz w:val="28"/>
          <w:szCs w:val="28"/>
        </w:rPr>
        <w:lastRenderedPageBreak/>
        <w:t>Упражнения и комбинации на гимнастическом бревне (девочки).</w:t>
      </w:r>
    </w:p>
    <w:p w:rsidR="00963EFC" w:rsidRPr="00502D98" w:rsidRDefault="00963EFC" w:rsidP="00963EFC">
      <w:pPr>
        <w:shd w:val="clear" w:color="auto" w:fill="FFFFFF"/>
        <w:ind w:firstLine="454"/>
        <w:jc w:val="both"/>
        <w:rPr>
          <w:sz w:val="28"/>
          <w:szCs w:val="28"/>
        </w:rPr>
      </w:pPr>
      <w:r w:rsidRPr="00502D98">
        <w:rPr>
          <w:sz w:val="28"/>
          <w:szCs w:val="28"/>
        </w:rPr>
        <w:t>Упражнения и комбинации на гимнастической перекладине (мальчики).</w:t>
      </w:r>
    </w:p>
    <w:p w:rsidR="00963EFC" w:rsidRPr="00502D98" w:rsidRDefault="00963EFC" w:rsidP="00963EFC">
      <w:pPr>
        <w:ind w:firstLine="454"/>
        <w:jc w:val="both"/>
        <w:rPr>
          <w:sz w:val="28"/>
          <w:szCs w:val="28"/>
        </w:rPr>
      </w:pPr>
      <w:r w:rsidRPr="00502D98">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63EFC" w:rsidRPr="00502D98" w:rsidRDefault="00963EFC" w:rsidP="00963EFC">
      <w:pPr>
        <w:shd w:val="clear" w:color="auto" w:fill="FFFFFF"/>
        <w:ind w:firstLine="454"/>
        <w:jc w:val="both"/>
        <w:rPr>
          <w:sz w:val="28"/>
          <w:szCs w:val="28"/>
        </w:rPr>
      </w:pPr>
      <w:r w:rsidRPr="00502D98">
        <w:rPr>
          <w:b/>
          <w:bCs/>
          <w:i/>
          <w:iCs/>
          <w:sz w:val="28"/>
          <w:szCs w:val="28"/>
        </w:rPr>
        <w:t>Лёгкая атлетика.</w:t>
      </w:r>
      <w:r w:rsidRPr="00502D98">
        <w:rPr>
          <w:bCs/>
          <w:i/>
          <w:iCs/>
          <w:sz w:val="28"/>
          <w:szCs w:val="28"/>
        </w:rPr>
        <w:t xml:space="preserve"> </w:t>
      </w:r>
      <w:r w:rsidRPr="00502D98">
        <w:rPr>
          <w:sz w:val="28"/>
          <w:szCs w:val="28"/>
        </w:rPr>
        <w:t>Беговые упражнения.</w:t>
      </w:r>
    </w:p>
    <w:p w:rsidR="00963EFC" w:rsidRPr="00502D98" w:rsidRDefault="00963EFC" w:rsidP="00963EFC">
      <w:pPr>
        <w:shd w:val="clear" w:color="auto" w:fill="FFFFFF"/>
        <w:ind w:firstLine="454"/>
        <w:jc w:val="both"/>
        <w:rPr>
          <w:sz w:val="28"/>
          <w:szCs w:val="28"/>
        </w:rPr>
      </w:pPr>
      <w:r w:rsidRPr="00502D98">
        <w:rPr>
          <w:sz w:val="28"/>
          <w:szCs w:val="28"/>
        </w:rPr>
        <w:t>Прыжковые упражнения.</w:t>
      </w:r>
    </w:p>
    <w:p w:rsidR="00963EFC" w:rsidRPr="00502D98" w:rsidRDefault="00963EFC" w:rsidP="00963EFC">
      <w:pPr>
        <w:shd w:val="clear" w:color="auto" w:fill="FFFFFF"/>
        <w:ind w:firstLine="454"/>
        <w:jc w:val="both"/>
        <w:rPr>
          <w:sz w:val="28"/>
          <w:szCs w:val="28"/>
        </w:rPr>
      </w:pPr>
      <w:r w:rsidRPr="00502D98">
        <w:rPr>
          <w:sz w:val="28"/>
          <w:szCs w:val="28"/>
        </w:rPr>
        <w:t>Метание малого мяча.</w:t>
      </w:r>
    </w:p>
    <w:p w:rsidR="00963EFC" w:rsidRPr="00502D98" w:rsidRDefault="00963EFC" w:rsidP="00963EFC">
      <w:pPr>
        <w:shd w:val="clear" w:color="auto" w:fill="FFFFFF"/>
        <w:ind w:firstLine="454"/>
        <w:jc w:val="both"/>
        <w:rPr>
          <w:sz w:val="28"/>
          <w:szCs w:val="28"/>
        </w:rPr>
      </w:pPr>
      <w:r w:rsidRPr="00502D98">
        <w:rPr>
          <w:b/>
          <w:bCs/>
          <w:i/>
          <w:iCs/>
          <w:sz w:val="28"/>
          <w:szCs w:val="28"/>
        </w:rPr>
        <w:t>Лыжные гонки.</w:t>
      </w:r>
      <w:r w:rsidRPr="00502D98">
        <w:rPr>
          <w:bCs/>
          <w:i/>
          <w:iCs/>
          <w:sz w:val="28"/>
          <w:szCs w:val="28"/>
        </w:rPr>
        <w:t xml:space="preserve"> </w:t>
      </w:r>
      <w:r w:rsidRPr="00502D98">
        <w:rPr>
          <w:sz w:val="28"/>
          <w:szCs w:val="28"/>
        </w:rPr>
        <w:t>Передвижения на лыжах.</w:t>
      </w:r>
    </w:p>
    <w:p w:rsidR="00963EFC" w:rsidRPr="00502D98" w:rsidRDefault="00963EFC" w:rsidP="00963EFC">
      <w:pPr>
        <w:shd w:val="clear" w:color="auto" w:fill="FFFFFF"/>
        <w:ind w:firstLine="454"/>
        <w:jc w:val="both"/>
        <w:rPr>
          <w:sz w:val="28"/>
          <w:szCs w:val="28"/>
        </w:rPr>
      </w:pPr>
      <w:r w:rsidRPr="00502D98">
        <w:rPr>
          <w:sz w:val="28"/>
          <w:szCs w:val="28"/>
        </w:rPr>
        <w:t>Подъёмы, спуски, повороты, торможения.</w:t>
      </w:r>
    </w:p>
    <w:p w:rsidR="00963EFC" w:rsidRPr="00502D98" w:rsidRDefault="00963EFC" w:rsidP="00963EFC">
      <w:pPr>
        <w:shd w:val="clear" w:color="auto" w:fill="FFFFFF"/>
        <w:ind w:firstLine="454"/>
        <w:jc w:val="both"/>
        <w:rPr>
          <w:i/>
          <w:iCs/>
          <w:sz w:val="28"/>
          <w:szCs w:val="28"/>
        </w:rPr>
      </w:pPr>
      <w:r w:rsidRPr="00502D98">
        <w:rPr>
          <w:b/>
          <w:bCs/>
          <w:i/>
          <w:iCs/>
          <w:sz w:val="28"/>
          <w:szCs w:val="28"/>
        </w:rPr>
        <w:t>Спортивные игры.</w:t>
      </w:r>
      <w:r w:rsidRPr="00502D98">
        <w:rPr>
          <w:bCs/>
          <w:i/>
          <w:iCs/>
          <w:sz w:val="28"/>
          <w:szCs w:val="28"/>
        </w:rPr>
        <w:t xml:space="preserve"> </w:t>
      </w:r>
      <w:r w:rsidRPr="00502D98">
        <w:rPr>
          <w:sz w:val="28"/>
          <w:szCs w:val="28"/>
        </w:rPr>
        <w:t xml:space="preserve">Баскетбол. </w:t>
      </w:r>
      <w:r w:rsidRPr="00502D98">
        <w:rPr>
          <w:i/>
          <w:iCs/>
          <w:sz w:val="28"/>
          <w:szCs w:val="28"/>
        </w:rPr>
        <w:t>Игра по правилам.</w:t>
      </w:r>
    </w:p>
    <w:p w:rsidR="00963EFC" w:rsidRPr="00502D98" w:rsidRDefault="00963EFC" w:rsidP="00963EFC">
      <w:pPr>
        <w:shd w:val="clear" w:color="auto" w:fill="FFFFFF"/>
        <w:ind w:firstLine="454"/>
        <w:jc w:val="both"/>
        <w:rPr>
          <w:i/>
          <w:iCs/>
          <w:sz w:val="28"/>
          <w:szCs w:val="28"/>
        </w:rPr>
      </w:pPr>
      <w:r w:rsidRPr="00502D98">
        <w:rPr>
          <w:sz w:val="28"/>
          <w:szCs w:val="28"/>
        </w:rPr>
        <w:t xml:space="preserve">Волейбол. </w:t>
      </w:r>
      <w:r w:rsidRPr="00502D98">
        <w:rPr>
          <w:i/>
          <w:iCs/>
          <w:sz w:val="28"/>
          <w:szCs w:val="28"/>
        </w:rPr>
        <w:t>Игра по правилам.</w:t>
      </w:r>
    </w:p>
    <w:p w:rsidR="00963EFC" w:rsidRPr="00502D98" w:rsidRDefault="00963EFC" w:rsidP="00963EFC">
      <w:pPr>
        <w:shd w:val="clear" w:color="auto" w:fill="FFFFFF"/>
        <w:ind w:firstLine="454"/>
        <w:jc w:val="both"/>
        <w:rPr>
          <w:i/>
          <w:iCs/>
          <w:sz w:val="28"/>
          <w:szCs w:val="28"/>
        </w:rPr>
      </w:pPr>
      <w:r w:rsidRPr="00502D98">
        <w:rPr>
          <w:sz w:val="28"/>
          <w:szCs w:val="28"/>
        </w:rPr>
        <w:t xml:space="preserve">Футбол. </w:t>
      </w:r>
      <w:r w:rsidRPr="00502D98">
        <w:rPr>
          <w:i/>
          <w:iCs/>
          <w:sz w:val="28"/>
          <w:szCs w:val="28"/>
        </w:rPr>
        <w:t>Игра по правилам.</w:t>
      </w:r>
    </w:p>
    <w:p w:rsidR="00963EFC" w:rsidRPr="00502D98" w:rsidRDefault="00963EFC" w:rsidP="00963EFC">
      <w:pPr>
        <w:shd w:val="clear" w:color="auto" w:fill="FFFFFF"/>
        <w:ind w:firstLine="454"/>
        <w:jc w:val="both"/>
        <w:rPr>
          <w:sz w:val="28"/>
          <w:szCs w:val="28"/>
        </w:rPr>
      </w:pPr>
      <w:proofErr w:type="spellStart"/>
      <w:r w:rsidRPr="00502D98">
        <w:rPr>
          <w:b/>
          <w:bCs/>
          <w:spacing w:val="-4"/>
          <w:sz w:val="28"/>
          <w:szCs w:val="28"/>
        </w:rPr>
        <w:t>Прикладно</w:t>
      </w:r>
      <w:proofErr w:type="spellEnd"/>
      <w:r w:rsidRPr="00502D98">
        <w:rPr>
          <w:b/>
          <w:bCs/>
          <w:spacing w:val="-4"/>
          <w:sz w:val="28"/>
          <w:szCs w:val="28"/>
        </w:rPr>
        <w:t>-ориентированная подготовка.</w:t>
      </w:r>
      <w:r w:rsidRPr="00502D98">
        <w:rPr>
          <w:bCs/>
          <w:spacing w:val="-6"/>
          <w:sz w:val="28"/>
          <w:szCs w:val="28"/>
        </w:rPr>
        <w:t xml:space="preserve"> </w:t>
      </w:r>
      <w:proofErr w:type="spellStart"/>
      <w:r w:rsidRPr="00502D98">
        <w:rPr>
          <w:spacing w:val="-6"/>
          <w:sz w:val="28"/>
          <w:szCs w:val="28"/>
        </w:rPr>
        <w:t>Прикладно</w:t>
      </w:r>
      <w:proofErr w:type="spellEnd"/>
      <w:r w:rsidRPr="00502D98">
        <w:rPr>
          <w:spacing w:val="-6"/>
          <w:sz w:val="28"/>
          <w:szCs w:val="28"/>
        </w:rPr>
        <w:t>-ориентированные упражнения</w:t>
      </w:r>
      <w:r w:rsidRPr="00502D98">
        <w:rPr>
          <w:sz w:val="28"/>
          <w:szCs w:val="28"/>
        </w:rPr>
        <w:t>.</w:t>
      </w:r>
    </w:p>
    <w:p w:rsidR="00963EFC" w:rsidRPr="00502D98" w:rsidRDefault="00963EFC" w:rsidP="00963EFC">
      <w:pPr>
        <w:shd w:val="clear" w:color="auto" w:fill="FFFFFF"/>
        <w:ind w:firstLine="454"/>
        <w:jc w:val="both"/>
        <w:rPr>
          <w:sz w:val="28"/>
          <w:szCs w:val="28"/>
        </w:rPr>
      </w:pPr>
      <w:r w:rsidRPr="00502D98">
        <w:rPr>
          <w:b/>
          <w:bCs/>
          <w:sz w:val="28"/>
          <w:szCs w:val="28"/>
        </w:rPr>
        <w:t>Упражнения общеразвивающей направленности.</w:t>
      </w:r>
      <w:r w:rsidRPr="00502D98">
        <w:rPr>
          <w:bCs/>
          <w:sz w:val="28"/>
          <w:szCs w:val="28"/>
        </w:rPr>
        <w:t xml:space="preserve"> </w:t>
      </w:r>
      <w:r w:rsidRPr="00502D98">
        <w:rPr>
          <w:sz w:val="28"/>
          <w:szCs w:val="28"/>
        </w:rPr>
        <w:t>Общефизическая подготовка.</w:t>
      </w:r>
    </w:p>
    <w:p w:rsidR="00963EFC" w:rsidRPr="00502D98" w:rsidRDefault="00963EFC" w:rsidP="00963EFC">
      <w:pPr>
        <w:shd w:val="clear" w:color="auto" w:fill="FFFFFF"/>
        <w:ind w:firstLine="454"/>
        <w:jc w:val="both"/>
        <w:rPr>
          <w:sz w:val="28"/>
          <w:szCs w:val="28"/>
        </w:rPr>
      </w:pPr>
      <w:r w:rsidRPr="00502D98">
        <w:rPr>
          <w:b/>
          <w:bCs/>
          <w:i/>
          <w:iCs/>
          <w:sz w:val="28"/>
          <w:szCs w:val="28"/>
        </w:rPr>
        <w:t>Гимнастика с основами акробатики.</w:t>
      </w:r>
      <w:r w:rsidRPr="00502D98">
        <w:rPr>
          <w:bCs/>
          <w:i/>
          <w:iCs/>
          <w:sz w:val="28"/>
          <w:szCs w:val="28"/>
        </w:rPr>
        <w:t xml:space="preserve"> </w:t>
      </w:r>
      <w:r w:rsidRPr="00502D98">
        <w:rPr>
          <w:sz w:val="28"/>
          <w:szCs w:val="28"/>
        </w:rPr>
        <w:t>Развитие гибкости, координации движений, силы, выносливости.</w:t>
      </w:r>
    </w:p>
    <w:p w:rsidR="00963EFC" w:rsidRPr="00502D98" w:rsidRDefault="00963EFC" w:rsidP="00963EFC">
      <w:pPr>
        <w:shd w:val="clear" w:color="auto" w:fill="FFFFFF"/>
        <w:ind w:firstLine="454"/>
        <w:jc w:val="both"/>
        <w:rPr>
          <w:sz w:val="28"/>
          <w:szCs w:val="28"/>
        </w:rPr>
      </w:pPr>
      <w:r w:rsidRPr="00502D98">
        <w:rPr>
          <w:b/>
          <w:bCs/>
          <w:i/>
          <w:iCs/>
          <w:sz w:val="28"/>
          <w:szCs w:val="28"/>
        </w:rPr>
        <w:t>Лёгкая атлетика.</w:t>
      </w:r>
      <w:r w:rsidRPr="00502D98">
        <w:rPr>
          <w:bCs/>
          <w:i/>
          <w:iCs/>
          <w:sz w:val="28"/>
          <w:szCs w:val="28"/>
        </w:rPr>
        <w:t xml:space="preserve"> </w:t>
      </w:r>
      <w:r w:rsidRPr="00502D98">
        <w:rPr>
          <w:sz w:val="28"/>
          <w:szCs w:val="28"/>
        </w:rPr>
        <w:t>Развитие выносливости, силы, быстроты, координации движений.</w:t>
      </w:r>
    </w:p>
    <w:p w:rsidR="00963EFC" w:rsidRPr="00502D98" w:rsidRDefault="00963EFC" w:rsidP="00963EFC">
      <w:pPr>
        <w:shd w:val="clear" w:color="auto" w:fill="FFFFFF"/>
        <w:ind w:firstLine="454"/>
        <w:jc w:val="both"/>
        <w:rPr>
          <w:sz w:val="28"/>
          <w:szCs w:val="28"/>
        </w:rPr>
      </w:pPr>
      <w:r w:rsidRPr="00502D98">
        <w:rPr>
          <w:b/>
          <w:bCs/>
          <w:i/>
          <w:iCs/>
          <w:sz w:val="28"/>
          <w:szCs w:val="28"/>
        </w:rPr>
        <w:t>Лыжные гонки.</w:t>
      </w:r>
      <w:r w:rsidRPr="00502D98">
        <w:rPr>
          <w:bCs/>
          <w:i/>
          <w:iCs/>
          <w:sz w:val="28"/>
          <w:szCs w:val="28"/>
        </w:rPr>
        <w:t xml:space="preserve"> </w:t>
      </w:r>
      <w:r w:rsidRPr="00502D98">
        <w:rPr>
          <w:sz w:val="28"/>
          <w:szCs w:val="28"/>
        </w:rPr>
        <w:t>Развитие выносливости, силы, координации движений, быстроты.</w:t>
      </w:r>
    </w:p>
    <w:p w:rsidR="00963EFC" w:rsidRPr="00502D98" w:rsidRDefault="00963EFC" w:rsidP="00963EFC">
      <w:pPr>
        <w:shd w:val="clear" w:color="auto" w:fill="FFFFFF"/>
        <w:ind w:firstLine="454"/>
        <w:jc w:val="both"/>
        <w:rPr>
          <w:sz w:val="28"/>
          <w:szCs w:val="28"/>
        </w:rPr>
      </w:pPr>
      <w:r w:rsidRPr="00502D98">
        <w:rPr>
          <w:b/>
          <w:bCs/>
          <w:i/>
          <w:iCs/>
          <w:sz w:val="28"/>
          <w:szCs w:val="28"/>
        </w:rPr>
        <w:t>Баскетбол.</w:t>
      </w:r>
      <w:r w:rsidRPr="00502D98">
        <w:rPr>
          <w:bCs/>
          <w:i/>
          <w:iCs/>
          <w:sz w:val="28"/>
          <w:szCs w:val="28"/>
        </w:rPr>
        <w:t xml:space="preserve"> </w:t>
      </w:r>
      <w:r w:rsidRPr="00502D98">
        <w:rPr>
          <w:sz w:val="28"/>
          <w:szCs w:val="28"/>
        </w:rPr>
        <w:t>Развитие быстроты, силы, выносливости, координации движений.</w:t>
      </w:r>
    </w:p>
    <w:p w:rsidR="00963EFC" w:rsidRPr="00502D98" w:rsidRDefault="00963EFC" w:rsidP="00963EFC">
      <w:pPr>
        <w:ind w:firstLine="454"/>
        <w:jc w:val="both"/>
        <w:rPr>
          <w:sz w:val="28"/>
          <w:szCs w:val="28"/>
        </w:rPr>
      </w:pPr>
      <w:r w:rsidRPr="00502D98">
        <w:rPr>
          <w:b/>
          <w:bCs/>
          <w:i/>
          <w:iCs/>
          <w:sz w:val="28"/>
          <w:szCs w:val="28"/>
        </w:rPr>
        <w:t>Футбол.</w:t>
      </w:r>
      <w:r w:rsidRPr="00502D98">
        <w:rPr>
          <w:bCs/>
          <w:i/>
          <w:iCs/>
          <w:sz w:val="28"/>
          <w:szCs w:val="28"/>
        </w:rPr>
        <w:t xml:space="preserve"> </w:t>
      </w:r>
      <w:r w:rsidRPr="00502D98">
        <w:rPr>
          <w:sz w:val="28"/>
          <w:szCs w:val="28"/>
        </w:rPr>
        <w:t>Развитие быстроты, силы, выносливости.</w:t>
      </w:r>
    </w:p>
    <w:p w:rsidR="00963EFC" w:rsidRPr="00502D98" w:rsidRDefault="00963EFC" w:rsidP="00963EFC">
      <w:pPr>
        <w:ind w:firstLine="454"/>
        <w:jc w:val="center"/>
        <w:rPr>
          <w:b/>
          <w:sz w:val="28"/>
          <w:szCs w:val="28"/>
        </w:rPr>
      </w:pPr>
      <w:r w:rsidRPr="00502D98">
        <w:rPr>
          <w:b/>
          <w:sz w:val="28"/>
          <w:szCs w:val="28"/>
        </w:rPr>
        <w:t>Основы безопасности жизнедеятельности</w:t>
      </w:r>
    </w:p>
    <w:p w:rsidR="00963EFC" w:rsidRPr="00502D98" w:rsidRDefault="00963EFC" w:rsidP="00963EFC">
      <w:pPr>
        <w:ind w:firstLine="454"/>
        <w:jc w:val="center"/>
        <w:rPr>
          <w:b/>
          <w:bCs/>
          <w:i/>
          <w:sz w:val="28"/>
          <w:szCs w:val="28"/>
        </w:rPr>
      </w:pPr>
      <w:r w:rsidRPr="00502D98">
        <w:rPr>
          <w:b/>
          <w:bCs/>
          <w:i/>
          <w:sz w:val="28"/>
          <w:szCs w:val="28"/>
        </w:rPr>
        <w:t>Основы безопасности личности, общества и государства</w:t>
      </w:r>
    </w:p>
    <w:p w:rsidR="00963EFC" w:rsidRPr="00502D98" w:rsidRDefault="00963EFC" w:rsidP="00963EFC">
      <w:pPr>
        <w:ind w:firstLine="454"/>
        <w:jc w:val="both"/>
        <w:rPr>
          <w:b/>
          <w:iCs/>
          <w:sz w:val="28"/>
          <w:szCs w:val="28"/>
        </w:rPr>
      </w:pPr>
      <w:r w:rsidRPr="00502D98">
        <w:rPr>
          <w:b/>
          <w:iCs/>
          <w:sz w:val="28"/>
          <w:szCs w:val="28"/>
        </w:rPr>
        <w:t>Основы комплексной безопасности</w:t>
      </w:r>
    </w:p>
    <w:p w:rsidR="00963EFC" w:rsidRPr="00502D98" w:rsidRDefault="00963EFC" w:rsidP="00963EFC">
      <w:pPr>
        <w:ind w:firstLine="454"/>
        <w:jc w:val="both"/>
        <w:rPr>
          <w:sz w:val="28"/>
          <w:szCs w:val="28"/>
        </w:rPr>
      </w:pPr>
      <w:r w:rsidRPr="00502D98">
        <w:rPr>
          <w:bCs/>
          <w:i/>
          <w:sz w:val="28"/>
          <w:szCs w:val="28"/>
        </w:rPr>
        <w:t>Обеспечение личной безопасности в повседневной жизни.</w:t>
      </w:r>
      <w:r w:rsidRPr="00502D98">
        <w:rPr>
          <w:bCs/>
          <w:sz w:val="28"/>
          <w:szCs w:val="28"/>
        </w:rPr>
        <w:t xml:space="preserve"> </w:t>
      </w:r>
      <w:r w:rsidRPr="00502D98">
        <w:rPr>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63EFC" w:rsidRPr="00502D98" w:rsidRDefault="00963EFC" w:rsidP="00963EFC">
      <w:pPr>
        <w:ind w:firstLine="454"/>
        <w:jc w:val="both"/>
        <w:rPr>
          <w:sz w:val="28"/>
          <w:szCs w:val="28"/>
        </w:rPr>
      </w:pPr>
      <w:r w:rsidRPr="00502D98">
        <w:rPr>
          <w:bCs/>
          <w:i/>
          <w:sz w:val="28"/>
          <w:szCs w:val="28"/>
        </w:rPr>
        <w:t>Обеспечение безопасности при активном отдыхе в природных условиях.</w:t>
      </w:r>
      <w:r w:rsidRPr="00502D98">
        <w:rPr>
          <w:b/>
          <w:bCs/>
          <w:sz w:val="28"/>
          <w:szCs w:val="28"/>
        </w:rPr>
        <w:t xml:space="preserve"> </w:t>
      </w:r>
      <w:r w:rsidRPr="00502D98">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63EFC" w:rsidRPr="00502D98" w:rsidRDefault="00963EFC" w:rsidP="00963EFC">
      <w:pPr>
        <w:ind w:firstLine="454"/>
        <w:jc w:val="both"/>
        <w:rPr>
          <w:sz w:val="28"/>
          <w:szCs w:val="28"/>
        </w:rPr>
      </w:pPr>
      <w:r w:rsidRPr="00502D98">
        <w:rPr>
          <w:bCs/>
          <w:i/>
          <w:sz w:val="28"/>
          <w:szCs w:val="28"/>
        </w:rPr>
        <w:t>Обеспечение личной безопасности при угрозе террористического акта.</w:t>
      </w:r>
      <w:r w:rsidRPr="00502D98">
        <w:rPr>
          <w:bCs/>
          <w:sz w:val="28"/>
          <w:szCs w:val="28"/>
        </w:rPr>
        <w:t xml:space="preserve"> </w:t>
      </w:r>
      <w:r w:rsidRPr="00502D98">
        <w:rPr>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63EFC" w:rsidRPr="00502D98" w:rsidRDefault="00963EFC" w:rsidP="00963EFC">
      <w:pPr>
        <w:ind w:firstLine="454"/>
        <w:jc w:val="both"/>
        <w:rPr>
          <w:sz w:val="28"/>
          <w:szCs w:val="28"/>
        </w:rPr>
      </w:pPr>
      <w:r w:rsidRPr="00502D98">
        <w:rPr>
          <w:bCs/>
          <w:i/>
          <w:sz w:val="28"/>
          <w:szCs w:val="28"/>
        </w:rPr>
        <w:t>Обеспечение безопасности в чрезвычайных ситуациях природного, техногенного и социального характера.</w:t>
      </w:r>
      <w:r w:rsidRPr="00502D98">
        <w:rPr>
          <w:bCs/>
          <w:sz w:val="28"/>
          <w:szCs w:val="28"/>
        </w:rPr>
        <w:t xml:space="preserve"> </w:t>
      </w:r>
      <w:r w:rsidRPr="00502D98">
        <w:rPr>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63EFC" w:rsidRPr="00502D98" w:rsidRDefault="00963EFC" w:rsidP="00963EFC">
      <w:pPr>
        <w:ind w:firstLine="454"/>
        <w:jc w:val="both"/>
        <w:rPr>
          <w:b/>
          <w:iCs/>
          <w:sz w:val="28"/>
          <w:szCs w:val="28"/>
        </w:rPr>
      </w:pPr>
      <w:r w:rsidRPr="00502D98">
        <w:rPr>
          <w:b/>
          <w:iCs/>
          <w:sz w:val="28"/>
          <w:szCs w:val="28"/>
        </w:rPr>
        <w:t>Защита населения Российской Федерации от чрезвычайных ситуаций</w:t>
      </w:r>
    </w:p>
    <w:p w:rsidR="00963EFC" w:rsidRPr="00502D98" w:rsidRDefault="00963EFC" w:rsidP="00963EFC">
      <w:pPr>
        <w:ind w:firstLine="454"/>
        <w:jc w:val="both"/>
        <w:rPr>
          <w:sz w:val="28"/>
          <w:szCs w:val="28"/>
        </w:rPr>
      </w:pPr>
      <w:r w:rsidRPr="00502D98">
        <w:rPr>
          <w:bCs/>
          <w:i/>
          <w:sz w:val="28"/>
          <w:szCs w:val="28"/>
        </w:rPr>
        <w:t>Организация защиты населения от чрезвычайных ситуаций.</w:t>
      </w:r>
      <w:r w:rsidRPr="00502D98">
        <w:rPr>
          <w:bCs/>
          <w:sz w:val="28"/>
          <w:szCs w:val="28"/>
        </w:rPr>
        <w:t xml:space="preserve"> </w:t>
      </w:r>
      <w:r w:rsidRPr="00502D98">
        <w:rPr>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63EFC" w:rsidRPr="00502D98" w:rsidRDefault="00963EFC" w:rsidP="00963EFC">
      <w:pPr>
        <w:ind w:firstLine="454"/>
        <w:jc w:val="both"/>
        <w:rPr>
          <w:b/>
          <w:sz w:val="28"/>
          <w:szCs w:val="28"/>
        </w:rPr>
      </w:pPr>
      <w:r w:rsidRPr="00502D98">
        <w:rPr>
          <w:b/>
          <w:sz w:val="28"/>
          <w:szCs w:val="28"/>
        </w:rPr>
        <w:lastRenderedPageBreak/>
        <w:t>Основы противодействия терроризму и экстремизму в Российской Федерации</w:t>
      </w:r>
    </w:p>
    <w:p w:rsidR="00963EFC" w:rsidRPr="00502D98" w:rsidRDefault="00963EFC" w:rsidP="00963EFC">
      <w:pPr>
        <w:pStyle w:val="afa"/>
        <w:spacing w:line="240" w:lineRule="auto"/>
        <w:rPr>
          <w:i/>
          <w:szCs w:val="28"/>
        </w:rPr>
      </w:pPr>
      <w:r w:rsidRPr="00502D98">
        <w:rPr>
          <w:i/>
          <w:szCs w:val="28"/>
        </w:rPr>
        <w:t>Экстремизм и терроризм</w:t>
      </w:r>
      <w:r w:rsidRPr="00502D98">
        <w:rPr>
          <w:szCs w:val="28"/>
        </w:rPr>
        <w:t xml:space="preserve"> — </w:t>
      </w:r>
      <w:r w:rsidRPr="00502D98">
        <w:rPr>
          <w:i/>
          <w:szCs w:val="28"/>
        </w:rPr>
        <w:t xml:space="preserve">чрезвычайные опасности для общества и государства. </w:t>
      </w:r>
      <w:r w:rsidRPr="00502D98">
        <w:rPr>
          <w:szCs w:val="28"/>
        </w:rPr>
        <w:t>Основные причины возникновения терроризма и экстремизма. Противодействие терроризму в мировом сообществе.</w:t>
      </w:r>
    </w:p>
    <w:p w:rsidR="00963EFC" w:rsidRPr="00502D98" w:rsidRDefault="00963EFC" w:rsidP="00963EFC">
      <w:pPr>
        <w:pStyle w:val="afa"/>
        <w:spacing w:line="240" w:lineRule="auto"/>
        <w:rPr>
          <w:i/>
          <w:szCs w:val="28"/>
        </w:rPr>
      </w:pPr>
      <w:r w:rsidRPr="00502D98">
        <w:rPr>
          <w:i/>
          <w:szCs w:val="28"/>
        </w:rPr>
        <w:t xml:space="preserve">Нормативно-правовая база противодействия терроризму, экстремизму и наркотизму в Российской Федерации. </w:t>
      </w:r>
      <w:r w:rsidRPr="00502D98">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502D98">
        <w:rPr>
          <w:szCs w:val="28"/>
        </w:rPr>
        <w:t>по</w:t>
      </w:r>
      <w:proofErr w:type="gramEnd"/>
      <w:r w:rsidRPr="00502D98">
        <w:rPr>
          <w:szCs w:val="28"/>
        </w:rPr>
        <w:t xml:space="preserve"> </w:t>
      </w:r>
      <w:proofErr w:type="gramStart"/>
      <w:r w:rsidRPr="00502D98">
        <w:rPr>
          <w:szCs w:val="28"/>
        </w:rPr>
        <w:t>наркотиков</w:t>
      </w:r>
      <w:proofErr w:type="gramEnd"/>
      <w:r w:rsidRPr="00502D98">
        <w:rPr>
          <w:szCs w:val="28"/>
        </w:rPr>
        <w:t xml:space="preserve"> (ФСКН России) по остановке развития </w:t>
      </w:r>
      <w:proofErr w:type="spellStart"/>
      <w:r w:rsidRPr="00502D98">
        <w:rPr>
          <w:szCs w:val="28"/>
        </w:rPr>
        <w:t>наркосистемы</w:t>
      </w:r>
      <w:proofErr w:type="spellEnd"/>
      <w:r w:rsidRPr="00502D98">
        <w:rPr>
          <w:szCs w:val="28"/>
        </w:rPr>
        <w:t xml:space="preserve">, изменению </w:t>
      </w:r>
      <w:proofErr w:type="spellStart"/>
      <w:r w:rsidRPr="00502D98">
        <w:rPr>
          <w:szCs w:val="28"/>
        </w:rPr>
        <w:t>наркоситуации</w:t>
      </w:r>
      <w:proofErr w:type="spellEnd"/>
      <w:r w:rsidRPr="00502D98">
        <w:rPr>
          <w:szCs w:val="28"/>
        </w:rPr>
        <w:t>, ликвидации финансовой базы наркомафии. Профилактика наркозависимости.</w:t>
      </w:r>
    </w:p>
    <w:p w:rsidR="00963EFC" w:rsidRPr="00502D98" w:rsidRDefault="00963EFC" w:rsidP="00963EFC">
      <w:pPr>
        <w:pStyle w:val="afa"/>
        <w:spacing w:line="240" w:lineRule="auto"/>
        <w:rPr>
          <w:i/>
          <w:szCs w:val="28"/>
        </w:rPr>
      </w:pPr>
      <w:r w:rsidRPr="00502D98">
        <w:rPr>
          <w:i/>
          <w:szCs w:val="28"/>
        </w:rPr>
        <w:t xml:space="preserve">Организационные основы системы противодействия терроризму и экстремизму в Российской Федерации. </w:t>
      </w:r>
      <w:r w:rsidRPr="00502D98">
        <w:rPr>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63EFC" w:rsidRPr="00502D98" w:rsidRDefault="00963EFC" w:rsidP="00963EFC">
      <w:pPr>
        <w:pStyle w:val="afa"/>
        <w:spacing w:line="240" w:lineRule="auto"/>
        <w:rPr>
          <w:i/>
          <w:szCs w:val="28"/>
        </w:rPr>
      </w:pPr>
      <w:r w:rsidRPr="00502D98">
        <w:rPr>
          <w:i/>
          <w:szCs w:val="28"/>
        </w:rPr>
        <w:t xml:space="preserve">Духовно-нравственные основы противодействия терроризму и экстремизму. </w:t>
      </w:r>
      <w:r w:rsidRPr="00502D98">
        <w:rPr>
          <w:szCs w:val="28"/>
        </w:rPr>
        <w:t>Роль нравственной позиции и выработка личных качеств в формировании антитеррористического поведения.</w:t>
      </w:r>
    </w:p>
    <w:p w:rsidR="00963EFC" w:rsidRPr="00502D98" w:rsidRDefault="00963EFC" w:rsidP="00963EFC">
      <w:pPr>
        <w:pStyle w:val="afa"/>
        <w:spacing w:line="240" w:lineRule="auto"/>
        <w:rPr>
          <w:szCs w:val="28"/>
        </w:rPr>
      </w:pPr>
      <w:r w:rsidRPr="00502D98">
        <w:rPr>
          <w:szCs w:val="28"/>
        </w:rPr>
        <w:t>Влияние уровня культуры в области безопасности жизнедеятельности на формирование антитеррористического поведения.</w:t>
      </w:r>
    </w:p>
    <w:p w:rsidR="00963EFC" w:rsidRPr="00502D98" w:rsidRDefault="00963EFC" w:rsidP="00963EFC">
      <w:pPr>
        <w:pStyle w:val="afa"/>
        <w:spacing w:line="240" w:lineRule="auto"/>
        <w:rPr>
          <w:szCs w:val="28"/>
        </w:rPr>
      </w:pPr>
      <w:r w:rsidRPr="00502D98">
        <w:rPr>
          <w:szCs w:val="28"/>
        </w:rPr>
        <w:t>Профилактика террористической деятельности.</w:t>
      </w:r>
    </w:p>
    <w:p w:rsidR="00963EFC" w:rsidRPr="00502D98" w:rsidRDefault="00963EFC" w:rsidP="00963EFC">
      <w:pPr>
        <w:pStyle w:val="afa"/>
        <w:spacing w:line="240" w:lineRule="auto"/>
        <w:rPr>
          <w:i/>
          <w:szCs w:val="28"/>
        </w:rPr>
      </w:pPr>
      <w:r w:rsidRPr="00502D98">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02D98">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63EFC" w:rsidRPr="00502D98" w:rsidRDefault="00963EFC" w:rsidP="00963EFC">
      <w:pPr>
        <w:pStyle w:val="afa"/>
        <w:spacing w:line="240" w:lineRule="auto"/>
        <w:rPr>
          <w:szCs w:val="28"/>
        </w:rPr>
      </w:pPr>
      <w:r w:rsidRPr="00502D98">
        <w:rPr>
          <w:szCs w:val="28"/>
        </w:rPr>
        <w:t>Наказание за участие в террористической и экстремистской деятельности.</w:t>
      </w:r>
    </w:p>
    <w:p w:rsidR="00963EFC" w:rsidRPr="00502D98" w:rsidRDefault="00963EFC" w:rsidP="00963EFC">
      <w:pPr>
        <w:pStyle w:val="afa"/>
        <w:spacing w:line="240" w:lineRule="auto"/>
        <w:rPr>
          <w:i/>
          <w:szCs w:val="28"/>
        </w:rPr>
      </w:pPr>
      <w:r w:rsidRPr="00502D98">
        <w:rPr>
          <w:i/>
          <w:szCs w:val="28"/>
        </w:rPr>
        <w:t xml:space="preserve">Обеспечение личной безопасности при угрозе террористического акта. </w:t>
      </w:r>
      <w:r w:rsidRPr="00502D98">
        <w:rPr>
          <w:szCs w:val="28"/>
        </w:rPr>
        <w:t>Взрывы в местах массового скопления людей.</w:t>
      </w:r>
    </w:p>
    <w:p w:rsidR="00963EFC" w:rsidRPr="00502D98" w:rsidRDefault="00963EFC" w:rsidP="00963EFC">
      <w:pPr>
        <w:pStyle w:val="afa"/>
        <w:spacing w:line="240" w:lineRule="auto"/>
        <w:rPr>
          <w:szCs w:val="28"/>
        </w:rPr>
      </w:pPr>
      <w:r w:rsidRPr="00502D98">
        <w:rPr>
          <w:szCs w:val="28"/>
        </w:rPr>
        <w:t>Захват воздушных и морских судов, автомашин и других транспортных средств и удерживание в них заложников.</w:t>
      </w:r>
    </w:p>
    <w:p w:rsidR="00963EFC" w:rsidRPr="00502D98" w:rsidRDefault="00963EFC" w:rsidP="00963EFC">
      <w:pPr>
        <w:pStyle w:val="afa"/>
        <w:spacing w:line="240" w:lineRule="auto"/>
        <w:rPr>
          <w:szCs w:val="28"/>
        </w:rPr>
      </w:pPr>
      <w:r w:rsidRPr="00502D98">
        <w:rPr>
          <w:szCs w:val="28"/>
        </w:rPr>
        <w:t>Правила поведения при возможной опасности взрыва.</w:t>
      </w:r>
    </w:p>
    <w:p w:rsidR="00963EFC" w:rsidRPr="00502D98" w:rsidRDefault="00963EFC" w:rsidP="00963EFC">
      <w:pPr>
        <w:pStyle w:val="afa"/>
        <w:spacing w:line="240" w:lineRule="auto"/>
        <w:rPr>
          <w:szCs w:val="28"/>
        </w:rPr>
      </w:pPr>
      <w:r w:rsidRPr="00502D98">
        <w:rPr>
          <w:szCs w:val="28"/>
        </w:rPr>
        <w:t>Правила безопасного поведения, если взрыв произошёл.</w:t>
      </w:r>
    </w:p>
    <w:p w:rsidR="00963EFC" w:rsidRPr="00502D98" w:rsidRDefault="00963EFC" w:rsidP="00963EFC">
      <w:pPr>
        <w:pStyle w:val="afa"/>
        <w:spacing w:line="240" w:lineRule="auto"/>
        <w:rPr>
          <w:szCs w:val="28"/>
        </w:rPr>
      </w:pPr>
      <w:r w:rsidRPr="00502D98">
        <w:rPr>
          <w:szCs w:val="28"/>
        </w:rPr>
        <w:t>Меры безопасности в случае похищения или захвата в заложники.</w:t>
      </w:r>
    </w:p>
    <w:p w:rsidR="00963EFC" w:rsidRPr="00502D98" w:rsidRDefault="00963EFC" w:rsidP="00963EFC">
      <w:pPr>
        <w:pStyle w:val="afa"/>
        <w:spacing w:line="240" w:lineRule="auto"/>
        <w:rPr>
          <w:szCs w:val="28"/>
        </w:rPr>
      </w:pPr>
      <w:r w:rsidRPr="00502D98">
        <w:rPr>
          <w:szCs w:val="28"/>
        </w:rPr>
        <w:t>Обеспечение безопасности при захвате самолёта.</w:t>
      </w:r>
    </w:p>
    <w:p w:rsidR="00963EFC" w:rsidRPr="00502D98" w:rsidRDefault="00963EFC" w:rsidP="00963EFC">
      <w:pPr>
        <w:pStyle w:val="afa"/>
        <w:spacing w:line="240" w:lineRule="auto"/>
        <w:rPr>
          <w:szCs w:val="28"/>
        </w:rPr>
      </w:pPr>
      <w:r w:rsidRPr="00502D98">
        <w:rPr>
          <w:szCs w:val="28"/>
        </w:rPr>
        <w:t>Правила поведения при перестрелке.</w:t>
      </w:r>
    </w:p>
    <w:p w:rsidR="00963EFC" w:rsidRPr="00502D98" w:rsidRDefault="00963EFC" w:rsidP="00963EFC">
      <w:pPr>
        <w:ind w:firstLine="454"/>
        <w:jc w:val="center"/>
        <w:rPr>
          <w:b/>
          <w:bCs/>
          <w:i/>
          <w:sz w:val="28"/>
          <w:szCs w:val="28"/>
        </w:rPr>
      </w:pPr>
      <w:r w:rsidRPr="00502D98">
        <w:rPr>
          <w:b/>
          <w:bCs/>
          <w:i/>
          <w:sz w:val="28"/>
          <w:szCs w:val="28"/>
        </w:rPr>
        <w:t>Основы медицинских знаний и здорового образа жизни</w:t>
      </w:r>
    </w:p>
    <w:p w:rsidR="00963EFC" w:rsidRPr="00502D98" w:rsidRDefault="00963EFC" w:rsidP="00963EFC">
      <w:pPr>
        <w:ind w:firstLine="454"/>
        <w:jc w:val="both"/>
        <w:rPr>
          <w:b/>
          <w:iCs/>
          <w:sz w:val="28"/>
          <w:szCs w:val="28"/>
        </w:rPr>
      </w:pPr>
      <w:r w:rsidRPr="00502D98">
        <w:rPr>
          <w:b/>
          <w:iCs/>
          <w:sz w:val="28"/>
          <w:szCs w:val="28"/>
        </w:rPr>
        <w:t>Основы здорового образа жизни</w:t>
      </w:r>
    </w:p>
    <w:p w:rsidR="00963EFC" w:rsidRPr="00502D98" w:rsidRDefault="00963EFC" w:rsidP="00963EFC">
      <w:pPr>
        <w:ind w:firstLine="454"/>
        <w:jc w:val="both"/>
        <w:rPr>
          <w:sz w:val="28"/>
          <w:szCs w:val="28"/>
        </w:rPr>
      </w:pPr>
      <w:r w:rsidRPr="00502D98">
        <w:rPr>
          <w:bCs/>
          <w:i/>
          <w:sz w:val="28"/>
          <w:szCs w:val="28"/>
        </w:rPr>
        <w:t>Здоровый образ жизни и его составляющие.</w:t>
      </w:r>
      <w:r w:rsidRPr="00502D98">
        <w:rPr>
          <w:bCs/>
          <w:sz w:val="28"/>
          <w:szCs w:val="28"/>
        </w:rPr>
        <w:t xml:space="preserve"> </w:t>
      </w:r>
      <w:r w:rsidRPr="00502D98">
        <w:rPr>
          <w:sz w:val="28"/>
          <w:szCs w:val="28"/>
        </w:rPr>
        <w:t>Основные понятия о здоровье и здоровом образе жизни. Составляющие здорового образа жизни.</w:t>
      </w:r>
    </w:p>
    <w:p w:rsidR="00963EFC" w:rsidRPr="00502D98" w:rsidRDefault="00963EFC" w:rsidP="00963EFC">
      <w:pPr>
        <w:ind w:firstLine="454"/>
        <w:jc w:val="both"/>
        <w:rPr>
          <w:sz w:val="28"/>
          <w:szCs w:val="28"/>
        </w:rPr>
      </w:pPr>
      <w:r w:rsidRPr="00502D98">
        <w:rPr>
          <w:bCs/>
          <w:i/>
          <w:sz w:val="28"/>
          <w:szCs w:val="28"/>
        </w:rPr>
        <w:t>Факторы, разрушающие здоровье.</w:t>
      </w:r>
      <w:r w:rsidRPr="00502D98">
        <w:rPr>
          <w:bCs/>
          <w:sz w:val="28"/>
          <w:szCs w:val="28"/>
        </w:rPr>
        <w:t xml:space="preserve"> </w:t>
      </w:r>
      <w:r w:rsidRPr="00502D98">
        <w:rPr>
          <w:sz w:val="28"/>
          <w:szCs w:val="28"/>
        </w:rPr>
        <w:t>Вредные привычки и их влияние на здоровье. Ранние половые связи и их отрицательные последствия для здоровья человека.</w:t>
      </w:r>
    </w:p>
    <w:p w:rsidR="00963EFC" w:rsidRPr="00502D98" w:rsidRDefault="00963EFC" w:rsidP="00963EFC">
      <w:pPr>
        <w:ind w:firstLine="454"/>
        <w:jc w:val="both"/>
        <w:rPr>
          <w:sz w:val="28"/>
          <w:szCs w:val="28"/>
        </w:rPr>
      </w:pPr>
      <w:r w:rsidRPr="00502D98">
        <w:rPr>
          <w:bCs/>
          <w:i/>
          <w:sz w:val="28"/>
          <w:szCs w:val="28"/>
        </w:rPr>
        <w:t>Правовые аспекты взаимоотношения полов.</w:t>
      </w:r>
      <w:r w:rsidRPr="00502D98">
        <w:rPr>
          <w:b/>
          <w:bCs/>
          <w:sz w:val="28"/>
          <w:szCs w:val="28"/>
        </w:rPr>
        <w:t xml:space="preserve"> </w:t>
      </w:r>
      <w:r w:rsidRPr="00502D98">
        <w:rPr>
          <w:sz w:val="28"/>
          <w:szCs w:val="28"/>
        </w:rPr>
        <w:t>Семья в современном обществе.</w:t>
      </w:r>
    </w:p>
    <w:p w:rsidR="00963EFC" w:rsidRPr="00502D98" w:rsidRDefault="00963EFC" w:rsidP="00963EFC">
      <w:pPr>
        <w:ind w:firstLine="454"/>
        <w:jc w:val="both"/>
        <w:rPr>
          <w:b/>
          <w:iCs/>
          <w:sz w:val="28"/>
          <w:szCs w:val="28"/>
        </w:rPr>
      </w:pPr>
      <w:r w:rsidRPr="00502D98">
        <w:rPr>
          <w:b/>
          <w:iCs/>
          <w:sz w:val="28"/>
          <w:szCs w:val="28"/>
        </w:rPr>
        <w:t>Основы медицинских знаний и оказание первой медицинской помощи</w:t>
      </w:r>
    </w:p>
    <w:p w:rsidR="00963EFC" w:rsidRPr="00502D98" w:rsidRDefault="00963EFC" w:rsidP="00963EFC">
      <w:pPr>
        <w:ind w:firstLine="454"/>
        <w:jc w:val="both"/>
        <w:rPr>
          <w:sz w:val="28"/>
          <w:szCs w:val="28"/>
        </w:rPr>
      </w:pPr>
      <w:r w:rsidRPr="00502D98">
        <w:rPr>
          <w:bCs/>
          <w:i/>
          <w:sz w:val="28"/>
          <w:szCs w:val="28"/>
        </w:rPr>
        <w:lastRenderedPageBreak/>
        <w:t>Оказание первой медицинской помощи.</w:t>
      </w:r>
      <w:r w:rsidRPr="00502D98">
        <w:rPr>
          <w:b/>
          <w:bCs/>
          <w:sz w:val="28"/>
          <w:szCs w:val="28"/>
        </w:rPr>
        <w:t xml:space="preserve"> </w:t>
      </w:r>
      <w:r w:rsidRPr="00502D98">
        <w:rPr>
          <w:sz w:val="28"/>
          <w:szCs w:val="28"/>
        </w:rPr>
        <w:t>Первая медицинская помощь и правила её оказания.</w:t>
      </w:r>
    </w:p>
    <w:p w:rsidR="00963EFC" w:rsidRPr="00502D98" w:rsidRDefault="00963EFC" w:rsidP="00963EFC">
      <w:pPr>
        <w:ind w:firstLine="454"/>
        <w:jc w:val="both"/>
        <w:rPr>
          <w:sz w:val="28"/>
          <w:szCs w:val="28"/>
        </w:rPr>
      </w:pPr>
      <w:r w:rsidRPr="00502D98">
        <w:rPr>
          <w:bCs/>
          <w:i/>
          <w:sz w:val="28"/>
          <w:szCs w:val="28"/>
        </w:rPr>
        <w:t>Первая медицинская помощь при неотложных состояниях.</w:t>
      </w:r>
      <w:r w:rsidRPr="00502D98">
        <w:rPr>
          <w:bCs/>
          <w:sz w:val="28"/>
          <w:szCs w:val="28"/>
        </w:rPr>
        <w:t xml:space="preserve"> </w:t>
      </w:r>
      <w:r w:rsidRPr="00502D98">
        <w:rPr>
          <w:sz w:val="28"/>
          <w:szCs w:val="28"/>
        </w:rPr>
        <w:t>Правила оказания первой медицинской помощи при неотложных состояниях.</w:t>
      </w:r>
    </w:p>
    <w:p w:rsidR="00963EFC" w:rsidRPr="00502D98" w:rsidRDefault="00963EFC" w:rsidP="00963EFC">
      <w:pPr>
        <w:ind w:firstLine="454"/>
        <w:jc w:val="both"/>
        <w:rPr>
          <w:sz w:val="28"/>
          <w:szCs w:val="28"/>
        </w:rPr>
      </w:pPr>
      <w:r w:rsidRPr="00502D98">
        <w:rPr>
          <w:bCs/>
          <w:i/>
          <w:sz w:val="28"/>
          <w:szCs w:val="28"/>
        </w:rPr>
        <w:t>Первая медицинская помощь при массовых поражениях.</w:t>
      </w:r>
      <w:r w:rsidRPr="00502D98">
        <w:rPr>
          <w:b/>
          <w:bCs/>
          <w:sz w:val="28"/>
          <w:szCs w:val="28"/>
        </w:rPr>
        <w:t xml:space="preserve"> </w:t>
      </w:r>
      <w:r w:rsidRPr="00502D98">
        <w:rPr>
          <w:sz w:val="28"/>
          <w:szCs w:val="28"/>
        </w:rPr>
        <w:t>Комплекс простейших мероприятий по оказанию первой медицинской помощи при массовых поражениях.</w:t>
      </w:r>
    </w:p>
    <w:p w:rsidR="00963EFC" w:rsidRPr="00502D98" w:rsidRDefault="00963EFC"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F61D3D" w:rsidRDefault="00F61D3D"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Default="00CC3888" w:rsidP="00DB2F55">
      <w:pPr>
        <w:rPr>
          <w:sz w:val="28"/>
          <w:szCs w:val="28"/>
        </w:rPr>
      </w:pPr>
    </w:p>
    <w:p w:rsidR="00CC3888" w:rsidRPr="00502D98" w:rsidRDefault="00CC3888" w:rsidP="00DB2F55">
      <w:pPr>
        <w:rPr>
          <w:sz w:val="28"/>
          <w:szCs w:val="28"/>
        </w:rPr>
      </w:pPr>
    </w:p>
    <w:p w:rsidR="00F61D3D" w:rsidRPr="00502D98" w:rsidRDefault="00F61D3D" w:rsidP="00DB2F55">
      <w:pPr>
        <w:rPr>
          <w:sz w:val="28"/>
          <w:szCs w:val="28"/>
        </w:rPr>
      </w:pPr>
    </w:p>
    <w:p w:rsidR="00F61D3D" w:rsidRPr="00502D98" w:rsidRDefault="00F61D3D" w:rsidP="00DB2F55">
      <w:pPr>
        <w:rPr>
          <w:sz w:val="28"/>
          <w:szCs w:val="28"/>
        </w:rPr>
      </w:pPr>
    </w:p>
    <w:p w:rsidR="00E0695F" w:rsidRDefault="00E0695F" w:rsidP="00E0695F">
      <w:pPr>
        <w:ind w:firstLine="454"/>
        <w:rPr>
          <w:sz w:val="28"/>
          <w:szCs w:val="28"/>
        </w:rPr>
      </w:pPr>
    </w:p>
    <w:p w:rsidR="00F61D3D" w:rsidRPr="00502D98" w:rsidRDefault="00F61D3D" w:rsidP="00E0695F">
      <w:pPr>
        <w:ind w:firstLine="454"/>
        <w:rPr>
          <w:sz w:val="28"/>
          <w:szCs w:val="28"/>
        </w:rPr>
      </w:pPr>
      <w:r w:rsidRPr="00502D98">
        <w:rPr>
          <w:b/>
          <w:sz w:val="28"/>
          <w:szCs w:val="28"/>
        </w:rPr>
        <w:lastRenderedPageBreak/>
        <w:t xml:space="preserve">2.3. Программа воспитания и </w:t>
      </w:r>
      <w:proofErr w:type="gramStart"/>
      <w:r w:rsidRPr="00502D98">
        <w:rPr>
          <w:b/>
          <w:sz w:val="28"/>
          <w:szCs w:val="28"/>
        </w:rPr>
        <w:t>социализации</w:t>
      </w:r>
      <w:proofErr w:type="gramEnd"/>
      <w:r w:rsidRPr="00502D98">
        <w:rPr>
          <w:b/>
          <w:sz w:val="28"/>
          <w:szCs w:val="28"/>
        </w:rPr>
        <w:t xml:space="preserve"> обучающихся на ступени основного общего образования</w:t>
      </w:r>
    </w:p>
    <w:p w:rsidR="00F61D3D" w:rsidRPr="00502D98" w:rsidRDefault="00F61D3D" w:rsidP="00F61D3D">
      <w:pPr>
        <w:ind w:firstLine="454"/>
        <w:jc w:val="both"/>
        <w:rPr>
          <w:sz w:val="28"/>
          <w:szCs w:val="28"/>
        </w:rPr>
      </w:pPr>
      <w:r w:rsidRPr="00502D98">
        <w:rPr>
          <w:sz w:val="28"/>
          <w:szCs w:val="28"/>
        </w:rPr>
        <w:t xml:space="preserve">Программа воспитания и социализации обучающихся БОУ </w:t>
      </w:r>
      <w:proofErr w:type="spellStart"/>
      <w:r w:rsidRPr="00502D98">
        <w:rPr>
          <w:sz w:val="28"/>
          <w:szCs w:val="28"/>
        </w:rPr>
        <w:t>г</w:t>
      </w:r>
      <w:proofErr w:type="gramStart"/>
      <w:r w:rsidRPr="00502D98">
        <w:rPr>
          <w:sz w:val="28"/>
          <w:szCs w:val="28"/>
        </w:rPr>
        <w:t>.О</w:t>
      </w:r>
      <w:proofErr w:type="gramEnd"/>
      <w:r w:rsidRPr="00502D98">
        <w:rPr>
          <w:sz w:val="28"/>
          <w:szCs w:val="28"/>
        </w:rPr>
        <w:t>мска</w:t>
      </w:r>
      <w:proofErr w:type="spellEnd"/>
      <w:r w:rsidRPr="00502D98">
        <w:rPr>
          <w:sz w:val="28"/>
          <w:szCs w:val="28"/>
        </w:rPr>
        <w:t xml:space="preserve"> «СОШ №132»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502D98">
        <w:rPr>
          <w:sz w:val="28"/>
          <w:szCs w:val="28"/>
        </w:rPr>
        <w:t>внеучебную</w:t>
      </w:r>
      <w:proofErr w:type="spellEnd"/>
      <w:r w:rsidRPr="00502D98">
        <w:rPr>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61D3D" w:rsidRPr="00B3511C" w:rsidRDefault="00F61D3D" w:rsidP="00B3511C">
      <w:pPr>
        <w:ind w:firstLine="454"/>
        <w:jc w:val="both"/>
        <w:rPr>
          <w:sz w:val="28"/>
          <w:szCs w:val="28"/>
        </w:rPr>
      </w:pPr>
      <w:bookmarkStart w:id="1" w:name="_Toc231265551"/>
      <w:proofErr w:type="gramStart"/>
      <w:r w:rsidRPr="00502D98">
        <w:rPr>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w:t>
      </w:r>
      <w:r w:rsidRPr="00B3511C">
        <w:rPr>
          <w:sz w:val="28"/>
          <w:szCs w:val="28"/>
        </w:rPr>
        <w:t>здорового и безопасного образа жизни.</w:t>
      </w:r>
      <w:proofErr w:type="gramEnd"/>
    </w:p>
    <w:p w:rsidR="00B3511C" w:rsidRPr="00B3511C" w:rsidRDefault="00B3511C" w:rsidP="00B3511C">
      <w:pPr>
        <w:pStyle w:val="afffa"/>
        <w:ind w:firstLine="360"/>
        <w:jc w:val="both"/>
        <w:rPr>
          <w:rFonts w:ascii="Times New Roman" w:eastAsia="Calibri" w:hAnsi="Times New Roman"/>
          <w:sz w:val="28"/>
          <w:szCs w:val="28"/>
        </w:rPr>
      </w:pPr>
      <w:r w:rsidRPr="008C748A">
        <w:rPr>
          <w:rFonts w:ascii="Times New Roman" w:eastAsia="Calibri" w:hAnsi="Times New Roman"/>
          <w:b/>
          <w:sz w:val="28"/>
          <w:szCs w:val="28"/>
        </w:rPr>
        <w:t>Программа</w:t>
      </w:r>
      <w:r w:rsidRPr="008C748A">
        <w:rPr>
          <w:rFonts w:ascii="Times New Roman" w:hAnsi="Times New Roman"/>
          <w:b/>
          <w:sz w:val="28"/>
          <w:szCs w:val="28"/>
        </w:rPr>
        <w:t xml:space="preserve"> воспитания и </w:t>
      </w:r>
      <w:proofErr w:type="gramStart"/>
      <w:r w:rsidRPr="008C748A">
        <w:rPr>
          <w:rFonts w:ascii="Times New Roman" w:hAnsi="Times New Roman"/>
          <w:b/>
          <w:sz w:val="28"/>
          <w:szCs w:val="28"/>
        </w:rPr>
        <w:t>социализации</w:t>
      </w:r>
      <w:proofErr w:type="gramEnd"/>
      <w:r w:rsidRPr="008C748A">
        <w:rPr>
          <w:rFonts w:ascii="Times New Roman" w:hAnsi="Times New Roman"/>
          <w:b/>
          <w:sz w:val="28"/>
          <w:szCs w:val="28"/>
        </w:rPr>
        <w:t xml:space="preserve"> обучающихся</w:t>
      </w:r>
      <w:r w:rsidRPr="008C748A">
        <w:rPr>
          <w:rFonts w:ascii="Times New Roman" w:eastAsia="Calibri" w:hAnsi="Times New Roman"/>
          <w:b/>
          <w:sz w:val="28"/>
          <w:szCs w:val="28"/>
        </w:rPr>
        <w:t xml:space="preserve"> должна обеспечить</w:t>
      </w:r>
      <w:r w:rsidRPr="00B3511C">
        <w:rPr>
          <w:rFonts w:ascii="Times New Roman" w:eastAsia="Calibri" w:hAnsi="Times New Roman"/>
          <w:sz w:val="28"/>
          <w:szCs w:val="28"/>
        </w:rPr>
        <w:t>:</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усвоение учащимися нравственных ценностей, приобретение опыта нравственной, общественно-значимой деятельности, конструктивного социального поведения, мотивации и способности к духовно-нравственному развитию; </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приобщение учащихся к культурным ценностям своего народа, своей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формирование у учащихся личностных качеств, необходимых для конструктивного поведения в обществе с учетом правовых норм, установленных российским законодательством; </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формирование позитивной самооценки, самоуважения, конструктивных способов самореализации;</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приобщение учащихся к общественной деятельности и школьным традициям, деятельности детских общественных и творческих организаций, экологических и т.п.;</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формирование у учащихся способности противостоять негативным воздействиям социальной среды, факторам </w:t>
      </w:r>
      <w:proofErr w:type="spellStart"/>
      <w:r w:rsidRPr="00B3511C">
        <w:rPr>
          <w:rFonts w:ascii="Times New Roman" w:eastAsia="Calibri" w:hAnsi="Times New Roman"/>
          <w:sz w:val="28"/>
          <w:szCs w:val="28"/>
        </w:rPr>
        <w:t>микросоциальной</w:t>
      </w:r>
      <w:proofErr w:type="spellEnd"/>
      <w:r w:rsidRPr="00B3511C">
        <w:rPr>
          <w:rFonts w:ascii="Times New Roman" w:eastAsia="Calibri" w:hAnsi="Times New Roman"/>
          <w:sz w:val="28"/>
          <w:szCs w:val="28"/>
        </w:rPr>
        <w:t xml:space="preserve"> среды;</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формирование у учащихся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осознание </w:t>
      </w:r>
      <w:proofErr w:type="gramStart"/>
      <w:r w:rsidRPr="00B3511C">
        <w:rPr>
          <w:rFonts w:ascii="Times New Roman" w:eastAsia="Calibri" w:hAnsi="Times New Roman"/>
          <w:sz w:val="28"/>
          <w:szCs w:val="28"/>
        </w:rPr>
        <w:t>обучающимися</w:t>
      </w:r>
      <w:proofErr w:type="gramEnd"/>
      <w:r w:rsidRPr="00B3511C">
        <w:rPr>
          <w:rFonts w:ascii="Times New Roman" w:eastAsia="Calibri" w:hAnsi="Times New Roman"/>
          <w:sz w:val="28"/>
          <w:szCs w:val="28"/>
        </w:rPr>
        <w:t xml:space="preserve"> ценности экологически целесообразного, здорового и безопасного образа жизни;</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формирование готовности к выбору индивидуальных режимов двигательной активности на основе осознания собственных возможностей;</w:t>
      </w:r>
    </w:p>
    <w:p w:rsidR="00B3511C" w:rsidRPr="00B3511C" w:rsidRDefault="00B3511C" w:rsidP="00D835A8">
      <w:pPr>
        <w:pStyle w:val="afffa"/>
        <w:numPr>
          <w:ilvl w:val="0"/>
          <w:numId w:val="23"/>
        </w:numPr>
        <w:suppressAutoHyphens/>
        <w:overflowPunct/>
        <w:autoSpaceDE/>
        <w:autoSpaceDN/>
        <w:adjustRightInd/>
        <w:jc w:val="both"/>
        <w:rPr>
          <w:rFonts w:ascii="Times New Roman" w:eastAsia="Calibri" w:hAnsi="Times New Roman"/>
          <w:sz w:val="28"/>
          <w:szCs w:val="28"/>
        </w:rPr>
      </w:pPr>
      <w:r w:rsidRPr="00B3511C">
        <w:rPr>
          <w:rFonts w:ascii="Times New Roman" w:eastAsia="Calibri" w:hAnsi="Times New Roman"/>
          <w:sz w:val="28"/>
          <w:szCs w:val="28"/>
        </w:rPr>
        <w:t xml:space="preserve">формирование готовности  учащихся к социальному взаимодействию по вопросам  профилактики употребления наркотиков и других </w:t>
      </w:r>
      <w:proofErr w:type="spellStart"/>
      <w:r w:rsidRPr="00B3511C">
        <w:rPr>
          <w:rFonts w:ascii="Times New Roman" w:eastAsia="Calibri" w:hAnsi="Times New Roman"/>
          <w:sz w:val="28"/>
          <w:szCs w:val="28"/>
        </w:rPr>
        <w:t>психоактивных</w:t>
      </w:r>
      <w:proofErr w:type="spellEnd"/>
      <w:r w:rsidRPr="00B3511C">
        <w:rPr>
          <w:rFonts w:ascii="Times New Roman" w:eastAsia="Calibri" w:hAnsi="Times New Roman"/>
          <w:sz w:val="28"/>
          <w:szCs w:val="28"/>
        </w:rPr>
        <w:t xml:space="preserve"> веществ; убежденности  в выборе </w:t>
      </w:r>
      <w:proofErr w:type="spellStart"/>
      <w:r w:rsidRPr="00B3511C">
        <w:rPr>
          <w:rFonts w:ascii="Times New Roman" w:eastAsia="Calibri" w:hAnsi="Times New Roman"/>
          <w:sz w:val="28"/>
          <w:szCs w:val="28"/>
        </w:rPr>
        <w:t>здорвого</w:t>
      </w:r>
      <w:proofErr w:type="spellEnd"/>
      <w:r w:rsidRPr="00B3511C">
        <w:rPr>
          <w:rFonts w:ascii="Times New Roman" w:eastAsia="Calibri" w:hAnsi="Times New Roman"/>
          <w:sz w:val="28"/>
          <w:szCs w:val="28"/>
        </w:rPr>
        <w:t xml:space="preserve"> образа жизни.</w:t>
      </w:r>
    </w:p>
    <w:p w:rsidR="00B3511C" w:rsidRPr="00B3511C" w:rsidRDefault="00B3511C" w:rsidP="00B3511C">
      <w:pPr>
        <w:pStyle w:val="afffa"/>
        <w:ind w:firstLine="360"/>
        <w:jc w:val="both"/>
        <w:rPr>
          <w:rFonts w:ascii="Times New Roman" w:eastAsia="Calibri" w:hAnsi="Times New Roman"/>
          <w:b/>
          <w:sz w:val="28"/>
          <w:szCs w:val="28"/>
        </w:rPr>
      </w:pPr>
      <w:r w:rsidRPr="00B3511C">
        <w:rPr>
          <w:rFonts w:ascii="Times New Roman" w:eastAsia="Calibri" w:hAnsi="Times New Roman"/>
          <w:sz w:val="28"/>
          <w:szCs w:val="28"/>
        </w:rPr>
        <w:t xml:space="preserve">Программа  предполагает учет индивидуальных и возрастных особенностей учащихся, культурных и социальных потребностей их семей; развитие педагогической </w:t>
      </w:r>
      <w:r w:rsidRPr="00B3511C">
        <w:rPr>
          <w:rFonts w:ascii="Times New Roman" w:eastAsia="Calibri" w:hAnsi="Times New Roman"/>
          <w:sz w:val="28"/>
          <w:szCs w:val="28"/>
        </w:rPr>
        <w:lastRenderedPageBreak/>
        <w:t>компетенции родителей (законных представителей) в целях содействия социализации обучающихся в семье</w:t>
      </w:r>
      <w:r w:rsidRPr="00B3511C">
        <w:rPr>
          <w:rFonts w:ascii="Times New Roman" w:eastAsia="Calibri" w:hAnsi="Times New Roman"/>
          <w:b/>
          <w:sz w:val="28"/>
          <w:szCs w:val="28"/>
        </w:rPr>
        <w:t xml:space="preserve">. Программа    разработана на основе следующих документов: «ФГОС. Программа воспитания и </w:t>
      </w:r>
      <w:proofErr w:type="gramStart"/>
      <w:r w:rsidRPr="00B3511C">
        <w:rPr>
          <w:rFonts w:ascii="Times New Roman" w:eastAsia="Calibri" w:hAnsi="Times New Roman"/>
          <w:b/>
          <w:sz w:val="28"/>
          <w:szCs w:val="28"/>
        </w:rPr>
        <w:t>социализации</w:t>
      </w:r>
      <w:proofErr w:type="gramEnd"/>
      <w:r w:rsidRPr="00B3511C">
        <w:rPr>
          <w:rFonts w:ascii="Times New Roman" w:eastAsia="Calibri" w:hAnsi="Times New Roman"/>
          <w:b/>
          <w:sz w:val="28"/>
          <w:szCs w:val="28"/>
        </w:rPr>
        <w:t xml:space="preserve"> обучающихся на ступени основного общего образования», «Концепция духовно-нравственного воспитания и развития личности гражданина России».</w:t>
      </w:r>
    </w:p>
    <w:p w:rsidR="00B3511C" w:rsidRPr="00B3511C" w:rsidRDefault="00B3511C" w:rsidP="00B3511C">
      <w:pPr>
        <w:pStyle w:val="afffa"/>
        <w:ind w:firstLine="360"/>
        <w:jc w:val="both"/>
        <w:rPr>
          <w:rFonts w:ascii="Times New Roman" w:eastAsia="Calibri" w:hAnsi="Times New Roman"/>
          <w:sz w:val="28"/>
          <w:szCs w:val="28"/>
        </w:rPr>
      </w:pPr>
      <w:r w:rsidRPr="00B3511C">
        <w:rPr>
          <w:rFonts w:ascii="Times New Roman" w:eastAsia="Calibri" w:hAnsi="Times New Roman"/>
          <w:sz w:val="28"/>
          <w:szCs w:val="28"/>
        </w:rPr>
        <w:t xml:space="preserve">Программа, согласно принципам непрерывности и преемственности обучения и воспитания обучающихся,  логически продолжает основные направления программ для начальной школы: </w:t>
      </w:r>
    </w:p>
    <w:p w:rsidR="00B3511C" w:rsidRPr="00B3511C" w:rsidRDefault="00B3511C" w:rsidP="00D835A8">
      <w:pPr>
        <w:pStyle w:val="afffa"/>
        <w:numPr>
          <w:ilvl w:val="0"/>
          <w:numId w:val="22"/>
        </w:numPr>
        <w:suppressAutoHyphens/>
        <w:overflowPunct/>
        <w:autoSpaceDE/>
        <w:autoSpaceDN/>
        <w:adjustRightInd/>
        <w:jc w:val="both"/>
        <w:rPr>
          <w:rFonts w:ascii="Times New Roman" w:hAnsi="Times New Roman"/>
          <w:sz w:val="28"/>
          <w:szCs w:val="28"/>
        </w:rPr>
      </w:pPr>
      <w:r w:rsidRPr="00B3511C">
        <w:rPr>
          <w:rFonts w:ascii="Times New Roman" w:eastAsia="Calibri" w:hAnsi="Times New Roman"/>
          <w:sz w:val="28"/>
          <w:szCs w:val="28"/>
        </w:rPr>
        <w:t>«</w:t>
      </w:r>
      <w:r w:rsidRPr="00B3511C">
        <w:rPr>
          <w:rFonts w:ascii="Times New Roman" w:hAnsi="Times New Roman"/>
          <w:sz w:val="28"/>
          <w:szCs w:val="28"/>
        </w:rPr>
        <w:t xml:space="preserve">Программа  духовно-нравственного  развития и воспитания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на ступени начального общего образования»,</w:t>
      </w:r>
    </w:p>
    <w:p w:rsidR="00B3511C" w:rsidRPr="00B3511C" w:rsidRDefault="00B3511C" w:rsidP="00D835A8">
      <w:pPr>
        <w:pStyle w:val="afffa"/>
        <w:numPr>
          <w:ilvl w:val="0"/>
          <w:numId w:val="22"/>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«Программа формирования  экологической культуры, здорового и безопасного  образа жизни у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на ступени начального общего образования».</w:t>
      </w:r>
    </w:p>
    <w:p w:rsidR="00B3511C" w:rsidRPr="00B3511C" w:rsidRDefault="00B3511C" w:rsidP="00B3511C">
      <w:pPr>
        <w:pStyle w:val="afffa"/>
        <w:ind w:firstLine="360"/>
        <w:jc w:val="both"/>
        <w:rPr>
          <w:rFonts w:ascii="Times New Roman" w:hAnsi="Times New Roman"/>
          <w:sz w:val="28"/>
          <w:szCs w:val="28"/>
        </w:rPr>
      </w:pPr>
      <w:r w:rsidRPr="00B3511C">
        <w:rPr>
          <w:rFonts w:ascii="Times New Roman" w:hAnsi="Times New Roman"/>
          <w:i/>
          <w:sz w:val="28"/>
          <w:szCs w:val="28"/>
        </w:rPr>
        <w:t xml:space="preserve">Ключевым понятием в Программе является понятие </w:t>
      </w:r>
      <w:r w:rsidRPr="00B3511C">
        <w:rPr>
          <w:rFonts w:ascii="Times New Roman" w:hAnsi="Times New Roman"/>
          <w:b/>
          <w:i/>
          <w:sz w:val="28"/>
          <w:szCs w:val="28"/>
          <w:u w:val="single"/>
        </w:rPr>
        <w:t>КУЛЬТУРА</w:t>
      </w:r>
      <w:r w:rsidRPr="00B3511C">
        <w:rPr>
          <w:rFonts w:ascii="Times New Roman" w:hAnsi="Times New Roman"/>
          <w:i/>
          <w:sz w:val="28"/>
          <w:szCs w:val="28"/>
          <w:u w:val="single"/>
        </w:rPr>
        <w:t>,</w:t>
      </w:r>
      <w:r w:rsidRPr="00B3511C">
        <w:rPr>
          <w:rFonts w:ascii="Times New Roman" w:hAnsi="Times New Roman"/>
          <w:i/>
          <w:sz w:val="28"/>
          <w:szCs w:val="28"/>
        </w:rPr>
        <w:t xml:space="preserve"> объединяющее все общечеловеческие цели и ценности, а также исторически сложившиеся способы их восприятия и достижения.</w:t>
      </w:r>
    </w:p>
    <w:p w:rsidR="00B3511C" w:rsidRPr="00B3511C" w:rsidRDefault="00B3511C" w:rsidP="00B3511C">
      <w:pPr>
        <w:ind w:firstLine="360"/>
        <w:jc w:val="both"/>
        <w:rPr>
          <w:sz w:val="28"/>
          <w:szCs w:val="28"/>
        </w:rPr>
      </w:pPr>
      <w:proofErr w:type="gramStart"/>
      <w:r w:rsidRPr="00B3511C">
        <w:rPr>
          <w:sz w:val="28"/>
          <w:szCs w:val="28"/>
        </w:rPr>
        <w:t xml:space="preserve">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w:t>
      </w:r>
      <w:proofErr w:type="spellStart"/>
      <w:r w:rsidRPr="00B3511C">
        <w:rPr>
          <w:sz w:val="28"/>
          <w:szCs w:val="28"/>
        </w:rPr>
        <w:t>самореализоваться</w:t>
      </w:r>
      <w:proofErr w:type="spellEnd"/>
      <w:r w:rsidRPr="00B3511C">
        <w:rPr>
          <w:sz w:val="28"/>
          <w:szCs w:val="28"/>
        </w:rPr>
        <w:t>,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w:t>
      </w:r>
      <w:proofErr w:type="gramEnd"/>
      <w:r w:rsidRPr="00B3511C">
        <w:rPr>
          <w:sz w:val="28"/>
          <w:szCs w:val="28"/>
        </w:rPr>
        <w:t xml:space="preserve">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F61D3D" w:rsidRPr="00502D98" w:rsidRDefault="00F61D3D" w:rsidP="00F61D3D">
      <w:pPr>
        <w:ind w:firstLine="454"/>
        <w:jc w:val="center"/>
        <w:rPr>
          <w:b/>
          <w:sz w:val="28"/>
          <w:szCs w:val="28"/>
        </w:rPr>
      </w:pPr>
    </w:p>
    <w:p w:rsidR="00F61D3D" w:rsidRPr="00502D98" w:rsidRDefault="00F61D3D" w:rsidP="00F61D3D">
      <w:pPr>
        <w:ind w:firstLine="454"/>
        <w:jc w:val="center"/>
        <w:rPr>
          <w:b/>
          <w:sz w:val="28"/>
          <w:szCs w:val="28"/>
        </w:rPr>
      </w:pPr>
      <w:r w:rsidRPr="00502D98">
        <w:rPr>
          <w:b/>
          <w:sz w:val="28"/>
          <w:szCs w:val="28"/>
        </w:rPr>
        <w:t xml:space="preserve">2.3.1. Цель и задачи воспитания и социализации </w:t>
      </w:r>
      <w:bookmarkEnd w:id="1"/>
      <w:proofErr w:type="gramStart"/>
      <w:r w:rsidRPr="00502D98">
        <w:rPr>
          <w:b/>
          <w:sz w:val="28"/>
          <w:szCs w:val="28"/>
        </w:rPr>
        <w:t>обучающихся</w:t>
      </w:r>
      <w:proofErr w:type="gramEnd"/>
    </w:p>
    <w:p w:rsidR="00B3511C" w:rsidRPr="00B3511C" w:rsidRDefault="00B3511C" w:rsidP="00B3511C">
      <w:pPr>
        <w:pStyle w:val="2f0"/>
        <w:spacing w:line="240" w:lineRule="auto"/>
        <w:ind w:firstLine="454"/>
        <w:jc w:val="both"/>
        <w:rPr>
          <w:rFonts w:ascii="Times New Roman" w:hAnsi="Times New Roman" w:cs="Times New Roman"/>
          <w:sz w:val="28"/>
          <w:szCs w:val="28"/>
        </w:rPr>
      </w:pPr>
      <w:proofErr w:type="gramStart"/>
      <w:r w:rsidRPr="00B3511C">
        <w:rPr>
          <w:rFonts w:ascii="Times New Roman" w:hAnsi="Times New Roman" w:cs="Times New Roman"/>
          <w:b/>
          <w:sz w:val="28"/>
          <w:szCs w:val="28"/>
        </w:rPr>
        <w:t xml:space="preserve">Цель программы – </w:t>
      </w:r>
      <w:r w:rsidRPr="00B3511C">
        <w:rPr>
          <w:rFonts w:ascii="Times New Roman" w:hAnsi="Times New Roman" w:cs="Times New Roman"/>
          <w:sz w:val="28"/>
          <w:szCs w:val="28"/>
        </w:rPr>
        <w:t>оказание социально-педагогической поддержки  в становлении и развитии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B3511C" w:rsidRPr="00B3511C" w:rsidRDefault="00B3511C" w:rsidP="00B3511C">
      <w:pPr>
        <w:pStyle w:val="2f0"/>
        <w:spacing w:line="240" w:lineRule="auto"/>
        <w:ind w:firstLine="454"/>
        <w:jc w:val="both"/>
        <w:rPr>
          <w:rFonts w:ascii="Times New Roman" w:hAnsi="Times New Roman" w:cs="Times New Roman"/>
          <w:b/>
          <w:sz w:val="28"/>
          <w:szCs w:val="28"/>
        </w:rPr>
      </w:pPr>
      <w:r w:rsidRPr="00B3511C">
        <w:rPr>
          <w:rFonts w:ascii="Times New Roman" w:hAnsi="Times New Roman" w:cs="Times New Roman"/>
          <w:sz w:val="28"/>
          <w:szCs w:val="28"/>
        </w:rPr>
        <w:t xml:space="preserve">На ступени основного общего образования для достижения поставленной цели решаются следующие </w:t>
      </w:r>
      <w:r w:rsidRPr="00B3511C">
        <w:rPr>
          <w:rFonts w:ascii="Times New Roman" w:hAnsi="Times New Roman" w:cs="Times New Roman"/>
          <w:b/>
          <w:sz w:val="28"/>
          <w:szCs w:val="28"/>
        </w:rPr>
        <w:t>задачи.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b/>
          <w:sz w:val="28"/>
          <w:szCs w:val="28"/>
        </w:rPr>
        <w:t>В области формирования личностной культуры:</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способности к духовному развитию, реализации творческого потенциала;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укрепление нравственности;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основ нравственного самосознания личности (совести);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нравственного смысла учения, социально ориентированной и общественно полезной деятельности;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xml:space="preserve">• формирование морали - осознанной </w:t>
      </w:r>
      <w:proofErr w:type="gramStart"/>
      <w:r w:rsidRPr="00B3511C">
        <w:rPr>
          <w:rFonts w:ascii="Times New Roman" w:hAnsi="Times New Roman" w:cs="Times New Roman"/>
          <w:sz w:val="28"/>
          <w:szCs w:val="28"/>
        </w:rPr>
        <w:t>обучающимся</w:t>
      </w:r>
      <w:proofErr w:type="gramEnd"/>
      <w:r w:rsidRPr="00B3511C">
        <w:rPr>
          <w:rFonts w:ascii="Times New Roman" w:hAnsi="Times New Roman" w:cs="Times New Roman"/>
          <w:sz w:val="28"/>
          <w:szCs w:val="28"/>
        </w:rPr>
        <w:t xml:space="preserve"> необходимости поведения, ориентированного на благо других;</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xml:space="preserve">• усвоение </w:t>
      </w:r>
      <w:proofErr w:type="gramStart"/>
      <w:r w:rsidRPr="00B3511C">
        <w:rPr>
          <w:rFonts w:ascii="Times New Roman" w:hAnsi="Times New Roman" w:cs="Times New Roman"/>
          <w:sz w:val="28"/>
          <w:szCs w:val="28"/>
        </w:rPr>
        <w:t>обучающимся</w:t>
      </w:r>
      <w:proofErr w:type="gramEnd"/>
      <w:r w:rsidRPr="00B3511C">
        <w:rPr>
          <w:rFonts w:ascii="Times New Roman" w:hAnsi="Times New Roman" w:cs="Times New Roman"/>
          <w:sz w:val="28"/>
          <w:szCs w:val="28"/>
        </w:rPr>
        <w:t xml:space="preserve"> базовых национальных ценностей, духовных традиций народов России;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lastRenderedPageBreak/>
        <w:t>• укрепление у подростка позитивной нравственной самооценки, самоуважения и жизненного оптимизма;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эстетических потребностей, ценностей и чувств;</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у подростка первоначальных профессиональных намерений и интересов;</w:t>
      </w:r>
    </w:p>
    <w:p w:rsidR="00B3511C" w:rsidRPr="00B3511C" w:rsidRDefault="00B3511C" w:rsidP="00B3511C">
      <w:pPr>
        <w:pStyle w:val="2f0"/>
        <w:spacing w:line="240" w:lineRule="auto"/>
        <w:ind w:firstLine="454"/>
        <w:jc w:val="both"/>
        <w:rPr>
          <w:rFonts w:ascii="Times New Roman" w:hAnsi="Times New Roman" w:cs="Times New Roman"/>
          <w:b/>
          <w:sz w:val="28"/>
          <w:szCs w:val="28"/>
        </w:rPr>
      </w:pPr>
      <w:r w:rsidRPr="00B3511C">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b/>
          <w:sz w:val="28"/>
          <w:szCs w:val="28"/>
        </w:rPr>
        <w:t>В области формирования социальной культуры</w:t>
      </w:r>
      <w:r w:rsidRPr="00B3511C">
        <w:rPr>
          <w:rFonts w:ascii="Times New Roman" w:hAnsi="Times New Roman" w:cs="Times New Roman"/>
          <w:sz w:val="28"/>
          <w:szCs w:val="28"/>
        </w:rPr>
        <w:t>:</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российской гражданской идентичности;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патриотизма и гражданской солидарности;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навыков и умений организации и сотрудничества;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у подростков первичных навыков успешной социализации;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укрепление доверия к другим людям, институтам гражданского общества, государству;</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усвоение гуманистических и демократических ценностных ориентаций;</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B3511C" w:rsidRPr="00B3511C" w:rsidRDefault="00B3511C" w:rsidP="00B3511C">
      <w:pPr>
        <w:pStyle w:val="2f0"/>
        <w:spacing w:line="240" w:lineRule="auto"/>
        <w:ind w:firstLine="454"/>
        <w:jc w:val="both"/>
        <w:rPr>
          <w:rFonts w:ascii="Times New Roman" w:hAnsi="Times New Roman" w:cs="Times New Roman"/>
          <w:b/>
          <w:sz w:val="28"/>
          <w:szCs w:val="28"/>
        </w:rPr>
      </w:pPr>
      <w:r w:rsidRPr="00B3511C">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b/>
          <w:sz w:val="28"/>
          <w:szCs w:val="28"/>
        </w:rPr>
        <w:t>В области формирования семейной культуры:</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укрепление отношения к семье как основе российского общества;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B3511C" w:rsidRPr="00B3511C" w:rsidRDefault="00B3511C" w:rsidP="00B3511C">
      <w:pPr>
        <w:pStyle w:val="2f0"/>
        <w:spacing w:line="240" w:lineRule="auto"/>
        <w:ind w:firstLine="454"/>
        <w:jc w:val="both"/>
        <w:rPr>
          <w:rFonts w:ascii="Times New Roman" w:hAnsi="Times New Roman" w:cs="Times New Roman"/>
          <w:sz w:val="28"/>
          <w:szCs w:val="28"/>
        </w:rPr>
      </w:pPr>
      <w:r w:rsidRPr="00B3511C">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F61D3D" w:rsidRPr="00502D98" w:rsidRDefault="00F61D3D" w:rsidP="00F61D3D">
      <w:pPr>
        <w:ind w:firstLine="454"/>
        <w:jc w:val="both"/>
        <w:rPr>
          <w:b/>
          <w:sz w:val="28"/>
          <w:szCs w:val="28"/>
        </w:rPr>
      </w:pPr>
    </w:p>
    <w:p w:rsidR="008C748A" w:rsidRDefault="008C748A" w:rsidP="00F61D3D">
      <w:pPr>
        <w:ind w:firstLine="454"/>
        <w:jc w:val="both"/>
        <w:rPr>
          <w:b/>
          <w:sz w:val="28"/>
          <w:szCs w:val="28"/>
        </w:rPr>
      </w:pPr>
    </w:p>
    <w:p w:rsidR="00B3511C" w:rsidRPr="00502D98" w:rsidRDefault="00F61D3D" w:rsidP="009A3232">
      <w:pPr>
        <w:ind w:firstLine="454"/>
        <w:jc w:val="both"/>
        <w:rPr>
          <w:b/>
          <w:sz w:val="28"/>
          <w:szCs w:val="28"/>
        </w:rPr>
      </w:pPr>
      <w:r w:rsidRPr="00502D98">
        <w:rPr>
          <w:b/>
          <w:sz w:val="28"/>
          <w:szCs w:val="28"/>
        </w:rPr>
        <w:lastRenderedPageBreak/>
        <w:t xml:space="preserve">2.3.2. Основные направления и ценностные основы воспитания и социализации </w:t>
      </w:r>
      <w:proofErr w:type="gramStart"/>
      <w:r w:rsidRPr="00502D98">
        <w:rPr>
          <w:b/>
          <w:sz w:val="28"/>
          <w:szCs w:val="28"/>
        </w:rPr>
        <w:t>обучающихся</w:t>
      </w:r>
      <w:proofErr w:type="gramEnd"/>
      <w:r w:rsidR="00B3511C">
        <w:rPr>
          <w:b/>
          <w:sz w:val="28"/>
          <w:szCs w:val="28"/>
        </w:rPr>
        <w:t>.</w:t>
      </w:r>
    </w:p>
    <w:p w:rsidR="00B3511C" w:rsidRPr="00B3511C" w:rsidRDefault="00B3511C" w:rsidP="00B3511C">
      <w:pPr>
        <w:pStyle w:val="afffa"/>
        <w:ind w:firstLine="708"/>
        <w:jc w:val="both"/>
        <w:rPr>
          <w:rFonts w:ascii="Times New Roman" w:hAnsi="Times New Roman"/>
          <w:sz w:val="28"/>
          <w:szCs w:val="28"/>
        </w:rPr>
      </w:pPr>
      <w:r w:rsidRPr="00B3511C">
        <w:rPr>
          <w:rFonts w:ascii="Times New Roman" w:hAnsi="Times New Roman"/>
          <w:sz w:val="28"/>
          <w:szCs w:val="28"/>
        </w:rPr>
        <w:t xml:space="preserve">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B3511C" w:rsidRPr="00B3511C" w:rsidRDefault="00B3511C" w:rsidP="00B3511C">
      <w:pPr>
        <w:pStyle w:val="afffa"/>
        <w:ind w:firstLine="708"/>
        <w:jc w:val="both"/>
        <w:rPr>
          <w:rFonts w:ascii="Times New Roman" w:hAnsi="Times New Roman"/>
          <w:sz w:val="28"/>
          <w:szCs w:val="28"/>
        </w:rPr>
      </w:pPr>
      <w:r w:rsidRPr="00B3511C">
        <w:rPr>
          <w:rFonts w:ascii="Times New Roman" w:hAnsi="Times New Roman"/>
          <w:sz w:val="28"/>
          <w:szCs w:val="28"/>
        </w:rPr>
        <w:t xml:space="preserve">Каждое из этих направлений основано на определённой системе базовых национальных ценностей и должно </w:t>
      </w:r>
      <w:proofErr w:type="gramStart"/>
      <w:r w:rsidRPr="00B3511C">
        <w:rPr>
          <w:rFonts w:ascii="Times New Roman" w:hAnsi="Times New Roman"/>
          <w:sz w:val="28"/>
          <w:szCs w:val="28"/>
        </w:rPr>
        <w:t>обеспечивать</w:t>
      </w:r>
      <w:proofErr w:type="gramEnd"/>
      <w:r w:rsidRPr="00B3511C">
        <w:rPr>
          <w:rFonts w:ascii="Times New Roman" w:hAnsi="Times New Roman"/>
          <w:sz w:val="28"/>
          <w:szCs w:val="28"/>
        </w:rPr>
        <w:t xml:space="preserve"> их усвоение учащимися.</w:t>
      </w:r>
    </w:p>
    <w:p w:rsidR="00B3511C" w:rsidRPr="00B3511C" w:rsidRDefault="00B3511C" w:rsidP="00B3511C">
      <w:pPr>
        <w:pStyle w:val="afffa"/>
        <w:jc w:val="both"/>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657"/>
        <w:gridCol w:w="1583"/>
        <w:gridCol w:w="7796"/>
      </w:tblGrid>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A3524C">
            <w:pPr>
              <w:pStyle w:val="afffa"/>
              <w:jc w:val="center"/>
              <w:rPr>
                <w:rFonts w:ascii="Times New Roman" w:hAnsi="Times New Roman"/>
                <w:sz w:val="28"/>
                <w:szCs w:val="28"/>
              </w:rPr>
            </w:pPr>
            <w:r w:rsidRPr="00B3511C">
              <w:rPr>
                <w:rFonts w:ascii="Times New Roman" w:hAnsi="Times New Roman"/>
                <w:sz w:val="28"/>
                <w:szCs w:val="28"/>
              </w:rPr>
              <w:t>№</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A3524C">
            <w:pPr>
              <w:pStyle w:val="afffa"/>
              <w:jc w:val="center"/>
              <w:rPr>
                <w:rFonts w:ascii="Times New Roman" w:hAnsi="Times New Roman"/>
                <w:sz w:val="24"/>
                <w:szCs w:val="24"/>
              </w:rPr>
            </w:pPr>
            <w:r w:rsidRPr="00A3524C">
              <w:rPr>
                <w:rFonts w:ascii="Times New Roman" w:hAnsi="Times New Roman"/>
                <w:sz w:val="24"/>
                <w:szCs w:val="24"/>
              </w:rPr>
              <w:t>Направление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A3524C">
            <w:pPr>
              <w:pStyle w:val="afffa"/>
              <w:jc w:val="center"/>
              <w:rPr>
                <w:rFonts w:ascii="Times New Roman" w:hAnsi="Times New Roman"/>
                <w:sz w:val="28"/>
                <w:szCs w:val="28"/>
              </w:rPr>
            </w:pPr>
            <w:r w:rsidRPr="00B3511C">
              <w:rPr>
                <w:rFonts w:ascii="Times New Roman" w:hAnsi="Times New Roman"/>
                <w:sz w:val="28"/>
                <w:szCs w:val="28"/>
              </w:rPr>
              <w:t>Ценности</w:t>
            </w: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1</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 xml:space="preserve">Гражданская культура личности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proofErr w:type="gramStart"/>
            <w:r w:rsidRPr="00B3511C">
              <w:rPr>
                <w:rFonts w:ascii="Times New Roman" w:hAnsi="Times New Roman"/>
                <w:i/>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B3511C">
              <w:rPr>
                <w:rFonts w:ascii="Times New Roman" w:hAnsi="Times New Roman"/>
                <w:sz w:val="28"/>
                <w:szCs w:val="28"/>
              </w:rPr>
              <w:t xml:space="preserve"> </w:t>
            </w:r>
            <w:r w:rsidRPr="00B3511C">
              <w:rPr>
                <w:rFonts w:ascii="Times New Roman" w:hAnsi="Times New Roman"/>
                <w:i/>
                <w:sz w:val="28"/>
                <w:szCs w:val="28"/>
              </w:rPr>
              <w:t>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2</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Духовно-нравственная культура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proofErr w:type="gramStart"/>
            <w:r w:rsidRPr="00B3511C">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3</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Культура самоидентификации личности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proofErr w:type="gramStart"/>
            <w:r w:rsidRPr="00B3511C">
              <w:rPr>
                <w:rFonts w:ascii="Times New Roman" w:hAnsi="Times New Roman"/>
                <w:i/>
                <w:sz w:val="28"/>
                <w:szCs w:val="28"/>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roofErr w:type="gramEnd"/>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4</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 xml:space="preserve"> Культура учебной и трудовой деятельности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i/>
                <w:sz w:val="28"/>
                <w:szCs w:val="28"/>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B3511C">
              <w:rPr>
                <w:rFonts w:ascii="Times New Roman" w:hAnsi="Times New Roman"/>
                <w:sz w:val="28"/>
                <w:szCs w:val="28"/>
              </w:rPr>
              <w:t xml:space="preserve"> </w:t>
            </w:r>
            <w:r w:rsidRPr="00B3511C">
              <w:rPr>
                <w:rFonts w:ascii="Times New Roman" w:hAnsi="Times New Roman"/>
                <w:i/>
                <w:sz w:val="28"/>
                <w:szCs w:val="28"/>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5</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Культура здорового образа жизни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i/>
                <w:sz w:val="28"/>
                <w:szCs w:val="28"/>
              </w:rPr>
              <w:t xml:space="preserve">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w:t>
            </w:r>
            <w:r w:rsidRPr="00B3511C">
              <w:rPr>
                <w:rFonts w:ascii="Times New Roman" w:hAnsi="Times New Roman"/>
                <w:i/>
                <w:sz w:val="28"/>
                <w:szCs w:val="28"/>
              </w:rPr>
              <w:lastRenderedPageBreak/>
              <w:t>целесообразный здоровый и безопасный образ жизни;</w:t>
            </w:r>
          </w:p>
        </w:tc>
      </w:tr>
      <w:tr w:rsidR="00B3511C" w:rsidRPr="00B3511C" w:rsidTr="00440DD7">
        <w:trPr>
          <w:trHeight w:val="1552"/>
        </w:trPr>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lastRenderedPageBreak/>
              <w:t>6</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Экологическая культура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i/>
                <w:sz w:val="28"/>
                <w:szCs w:val="28"/>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3511C" w:rsidRPr="00B3511C" w:rsidRDefault="00B3511C" w:rsidP="00B3511C">
            <w:pPr>
              <w:pStyle w:val="afffa"/>
              <w:jc w:val="both"/>
              <w:rPr>
                <w:rFonts w:ascii="Times New Roman" w:hAnsi="Times New Roman"/>
                <w:sz w:val="28"/>
                <w:szCs w:val="28"/>
              </w:rPr>
            </w:pPr>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7</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 xml:space="preserve">Эстетическая культура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B3511C">
              <w:rPr>
                <w:rFonts w:ascii="Times New Roman" w:hAnsi="Times New Roman"/>
                <w:sz w:val="28"/>
                <w:szCs w:val="28"/>
              </w:rPr>
              <w:t>).</w:t>
            </w:r>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65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8</w:t>
            </w:r>
          </w:p>
        </w:tc>
        <w:tc>
          <w:tcPr>
            <w:tcW w:w="1583" w:type="dxa"/>
            <w:tcBorders>
              <w:top w:val="single" w:sz="4" w:space="0" w:color="000000"/>
              <w:left w:val="single" w:sz="4" w:space="0" w:color="000000"/>
              <w:bottom w:val="single" w:sz="4" w:space="0" w:color="000000"/>
            </w:tcBorders>
            <w:shd w:val="clear" w:color="auto" w:fill="auto"/>
          </w:tcPr>
          <w:p w:rsidR="00B3511C" w:rsidRPr="00A3524C" w:rsidRDefault="00B3511C" w:rsidP="00B3511C">
            <w:pPr>
              <w:pStyle w:val="afffa"/>
              <w:jc w:val="both"/>
              <w:rPr>
                <w:rFonts w:ascii="Times New Roman" w:hAnsi="Times New Roman"/>
                <w:i/>
                <w:sz w:val="24"/>
                <w:szCs w:val="24"/>
              </w:rPr>
            </w:pPr>
            <w:r w:rsidRPr="00A3524C">
              <w:rPr>
                <w:rFonts w:ascii="Times New Roman" w:hAnsi="Times New Roman"/>
                <w:sz w:val="24"/>
                <w:szCs w:val="24"/>
              </w:rPr>
              <w:t>Культура поведения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i/>
                <w:sz w:val="28"/>
                <w:szCs w:val="28"/>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B3511C" w:rsidRPr="00B3511C" w:rsidRDefault="00B3511C" w:rsidP="00B3511C">
      <w:pPr>
        <w:pStyle w:val="2f0"/>
        <w:spacing w:line="240" w:lineRule="auto"/>
        <w:jc w:val="both"/>
        <w:rPr>
          <w:rFonts w:ascii="Times New Roman" w:hAnsi="Times New Roman" w:cs="Times New Roman"/>
          <w:sz w:val="28"/>
          <w:szCs w:val="28"/>
        </w:rPr>
      </w:pPr>
    </w:p>
    <w:p w:rsidR="00B3511C" w:rsidRPr="00B3511C" w:rsidRDefault="00B3511C" w:rsidP="00B3511C">
      <w:pPr>
        <w:jc w:val="both"/>
        <w:rPr>
          <w:b/>
          <w:i/>
          <w:sz w:val="28"/>
          <w:szCs w:val="28"/>
        </w:rPr>
      </w:pPr>
      <w:r w:rsidRPr="00B3511C">
        <w:rPr>
          <w:b/>
          <w:i/>
          <w:sz w:val="28"/>
          <w:szCs w:val="28"/>
          <w:u w:val="single"/>
        </w:rPr>
        <w:t xml:space="preserve">Система </w:t>
      </w:r>
      <w:r w:rsidRPr="00B3511C">
        <w:rPr>
          <w:sz w:val="28"/>
          <w:szCs w:val="28"/>
          <w:u w:val="single"/>
        </w:rPr>
        <w:t xml:space="preserve"> </w:t>
      </w:r>
      <w:r w:rsidRPr="00B3511C">
        <w:rPr>
          <w:b/>
          <w:i/>
          <w:sz w:val="28"/>
          <w:szCs w:val="28"/>
          <w:u w:val="single"/>
        </w:rPr>
        <w:t>базовых национальных ценностей:</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Патриотизм</w:t>
      </w:r>
      <w:r w:rsidRPr="00B3511C">
        <w:rPr>
          <w:b/>
          <w:sz w:val="28"/>
          <w:szCs w:val="28"/>
        </w:rPr>
        <w:t xml:space="preserve"> </w:t>
      </w:r>
      <w:r w:rsidRPr="00B3511C">
        <w:rPr>
          <w:sz w:val="28"/>
          <w:szCs w:val="28"/>
        </w:rPr>
        <w:t xml:space="preserve">– </w:t>
      </w:r>
      <w:r w:rsidRPr="00B3511C">
        <w:rPr>
          <w:i/>
          <w:sz w:val="28"/>
          <w:szCs w:val="28"/>
        </w:rPr>
        <w:t>любовь к Родине, своему краю, своему народу, служение Отечеству</w:t>
      </w:r>
      <w:r w:rsidRPr="00B3511C">
        <w:rPr>
          <w:sz w:val="28"/>
          <w:szCs w:val="28"/>
        </w:rPr>
        <w:t>;</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Социальная солидарность</w:t>
      </w:r>
      <w:r w:rsidRPr="00B3511C">
        <w:rPr>
          <w:sz w:val="28"/>
          <w:szCs w:val="28"/>
        </w:rPr>
        <w:t xml:space="preserve"> </w:t>
      </w:r>
      <w:r w:rsidRPr="00B3511C">
        <w:rPr>
          <w:i/>
          <w:sz w:val="28"/>
          <w:szCs w:val="28"/>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 xml:space="preserve">Гражданственность </w:t>
      </w:r>
      <w:r w:rsidRPr="00B3511C">
        <w:rPr>
          <w:sz w:val="28"/>
          <w:szCs w:val="28"/>
        </w:rPr>
        <w:t xml:space="preserve">– </w:t>
      </w:r>
      <w:r w:rsidRPr="00B3511C">
        <w:rPr>
          <w:i/>
          <w:sz w:val="28"/>
          <w:szCs w:val="28"/>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3511C" w:rsidRPr="00B3511C" w:rsidRDefault="00B3511C" w:rsidP="00D835A8">
      <w:pPr>
        <w:numPr>
          <w:ilvl w:val="0"/>
          <w:numId w:val="25"/>
        </w:numPr>
        <w:jc w:val="both"/>
        <w:rPr>
          <w:sz w:val="28"/>
          <w:szCs w:val="28"/>
        </w:rPr>
      </w:pPr>
      <w:r w:rsidRPr="00B3511C">
        <w:rPr>
          <w:sz w:val="28"/>
          <w:szCs w:val="28"/>
        </w:rPr>
        <w:t xml:space="preserve">  </w:t>
      </w:r>
      <w:proofErr w:type="gramStart"/>
      <w:r w:rsidRPr="00B3511C">
        <w:rPr>
          <w:b/>
          <w:i/>
          <w:sz w:val="28"/>
          <w:szCs w:val="28"/>
        </w:rPr>
        <w:t>Семья</w:t>
      </w:r>
      <w:r w:rsidRPr="00B3511C">
        <w:rPr>
          <w:b/>
          <w:i/>
          <w:color w:val="632423"/>
          <w:sz w:val="28"/>
          <w:szCs w:val="28"/>
        </w:rPr>
        <w:t xml:space="preserve"> </w:t>
      </w:r>
      <w:r w:rsidRPr="00B3511C">
        <w:rPr>
          <w:sz w:val="28"/>
          <w:szCs w:val="28"/>
        </w:rPr>
        <w:t xml:space="preserve">– </w:t>
      </w:r>
      <w:r w:rsidRPr="00B3511C">
        <w:rPr>
          <w:i/>
          <w:sz w:val="28"/>
          <w:szCs w:val="28"/>
        </w:rPr>
        <w:t>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Личность</w:t>
      </w:r>
      <w:r w:rsidRPr="00B3511C">
        <w:rPr>
          <w:b/>
          <w:i/>
          <w:color w:val="632423"/>
          <w:sz w:val="28"/>
          <w:szCs w:val="28"/>
        </w:rPr>
        <w:t xml:space="preserve"> </w:t>
      </w:r>
      <w:r w:rsidRPr="00B3511C">
        <w:rPr>
          <w:sz w:val="28"/>
          <w:szCs w:val="28"/>
        </w:rPr>
        <w:t xml:space="preserve">– </w:t>
      </w:r>
      <w:r w:rsidRPr="00B3511C">
        <w:rPr>
          <w:i/>
          <w:sz w:val="28"/>
          <w:szCs w:val="28"/>
        </w:rPr>
        <w:t xml:space="preserve">саморазвитие и совершенствование, смысл жизни, внутренняя гармония, </w:t>
      </w:r>
      <w:proofErr w:type="spellStart"/>
      <w:r w:rsidRPr="00B3511C">
        <w:rPr>
          <w:i/>
          <w:sz w:val="28"/>
          <w:szCs w:val="28"/>
        </w:rPr>
        <w:t>самоприятие</w:t>
      </w:r>
      <w:proofErr w:type="spellEnd"/>
      <w:r w:rsidRPr="00B3511C">
        <w:rPr>
          <w:i/>
          <w:sz w:val="28"/>
          <w:szCs w:val="28"/>
        </w:rPr>
        <w:t xml:space="preserve"> и самоуважение, достоинство, любовь к жизни и человечеству, мудрость, способность к личностному и нравственному выбору;</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Труд и творчество</w:t>
      </w:r>
      <w:r w:rsidRPr="00B3511C">
        <w:rPr>
          <w:sz w:val="28"/>
          <w:szCs w:val="28"/>
        </w:rPr>
        <w:t xml:space="preserve"> – </w:t>
      </w:r>
      <w:r w:rsidRPr="00B3511C">
        <w:rPr>
          <w:i/>
          <w:sz w:val="28"/>
          <w:szCs w:val="28"/>
        </w:rPr>
        <w:t>уважение к труду, творчество и созидание, целеустремленность и настойчивость, трудолюбие;</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Наука</w:t>
      </w:r>
      <w:r w:rsidRPr="00B3511C">
        <w:rPr>
          <w:b/>
          <w:sz w:val="28"/>
          <w:szCs w:val="28"/>
        </w:rPr>
        <w:t xml:space="preserve"> –</w:t>
      </w:r>
      <w:r w:rsidRPr="00B3511C">
        <w:rPr>
          <w:sz w:val="28"/>
          <w:szCs w:val="28"/>
        </w:rPr>
        <w:t xml:space="preserve"> </w:t>
      </w:r>
      <w:r w:rsidRPr="00B3511C">
        <w:rPr>
          <w:i/>
          <w:sz w:val="28"/>
          <w:szCs w:val="28"/>
        </w:rPr>
        <w:t>ценность знания, стремление к познанию и истине, научная картина мира;</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Традиционные  религии</w:t>
      </w:r>
      <w:r w:rsidRPr="00B3511C">
        <w:rPr>
          <w:sz w:val="28"/>
          <w:szCs w:val="28"/>
        </w:rPr>
        <w:t xml:space="preserve"> – </w:t>
      </w:r>
      <w:r w:rsidRPr="00B3511C">
        <w:rPr>
          <w:i/>
          <w:sz w:val="28"/>
          <w:szCs w:val="28"/>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3511C" w:rsidRPr="00B3511C" w:rsidRDefault="00B3511C" w:rsidP="00D835A8">
      <w:pPr>
        <w:numPr>
          <w:ilvl w:val="0"/>
          <w:numId w:val="25"/>
        </w:numPr>
        <w:jc w:val="both"/>
        <w:rPr>
          <w:sz w:val="28"/>
          <w:szCs w:val="28"/>
        </w:rPr>
      </w:pPr>
      <w:r w:rsidRPr="00B3511C">
        <w:rPr>
          <w:sz w:val="28"/>
          <w:szCs w:val="28"/>
        </w:rPr>
        <w:t xml:space="preserve">  </w:t>
      </w:r>
      <w:r w:rsidRPr="00B3511C">
        <w:rPr>
          <w:b/>
          <w:i/>
          <w:sz w:val="28"/>
          <w:szCs w:val="28"/>
        </w:rPr>
        <w:t>Искусство и литература</w:t>
      </w:r>
      <w:r w:rsidRPr="00B3511C">
        <w:rPr>
          <w:i/>
          <w:sz w:val="28"/>
          <w:szCs w:val="28"/>
        </w:rPr>
        <w:t xml:space="preserve"> –</w:t>
      </w:r>
      <w:r w:rsidRPr="00B3511C">
        <w:rPr>
          <w:sz w:val="28"/>
          <w:szCs w:val="28"/>
        </w:rPr>
        <w:t xml:space="preserve"> </w:t>
      </w:r>
      <w:r w:rsidRPr="00B3511C">
        <w:rPr>
          <w:i/>
          <w:sz w:val="28"/>
          <w:szCs w:val="28"/>
        </w:rPr>
        <w:t>красота, гармония, духовный мир человека, нравственный выбор, смысл жизни, эстетическое развитие;</w:t>
      </w:r>
    </w:p>
    <w:p w:rsidR="00B3511C" w:rsidRPr="00B3511C" w:rsidRDefault="00B3511C" w:rsidP="00D835A8">
      <w:pPr>
        <w:numPr>
          <w:ilvl w:val="0"/>
          <w:numId w:val="25"/>
        </w:numPr>
        <w:jc w:val="both"/>
        <w:rPr>
          <w:b/>
          <w:i/>
          <w:color w:val="632423"/>
          <w:sz w:val="28"/>
          <w:szCs w:val="28"/>
        </w:rPr>
      </w:pPr>
      <w:r w:rsidRPr="00B3511C">
        <w:rPr>
          <w:sz w:val="28"/>
          <w:szCs w:val="28"/>
        </w:rPr>
        <w:t xml:space="preserve">  </w:t>
      </w:r>
      <w:r w:rsidRPr="00B3511C">
        <w:rPr>
          <w:b/>
          <w:i/>
          <w:sz w:val="28"/>
          <w:szCs w:val="28"/>
        </w:rPr>
        <w:t>Природа</w:t>
      </w:r>
      <w:r w:rsidRPr="00B3511C">
        <w:rPr>
          <w:i/>
          <w:color w:val="632423"/>
          <w:sz w:val="28"/>
          <w:szCs w:val="28"/>
        </w:rPr>
        <w:t xml:space="preserve"> </w:t>
      </w:r>
      <w:r w:rsidRPr="00B3511C">
        <w:rPr>
          <w:sz w:val="28"/>
          <w:szCs w:val="28"/>
        </w:rPr>
        <w:t xml:space="preserve">– </w:t>
      </w:r>
      <w:r w:rsidRPr="00B3511C">
        <w:rPr>
          <w:i/>
          <w:sz w:val="28"/>
          <w:szCs w:val="28"/>
        </w:rPr>
        <w:t>эволюция, родная земля, заповедная природа, планета Земля, экологическое сознание;</w:t>
      </w:r>
    </w:p>
    <w:p w:rsidR="00B3511C" w:rsidRPr="00B3511C" w:rsidRDefault="00B3511C" w:rsidP="00D835A8">
      <w:pPr>
        <w:numPr>
          <w:ilvl w:val="0"/>
          <w:numId w:val="25"/>
        </w:numPr>
        <w:jc w:val="both"/>
        <w:rPr>
          <w:sz w:val="28"/>
          <w:szCs w:val="28"/>
        </w:rPr>
      </w:pPr>
      <w:r w:rsidRPr="00B3511C">
        <w:rPr>
          <w:b/>
          <w:i/>
          <w:color w:val="632423"/>
          <w:sz w:val="28"/>
          <w:szCs w:val="28"/>
        </w:rPr>
        <w:t xml:space="preserve">  </w:t>
      </w:r>
      <w:r w:rsidRPr="00B3511C">
        <w:rPr>
          <w:b/>
          <w:i/>
          <w:sz w:val="28"/>
          <w:szCs w:val="28"/>
        </w:rPr>
        <w:t>Человечество</w:t>
      </w:r>
      <w:r w:rsidRPr="00B3511C">
        <w:rPr>
          <w:b/>
          <w:sz w:val="28"/>
          <w:szCs w:val="28"/>
        </w:rPr>
        <w:t xml:space="preserve"> </w:t>
      </w:r>
      <w:r w:rsidRPr="00B3511C">
        <w:rPr>
          <w:sz w:val="28"/>
          <w:szCs w:val="28"/>
        </w:rPr>
        <w:t xml:space="preserve">– </w:t>
      </w:r>
      <w:r w:rsidRPr="00B3511C">
        <w:rPr>
          <w:i/>
          <w:sz w:val="28"/>
          <w:szCs w:val="28"/>
        </w:rPr>
        <w:t>мир во всем мире, многообразие и уважение культур и народов, прогресс человечества, международное сотрудничество.</w:t>
      </w:r>
    </w:p>
    <w:p w:rsidR="00B3511C" w:rsidRPr="00B3511C" w:rsidRDefault="00B3511C" w:rsidP="00B3511C">
      <w:pPr>
        <w:jc w:val="both"/>
        <w:rPr>
          <w:sz w:val="28"/>
          <w:szCs w:val="28"/>
        </w:rPr>
      </w:pPr>
    </w:p>
    <w:p w:rsidR="00B3511C" w:rsidRPr="00B3511C" w:rsidRDefault="00B3511C" w:rsidP="00B3511C">
      <w:pPr>
        <w:pStyle w:val="afffa"/>
        <w:jc w:val="center"/>
        <w:rPr>
          <w:rFonts w:ascii="Times New Roman" w:hAnsi="Times New Roman"/>
          <w:b/>
          <w:sz w:val="28"/>
          <w:szCs w:val="28"/>
        </w:rPr>
      </w:pPr>
      <w:r w:rsidRPr="00B3511C">
        <w:rPr>
          <w:rFonts w:ascii="Times New Roman" w:hAnsi="Times New Roman"/>
          <w:b/>
          <w:sz w:val="28"/>
          <w:szCs w:val="28"/>
        </w:rPr>
        <w:t xml:space="preserve">Основные задачи воспитания и социализации </w:t>
      </w:r>
      <w:r>
        <w:rPr>
          <w:rFonts w:ascii="Times New Roman" w:hAnsi="Times New Roman"/>
          <w:b/>
          <w:sz w:val="28"/>
          <w:szCs w:val="28"/>
        </w:rPr>
        <w:t xml:space="preserve"> </w:t>
      </w:r>
      <w:r w:rsidRPr="00B3511C">
        <w:rPr>
          <w:rFonts w:ascii="Times New Roman" w:hAnsi="Times New Roman"/>
          <w:b/>
          <w:sz w:val="28"/>
          <w:szCs w:val="28"/>
        </w:rPr>
        <w:t>по каждому из направлений</w:t>
      </w:r>
    </w:p>
    <w:p w:rsidR="00B3511C" w:rsidRPr="00B3511C" w:rsidRDefault="00B3511C" w:rsidP="00B3511C">
      <w:pPr>
        <w:pStyle w:val="afffa"/>
        <w:jc w:val="both"/>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397"/>
        <w:gridCol w:w="1701"/>
        <w:gridCol w:w="7938"/>
      </w:tblGrid>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lastRenderedPageBreak/>
              <w:t>№</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Направление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Задачи</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 xml:space="preserve">Гражданская культура личности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помогающие школьникам проявлять себя гражданами России в добрых словах и поступках;</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Способствовать постепенному осмыслению каждым подростком </w:t>
            </w:r>
            <w:proofErr w:type="gramStart"/>
            <w:r w:rsidRPr="00B3511C">
              <w:rPr>
                <w:rFonts w:ascii="Times New Roman" w:hAnsi="Times New Roman"/>
                <w:sz w:val="28"/>
                <w:szCs w:val="28"/>
              </w:rPr>
              <w:t>свой</w:t>
            </w:r>
            <w:proofErr w:type="gramEnd"/>
            <w:r w:rsidRPr="00B3511C">
              <w:rPr>
                <w:rFonts w:ascii="Times New Roman" w:hAnsi="Times New Roman"/>
                <w:sz w:val="28"/>
                <w:szCs w:val="28"/>
              </w:rPr>
              <w:t xml:space="preserve"> причастности  к интересам и ценностям своего ближайшего общества (друзья, одноклассники), своего народа  своей страны;</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способствующие осуществлению школьниками по своему выбору и желанию разных добрых дел, полезных другим людям;</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Развивать и укреплять в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B3511C" w:rsidRPr="00B3511C" w:rsidRDefault="00B3511C" w:rsidP="00B3511C">
            <w:pPr>
              <w:pStyle w:val="afffa"/>
              <w:ind w:left="720"/>
              <w:jc w:val="both"/>
              <w:rPr>
                <w:rFonts w:ascii="Times New Roman" w:hAnsi="Times New Roman"/>
                <w:sz w:val="28"/>
                <w:szCs w:val="28"/>
              </w:rPr>
            </w:pP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2</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Духовно-нравственная культура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Способствовать усвоению подростком нравственных ценностей через отделение </w:t>
            </w:r>
            <w:r w:rsidRPr="00B3511C">
              <w:rPr>
                <w:rFonts w:ascii="Times New Roman" w:hAnsi="Times New Roman"/>
                <w:i/>
                <w:sz w:val="28"/>
                <w:szCs w:val="28"/>
              </w:rPr>
              <w:t>доброго</w:t>
            </w:r>
            <w:r w:rsidRPr="00B3511C">
              <w:rPr>
                <w:rFonts w:ascii="Times New Roman" w:hAnsi="Times New Roman"/>
                <w:sz w:val="28"/>
                <w:szCs w:val="28"/>
              </w:rPr>
              <w:t xml:space="preserve"> от </w:t>
            </w:r>
            <w:r w:rsidRPr="00B3511C">
              <w:rPr>
                <w:rFonts w:ascii="Times New Roman" w:hAnsi="Times New Roman"/>
                <w:i/>
                <w:sz w:val="28"/>
                <w:szCs w:val="28"/>
              </w:rPr>
              <w:t>дурного</w:t>
            </w:r>
            <w:r w:rsidRPr="00B3511C">
              <w:rPr>
                <w:rFonts w:ascii="Times New Roman" w:hAnsi="Times New Roman"/>
                <w:sz w:val="28"/>
                <w:szCs w:val="28"/>
              </w:rPr>
              <w:t xml:space="preserve"> в культуре, </w:t>
            </w:r>
            <w:proofErr w:type="gramStart"/>
            <w:r w:rsidRPr="00B3511C">
              <w:rPr>
                <w:rFonts w:ascii="Times New Roman" w:hAnsi="Times New Roman"/>
                <w:sz w:val="28"/>
                <w:szCs w:val="28"/>
              </w:rPr>
              <w:t>общественном</w:t>
            </w:r>
            <w:proofErr w:type="gramEnd"/>
            <w:r w:rsidRPr="00B3511C">
              <w:rPr>
                <w:rFonts w:ascii="Times New Roman" w:hAnsi="Times New Roman"/>
                <w:sz w:val="28"/>
                <w:szCs w:val="28"/>
              </w:rPr>
              <w:t xml:space="preserve"> и личном опыт, через участие в нравственной, общественно значимой деятельности, опыт конструктивного социального поведения;</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B3511C">
              <w:rPr>
                <w:rFonts w:ascii="Times New Roman" w:hAnsi="Times New Roman"/>
                <w:sz w:val="28"/>
                <w:szCs w:val="28"/>
              </w:rPr>
              <w:t>помогать подросткам учиться</w:t>
            </w:r>
            <w:proofErr w:type="gramEnd"/>
            <w:r w:rsidRPr="00B3511C">
              <w:rPr>
                <w:rFonts w:ascii="Times New Roman" w:hAnsi="Times New Roman"/>
                <w:sz w:val="28"/>
                <w:szCs w:val="28"/>
              </w:rPr>
              <w:t xml:space="preserve"> сдерживать свои агрессивные порывы, угрожающие добрым отношениям между людьми;</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Воспитывать нравственное сознание – целенаправленно учить </w:t>
            </w:r>
            <w:proofErr w:type="gramStart"/>
            <w:r w:rsidRPr="00B3511C">
              <w:rPr>
                <w:rFonts w:ascii="Times New Roman" w:hAnsi="Times New Roman"/>
                <w:sz w:val="28"/>
                <w:szCs w:val="28"/>
              </w:rPr>
              <w:t>самостоятельно</w:t>
            </w:r>
            <w:proofErr w:type="gramEnd"/>
            <w:r w:rsidRPr="00B3511C">
              <w:rPr>
                <w:rFonts w:ascii="Times New Roman" w:hAnsi="Times New Roman"/>
                <w:sz w:val="28"/>
                <w:szCs w:val="28"/>
              </w:rPr>
              <w:t xml:space="preserve"> делать моральный выбор, решать моральные проблемы, выбирая позитивные поступки и действия (в </w:t>
            </w:r>
            <w:proofErr w:type="spellStart"/>
            <w:r w:rsidRPr="00B3511C">
              <w:rPr>
                <w:rFonts w:ascii="Times New Roman" w:hAnsi="Times New Roman"/>
                <w:sz w:val="28"/>
                <w:szCs w:val="28"/>
              </w:rPr>
              <w:t>т.ч</w:t>
            </w:r>
            <w:proofErr w:type="spellEnd"/>
            <w:r w:rsidRPr="00B3511C">
              <w:rPr>
                <w:rFonts w:ascii="Times New Roman" w:hAnsi="Times New Roman"/>
                <w:sz w:val="28"/>
                <w:szCs w:val="28"/>
              </w:rPr>
              <w:t>. речевые);</w:t>
            </w:r>
          </w:p>
          <w:p w:rsidR="00B3511C" w:rsidRPr="00B3511C" w:rsidRDefault="00B3511C" w:rsidP="00D835A8">
            <w:pPr>
              <w:pStyle w:val="afffa"/>
              <w:numPr>
                <w:ilvl w:val="0"/>
                <w:numId w:val="24"/>
              </w:numPr>
              <w:tabs>
                <w:tab w:val="clear" w:pos="720"/>
                <w:tab w:val="num" w:pos="0"/>
              </w:tabs>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Развивать у школьников умение отвечать за нравственные последствия своих поступков </w:t>
            </w:r>
            <w:proofErr w:type="gramStart"/>
            <w:r w:rsidRPr="00B3511C">
              <w:rPr>
                <w:rFonts w:ascii="Times New Roman" w:hAnsi="Times New Roman"/>
                <w:sz w:val="28"/>
                <w:szCs w:val="28"/>
              </w:rPr>
              <w:t xml:space="preserve">( </w:t>
            </w:r>
            <w:proofErr w:type="gramEnd"/>
            <w:r w:rsidRPr="00B3511C">
              <w:rPr>
                <w:rFonts w:ascii="Times New Roman" w:hAnsi="Times New Roman"/>
                <w:sz w:val="28"/>
                <w:szCs w:val="28"/>
              </w:rPr>
              <w:t xml:space="preserve">в </w:t>
            </w:r>
            <w:proofErr w:type="spellStart"/>
            <w:r w:rsidRPr="00B3511C">
              <w:rPr>
                <w:rFonts w:ascii="Times New Roman" w:hAnsi="Times New Roman"/>
                <w:sz w:val="28"/>
                <w:szCs w:val="28"/>
              </w:rPr>
              <w:t>т.ч</w:t>
            </w:r>
            <w:proofErr w:type="spellEnd"/>
            <w:r w:rsidRPr="00B3511C">
              <w:rPr>
                <w:rFonts w:ascii="Times New Roman" w:hAnsi="Times New Roman"/>
                <w:sz w:val="28"/>
                <w:szCs w:val="28"/>
              </w:rPr>
              <w:t>. речевых) перед своей совестью и другими людьми</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Культура самоидентификации личности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r w:rsidRPr="00B3511C">
              <w:rPr>
                <w:rFonts w:ascii="Times New Roman" w:hAnsi="Times New Roman"/>
                <w:sz w:val="28"/>
                <w:szCs w:val="28"/>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w:t>
            </w:r>
            <w:r w:rsidRPr="00B3511C">
              <w:rPr>
                <w:rFonts w:ascii="Times New Roman" w:hAnsi="Times New Roman"/>
                <w:sz w:val="28"/>
                <w:szCs w:val="28"/>
              </w:rPr>
              <w:lastRenderedPageBreak/>
              <w:t>человеческой жизни, нетерпимость к действиям и влияниям, представляющим угрозу жизни, физическому и нравственному здоровью;</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proofErr w:type="gramStart"/>
            <w:r w:rsidRPr="00B3511C">
              <w:rPr>
                <w:rFonts w:ascii="Times New Roman" w:hAnsi="Times New Roman"/>
                <w:sz w:val="28"/>
                <w:szCs w:val="28"/>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w:t>
            </w:r>
            <w:proofErr w:type="gramEnd"/>
            <w:r w:rsidRPr="00B3511C">
              <w:rPr>
                <w:rFonts w:ascii="Times New Roman" w:hAnsi="Times New Roman"/>
                <w:sz w:val="28"/>
                <w:szCs w:val="28"/>
              </w:rPr>
              <w:t xml:space="preserve"> через рефлексию учить подростков корректировать свои взгляды  и личностные позиции по мере расширения собственного жизненного опыта;</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r w:rsidRPr="00B3511C">
              <w:rPr>
                <w:rFonts w:ascii="Times New Roman" w:hAnsi="Times New Roman"/>
                <w:sz w:val="28"/>
                <w:szCs w:val="28"/>
              </w:rPr>
              <w:t>Помогать осознавать единство и целостность окружающего мира, возможности его познаваемости и объяснимости на основе достижений науки;</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r w:rsidRPr="00B3511C">
              <w:rPr>
                <w:rFonts w:ascii="Times New Roman" w:hAnsi="Times New Roman"/>
                <w:sz w:val="28"/>
                <w:szCs w:val="28"/>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r w:rsidRPr="00B3511C">
              <w:rPr>
                <w:rFonts w:ascii="Times New Roman" w:hAnsi="Times New Roman"/>
                <w:sz w:val="28"/>
                <w:szCs w:val="28"/>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r w:rsidRPr="00B3511C">
              <w:rPr>
                <w:rFonts w:ascii="Times New Roman" w:hAnsi="Times New Roman"/>
                <w:sz w:val="28"/>
                <w:szCs w:val="28"/>
              </w:rPr>
              <w:t>Учить выстраивать и перестраивать стиль своего общения со сверстниками, старшими и младшими в разных ситуациях совместной деятельности;</w:t>
            </w:r>
          </w:p>
          <w:p w:rsidR="00B3511C" w:rsidRPr="00B3511C" w:rsidRDefault="00B3511C" w:rsidP="00D835A8">
            <w:pPr>
              <w:pStyle w:val="afffa"/>
              <w:numPr>
                <w:ilvl w:val="0"/>
                <w:numId w:val="18"/>
              </w:numPr>
              <w:tabs>
                <w:tab w:val="clear" w:pos="1707"/>
                <w:tab w:val="num" w:pos="0"/>
              </w:tabs>
              <w:suppressAutoHyphens/>
              <w:overflowPunct/>
              <w:autoSpaceDE/>
              <w:autoSpaceDN/>
              <w:adjustRightInd/>
              <w:ind w:left="720"/>
              <w:jc w:val="both"/>
              <w:rPr>
                <w:rFonts w:ascii="Times New Roman" w:hAnsi="Times New Roman"/>
                <w:sz w:val="28"/>
                <w:szCs w:val="28"/>
              </w:rPr>
            </w:pPr>
            <w:proofErr w:type="gramStart"/>
            <w:r w:rsidRPr="00B3511C">
              <w:rPr>
                <w:rFonts w:ascii="Times New Roman" w:hAnsi="Times New Roman"/>
                <w:sz w:val="28"/>
                <w:szCs w:val="28"/>
              </w:rPr>
              <w:t>Учить не только воспринимать</w:t>
            </w:r>
            <w:proofErr w:type="gramEnd"/>
            <w:r w:rsidRPr="00B3511C">
              <w:rPr>
                <w:rFonts w:ascii="Times New Roman" w:hAnsi="Times New Roman"/>
                <w:sz w:val="28"/>
                <w:szCs w:val="28"/>
              </w:rPr>
              <w:t>, но и критически осмысливать и принимать новые правила поведения в соответствии с включением в новое сообщество, с изменением своего статус</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lastRenderedPageBreak/>
              <w:t>4</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 xml:space="preserve"> Культура учебной и трудовой деятельности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9"/>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Вырабатывать у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B3511C" w:rsidRPr="00B3511C" w:rsidRDefault="00B3511C" w:rsidP="00D835A8">
            <w:pPr>
              <w:pStyle w:val="afffa"/>
              <w:numPr>
                <w:ilvl w:val="0"/>
                <w:numId w:val="29"/>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Способствовать развитию у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B3511C" w:rsidRPr="00B3511C" w:rsidRDefault="00B3511C" w:rsidP="00D835A8">
            <w:pPr>
              <w:pStyle w:val="afffa"/>
              <w:numPr>
                <w:ilvl w:val="0"/>
                <w:numId w:val="29"/>
              </w:numPr>
              <w:suppressAutoHyphens/>
              <w:overflowPunct/>
              <w:autoSpaceDE/>
              <w:autoSpaceDN/>
              <w:adjustRightInd/>
              <w:jc w:val="both"/>
              <w:rPr>
                <w:rFonts w:ascii="Times New Roman" w:hAnsi="Times New Roman"/>
                <w:sz w:val="28"/>
                <w:szCs w:val="28"/>
              </w:rPr>
            </w:pPr>
            <w:proofErr w:type="gramStart"/>
            <w:r w:rsidRPr="00B3511C">
              <w:rPr>
                <w:rFonts w:ascii="Times New Roman" w:hAnsi="Times New Roman"/>
                <w:sz w:val="28"/>
                <w:szCs w:val="28"/>
              </w:rPr>
              <w:t>Помогать школьникам осознавать</w:t>
            </w:r>
            <w:proofErr w:type="gramEnd"/>
            <w:r w:rsidRPr="00B3511C">
              <w:rPr>
                <w:rFonts w:ascii="Times New Roman" w:hAnsi="Times New Roman"/>
                <w:sz w:val="28"/>
                <w:szCs w:val="28"/>
              </w:rPr>
              <w:t xml:space="preserve"> свои познавательно-деловые интересы, способности и использовать их для </w:t>
            </w:r>
            <w:r w:rsidRPr="00B3511C">
              <w:rPr>
                <w:rFonts w:ascii="Times New Roman" w:hAnsi="Times New Roman"/>
                <w:sz w:val="28"/>
                <w:szCs w:val="28"/>
              </w:rPr>
              <w:lastRenderedPageBreak/>
              <w:t>приобретения практического опыта, достижения важных для себя результатов</w:t>
            </w:r>
          </w:p>
          <w:p w:rsidR="00B3511C" w:rsidRPr="00B3511C" w:rsidRDefault="00B3511C" w:rsidP="00B3511C">
            <w:pPr>
              <w:pStyle w:val="afffa"/>
              <w:jc w:val="both"/>
              <w:rPr>
                <w:rFonts w:ascii="Times New Roman" w:hAnsi="Times New Roman"/>
                <w:sz w:val="28"/>
                <w:szCs w:val="28"/>
              </w:rPr>
            </w:pP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Культура здорового образа жизни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Знакомить учащихся </w:t>
            </w:r>
            <w:proofErr w:type="gramStart"/>
            <w:r w:rsidRPr="00B3511C">
              <w:rPr>
                <w:rFonts w:ascii="Times New Roman" w:hAnsi="Times New Roman"/>
                <w:sz w:val="28"/>
                <w:szCs w:val="28"/>
              </w:rPr>
              <w:t>с</w:t>
            </w:r>
            <w:proofErr w:type="gramEnd"/>
            <w:r w:rsidRPr="00B3511C">
              <w:rPr>
                <w:rFonts w:ascii="Times New Roman" w:hAnsi="Times New Roman"/>
                <w:sz w:val="28"/>
                <w:szCs w:val="28"/>
              </w:rPr>
              <w:t xml:space="preserve"> </w:t>
            </w:r>
            <w:proofErr w:type="gramStart"/>
            <w:r w:rsidRPr="00B3511C">
              <w:rPr>
                <w:rFonts w:ascii="Times New Roman" w:hAnsi="Times New Roman"/>
                <w:sz w:val="28"/>
                <w:szCs w:val="28"/>
              </w:rPr>
              <w:t>нормам</w:t>
            </w:r>
            <w:proofErr w:type="gramEnd"/>
            <w:r w:rsidRPr="00B3511C">
              <w:rPr>
                <w:rFonts w:ascii="Times New Roman" w:hAnsi="Times New Roman"/>
                <w:sz w:val="28"/>
                <w:szCs w:val="28"/>
              </w:rPr>
              <w:t xml:space="preserve"> здорового и безопасного образа жизни в целях сохранения и укрепления их физического, психологического и социального здоровья;</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Учить оценивать жизненные ситуации с точки зрения безопасного образа жизни и сохранения здоровья;</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Развивать у школьников упорство, волю, настойчивость, выносливость, убежденность в выборе здорового образа жизни;</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Формировать осознанное отношение к выбору индивидуального рациона здорового питания и овладение </w:t>
            </w:r>
            <w:proofErr w:type="gramStart"/>
            <w:r w:rsidRPr="00B3511C">
              <w:rPr>
                <w:rFonts w:ascii="Times New Roman" w:hAnsi="Times New Roman"/>
                <w:sz w:val="28"/>
                <w:szCs w:val="28"/>
              </w:rPr>
              <w:t>современными</w:t>
            </w:r>
            <w:proofErr w:type="gramEnd"/>
            <w:r w:rsidRPr="00B3511C">
              <w:rPr>
                <w:rFonts w:ascii="Times New Roman" w:hAnsi="Times New Roman"/>
                <w:sz w:val="28"/>
                <w:szCs w:val="28"/>
              </w:rPr>
              <w:t xml:space="preserve"> оздоровительными технологиям, в том числе на основе навыков личной гигиены;</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Учить </w:t>
            </w:r>
            <w:proofErr w:type="gramStart"/>
            <w:r w:rsidRPr="00B3511C">
              <w:rPr>
                <w:rFonts w:ascii="Times New Roman" w:hAnsi="Times New Roman"/>
                <w:sz w:val="28"/>
                <w:szCs w:val="28"/>
              </w:rPr>
              <w:t>самостоятельно</w:t>
            </w:r>
            <w:proofErr w:type="gramEnd"/>
            <w:r w:rsidRPr="00B3511C">
              <w:rPr>
                <w:rFonts w:ascii="Times New Roman" w:hAnsi="Times New Roman"/>
                <w:sz w:val="28"/>
                <w:szCs w:val="28"/>
              </w:rPr>
              <w:t xml:space="preserve"> противостоять ситуациям, провоцирующим на поступки, которые угрожаю безопасности здоровья;</w:t>
            </w:r>
          </w:p>
          <w:p w:rsidR="00B3511C" w:rsidRPr="00B3511C" w:rsidRDefault="00B3511C" w:rsidP="00D835A8">
            <w:pPr>
              <w:pStyle w:val="afffa"/>
              <w:numPr>
                <w:ilvl w:val="0"/>
                <w:numId w:val="30"/>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Способствовать формированию готовности обучающихся к социальному взаимодействию по вопросам профилактики употребления наркотиков и других </w:t>
            </w:r>
            <w:proofErr w:type="spellStart"/>
            <w:r w:rsidRPr="00B3511C">
              <w:rPr>
                <w:rFonts w:ascii="Times New Roman" w:hAnsi="Times New Roman"/>
                <w:sz w:val="28"/>
                <w:szCs w:val="28"/>
              </w:rPr>
              <w:t>психоактивных</w:t>
            </w:r>
            <w:proofErr w:type="spellEnd"/>
            <w:r w:rsidRPr="00B3511C">
              <w:rPr>
                <w:rFonts w:ascii="Times New Roman" w:hAnsi="Times New Roman"/>
                <w:sz w:val="28"/>
                <w:szCs w:val="28"/>
              </w:rPr>
              <w:t xml:space="preserve"> веществ, профилактики инфекционных заболеваний</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6</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Экологическая культура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8"/>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B3511C" w:rsidRPr="00B3511C" w:rsidRDefault="00B3511C" w:rsidP="00D835A8">
            <w:pPr>
              <w:pStyle w:val="afffa"/>
              <w:numPr>
                <w:ilvl w:val="0"/>
                <w:numId w:val="28"/>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Учить вырабатывать стратегию собственного поведения, совершения поступков, нацеленных на сохранение природы, бережное отношение к ней;</w:t>
            </w:r>
          </w:p>
          <w:p w:rsidR="00B3511C" w:rsidRPr="00B3511C" w:rsidRDefault="00B3511C" w:rsidP="00D835A8">
            <w:pPr>
              <w:pStyle w:val="afffa"/>
              <w:numPr>
                <w:ilvl w:val="0"/>
                <w:numId w:val="28"/>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B3511C" w:rsidRPr="00B3511C" w:rsidRDefault="00B3511C" w:rsidP="00D835A8">
            <w:pPr>
              <w:pStyle w:val="afffa"/>
              <w:numPr>
                <w:ilvl w:val="0"/>
                <w:numId w:val="28"/>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Формировать готовность </w:t>
            </w:r>
            <w:proofErr w:type="gramStart"/>
            <w:r w:rsidRPr="00B3511C">
              <w:rPr>
                <w:rFonts w:ascii="Times New Roman" w:hAnsi="Times New Roman"/>
                <w:sz w:val="28"/>
                <w:szCs w:val="28"/>
              </w:rPr>
              <w:t>обучающихся</w:t>
            </w:r>
            <w:proofErr w:type="gramEnd"/>
            <w:r w:rsidRPr="00B3511C">
              <w:rPr>
                <w:rFonts w:ascii="Times New Roman" w:hAnsi="Times New Roman"/>
                <w:sz w:val="28"/>
                <w:szCs w:val="28"/>
              </w:rPr>
              <w:t xml:space="preserve"> к социальному взаимодействию по вопросам улучшения экологического качества окружающей среды, экологического </w:t>
            </w:r>
            <w:proofErr w:type="spellStart"/>
            <w:r w:rsidRPr="00B3511C">
              <w:rPr>
                <w:rFonts w:ascii="Times New Roman" w:hAnsi="Times New Roman"/>
                <w:sz w:val="28"/>
                <w:szCs w:val="28"/>
              </w:rPr>
              <w:t>здороьесберегающего</w:t>
            </w:r>
            <w:proofErr w:type="spellEnd"/>
            <w:r w:rsidRPr="00B3511C">
              <w:rPr>
                <w:rFonts w:ascii="Times New Roman" w:hAnsi="Times New Roman"/>
                <w:sz w:val="28"/>
                <w:szCs w:val="28"/>
              </w:rPr>
              <w:t xml:space="preserve"> просвещения населения</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t>7</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 xml:space="preserve">Эстетическая культура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7"/>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Способствовать усвоению подростками эстетических ценностей – через отделение </w:t>
            </w:r>
            <w:proofErr w:type="gramStart"/>
            <w:r w:rsidRPr="00B3511C">
              <w:rPr>
                <w:rFonts w:ascii="Times New Roman" w:hAnsi="Times New Roman"/>
                <w:sz w:val="28"/>
                <w:szCs w:val="28"/>
              </w:rPr>
              <w:t>красивого</w:t>
            </w:r>
            <w:proofErr w:type="gramEnd"/>
            <w:r w:rsidRPr="00B3511C">
              <w:rPr>
                <w:rFonts w:ascii="Times New Roman" w:hAnsi="Times New Roman"/>
                <w:sz w:val="28"/>
                <w:szCs w:val="28"/>
              </w:rPr>
              <w:t xml:space="preserve"> от безобразного в культуре, общественном  и личном опыте;</w:t>
            </w:r>
          </w:p>
          <w:p w:rsidR="00B3511C" w:rsidRPr="00B3511C" w:rsidRDefault="00B3511C" w:rsidP="00D835A8">
            <w:pPr>
              <w:pStyle w:val="afffa"/>
              <w:numPr>
                <w:ilvl w:val="0"/>
                <w:numId w:val="27"/>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 xml:space="preserve">Развивать у школьников чувство </w:t>
            </w:r>
            <w:proofErr w:type="gramStart"/>
            <w:r w:rsidRPr="00B3511C">
              <w:rPr>
                <w:rFonts w:ascii="Times New Roman" w:hAnsi="Times New Roman"/>
                <w:sz w:val="28"/>
                <w:szCs w:val="28"/>
              </w:rPr>
              <w:t>прекрасного</w:t>
            </w:r>
            <w:proofErr w:type="gramEnd"/>
            <w:r w:rsidRPr="00B3511C">
              <w:rPr>
                <w:rFonts w:ascii="Times New Roman" w:hAnsi="Times New Roman"/>
                <w:sz w:val="28"/>
                <w:szCs w:val="28"/>
              </w:rPr>
              <w:t xml:space="preserve"> и </w:t>
            </w:r>
            <w:r w:rsidRPr="00B3511C">
              <w:rPr>
                <w:rFonts w:ascii="Times New Roman" w:hAnsi="Times New Roman"/>
                <w:sz w:val="28"/>
                <w:szCs w:val="28"/>
              </w:rPr>
              <w:lastRenderedPageBreak/>
              <w:t>эстетический вкус – желание и готовность к восприятию и оценке красоты в искусстве, природе, обыденной действительности;</w:t>
            </w:r>
          </w:p>
          <w:p w:rsidR="00B3511C" w:rsidRPr="00B3511C" w:rsidRDefault="00B3511C" w:rsidP="00D835A8">
            <w:pPr>
              <w:pStyle w:val="afffa"/>
              <w:numPr>
                <w:ilvl w:val="0"/>
                <w:numId w:val="27"/>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B3511C" w:rsidRPr="00B3511C" w:rsidTr="00440DD7">
        <w:tc>
          <w:tcPr>
            <w:tcW w:w="397"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8"/>
                <w:szCs w:val="28"/>
              </w:rPr>
            </w:pPr>
            <w:r w:rsidRPr="00B3511C">
              <w:rPr>
                <w:rFonts w:ascii="Times New Roman" w:hAnsi="Times New Roman"/>
                <w:sz w:val="28"/>
                <w:szCs w:val="28"/>
              </w:rPr>
              <w:lastRenderedPageBreak/>
              <w:t>8</w:t>
            </w:r>
          </w:p>
        </w:tc>
        <w:tc>
          <w:tcPr>
            <w:tcW w:w="1701" w:type="dxa"/>
            <w:tcBorders>
              <w:top w:val="single" w:sz="4" w:space="0" w:color="000000"/>
              <w:left w:val="single" w:sz="4" w:space="0" w:color="000000"/>
              <w:bottom w:val="single" w:sz="4" w:space="0" w:color="000000"/>
            </w:tcBorders>
            <w:shd w:val="clear" w:color="auto" w:fill="auto"/>
          </w:tcPr>
          <w:p w:rsidR="00B3511C" w:rsidRPr="00B3511C" w:rsidRDefault="00B3511C" w:rsidP="00B3511C">
            <w:pPr>
              <w:pStyle w:val="afffa"/>
              <w:jc w:val="both"/>
              <w:rPr>
                <w:rFonts w:ascii="Times New Roman" w:hAnsi="Times New Roman"/>
                <w:sz w:val="24"/>
                <w:szCs w:val="24"/>
              </w:rPr>
            </w:pPr>
            <w:r w:rsidRPr="00B3511C">
              <w:rPr>
                <w:rFonts w:ascii="Times New Roman" w:hAnsi="Times New Roman"/>
                <w:sz w:val="24"/>
                <w:szCs w:val="24"/>
              </w:rPr>
              <w:t>Культура поведения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Знакомить учащихся с общепринятыми нормами и правилами поведения в семье, коллективе, обществе (этикет и речевой этикет);</w:t>
            </w:r>
          </w:p>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proofErr w:type="gramStart"/>
            <w:r w:rsidRPr="00B3511C">
              <w:rPr>
                <w:rFonts w:ascii="Times New Roman" w:hAnsi="Times New Roman"/>
                <w:sz w:val="28"/>
                <w:szCs w:val="28"/>
              </w:rPr>
              <w:t>Помогать школьникам осмысливать</w:t>
            </w:r>
            <w:proofErr w:type="gramEnd"/>
            <w:r w:rsidRPr="00B3511C">
              <w:rPr>
                <w:rFonts w:ascii="Times New Roman" w:hAnsi="Times New Roman"/>
                <w:sz w:val="28"/>
                <w:szCs w:val="28"/>
              </w:rPr>
              <w:t xml:space="preserve">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B3511C" w:rsidRPr="00B3511C" w:rsidRDefault="00B3511C" w:rsidP="00D835A8">
            <w:pPr>
              <w:pStyle w:val="afffa"/>
              <w:numPr>
                <w:ilvl w:val="0"/>
                <w:numId w:val="26"/>
              </w:numPr>
              <w:suppressAutoHyphens/>
              <w:overflowPunct/>
              <w:autoSpaceDE/>
              <w:autoSpaceDN/>
              <w:adjustRightInd/>
              <w:jc w:val="both"/>
              <w:rPr>
                <w:rFonts w:ascii="Times New Roman" w:hAnsi="Times New Roman"/>
                <w:sz w:val="28"/>
                <w:szCs w:val="28"/>
              </w:rPr>
            </w:pPr>
            <w:r w:rsidRPr="00B3511C">
              <w:rPr>
                <w:rFonts w:ascii="Times New Roman" w:hAnsi="Times New Roman"/>
                <w:sz w:val="28"/>
                <w:szCs w:val="28"/>
              </w:rPr>
              <w:t>Обучать корректному и аргументированному  отстаиванию собственной точки зрения в конфликтных ситуациях общения</w:t>
            </w:r>
          </w:p>
        </w:tc>
      </w:tr>
    </w:tbl>
    <w:p w:rsidR="00F61D3D" w:rsidRPr="00502D98" w:rsidRDefault="00F61D3D" w:rsidP="00F61D3D">
      <w:pPr>
        <w:ind w:firstLine="454"/>
        <w:jc w:val="both"/>
        <w:rPr>
          <w:sz w:val="28"/>
          <w:szCs w:val="28"/>
        </w:rPr>
      </w:pPr>
      <w:r w:rsidRPr="00502D98">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F61D3D" w:rsidRPr="00502D98" w:rsidRDefault="00F61D3D" w:rsidP="00F61D3D">
      <w:pPr>
        <w:ind w:firstLine="454"/>
        <w:jc w:val="both"/>
        <w:rPr>
          <w:sz w:val="28"/>
          <w:szCs w:val="28"/>
        </w:rPr>
      </w:pPr>
    </w:p>
    <w:p w:rsidR="008C748A" w:rsidRDefault="008C748A" w:rsidP="00F61D3D">
      <w:pPr>
        <w:ind w:firstLine="454"/>
        <w:jc w:val="both"/>
        <w:rPr>
          <w:b/>
          <w:sz w:val="28"/>
          <w:szCs w:val="28"/>
        </w:rPr>
      </w:pPr>
    </w:p>
    <w:p w:rsidR="008C748A" w:rsidRDefault="008C748A" w:rsidP="00F61D3D">
      <w:pPr>
        <w:ind w:firstLine="454"/>
        <w:jc w:val="both"/>
        <w:rPr>
          <w:b/>
          <w:sz w:val="28"/>
          <w:szCs w:val="28"/>
        </w:rPr>
      </w:pPr>
    </w:p>
    <w:p w:rsidR="009A3232" w:rsidRDefault="009A3232" w:rsidP="00F61D3D">
      <w:pPr>
        <w:ind w:firstLine="454"/>
        <w:jc w:val="both"/>
        <w:rPr>
          <w:b/>
          <w:sz w:val="28"/>
          <w:szCs w:val="28"/>
        </w:rPr>
      </w:pPr>
    </w:p>
    <w:p w:rsidR="00F61D3D" w:rsidRPr="00502D98" w:rsidRDefault="00F61D3D" w:rsidP="00F61D3D">
      <w:pPr>
        <w:ind w:firstLine="454"/>
        <w:jc w:val="both"/>
        <w:rPr>
          <w:b/>
          <w:sz w:val="28"/>
          <w:szCs w:val="28"/>
        </w:rPr>
      </w:pPr>
      <w:r w:rsidRPr="00502D98">
        <w:rPr>
          <w:b/>
          <w:sz w:val="28"/>
          <w:szCs w:val="28"/>
        </w:rPr>
        <w:lastRenderedPageBreak/>
        <w:t xml:space="preserve">2.3.3. Принципы и особенности организации содержания воспитания и социализации </w:t>
      </w:r>
      <w:proofErr w:type="gramStart"/>
      <w:r w:rsidRPr="00502D98">
        <w:rPr>
          <w:b/>
          <w:sz w:val="28"/>
          <w:szCs w:val="28"/>
        </w:rPr>
        <w:t>обучающихся</w:t>
      </w:r>
      <w:proofErr w:type="gramEnd"/>
    </w:p>
    <w:p w:rsidR="00F61D3D" w:rsidRPr="00502D98" w:rsidRDefault="00F61D3D" w:rsidP="00F61D3D">
      <w:pPr>
        <w:ind w:firstLine="454"/>
        <w:jc w:val="both"/>
        <w:rPr>
          <w:sz w:val="28"/>
          <w:szCs w:val="28"/>
        </w:rPr>
      </w:pPr>
      <w:r w:rsidRPr="00502D98">
        <w:rPr>
          <w:b/>
          <w:sz w:val="28"/>
          <w:szCs w:val="28"/>
        </w:rPr>
        <w:t>Принцип ориентации на идеал.</w:t>
      </w:r>
      <w:r w:rsidRPr="00502D98">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61D3D" w:rsidRPr="00502D98" w:rsidRDefault="00F61D3D" w:rsidP="00F61D3D">
      <w:pPr>
        <w:ind w:firstLine="454"/>
        <w:jc w:val="both"/>
        <w:rPr>
          <w:sz w:val="28"/>
          <w:szCs w:val="28"/>
        </w:rPr>
      </w:pPr>
      <w:r w:rsidRPr="00502D98">
        <w:rPr>
          <w:b/>
          <w:sz w:val="28"/>
          <w:szCs w:val="28"/>
        </w:rPr>
        <w:t>Аксиологический принцип.</w:t>
      </w:r>
      <w:r w:rsidRPr="00502D98">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02D98">
        <w:rPr>
          <w:sz w:val="28"/>
          <w:szCs w:val="28"/>
        </w:rPr>
        <w:t>ии у о</w:t>
      </w:r>
      <w:proofErr w:type="gramEnd"/>
      <w:r w:rsidRPr="00502D98">
        <w:rPr>
          <w:sz w:val="28"/>
          <w:szCs w:val="28"/>
        </w:rPr>
        <w:t>бучающихся той или иной группы ценностей.</w:t>
      </w:r>
    </w:p>
    <w:p w:rsidR="00F61D3D" w:rsidRPr="00502D98" w:rsidRDefault="00F61D3D" w:rsidP="00F61D3D">
      <w:pPr>
        <w:ind w:firstLine="454"/>
        <w:jc w:val="both"/>
        <w:rPr>
          <w:sz w:val="28"/>
          <w:szCs w:val="28"/>
        </w:rPr>
      </w:pPr>
      <w:r w:rsidRPr="00502D98">
        <w:rPr>
          <w:b/>
          <w:sz w:val="28"/>
          <w:szCs w:val="28"/>
        </w:rPr>
        <w:t>Принцип следования нравственному примеру.</w:t>
      </w:r>
      <w:r w:rsidRPr="00502D98">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502D98">
        <w:rPr>
          <w:sz w:val="28"/>
          <w:szCs w:val="28"/>
        </w:rPr>
        <w:t>внеучебной</w:t>
      </w:r>
      <w:proofErr w:type="spellEnd"/>
      <w:r w:rsidRPr="00502D98">
        <w:rPr>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61D3D" w:rsidRPr="00502D98" w:rsidRDefault="00F61D3D" w:rsidP="00F61D3D">
      <w:pPr>
        <w:ind w:firstLine="454"/>
        <w:jc w:val="both"/>
        <w:rPr>
          <w:sz w:val="28"/>
          <w:szCs w:val="28"/>
        </w:rPr>
      </w:pPr>
      <w:r w:rsidRPr="00502D98">
        <w:rPr>
          <w:b/>
          <w:sz w:val="28"/>
          <w:szCs w:val="28"/>
        </w:rPr>
        <w:t>Принцип диалогического общения со значимыми другими.</w:t>
      </w:r>
      <w:r w:rsidRPr="00502D98">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502D98">
        <w:rPr>
          <w:sz w:val="28"/>
          <w:szCs w:val="28"/>
        </w:rPr>
        <w:t>межсубъектного</w:t>
      </w:r>
      <w:proofErr w:type="spellEnd"/>
      <w:r w:rsidRPr="00502D98">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02D98">
        <w:rPr>
          <w:sz w:val="28"/>
          <w:szCs w:val="28"/>
        </w:rPr>
        <w:t>со</w:t>
      </w:r>
      <w:proofErr w:type="gramEnd"/>
      <w:r w:rsidRPr="00502D98">
        <w:rPr>
          <w:sz w:val="28"/>
          <w:szCs w:val="28"/>
        </w:rPr>
        <w:t xml:space="preserve"> значимым другим.</w:t>
      </w:r>
    </w:p>
    <w:p w:rsidR="00F61D3D" w:rsidRPr="00502D98" w:rsidRDefault="00F61D3D" w:rsidP="00F61D3D">
      <w:pPr>
        <w:ind w:firstLine="454"/>
        <w:jc w:val="both"/>
        <w:rPr>
          <w:sz w:val="28"/>
          <w:szCs w:val="28"/>
        </w:rPr>
      </w:pPr>
      <w:r w:rsidRPr="00502D98">
        <w:rPr>
          <w:b/>
          <w:sz w:val="28"/>
          <w:szCs w:val="28"/>
        </w:rPr>
        <w:t>Принцип идентификации</w:t>
      </w:r>
      <w:r w:rsidRPr="00502D98">
        <w:rPr>
          <w:sz w:val="28"/>
          <w:szCs w:val="28"/>
        </w:rPr>
        <w:t xml:space="preserve">. Идентификация — устойчивое </w:t>
      </w:r>
      <w:proofErr w:type="spellStart"/>
      <w:r w:rsidRPr="00502D98">
        <w:rPr>
          <w:sz w:val="28"/>
          <w:szCs w:val="28"/>
        </w:rPr>
        <w:t>отождеств-ление</w:t>
      </w:r>
      <w:proofErr w:type="spellEnd"/>
      <w:r w:rsidRPr="00502D98">
        <w:rPr>
          <w:sz w:val="28"/>
          <w:szCs w:val="28"/>
        </w:rPr>
        <w:t xml:space="preserve"> себя </w:t>
      </w:r>
      <w:proofErr w:type="gramStart"/>
      <w:r w:rsidRPr="00502D98">
        <w:rPr>
          <w:sz w:val="28"/>
          <w:szCs w:val="28"/>
        </w:rPr>
        <w:t>со</w:t>
      </w:r>
      <w:proofErr w:type="gramEnd"/>
      <w:r w:rsidRPr="00502D98">
        <w:rPr>
          <w:sz w:val="28"/>
          <w:szCs w:val="28"/>
        </w:rPr>
        <w:t xml:space="preserve"> </w:t>
      </w:r>
      <w:proofErr w:type="gramStart"/>
      <w:r w:rsidRPr="00502D98">
        <w:rPr>
          <w:sz w:val="28"/>
          <w:szCs w:val="28"/>
        </w:rPr>
        <w:t>значимым</w:t>
      </w:r>
      <w:proofErr w:type="gramEnd"/>
      <w:r w:rsidRPr="00502D98">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502D98">
        <w:rPr>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502D98">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61D3D" w:rsidRPr="00502D98" w:rsidRDefault="00F61D3D" w:rsidP="00F61D3D">
      <w:pPr>
        <w:ind w:firstLine="454"/>
        <w:jc w:val="both"/>
        <w:rPr>
          <w:sz w:val="28"/>
          <w:szCs w:val="28"/>
        </w:rPr>
      </w:pPr>
      <w:r w:rsidRPr="00502D98">
        <w:rPr>
          <w:b/>
          <w:sz w:val="28"/>
          <w:szCs w:val="28"/>
        </w:rPr>
        <w:lastRenderedPageBreak/>
        <w:t xml:space="preserve">Принцип </w:t>
      </w:r>
      <w:proofErr w:type="spellStart"/>
      <w:r w:rsidRPr="00502D98">
        <w:rPr>
          <w:b/>
          <w:sz w:val="28"/>
          <w:szCs w:val="28"/>
        </w:rPr>
        <w:t>полисубъектности</w:t>
      </w:r>
      <w:proofErr w:type="spellEnd"/>
      <w:r w:rsidRPr="00502D98">
        <w:rPr>
          <w:b/>
          <w:sz w:val="28"/>
          <w:szCs w:val="28"/>
        </w:rPr>
        <w:t xml:space="preserve"> воспитания и социализации.</w:t>
      </w:r>
      <w:r w:rsidRPr="00502D98">
        <w:rPr>
          <w:sz w:val="28"/>
          <w:szCs w:val="28"/>
        </w:rPr>
        <w:t xml:space="preserve"> В современных условиях процесс развития, воспитания и социализации личности имеет </w:t>
      </w:r>
      <w:proofErr w:type="spellStart"/>
      <w:r w:rsidRPr="00502D98">
        <w:rPr>
          <w:sz w:val="28"/>
          <w:szCs w:val="28"/>
        </w:rPr>
        <w:t>полисубъектный</w:t>
      </w:r>
      <w:proofErr w:type="spellEnd"/>
      <w:r w:rsidRPr="00502D98">
        <w:rPr>
          <w:sz w:val="28"/>
          <w:szCs w:val="28"/>
        </w:rPr>
        <w:t>, многомерно-</w:t>
      </w:r>
      <w:proofErr w:type="spellStart"/>
      <w:r w:rsidRPr="00502D98">
        <w:rPr>
          <w:sz w:val="28"/>
          <w:szCs w:val="28"/>
        </w:rPr>
        <w:t>деятельностный</w:t>
      </w:r>
      <w:proofErr w:type="spellEnd"/>
      <w:r w:rsidRPr="00502D98">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502D98">
        <w:rPr>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502D98">
        <w:rPr>
          <w:sz w:val="28"/>
          <w:szCs w:val="28"/>
        </w:rPr>
        <w:t xml:space="preserve"> и методы воспитания и социализации </w:t>
      </w:r>
      <w:proofErr w:type="gramStart"/>
      <w:r w:rsidRPr="00502D98">
        <w:rPr>
          <w:sz w:val="28"/>
          <w:szCs w:val="28"/>
        </w:rPr>
        <w:t>обучающихся</w:t>
      </w:r>
      <w:proofErr w:type="gramEnd"/>
      <w:r w:rsidRPr="00502D98">
        <w:rPr>
          <w:sz w:val="28"/>
          <w:szCs w:val="28"/>
        </w:rPr>
        <w:t xml:space="preserve"> в учебной, </w:t>
      </w:r>
      <w:proofErr w:type="spellStart"/>
      <w:r w:rsidRPr="00502D98">
        <w:rPr>
          <w:sz w:val="28"/>
          <w:szCs w:val="28"/>
        </w:rPr>
        <w:t>внеучебной</w:t>
      </w:r>
      <w:proofErr w:type="spellEnd"/>
      <w:r w:rsidRPr="00502D98">
        <w:rPr>
          <w:sz w:val="28"/>
          <w:szCs w:val="28"/>
        </w:rPr>
        <w:t xml:space="preserve">, внешкольной, общественно значимой деятельности. </w:t>
      </w:r>
      <w:proofErr w:type="gramStart"/>
      <w:r w:rsidRPr="00502D98">
        <w:rPr>
          <w:sz w:val="28"/>
          <w:szCs w:val="28"/>
        </w:rPr>
        <w:t>Социально-педагогическое</w:t>
      </w:r>
      <w:proofErr w:type="gramEnd"/>
      <w:r w:rsidRPr="00502D98">
        <w:rPr>
          <w:sz w:val="28"/>
          <w:szCs w:val="28"/>
        </w:rPr>
        <w:t xml:space="preserve"> </w:t>
      </w:r>
      <w:proofErr w:type="spellStart"/>
      <w:r w:rsidRPr="00502D98">
        <w:rPr>
          <w:sz w:val="28"/>
          <w:szCs w:val="28"/>
        </w:rPr>
        <w:t>взаимодей-ствие</w:t>
      </w:r>
      <w:proofErr w:type="spellEnd"/>
      <w:r w:rsidRPr="00502D98">
        <w:rPr>
          <w:sz w:val="28"/>
          <w:szCs w:val="28"/>
        </w:rPr>
        <w:t xml:space="preserve"> школы и других общественных субъектов осуществляется в рамках Программы воспитания и социализации обучающихся.</w:t>
      </w:r>
    </w:p>
    <w:p w:rsidR="00F61D3D" w:rsidRPr="00502D98" w:rsidRDefault="00F61D3D" w:rsidP="00F61D3D">
      <w:pPr>
        <w:ind w:firstLine="454"/>
        <w:jc w:val="both"/>
        <w:rPr>
          <w:sz w:val="28"/>
          <w:szCs w:val="28"/>
        </w:rPr>
      </w:pPr>
      <w:r w:rsidRPr="00502D98">
        <w:rPr>
          <w:b/>
          <w:sz w:val="28"/>
          <w:szCs w:val="28"/>
        </w:rPr>
        <w:t>Принцип совместного решения личностно и общественно значимых проблем.</w:t>
      </w:r>
      <w:r w:rsidRPr="00502D98">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61D3D" w:rsidRPr="00502D98" w:rsidRDefault="00F61D3D" w:rsidP="00F61D3D">
      <w:pPr>
        <w:ind w:firstLine="454"/>
        <w:jc w:val="both"/>
        <w:rPr>
          <w:sz w:val="28"/>
          <w:szCs w:val="28"/>
        </w:rPr>
      </w:pPr>
      <w:r w:rsidRPr="00502D98">
        <w:rPr>
          <w:b/>
          <w:sz w:val="28"/>
          <w:szCs w:val="28"/>
        </w:rPr>
        <w:t>Принцип системно-</w:t>
      </w:r>
      <w:proofErr w:type="spellStart"/>
      <w:r w:rsidRPr="00502D98">
        <w:rPr>
          <w:b/>
          <w:sz w:val="28"/>
          <w:szCs w:val="28"/>
        </w:rPr>
        <w:t>деятельностной</w:t>
      </w:r>
      <w:proofErr w:type="spellEnd"/>
      <w:r w:rsidRPr="00502D98">
        <w:rPr>
          <w:b/>
          <w:sz w:val="28"/>
          <w:szCs w:val="28"/>
        </w:rPr>
        <w:t xml:space="preserve"> организации воспитания.</w:t>
      </w:r>
      <w:r w:rsidRPr="00502D98">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02D98">
        <w:rPr>
          <w:sz w:val="28"/>
          <w:szCs w:val="28"/>
        </w:rPr>
        <w:t>задач</w:t>
      </w:r>
      <w:proofErr w:type="gramEnd"/>
      <w:r w:rsidRPr="00502D98">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F61D3D" w:rsidRPr="00502D98" w:rsidRDefault="00F61D3D" w:rsidP="00F61D3D">
      <w:pPr>
        <w:ind w:firstLine="454"/>
        <w:jc w:val="both"/>
        <w:rPr>
          <w:sz w:val="28"/>
          <w:szCs w:val="28"/>
        </w:rPr>
      </w:pPr>
      <w:r w:rsidRPr="00502D98">
        <w:rPr>
          <w:sz w:val="28"/>
          <w:szCs w:val="28"/>
        </w:rPr>
        <w:t>• общеобразовательных дисциплин;</w:t>
      </w:r>
    </w:p>
    <w:p w:rsidR="00F61D3D" w:rsidRPr="00502D98" w:rsidRDefault="00F61D3D" w:rsidP="00F61D3D">
      <w:pPr>
        <w:ind w:firstLine="454"/>
        <w:jc w:val="both"/>
        <w:rPr>
          <w:sz w:val="28"/>
          <w:szCs w:val="28"/>
        </w:rPr>
      </w:pPr>
      <w:r w:rsidRPr="00502D98">
        <w:rPr>
          <w:sz w:val="28"/>
          <w:szCs w:val="28"/>
        </w:rPr>
        <w:t>• произведений искусства;</w:t>
      </w:r>
    </w:p>
    <w:p w:rsidR="00F61D3D" w:rsidRPr="00502D98" w:rsidRDefault="00F61D3D" w:rsidP="00F61D3D">
      <w:pPr>
        <w:ind w:firstLine="454"/>
        <w:jc w:val="both"/>
        <w:rPr>
          <w:sz w:val="28"/>
          <w:szCs w:val="28"/>
        </w:rPr>
      </w:pPr>
      <w:r w:rsidRPr="00502D98">
        <w:rPr>
          <w:sz w:val="28"/>
          <w:szCs w:val="28"/>
        </w:rPr>
        <w:t>• периодической печати, публикаций, радио- и телепередач, отражающих современную жизнь;</w:t>
      </w:r>
    </w:p>
    <w:p w:rsidR="00F61D3D" w:rsidRPr="00502D98" w:rsidRDefault="00F61D3D" w:rsidP="00F61D3D">
      <w:pPr>
        <w:ind w:firstLine="454"/>
        <w:jc w:val="both"/>
        <w:rPr>
          <w:sz w:val="28"/>
          <w:szCs w:val="28"/>
        </w:rPr>
      </w:pPr>
      <w:r w:rsidRPr="00502D98">
        <w:rPr>
          <w:sz w:val="28"/>
          <w:szCs w:val="28"/>
        </w:rPr>
        <w:t>• духовной культуры и фольклора народов России;</w:t>
      </w:r>
    </w:p>
    <w:p w:rsidR="00F61D3D" w:rsidRPr="00502D98" w:rsidRDefault="00F61D3D" w:rsidP="00F61D3D">
      <w:pPr>
        <w:ind w:firstLine="454"/>
        <w:jc w:val="both"/>
        <w:rPr>
          <w:sz w:val="28"/>
          <w:szCs w:val="28"/>
        </w:rPr>
      </w:pPr>
      <w:r w:rsidRPr="00502D98">
        <w:rPr>
          <w:sz w:val="28"/>
          <w:szCs w:val="28"/>
        </w:rPr>
        <w:t>• истории, традиций и современной жизни своей Родины, своего края, своей семьи;</w:t>
      </w:r>
    </w:p>
    <w:p w:rsidR="00F61D3D" w:rsidRPr="00502D98" w:rsidRDefault="00F61D3D" w:rsidP="00F61D3D">
      <w:pPr>
        <w:ind w:firstLine="454"/>
        <w:jc w:val="both"/>
        <w:rPr>
          <w:sz w:val="28"/>
          <w:szCs w:val="28"/>
        </w:rPr>
      </w:pPr>
      <w:r w:rsidRPr="00502D98">
        <w:rPr>
          <w:sz w:val="28"/>
          <w:szCs w:val="28"/>
        </w:rPr>
        <w:t>• жизненного опыта своих родителей и прародителей;</w:t>
      </w:r>
    </w:p>
    <w:p w:rsidR="00F61D3D" w:rsidRPr="00502D98" w:rsidRDefault="00F61D3D" w:rsidP="00F61D3D">
      <w:pPr>
        <w:ind w:firstLine="454"/>
        <w:jc w:val="both"/>
        <w:rPr>
          <w:sz w:val="28"/>
          <w:szCs w:val="28"/>
        </w:rPr>
      </w:pPr>
      <w:r w:rsidRPr="00502D98">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F61D3D" w:rsidRPr="00502D98" w:rsidRDefault="00F61D3D" w:rsidP="00F61D3D">
      <w:pPr>
        <w:ind w:firstLine="454"/>
        <w:jc w:val="both"/>
        <w:rPr>
          <w:sz w:val="28"/>
          <w:szCs w:val="28"/>
        </w:rPr>
      </w:pPr>
      <w:r w:rsidRPr="00502D98">
        <w:rPr>
          <w:sz w:val="28"/>
          <w:szCs w:val="28"/>
        </w:rPr>
        <w:t>• других источников информации и научного знания.</w:t>
      </w:r>
    </w:p>
    <w:p w:rsidR="00F61D3D" w:rsidRPr="00502D98" w:rsidRDefault="00F61D3D" w:rsidP="00F61D3D">
      <w:pPr>
        <w:ind w:firstLine="454"/>
        <w:jc w:val="both"/>
        <w:rPr>
          <w:sz w:val="28"/>
          <w:szCs w:val="28"/>
        </w:rPr>
      </w:pPr>
      <w:r w:rsidRPr="00502D98">
        <w:rPr>
          <w:sz w:val="28"/>
          <w:szCs w:val="28"/>
        </w:rPr>
        <w:t>Системно-</w:t>
      </w:r>
      <w:proofErr w:type="spellStart"/>
      <w:r w:rsidRPr="00502D98">
        <w:rPr>
          <w:sz w:val="28"/>
          <w:szCs w:val="28"/>
        </w:rPr>
        <w:t>деятельностная</w:t>
      </w:r>
      <w:proofErr w:type="spellEnd"/>
      <w:r w:rsidRPr="00502D98">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61D3D" w:rsidRPr="00502D98" w:rsidRDefault="00F61D3D" w:rsidP="00F61D3D">
      <w:pPr>
        <w:ind w:firstLine="454"/>
        <w:jc w:val="both"/>
        <w:rPr>
          <w:sz w:val="28"/>
          <w:szCs w:val="28"/>
        </w:rPr>
      </w:pPr>
      <w:r w:rsidRPr="00502D98">
        <w:rPr>
          <w:sz w:val="28"/>
          <w:szCs w:val="28"/>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F61D3D" w:rsidRPr="00502D98" w:rsidRDefault="00F61D3D" w:rsidP="00F61D3D">
      <w:pPr>
        <w:ind w:firstLine="454"/>
        <w:jc w:val="both"/>
        <w:rPr>
          <w:b/>
          <w:sz w:val="28"/>
          <w:szCs w:val="28"/>
        </w:rPr>
      </w:pPr>
    </w:p>
    <w:p w:rsidR="00F61D3D" w:rsidRPr="00502D98" w:rsidRDefault="00F61D3D" w:rsidP="00F61D3D">
      <w:pPr>
        <w:ind w:firstLine="454"/>
        <w:jc w:val="both"/>
        <w:rPr>
          <w:b/>
          <w:sz w:val="28"/>
          <w:szCs w:val="28"/>
        </w:rPr>
      </w:pPr>
      <w:r w:rsidRPr="00502D98">
        <w:rPr>
          <w:b/>
          <w:sz w:val="28"/>
          <w:szCs w:val="28"/>
        </w:rPr>
        <w:t xml:space="preserve">2.3.4. Основное содержание воспитания и социализации </w:t>
      </w:r>
      <w:proofErr w:type="gramStart"/>
      <w:r w:rsidRPr="00502D98">
        <w:rPr>
          <w:b/>
          <w:sz w:val="28"/>
          <w:szCs w:val="28"/>
        </w:rPr>
        <w:t>обучающихся</w:t>
      </w:r>
      <w:bookmarkEnd w:id="2"/>
      <w:proofErr w:type="gramEnd"/>
    </w:p>
    <w:tbl>
      <w:tblPr>
        <w:tblW w:w="10272" w:type="dxa"/>
        <w:tblInd w:w="-5" w:type="dxa"/>
        <w:tblLayout w:type="fixed"/>
        <w:tblLook w:val="0000" w:firstRow="0" w:lastRow="0" w:firstColumn="0" w:lastColumn="0" w:noHBand="0" w:noVBand="0"/>
      </w:tblPr>
      <w:tblGrid>
        <w:gridCol w:w="397"/>
        <w:gridCol w:w="1795"/>
        <w:gridCol w:w="8080"/>
      </w:tblGrid>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bookmarkStart w:id="3" w:name="_Toc231265557"/>
            <w:r w:rsidRPr="006069DF">
              <w:rPr>
                <w:rFonts w:ascii="Times New Roman" w:hAnsi="Times New Roman"/>
                <w:sz w:val="28"/>
                <w:szCs w:val="28"/>
              </w:rPr>
              <w:t>№</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 xml:space="preserve">Направление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440DD7">
            <w:pPr>
              <w:pStyle w:val="afffa"/>
              <w:jc w:val="center"/>
              <w:rPr>
                <w:rFonts w:ascii="Times New Roman" w:hAnsi="Times New Roman"/>
                <w:sz w:val="28"/>
                <w:szCs w:val="28"/>
              </w:rPr>
            </w:pPr>
            <w:r w:rsidRPr="006069DF">
              <w:rPr>
                <w:rFonts w:ascii="Times New Roman" w:hAnsi="Times New Roman"/>
                <w:sz w:val="28"/>
                <w:szCs w:val="28"/>
              </w:rPr>
              <w:t>Содержание</w:t>
            </w: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1</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 xml:space="preserve">Гражданская культура личности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и одобрение правил поведения в обществе, уважение органов и лиц, охраняющих общественный порядок;</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осознание конституционного долга и обязанностей гражданина своей Родины;</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осознанное принятие роли гражданина, знание гражданских прав и обязанностей, приобретение первоначального опыта </w:t>
            </w:r>
          </w:p>
          <w:p w:rsidR="006069DF" w:rsidRPr="006069DF" w:rsidRDefault="006069DF" w:rsidP="00440DD7">
            <w:pPr>
              <w:pStyle w:val="afffa"/>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2</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4"/>
                <w:szCs w:val="24"/>
              </w:rPr>
              <w:t>Духовно-нравственная культура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Сознательное принятие базовых национальных российских ценностей;</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w:t>
            </w:r>
            <w:r w:rsidRPr="006069DF">
              <w:rPr>
                <w:rFonts w:ascii="Times New Roman" w:hAnsi="Times New Roman"/>
                <w:sz w:val="28"/>
                <w:szCs w:val="28"/>
              </w:rPr>
              <w:lastRenderedPageBreak/>
              <w:t>их независимо от внешнего контроля;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069DF" w:rsidRPr="006069DF" w:rsidRDefault="006069DF" w:rsidP="00440DD7">
            <w:pPr>
              <w:pStyle w:val="afffa"/>
              <w:ind w:left="720"/>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lastRenderedPageBreak/>
              <w:t>3</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Культура самоидентификации личности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Усвоение позитивного социального опыта, образцов поведения подростков и молодёжи в современном мире;</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6069DF">
              <w:rPr>
                <w:rFonts w:ascii="Times New Roman" w:hAnsi="Times New Roman"/>
                <w:sz w:val="28"/>
                <w:szCs w:val="28"/>
              </w:rPr>
              <w:t>обучающимся</w:t>
            </w:r>
            <w:proofErr w:type="gramEnd"/>
            <w:r w:rsidRPr="006069DF">
              <w:rPr>
                <w:rFonts w:ascii="Times New Roman" w:hAnsi="Times New Roman"/>
                <w:sz w:val="28"/>
                <w:szCs w:val="28"/>
              </w:rPr>
              <w:t xml:space="preserve"> успешно действовать в современном обществе;</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осознанное принятие основных социальных ролей, соответствующих подростковому возрасту:</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gramStart"/>
            <w:r w:rsidRPr="006069DF">
              <w:rPr>
                <w:rFonts w:ascii="Times New Roman" w:hAnsi="Times New Roman"/>
                <w:sz w:val="28"/>
                <w:szCs w:val="28"/>
              </w:rPr>
              <w:t>социальные роли в семье: сына (дочери), брата (сестры), помощника, ответственного хозяина (хозяйки), наследника (наследницы);</w:t>
            </w:r>
            <w:proofErr w:type="gramEnd"/>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gramStart"/>
            <w:r w:rsidRPr="006069DF">
              <w:rPr>
                <w:rFonts w:ascii="Times New Roman" w:hAnsi="Times New Roman"/>
                <w:sz w:val="28"/>
                <w:szCs w:val="28"/>
              </w:rPr>
              <w:t xml:space="preserve">социальные роли в классе: лидер — ведомый, партнёр, инициатор, </w:t>
            </w:r>
            <w:proofErr w:type="spellStart"/>
            <w:r w:rsidRPr="006069DF">
              <w:rPr>
                <w:rFonts w:ascii="Times New Roman" w:hAnsi="Times New Roman"/>
                <w:sz w:val="28"/>
                <w:szCs w:val="28"/>
              </w:rPr>
              <w:t>референтный</w:t>
            </w:r>
            <w:proofErr w:type="spellEnd"/>
            <w:r w:rsidRPr="006069DF">
              <w:rPr>
                <w:rFonts w:ascii="Times New Roman" w:hAnsi="Times New Roman"/>
                <w:sz w:val="28"/>
                <w:szCs w:val="28"/>
              </w:rPr>
              <w:t xml:space="preserve"> в определённых вопросах, руководитель, организатор, помощник, собеседник, слушатель;</w:t>
            </w:r>
            <w:proofErr w:type="gramEnd"/>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gramStart"/>
            <w:r w:rsidRPr="006069DF">
              <w:rPr>
                <w:rFonts w:ascii="Times New Roman" w:hAnsi="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формирование собственного конструктивного стиля общественного поведения;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gramStart"/>
            <w:r w:rsidRPr="006069DF">
              <w:rPr>
                <w:rFonts w:ascii="Times New Roman" w:hAnsi="Times New Roman"/>
                <w:sz w:val="28"/>
                <w:szCs w:val="28"/>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roofErr w:type="gramEnd"/>
          </w:p>
          <w:p w:rsidR="006069DF" w:rsidRPr="006069DF" w:rsidRDefault="006069DF" w:rsidP="00440DD7">
            <w:pPr>
              <w:pStyle w:val="afffa"/>
              <w:rPr>
                <w:rFonts w:ascii="Times New Roman" w:hAnsi="Times New Roman"/>
                <w:sz w:val="28"/>
                <w:szCs w:val="28"/>
              </w:rPr>
            </w:pPr>
          </w:p>
          <w:p w:rsidR="006069DF" w:rsidRPr="006069DF" w:rsidRDefault="006069DF" w:rsidP="00440DD7">
            <w:pPr>
              <w:pStyle w:val="afffa"/>
              <w:ind w:left="720"/>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lastRenderedPageBreak/>
              <w:t>4</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8"/>
                <w:szCs w:val="28"/>
              </w:rPr>
              <w:t xml:space="preserve"> </w:t>
            </w:r>
            <w:r w:rsidRPr="006069DF">
              <w:rPr>
                <w:rFonts w:ascii="Times New Roman" w:hAnsi="Times New Roman"/>
                <w:sz w:val="24"/>
                <w:szCs w:val="24"/>
              </w:rPr>
              <w:t>Культура учебной и трудовой деятельности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осознание нравственных основ образования;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осознание важности непрерывного образования и самообразования в течение всей жизни;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spellStart"/>
            <w:r w:rsidRPr="006069DF">
              <w:rPr>
                <w:rFonts w:ascii="Times New Roman" w:hAnsi="Times New Roman"/>
                <w:sz w:val="28"/>
                <w:szCs w:val="28"/>
              </w:rPr>
              <w:t>сформированность</w:t>
            </w:r>
            <w:proofErr w:type="spellEnd"/>
            <w:r w:rsidRPr="006069DF">
              <w:rPr>
                <w:rFonts w:ascii="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Pr="006069DF">
              <w:rPr>
                <w:rFonts w:ascii="Times New Roman" w:hAnsi="Times New Roman"/>
                <w:sz w:val="28"/>
                <w:szCs w:val="28"/>
              </w:rPr>
              <w:lastRenderedPageBreak/>
              <w:t>школе; готовность содействовать в благоустройстве школы и её ближайшего окружения;</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общее знакомство с трудовым законодательством;</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нетерпимое отношение к лени, безответственности и пассивности в образовании и труде.</w:t>
            </w:r>
          </w:p>
          <w:p w:rsidR="006069DF" w:rsidRPr="006069DF" w:rsidRDefault="006069DF" w:rsidP="00440DD7">
            <w:pPr>
              <w:pStyle w:val="afffa"/>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lastRenderedPageBreak/>
              <w:t>5</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4"/>
                <w:szCs w:val="24"/>
              </w:rPr>
              <w:t>Культура здорового образа жизни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взаимной связи здоровья, экологического качества окружающей среды и экологической культуры человека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gramStart"/>
            <w:r w:rsidRPr="006069DF">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6069DF">
              <w:rPr>
                <w:rFonts w:ascii="Times New Roman" w:hAnsi="Times New Roman"/>
                <w:spacing w:val="-6"/>
                <w:sz w:val="28"/>
                <w:szCs w:val="28"/>
              </w:rPr>
              <w:t>(работоспособность, устойчивость к заболеваниям), психическог</w:t>
            </w:r>
            <w:r w:rsidRPr="006069DF">
              <w:rPr>
                <w:rFonts w:ascii="Times New Roman" w:hAnsi="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опыт участия в физкультурно-оздоровительных, санитарно-гигиенических мероприятиях, экологическом туризме;</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6069DF">
              <w:rPr>
                <w:rFonts w:ascii="Times New Roman" w:hAnsi="Times New Roman"/>
                <w:sz w:val="28"/>
                <w:szCs w:val="28"/>
              </w:rPr>
              <w:t>психоактивных</w:t>
            </w:r>
            <w:proofErr w:type="spellEnd"/>
            <w:r w:rsidRPr="006069DF">
              <w:rPr>
                <w:rFonts w:ascii="Times New Roman" w:hAnsi="Times New Roman"/>
                <w:sz w:val="28"/>
                <w:szCs w:val="28"/>
              </w:rPr>
              <w:t xml:space="preserve"> веществ (ПАВ); </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6069DF" w:rsidRPr="006069DF" w:rsidRDefault="006069DF" w:rsidP="00440DD7">
            <w:pPr>
              <w:pStyle w:val="afffa"/>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lastRenderedPageBreak/>
              <w:t>6</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4"/>
                <w:szCs w:val="24"/>
              </w:rPr>
              <w:t>Экологическая культура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понимание взаимной связи здоровья, экологического качества окружающей среды и экологической культуры человека;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интерес к прогулкам на природе, </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069DF">
              <w:rPr>
                <w:rFonts w:ascii="Times New Roman" w:hAnsi="Times New Roman"/>
                <w:sz w:val="28"/>
                <w:szCs w:val="28"/>
              </w:rPr>
              <w:t>здоровьесберегающего</w:t>
            </w:r>
            <w:proofErr w:type="spellEnd"/>
            <w:r w:rsidRPr="006069DF">
              <w:rPr>
                <w:rFonts w:ascii="Times New Roman" w:hAnsi="Times New Roman"/>
                <w:sz w:val="28"/>
                <w:szCs w:val="28"/>
              </w:rPr>
              <w:t xml:space="preserve"> просвещения населения</w:t>
            </w:r>
          </w:p>
          <w:p w:rsidR="006069DF" w:rsidRPr="006069DF" w:rsidRDefault="006069DF" w:rsidP="00440DD7">
            <w:pPr>
              <w:pStyle w:val="afffa"/>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7</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4"/>
                <w:szCs w:val="24"/>
              </w:rPr>
              <w:t xml:space="preserve">Эстетическая культура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Ценностное отношение к </w:t>
            </w:r>
            <w:proofErr w:type="gramStart"/>
            <w:r w:rsidRPr="006069DF">
              <w:rPr>
                <w:rFonts w:ascii="Times New Roman" w:hAnsi="Times New Roman"/>
                <w:sz w:val="28"/>
                <w:szCs w:val="28"/>
              </w:rPr>
              <w:t>прекрасному</w:t>
            </w:r>
            <w:proofErr w:type="gramEnd"/>
            <w:r w:rsidRPr="006069DF">
              <w:rPr>
                <w:rFonts w:ascii="Times New Roman" w:hAnsi="Times New Roman"/>
                <w:sz w:val="28"/>
                <w:szCs w:val="28"/>
              </w:rPr>
              <w:t>, восприятие искусства как особой формы познания и преобразования мира;</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представления об искусстве народов России</w:t>
            </w:r>
          </w:p>
          <w:p w:rsidR="006069DF" w:rsidRPr="006069DF" w:rsidRDefault="006069DF" w:rsidP="00440DD7">
            <w:pPr>
              <w:pStyle w:val="afffa"/>
              <w:rPr>
                <w:rFonts w:ascii="Times New Roman" w:hAnsi="Times New Roman"/>
                <w:sz w:val="28"/>
                <w:szCs w:val="28"/>
              </w:rPr>
            </w:pPr>
          </w:p>
        </w:tc>
      </w:tr>
      <w:tr w:rsidR="006069DF" w:rsidRPr="004A66E8" w:rsidTr="00440DD7">
        <w:tc>
          <w:tcPr>
            <w:tcW w:w="397"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8"/>
                <w:szCs w:val="28"/>
              </w:rPr>
            </w:pPr>
            <w:r w:rsidRPr="006069DF">
              <w:rPr>
                <w:rFonts w:ascii="Times New Roman" w:hAnsi="Times New Roman"/>
                <w:sz w:val="28"/>
                <w:szCs w:val="28"/>
              </w:rPr>
              <w:t>8</w:t>
            </w:r>
          </w:p>
        </w:tc>
        <w:tc>
          <w:tcPr>
            <w:tcW w:w="1795" w:type="dxa"/>
            <w:tcBorders>
              <w:top w:val="single" w:sz="4" w:space="0" w:color="000000"/>
              <w:left w:val="single" w:sz="4" w:space="0" w:color="000000"/>
              <w:bottom w:val="single" w:sz="4" w:space="0" w:color="000000"/>
            </w:tcBorders>
            <w:shd w:val="clear" w:color="auto" w:fill="auto"/>
          </w:tcPr>
          <w:p w:rsidR="006069DF" w:rsidRPr="006069DF" w:rsidRDefault="006069DF" w:rsidP="00440DD7">
            <w:pPr>
              <w:pStyle w:val="afffa"/>
              <w:rPr>
                <w:rFonts w:ascii="Times New Roman" w:hAnsi="Times New Roman"/>
                <w:sz w:val="24"/>
                <w:szCs w:val="24"/>
              </w:rPr>
            </w:pPr>
            <w:r w:rsidRPr="006069DF">
              <w:rPr>
                <w:rFonts w:ascii="Times New Roman" w:hAnsi="Times New Roman"/>
                <w:sz w:val="24"/>
                <w:szCs w:val="24"/>
              </w:rPr>
              <w:t>Культура поведения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Усвоение позитивного социального опыта, образцов поведения подростков и молодёжи в современном мире;</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Усвоение общепринятых норм и правил поведения в семье, коллективе, обществе (этикет и речевой этикет);</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 xml:space="preserve">Овладение способами выстраивать толерантное (терпимое, </w:t>
            </w:r>
            <w:r w:rsidRPr="006069DF">
              <w:rPr>
                <w:rFonts w:ascii="Times New Roman" w:hAnsi="Times New Roman"/>
                <w:sz w:val="28"/>
                <w:szCs w:val="28"/>
              </w:rPr>
              <w:lastRenderedPageBreak/>
              <w:t>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6069DF" w:rsidRPr="006069DF" w:rsidRDefault="006069D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6069DF">
              <w:rPr>
                <w:rFonts w:ascii="Times New Roman" w:hAnsi="Times New Roman"/>
                <w:sz w:val="28"/>
                <w:szCs w:val="28"/>
              </w:rPr>
              <w:t>Овладение умениями  корректно и аргументированно  отстаивать собственную точку зрения в конфликтных ситуациях общения</w:t>
            </w:r>
          </w:p>
          <w:p w:rsidR="006069DF" w:rsidRPr="006069DF" w:rsidRDefault="006069DF" w:rsidP="00440DD7">
            <w:pPr>
              <w:pStyle w:val="afffa"/>
              <w:ind w:left="720"/>
              <w:rPr>
                <w:rFonts w:ascii="Times New Roman" w:hAnsi="Times New Roman"/>
                <w:sz w:val="28"/>
                <w:szCs w:val="28"/>
              </w:rPr>
            </w:pPr>
          </w:p>
        </w:tc>
      </w:tr>
    </w:tbl>
    <w:p w:rsidR="006069DF" w:rsidRDefault="006069DF" w:rsidP="00F61D3D">
      <w:pPr>
        <w:ind w:firstLine="454"/>
        <w:jc w:val="both"/>
        <w:rPr>
          <w:b/>
          <w:sz w:val="28"/>
          <w:szCs w:val="28"/>
        </w:rPr>
      </w:pPr>
    </w:p>
    <w:p w:rsidR="00F61D3D" w:rsidRPr="00502D98" w:rsidRDefault="00F61D3D" w:rsidP="00F61D3D">
      <w:pPr>
        <w:ind w:firstLine="454"/>
        <w:jc w:val="both"/>
        <w:rPr>
          <w:b/>
          <w:sz w:val="28"/>
          <w:szCs w:val="28"/>
        </w:rPr>
      </w:pPr>
      <w:r w:rsidRPr="00502D98">
        <w:rPr>
          <w:b/>
          <w:sz w:val="28"/>
          <w:szCs w:val="28"/>
        </w:rPr>
        <w:t xml:space="preserve">2.3.5. Виды деятельности и формы занятий с </w:t>
      </w:r>
      <w:proofErr w:type="gramStart"/>
      <w:r w:rsidRPr="00502D98">
        <w:rPr>
          <w:b/>
          <w:sz w:val="28"/>
          <w:szCs w:val="28"/>
        </w:rPr>
        <w:t>обучающимися</w:t>
      </w:r>
      <w:bookmarkEnd w:id="3"/>
      <w:proofErr w:type="gramEnd"/>
    </w:p>
    <w:p w:rsidR="00701FA0" w:rsidRPr="00701FA0" w:rsidRDefault="00701FA0" w:rsidP="00701FA0">
      <w:pPr>
        <w:pStyle w:val="2f0"/>
        <w:spacing w:line="240" w:lineRule="auto"/>
        <w:jc w:val="both"/>
        <w:rPr>
          <w:rFonts w:ascii="Times New Roman" w:hAnsi="Times New Roman" w:cs="Times New Roman"/>
          <w:sz w:val="28"/>
          <w:szCs w:val="28"/>
        </w:rPr>
      </w:pPr>
      <w:r w:rsidRPr="00701FA0">
        <w:rPr>
          <w:rFonts w:ascii="Times New Roman" w:hAnsi="Times New Roman" w:cs="Times New Roman"/>
          <w:sz w:val="28"/>
          <w:szCs w:val="28"/>
        </w:rPr>
        <w:t xml:space="preserve">Программа предусматривают разные </w:t>
      </w:r>
      <w:r w:rsidRPr="00701FA0">
        <w:rPr>
          <w:rFonts w:ascii="Times New Roman" w:hAnsi="Times New Roman" w:cs="Times New Roman"/>
          <w:b/>
          <w:sz w:val="28"/>
          <w:szCs w:val="28"/>
        </w:rPr>
        <w:t>формы организации занятий</w:t>
      </w:r>
      <w:r w:rsidRPr="00701FA0">
        <w:rPr>
          <w:rFonts w:ascii="Times New Roman" w:hAnsi="Times New Roman" w:cs="Times New Roman"/>
          <w:sz w:val="28"/>
          <w:szCs w:val="28"/>
        </w:rPr>
        <w:t>:</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Интеграция в базовые образовательные дисциплины</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Беседы, часы общения, дискуссии,  диспуты, дебаты, публичные выступления</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Встречи с интересными людьми</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Игры, в  том числе ролевые, деловые, сюжетно-ролевые игры</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Просмотры  обсуждение кинофильмов, видеофрагментов</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 xml:space="preserve">Экскурсии (включая заочные); путешествия по историческим местам </w:t>
      </w:r>
      <w:proofErr w:type="gramStart"/>
      <w:r w:rsidRPr="00701FA0">
        <w:rPr>
          <w:rFonts w:ascii="Times New Roman" w:hAnsi="Times New Roman"/>
          <w:sz w:val="28"/>
          <w:szCs w:val="28"/>
        </w:rPr>
        <w:t xml:space="preserve">( </w:t>
      </w:r>
      <w:proofErr w:type="gramEnd"/>
      <w:r w:rsidRPr="00701FA0">
        <w:rPr>
          <w:rFonts w:ascii="Times New Roman" w:hAnsi="Times New Roman"/>
          <w:sz w:val="28"/>
          <w:szCs w:val="28"/>
        </w:rPr>
        <w:t>в том числе заочные)</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Туристические походы, походы, поездки</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Посещение театров, музеев и других КДЦ</w:t>
      </w:r>
    </w:p>
    <w:p w:rsidR="00701FA0" w:rsidRPr="00701FA0" w:rsidRDefault="00701FA0"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sidRPr="00701FA0">
        <w:rPr>
          <w:rFonts w:ascii="Times New Roman" w:hAnsi="Times New Roman"/>
          <w:sz w:val="28"/>
          <w:szCs w:val="28"/>
        </w:rPr>
        <w:t xml:space="preserve">Конкурсы, викторины, турниры, фестивали, </w:t>
      </w:r>
      <w:r w:rsidR="008C748A">
        <w:rPr>
          <w:rFonts w:ascii="Times New Roman" w:hAnsi="Times New Roman"/>
          <w:sz w:val="28"/>
          <w:szCs w:val="28"/>
        </w:rPr>
        <w:t>олимпиады, НПК</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Спортивные соревнования, эстафеты марафоны, турниры,  спортивно-ориентированные игры на местности,</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Презентации, выставки, творческие проекты</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Театрализации, агитационные выступления</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Концерты, тематические программы, праздники</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Социально-ориентированные акции, добрые дела, социальные проекты, вожатские отряды, добровольческие акции, акции милосердия</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Трудовые и общественно полезные дела</w:t>
      </w:r>
    </w:p>
    <w:p w:rsidR="00701FA0" w:rsidRPr="00701FA0" w:rsidRDefault="008C748A" w:rsidP="00D835A8">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Кружки по интересам, детские общественные объединения</w:t>
      </w:r>
    </w:p>
    <w:p w:rsidR="00701FA0" w:rsidRPr="008C748A" w:rsidRDefault="008C748A" w:rsidP="008C748A">
      <w:pPr>
        <w:pStyle w:val="afffa"/>
        <w:numPr>
          <w:ilvl w:val="0"/>
          <w:numId w:val="19"/>
        </w:numPr>
        <w:tabs>
          <w:tab w:val="clear" w:pos="420"/>
        </w:tabs>
        <w:suppressAutoHyphens/>
        <w:overflowPunct/>
        <w:autoSpaceDE/>
        <w:autoSpaceDN/>
        <w:adjustRightInd/>
        <w:ind w:left="720" w:hanging="360"/>
        <w:jc w:val="both"/>
        <w:rPr>
          <w:rFonts w:ascii="Times New Roman" w:hAnsi="Times New Roman"/>
          <w:sz w:val="28"/>
          <w:szCs w:val="28"/>
        </w:rPr>
      </w:pPr>
      <w:r>
        <w:rPr>
          <w:rFonts w:ascii="Times New Roman" w:hAnsi="Times New Roman"/>
          <w:sz w:val="28"/>
          <w:szCs w:val="28"/>
        </w:rPr>
        <w:t xml:space="preserve"> </w:t>
      </w:r>
      <w:r w:rsidR="00701FA0" w:rsidRPr="00701FA0">
        <w:rPr>
          <w:rFonts w:ascii="Times New Roman" w:hAnsi="Times New Roman"/>
          <w:sz w:val="28"/>
          <w:szCs w:val="28"/>
        </w:rPr>
        <w:t>Деятельность детского самоуправления и др.</w:t>
      </w:r>
    </w:p>
    <w:p w:rsidR="00701FA0" w:rsidRPr="00701FA0" w:rsidRDefault="00701FA0" w:rsidP="00701FA0">
      <w:pPr>
        <w:pStyle w:val="2f0"/>
        <w:spacing w:line="240" w:lineRule="auto"/>
        <w:ind w:firstLine="708"/>
        <w:jc w:val="both"/>
        <w:rPr>
          <w:rFonts w:ascii="Times New Roman" w:eastAsia="Times New Roman" w:hAnsi="Times New Roman" w:cs="Times New Roman"/>
          <w:sz w:val="28"/>
          <w:szCs w:val="28"/>
        </w:rPr>
      </w:pPr>
      <w:r w:rsidRPr="00701FA0">
        <w:rPr>
          <w:rFonts w:ascii="Times New Roman" w:eastAsia="Times New Roman" w:hAnsi="Times New Roman" w:cs="Times New Roman"/>
          <w:b/>
          <w:sz w:val="28"/>
          <w:szCs w:val="28"/>
        </w:rPr>
        <w:t>Виды</w:t>
      </w:r>
      <w:r w:rsidRPr="00701FA0">
        <w:rPr>
          <w:rFonts w:ascii="Times New Roman" w:hAnsi="Times New Roman" w:cs="Times New Roman"/>
          <w:b/>
          <w:sz w:val="28"/>
          <w:szCs w:val="28"/>
        </w:rPr>
        <w:t xml:space="preserve"> деятельности</w:t>
      </w:r>
      <w:r w:rsidRPr="00701FA0">
        <w:rPr>
          <w:rFonts w:ascii="Times New Roman" w:eastAsia="Times New Roman" w:hAnsi="Times New Roman" w:cs="Times New Roman"/>
          <w:b/>
          <w:sz w:val="28"/>
          <w:szCs w:val="28"/>
        </w:rPr>
        <w:t>:</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Игровая;</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Научно-познавательная;</w:t>
      </w:r>
    </w:p>
    <w:p w:rsidR="00701FA0" w:rsidRPr="00701FA0" w:rsidRDefault="00701FA0" w:rsidP="00701FA0">
      <w:pPr>
        <w:pStyle w:val="2f0"/>
        <w:spacing w:line="240" w:lineRule="auto"/>
        <w:ind w:firstLine="708"/>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Проблемно-ценностное общение;</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Досугово-развлекательная деятельность (досуговое общение);</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Художественное творчество;</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r>
      <w:r w:rsidRPr="00701FA0">
        <w:rPr>
          <w:rFonts w:ascii="Times New Roman" w:hAnsi="Times New Roman" w:cs="Times New Roman"/>
          <w:sz w:val="28"/>
          <w:szCs w:val="28"/>
        </w:rPr>
        <w:t>•</w:t>
      </w:r>
      <w:r w:rsidRPr="00701FA0">
        <w:rPr>
          <w:rFonts w:ascii="Times New Roman" w:eastAsia="Times New Roman" w:hAnsi="Times New Roman" w:cs="Times New Roman"/>
          <w:sz w:val="28"/>
          <w:szCs w:val="28"/>
        </w:rPr>
        <w:t>Социальное творчество (социально преобразующая добровольческая деятельность);</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Трудовая (производственная) деятельность;</w:t>
      </w:r>
    </w:p>
    <w:p w:rsidR="00701FA0" w:rsidRPr="00701FA0" w:rsidRDefault="00701FA0" w:rsidP="00701FA0">
      <w:pPr>
        <w:pStyle w:val="2f0"/>
        <w:spacing w:line="240" w:lineRule="auto"/>
        <w:jc w:val="both"/>
        <w:rPr>
          <w:rFonts w:ascii="Times New Roman" w:eastAsia="Times New Roman" w:hAnsi="Times New Roman" w:cs="Times New Roman"/>
          <w:sz w:val="28"/>
          <w:szCs w:val="28"/>
        </w:rPr>
      </w:pPr>
      <w:r w:rsidRPr="00701FA0">
        <w:rPr>
          <w:rFonts w:ascii="Times New Roman" w:eastAsia="Times New Roman" w:hAnsi="Times New Roman" w:cs="Times New Roman"/>
          <w:sz w:val="28"/>
          <w:szCs w:val="28"/>
        </w:rPr>
        <w:t xml:space="preserve"> </w:t>
      </w:r>
      <w:r w:rsidRPr="00701FA0">
        <w:rPr>
          <w:rFonts w:ascii="Times New Roman" w:eastAsia="Times New Roman" w:hAnsi="Times New Roman" w:cs="Times New Roman"/>
          <w:sz w:val="28"/>
          <w:szCs w:val="28"/>
        </w:rPr>
        <w:tab/>
        <w:t>• Спортивно-оздоровительная деятельность;</w:t>
      </w:r>
    </w:p>
    <w:p w:rsidR="00701FA0" w:rsidRPr="008C748A" w:rsidRDefault="00701FA0" w:rsidP="008C748A">
      <w:pPr>
        <w:pStyle w:val="2f0"/>
        <w:spacing w:line="240" w:lineRule="auto"/>
        <w:jc w:val="both"/>
        <w:rPr>
          <w:rFonts w:ascii="Times New Roman" w:eastAsia="Times New Roman" w:hAnsi="Times New Roman" w:cs="Times New Roman"/>
          <w:b/>
          <w:sz w:val="28"/>
          <w:szCs w:val="28"/>
        </w:rPr>
      </w:pPr>
      <w:r w:rsidRPr="00701FA0">
        <w:rPr>
          <w:rFonts w:ascii="Times New Roman" w:eastAsia="Times New Roman" w:hAnsi="Times New Roman" w:cs="Times New Roman"/>
          <w:sz w:val="28"/>
          <w:szCs w:val="28"/>
        </w:rPr>
        <w:lastRenderedPageBreak/>
        <w:t xml:space="preserve"> </w:t>
      </w:r>
      <w:r w:rsidRPr="00701FA0">
        <w:rPr>
          <w:rFonts w:ascii="Times New Roman" w:eastAsia="Times New Roman" w:hAnsi="Times New Roman" w:cs="Times New Roman"/>
          <w:sz w:val="28"/>
          <w:szCs w:val="28"/>
        </w:rPr>
        <w:tab/>
        <w:t>• Туристско-краеведческая деятельность.</w:t>
      </w:r>
      <w:r w:rsidRPr="00701FA0">
        <w:rPr>
          <w:rFonts w:ascii="Times New Roman" w:eastAsia="Times New Roman" w:hAnsi="Times New Roman" w:cs="Times New Roman"/>
          <w:b/>
          <w:sz w:val="28"/>
          <w:szCs w:val="28"/>
        </w:rPr>
        <w:t xml:space="preserve"> </w:t>
      </w:r>
    </w:p>
    <w:p w:rsidR="00F61D3D" w:rsidRPr="00502D98" w:rsidRDefault="00F61D3D" w:rsidP="00F61D3D">
      <w:pPr>
        <w:ind w:firstLine="454"/>
        <w:jc w:val="both"/>
        <w:rPr>
          <w:b/>
          <w:sz w:val="28"/>
          <w:szCs w:val="28"/>
        </w:rPr>
      </w:pPr>
      <w:r w:rsidRPr="00502D98">
        <w:rPr>
          <w:b/>
          <w:sz w:val="28"/>
          <w:szCs w:val="28"/>
        </w:rPr>
        <w:t>Воспитание гражданственности, патриотизма, уважения к правам, свободам и обязанностям человека</w:t>
      </w:r>
    </w:p>
    <w:p w:rsidR="00F61D3D" w:rsidRPr="00502D98" w:rsidRDefault="00F61D3D" w:rsidP="00F61D3D">
      <w:pPr>
        <w:ind w:firstLine="454"/>
        <w:jc w:val="both"/>
        <w:rPr>
          <w:sz w:val="28"/>
          <w:szCs w:val="28"/>
        </w:rPr>
      </w:pPr>
      <w:r w:rsidRPr="00502D98">
        <w:rPr>
          <w:sz w:val="28"/>
          <w:szCs w:val="28"/>
        </w:rPr>
        <w:t>Изучают</w:t>
      </w:r>
      <w:r w:rsidRPr="00502D98">
        <w:rPr>
          <w:i/>
          <w:sz w:val="28"/>
          <w:szCs w:val="28"/>
        </w:rPr>
        <w:t xml:space="preserve"> </w:t>
      </w:r>
      <w:r w:rsidRPr="00502D98">
        <w:rPr>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502D98">
        <w:rPr>
          <w:i/>
          <w:sz w:val="28"/>
          <w:szCs w:val="28"/>
        </w:rPr>
        <w:t xml:space="preserve"> </w:t>
      </w:r>
      <w:r w:rsidRPr="00502D98">
        <w:rPr>
          <w:sz w:val="28"/>
          <w:szCs w:val="28"/>
        </w:rPr>
        <w:t xml:space="preserve">о символах государства </w:t>
      </w:r>
      <w:r w:rsidRPr="00502D98">
        <w:rPr>
          <w:i/>
          <w:sz w:val="28"/>
          <w:szCs w:val="28"/>
        </w:rPr>
        <w:t xml:space="preserve">— </w:t>
      </w:r>
      <w:r w:rsidRPr="00502D98">
        <w:rPr>
          <w:sz w:val="28"/>
          <w:szCs w:val="28"/>
        </w:rPr>
        <w:t>Флаге, Гербе России, о флаге и гербе субъекта Российской Федерации, в котором находится образовательное учреждение.</w:t>
      </w:r>
    </w:p>
    <w:p w:rsidR="00F61D3D" w:rsidRPr="00502D98" w:rsidRDefault="00F61D3D" w:rsidP="00F61D3D">
      <w:pPr>
        <w:ind w:firstLine="454"/>
        <w:jc w:val="both"/>
        <w:rPr>
          <w:sz w:val="28"/>
          <w:szCs w:val="28"/>
        </w:rPr>
      </w:pPr>
      <w:r w:rsidRPr="00502D98">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61D3D" w:rsidRPr="00502D98" w:rsidRDefault="00F61D3D" w:rsidP="00F61D3D">
      <w:pPr>
        <w:ind w:firstLine="454"/>
        <w:jc w:val="both"/>
        <w:rPr>
          <w:sz w:val="28"/>
          <w:szCs w:val="28"/>
        </w:rPr>
      </w:pPr>
      <w:proofErr w:type="gramStart"/>
      <w:r w:rsidRPr="00502D98">
        <w:rPr>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F61D3D" w:rsidRPr="00502D98" w:rsidRDefault="00F61D3D" w:rsidP="00F61D3D">
      <w:pPr>
        <w:ind w:firstLine="454"/>
        <w:jc w:val="both"/>
        <w:rPr>
          <w:sz w:val="28"/>
          <w:szCs w:val="28"/>
        </w:rPr>
      </w:pPr>
      <w:r w:rsidRPr="00502D98">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61D3D" w:rsidRPr="00502D98" w:rsidRDefault="00F61D3D" w:rsidP="00F61D3D">
      <w:pPr>
        <w:ind w:firstLine="454"/>
        <w:jc w:val="both"/>
        <w:rPr>
          <w:sz w:val="28"/>
          <w:szCs w:val="28"/>
        </w:rPr>
      </w:pPr>
      <w:r w:rsidRPr="00502D98">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61D3D" w:rsidRPr="00502D98" w:rsidRDefault="00F61D3D" w:rsidP="00F61D3D">
      <w:pPr>
        <w:ind w:firstLine="454"/>
        <w:jc w:val="both"/>
        <w:rPr>
          <w:sz w:val="28"/>
          <w:szCs w:val="28"/>
        </w:rPr>
      </w:pPr>
      <w:r w:rsidRPr="00502D98">
        <w:rPr>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61D3D" w:rsidRPr="00502D98" w:rsidRDefault="00F61D3D" w:rsidP="00F61D3D">
      <w:pPr>
        <w:ind w:firstLine="454"/>
        <w:jc w:val="both"/>
        <w:rPr>
          <w:sz w:val="28"/>
          <w:szCs w:val="28"/>
        </w:rPr>
      </w:pPr>
      <w:r w:rsidRPr="00502D98">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61D3D" w:rsidRPr="00502D98" w:rsidRDefault="00F61D3D" w:rsidP="00F61D3D">
      <w:pPr>
        <w:ind w:firstLine="454"/>
        <w:jc w:val="both"/>
        <w:rPr>
          <w:sz w:val="28"/>
          <w:szCs w:val="28"/>
        </w:rPr>
      </w:pPr>
      <w:r w:rsidRPr="00502D98">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61D3D" w:rsidRPr="00502D98" w:rsidRDefault="00F61D3D" w:rsidP="00F61D3D">
      <w:pPr>
        <w:ind w:firstLine="454"/>
        <w:jc w:val="both"/>
        <w:rPr>
          <w:b/>
          <w:sz w:val="28"/>
          <w:szCs w:val="28"/>
        </w:rPr>
      </w:pPr>
      <w:r w:rsidRPr="00502D98">
        <w:rPr>
          <w:b/>
          <w:sz w:val="28"/>
          <w:szCs w:val="28"/>
        </w:rPr>
        <w:t>Воспитание социальной ответственности и компетентности</w:t>
      </w:r>
    </w:p>
    <w:p w:rsidR="00F61D3D" w:rsidRPr="00502D98" w:rsidRDefault="00F61D3D" w:rsidP="00F61D3D">
      <w:pPr>
        <w:ind w:firstLine="454"/>
        <w:jc w:val="both"/>
        <w:rPr>
          <w:sz w:val="28"/>
          <w:szCs w:val="28"/>
        </w:rPr>
      </w:pPr>
      <w:r w:rsidRPr="00502D98">
        <w:rPr>
          <w:sz w:val="28"/>
          <w:szCs w:val="28"/>
        </w:rPr>
        <w:t>Активно участвуют в улучшении школьной среды, доступных сфер жизни окружающего социума.</w:t>
      </w:r>
    </w:p>
    <w:p w:rsidR="00F61D3D" w:rsidRPr="00502D98" w:rsidRDefault="00F61D3D" w:rsidP="00F61D3D">
      <w:pPr>
        <w:ind w:firstLine="454"/>
        <w:jc w:val="both"/>
        <w:rPr>
          <w:sz w:val="28"/>
          <w:szCs w:val="28"/>
        </w:rPr>
      </w:pPr>
      <w:r w:rsidRPr="00502D98">
        <w:rPr>
          <w:sz w:val="28"/>
          <w:szCs w:val="28"/>
        </w:rPr>
        <w:t xml:space="preserve">Овладевают формами и методами самовоспитания: самокритика, самовнушение, самообязательство, </w:t>
      </w:r>
      <w:proofErr w:type="spellStart"/>
      <w:r w:rsidRPr="00502D98">
        <w:rPr>
          <w:sz w:val="28"/>
          <w:szCs w:val="28"/>
        </w:rPr>
        <w:t>самопереключение</w:t>
      </w:r>
      <w:proofErr w:type="spellEnd"/>
      <w:r w:rsidRPr="00502D98">
        <w:rPr>
          <w:sz w:val="28"/>
          <w:szCs w:val="28"/>
        </w:rPr>
        <w:t>, эмоционально-мысленный перенос в положение другого человека.</w:t>
      </w:r>
    </w:p>
    <w:p w:rsidR="00F61D3D" w:rsidRPr="00502D98" w:rsidRDefault="00F61D3D" w:rsidP="00F61D3D">
      <w:pPr>
        <w:ind w:firstLine="454"/>
        <w:jc w:val="both"/>
        <w:rPr>
          <w:sz w:val="28"/>
          <w:szCs w:val="28"/>
        </w:rPr>
      </w:pPr>
      <w:r w:rsidRPr="00502D98">
        <w:rPr>
          <w:sz w:val="28"/>
          <w:szCs w:val="28"/>
        </w:rPr>
        <w:lastRenderedPageBreak/>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61D3D" w:rsidRPr="00502D98" w:rsidRDefault="00F61D3D" w:rsidP="00F61D3D">
      <w:pPr>
        <w:ind w:firstLine="454"/>
        <w:jc w:val="both"/>
        <w:rPr>
          <w:sz w:val="28"/>
          <w:szCs w:val="28"/>
        </w:rPr>
      </w:pPr>
      <w:r w:rsidRPr="00502D98">
        <w:rPr>
          <w:sz w:val="28"/>
          <w:szCs w:val="28"/>
        </w:rPr>
        <w:t>Приобретают опыт и осваивают основные формы учебного сотрудничества: сотрудничество со сверстниками и с учителями.</w:t>
      </w:r>
    </w:p>
    <w:p w:rsidR="00F61D3D" w:rsidRPr="00502D98" w:rsidRDefault="00F61D3D" w:rsidP="00F61D3D">
      <w:pPr>
        <w:ind w:firstLine="454"/>
        <w:jc w:val="both"/>
        <w:rPr>
          <w:sz w:val="28"/>
          <w:szCs w:val="28"/>
        </w:rPr>
      </w:pPr>
      <w:r w:rsidRPr="00502D98">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502D98">
        <w:rPr>
          <w:sz w:val="28"/>
          <w:szCs w:val="28"/>
        </w:rPr>
        <w:t>обучающимися</w:t>
      </w:r>
      <w:proofErr w:type="gramEnd"/>
      <w:r w:rsidRPr="00502D98">
        <w:rPr>
          <w:sz w:val="28"/>
          <w:szCs w:val="28"/>
        </w:rPr>
        <w:t xml:space="preserve"> основных прав и обязанностей; защищают права обучающихся на всех уровнях управления школой и т. д.</w:t>
      </w:r>
    </w:p>
    <w:p w:rsidR="00F61D3D" w:rsidRPr="00502D98" w:rsidRDefault="00F61D3D" w:rsidP="00F61D3D">
      <w:pPr>
        <w:ind w:firstLine="454"/>
        <w:jc w:val="both"/>
        <w:rPr>
          <w:sz w:val="28"/>
          <w:szCs w:val="28"/>
        </w:rPr>
      </w:pPr>
      <w:r w:rsidRPr="00502D98">
        <w:rPr>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61D3D" w:rsidRPr="00502D98" w:rsidRDefault="00F61D3D" w:rsidP="00F61D3D">
      <w:pPr>
        <w:ind w:firstLine="454"/>
        <w:jc w:val="both"/>
        <w:rPr>
          <w:sz w:val="28"/>
          <w:szCs w:val="28"/>
        </w:rPr>
      </w:pPr>
      <w:r w:rsidRPr="00502D98">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61D3D" w:rsidRPr="00502D98" w:rsidRDefault="00F61D3D" w:rsidP="00F61D3D">
      <w:pPr>
        <w:ind w:firstLine="454"/>
        <w:jc w:val="both"/>
        <w:rPr>
          <w:b/>
          <w:sz w:val="28"/>
          <w:szCs w:val="28"/>
        </w:rPr>
      </w:pPr>
      <w:r w:rsidRPr="00502D98">
        <w:rPr>
          <w:b/>
          <w:sz w:val="28"/>
          <w:szCs w:val="28"/>
        </w:rPr>
        <w:t>Воспитание нравственных чувств, убеждений, этического сознания</w:t>
      </w:r>
    </w:p>
    <w:p w:rsidR="00F61D3D" w:rsidRPr="00502D98" w:rsidRDefault="00F61D3D" w:rsidP="00F61D3D">
      <w:pPr>
        <w:ind w:firstLine="454"/>
        <w:jc w:val="both"/>
        <w:rPr>
          <w:sz w:val="28"/>
          <w:szCs w:val="28"/>
        </w:rPr>
      </w:pPr>
      <w:r w:rsidRPr="00502D98">
        <w:rPr>
          <w:sz w:val="28"/>
          <w:szCs w:val="28"/>
        </w:rPr>
        <w:t>Знакомятся с конкретными примерами высоконравственных отношений людей, участвуют в подготовке и проведении бесед.</w:t>
      </w:r>
    </w:p>
    <w:p w:rsidR="00F61D3D" w:rsidRPr="00502D98" w:rsidRDefault="00F61D3D" w:rsidP="00F61D3D">
      <w:pPr>
        <w:ind w:firstLine="454"/>
        <w:jc w:val="both"/>
        <w:rPr>
          <w:sz w:val="28"/>
          <w:szCs w:val="28"/>
        </w:rPr>
      </w:pPr>
      <w:r w:rsidRPr="00502D98">
        <w:rPr>
          <w:sz w:val="28"/>
          <w:szCs w:val="28"/>
        </w:rPr>
        <w:t>Участвуют в общественно полезном труде в помощь школе, городу, селу, родному краю.</w:t>
      </w:r>
    </w:p>
    <w:p w:rsidR="00F61D3D" w:rsidRPr="00502D98" w:rsidRDefault="00F61D3D" w:rsidP="00F61D3D">
      <w:pPr>
        <w:pStyle w:val="27"/>
        <w:widowControl w:val="0"/>
        <w:spacing w:after="0" w:line="240" w:lineRule="auto"/>
        <w:ind w:firstLine="454"/>
        <w:jc w:val="both"/>
        <w:rPr>
          <w:sz w:val="28"/>
          <w:szCs w:val="28"/>
        </w:rPr>
      </w:pPr>
      <w:r w:rsidRPr="00502D98">
        <w:rPr>
          <w:sz w:val="28"/>
          <w:szCs w:val="28"/>
        </w:rPr>
        <w:t xml:space="preserve">Принимают добровольное участие в делах благотворительности, милосердия, в оказании помощи </w:t>
      </w:r>
      <w:proofErr w:type="gramStart"/>
      <w:r w:rsidRPr="00502D98">
        <w:rPr>
          <w:sz w:val="28"/>
          <w:szCs w:val="28"/>
        </w:rPr>
        <w:t>нуждающимся</w:t>
      </w:r>
      <w:proofErr w:type="gramEnd"/>
      <w:r w:rsidRPr="00502D98">
        <w:rPr>
          <w:sz w:val="28"/>
          <w:szCs w:val="28"/>
        </w:rPr>
        <w:t>, заботе о животных, живых существах, природе.</w:t>
      </w:r>
    </w:p>
    <w:p w:rsidR="00F61D3D" w:rsidRPr="00502D98" w:rsidRDefault="00F61D3D" w:rsidP="00F61D3D">
      <w:pPr>
        <w:ind w:firstLine="454"/>
        <w:jc w:val="both"/>
        <w:rPr>
          <w:sz w:val="28"/>
          <w:szCs w:val="28"/>
        </w:rPr>
      </w:pPr>
      <w:r w:rsidRPr="00502D98">
        <w:rPr>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61D3D" w:rsidRPr="00502D98" w:rsidRDefault="00F61D3D" w:rsidP="00F61D3D">
      <w:pPr>
        <w:ind w:firstLine="454"/>
        <w:jc w:val="both"/>
        <w:rPr>
          <w:sz w:val="28"/>
          <w:szCs w:val="28"/>
        </w:rPr>
      </w:pPr>
      <w:r w:rsidRPr="00502D98">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9A3232">
        <w:rPr>
          <w:sz w:val="28"/>
          <w:szCs w:val="28"/>
        </w:rPr>
        <w:t xml:space="preserve"> поколению, укрепляющих преемст</w:t>
      </w:r>
      <w:r w:rsidRPr="00502D98">
        <w:rPr>
          <w:sz w:val="28"/>
          <w:szCs w:val="28"/>
        </w:rPr>
        <w:t>венность между поколениями).</w:t>
      </w:r>
    </w:p>
    <w:p w:rsidR="00F61D3D" w:rsidRPr="00502D98" w:rsidRDefault="00F61D3D" w:rsidP="00F61D3D">
      <w:pPr>
        <w:ind w:firstLine="454"/>
        <w:jc w:val="both"/>
        <w:rPr>
          <w:sz w:val="28"/>
          <w:szCs w:val="28"/>
        </w:rPr>
      </w:pPr>
      <w:r w:rsidRPr="00502D98">
        <w:rPr>
          <w:sz w:val="28"/>
          <w:szCs w:val="28"/>
        </w:rPr>
        <w:t>Знакомятся с деятельностью традиционных религиозных организаций.</w:t>
      </w:r>
    </w:p>
    <w:p w:rsidR="00F61D3D" w:rsidRPr="00502D98" w:rsidRDefault="00F61D3D" w:rsidP="00F61D3D">
      <w:pPr>
        <w:ind w:firstLine="454"/>
        <w:jc w:val="both"/>
        <w:rPr>
          <w:sz w:val="28"/>
          <w:szCs w:val="28"/>
        </w:rPr>
      </w:pPr>
      <w:r w:rsidRPr="00502D98">
        <w:rPr>
          <w:b/>
          <w:sz w:val="28"/>
          <w:szCs w:val="28"/>
        </w:rPr>
        <w:t>Воспитание экологической культуры, культуры здорового и безопасного образа жизни</w:t>
      </w:r>
    </w:p>
    <w:p w:rsidR="00F61D3D" w:rsidRPr="00502D98" w:rsidRDefault="00F61D3D" w:rsidP="00F61D3D">
      <w:pPr>
        <w:ind w:firstLine="454"/>
        <w:jc w:val="both"/>
        <w:rPr>
          <w:sz w:val="28"/>
          <w:szCs w:val="28"/>
        </w:rPr>
      </w:pPr>
      <w:r w:rsidRPr="00502D98">
        <w:rPr>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502D98">
        <w:rPr>
          <w:sz w:val="28"/>
          <w:szCs w:val="28"/>
        </w:rPr>
        <w:t>тренинговых</w:t>
      </w:r>
      <w:proofErr w:type="spellEnd"/>
      <w:r w:rsidRPr="00502D98">
        <w:rPr>
          <w:sz w:val="28"/>
          <w:szCs w:val="28"/>
        </w:rPr>
        <w:t xml:space="preserve"> программ, уроков и внеурочной деятельности).</w:t>
      </w:r>
    </w:p>
    <w:p w:rsidR="00F61D3D" w:rsidRPr="00502D98" w:rsidRDefault="00F61D3D" w:rsidP="00F61D3D">
      <w:pPr>
        <w:ind w:firstLine="454"/>
        <w:jc w:val="both"/>
        <w:rPr>
          <w:sz w:val="28"/>
          <w:szCs w:val="28"/>
        </w:rPr>
      </w:pPr>
      <w:r w:rsidRPr="00502D98">
        <w:rPr>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61D3D" w:rsidRPr="00502D98" w:rsidRDefault="00F61D3D" w:rsidP="00F61D3D">
      <w:pPr>
        <w:ind w:firstLine="454"/>
        <w:jc w:val="both"/>
        <w:rPr>
          <w:sz w:val="28"/>
          <w:szCs w:val="28"/>
        </w:rPr>
      </w:pPr>
      <w:r w:rsidRPr="00502D98">
        <w:rPr>
          <w:sz w:val="28"/>
          <w:szCs w:val="28"/>
        </w:rPr>
        <w:lastRenderedPageBreak/>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61D3D" w:rsidRPr="00502D98" w:rsidRDefault="00F61D3D" w:rsidP="00F61D3D">
      <w:pPr>
        <w:ind w:firstLine="454"/>
        <w:jc w:val="both"/>
        <w:rPr>
          <w:sz w:val="28"/>
          <w:szCs w:val="28"/>
        </w:rPr>
      </w:pPr>
      <w:r w:rsidRPr="00502D98">
        <w:rPr>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61D3D" w:rsidRPr="00502D98" w:rsidRDefault="00F61D3D" w:rsidP="00F61D3D">
      <w:pPr>
        <w:ind w:firstLine="454"/>
        <w:jc w:val="both"/>
        <w:rPr>
          <w:sz w:val="28"/>
          <w:szCs w:val="28"/>
        </w:rPr>
      </w:pPr>
      <w:r w:rsidRPr="00502D98">
        <w:rPr>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61D3D" w:rsidRPr="00502D98" w:rsidRDefault="00F61D3D" w:rsidP="00F61D3D">
      <w:pPr>
        <w:ind w:firstLine="454"/>
        <w:jc w:val="both"/>
        <w:rPr>
          <w:sz w:val="28"/>
          <w:szCs w:val="28"/>
        </w:rPr>
      </w:pPr>
      <w:r w:rsidRPr="00502D98">
        <w:rPr>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61D3D" w:rsidRPr="00502D98" w:rsidRDefault="00F61D3D" w:rsidP="00F61D3D">
      <w:pPr>
        <w:ind w:firstLine="454"/>
        <w:jc w:val="both"/>
        <w:rPr>
          <w:sz w:val="28"/>
          <w:szCs w:val="28"/>
        </w:rPr>
      </w:pPr>
      <w:r w:rsidRPr="00502D98">
        <w:rPr>
          <w:sz w:val="28"/>
          <w:szCs w:val="28"/>
        </w:rPr>
        <w:t>Учатся оказывать первую доврачебную помощь пострадавшим.</w:t>
      </w:r>
    </w:p>
    <w:p w:rsidR="00F61D3D" w:rsidRPr="00502D98" w:rsidRDefault="00F61D3D" w:rsidP="00F61D3D">
      <w:pPr>
        <w:ind w:firstLine="454"/>
        <w:jc w:val="both"/>
        <w:rPr>
          <w:sz w:val="28"/>
          <w:szCs w:val="28"/>
        </w:rPr>
      </w:pPr>
      <w:r w:rsidRPr="00502D98">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61D3D" w:rsidRPr="00502D98" w:rsidRDefault="00F61D3D" w:rsidP="00F61D3D">
      <w:pPr>
        <w:ind w:firstLine="454"/>
        <w:jc w:val="both"/>
        <w:rPr>
          <w:sz w:val="28"/>
          <w:szCs w:val="28"/>
        </w:rPr>
      </w:pPr>
      <w:r w:rsidRPr="00502D98">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61D3D" w:rsidRPr="00502D98" w:rsidRDefault="00F61D3D" w:rsidP="00F61D3D">
      <w:pPr>
        <w:ind w:firstLine="454"/>
        <w:jc w:val="both"/>
        <w:rPr>
          <w:sz w:val="28"/>
          <w:szCs w:val="28"/>
        </w:rPr>
      </w:pPr>
      <w:r w:rsidRPr="00502D98">
        <w:rPr>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61D3D" w:rsidRPr="00502D98" w:rsidRDefault="00F61D3D" w:rsidP="00F61D3D">
      <w:pPr>
        <w:ind w:firstLine="454"/>
        <w:jc w:val="both"/>
        <w:rPr>
          <w:sz w:val="28"/>
          <w:szCs w:val="28"/>
        </w:rPr>
      </w:pPr>
      <w:r w:rsidRPr="00502D98">
        <w:rPr>
          <w:sz w:val="28"/>
          <w:szCs w:val="28"/>
        </w:rPr>
        <w:t>Проводят школьный экологический мониторинг, включающий:</w:t>
      </w:r>
    </w:p>
    <w:p w:rsidR="00F61D3D" w:rsidRPr="00502D98" w:rsidRDefault="00F61D3D" w:rsidP="00F61D3D">
      <w:pPr>
        <w:ind w:firstLine="454"/>
        <w:jc w:val="both"/>
        <w:rPr>
          <w:sz w:val="28"/>
          <w:szCs w:val="28"/>
        </w:rPr>
      </w:pPr>
      <w:r w:rsidRPr="00502D98">
        <w:rPr>
          <w:sz w:val="28"/>
          <w:szCs w:val="28"/>
        </w:rPr>
        <w:t>• систематические и целенаправленные наблюдения за состоянием окружающей среды своей местности, школы, своего жилища;</w:t>
      </w:r>
    </w:p>
    <w:p w:rsidR="00F61D3D" w:rsidRPr="00502D98" w:rsidRDefault="00F61D3D" w:rsidP="00F61D3D">
      <w:pPr>
        <w:ind w:firstLine="454"/>
        <w:jc w:val="both"/>
        <w:rPr>
          <w:sz w:val="28"/>
          <w:szCs w:val="28"/>
        </w:rPr>
      </w:pPr>
      <w:r w:rsidRPr="00502D98">
        <w:rPr>
          <w:sz w:val="28"/>
          <w:szCs w:val="28"/>
        </w:rPr>
        <w:t>• мониторинг состояния водной и воздушной среды в своём жилище, школе, населённом пункте;</w:t>
      </w:r>
    </w:p>
    <w:p w:rsidR="00F61D3D" w:rsidRPr="00502D98" w:rsidRDefault="00F61D3D" w:rsidP="00F61D3D">
      <w:pPr>
        <w:ind w:firstLine="454"/>
        <w:jc w:val="both"/>
        <w:rPr>
          <w:sz w:val="28"/>
          <w:szCs w:val="28"/>
        </w:rPr>
      </w:pPr>
      <w:r w:rsidRPr="00502D98">
        <w:rPr>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F61D3D" w:rsidRPr="00502D98" w:rsidRDefault="00F61D3D" w:rsidP="00F61D3D">
      <w:pPr>
        <w:ind w:firstLine="454"/>
        <w:jc w:val="both"/>
        <w:rPr>
          <w:sz w:val="28"/>
          <w:szCs w:val="28"/>
        </w:rPr>
      </w:pPr>
      <w:r w:rsidRPr="00502D98">
        <w:rPr>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61D3D" w:rsidRPr="00502D98" w:rsidRDefault="00F61D3D" w:rsidP="00F61D3D">
      <w:pPr>
        <w:ind w:firstLine="454"/>
        <w:jc w:val="both"/>
        <w:rPr>
          <w:sz w:val="28"/>
          <w:szCs w:val="28"/>
        </w:rPr>
      </w:pPr>
      <w:r w:rsidRPr="00502D98">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61D3D" w:rsidRPr="00502D98" w:rsidRDefault="00F61D3D" w:rsidP="00F61D3D">
      <w:pPr>
        <w:ind w:firstLine="454"/>
        <w:jc w:val="both"/>
        <w:rPr>
          <w:b/>
          <w:sz w:val="28"/>
          <w:szCs w:val="28"/>
        </w:rPr>
      </w:pPr>
      <w:r w:rsidRPr="00502D98">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F61D3D" w:rsidRPr="00502D98" w:rsidRDefault="00F61D3D" w:rsidP="00F61D3D">
      <w:pPr>
        <w:ind w:firstLine="454"/>
        <w:jc w:val="both"/>
        <w:rPr>
          <w:sz w:val="28"/>
          <w:szCs w:val="28"/>
        </w:rPr>
      </w:pPr>
      <w:r w:rsidRPr="00502D98">
        <w:rPr>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61D3D" w:rsidRPr="00502D98" w:rsidRDefault="00F61D3D" w:rsidP="00F61D3D">
      <w:pPr>
        <w:ind w:firstLine="454"/>
        <w:jc w:val="both"/>
        <w:rPr>
          <w:sz w:val="28"/>
          <w:szCs w:val="28"/>
        </w:rPr>
      </w:pPr>
      <w:r w:rsidRPr="00502D98">
        <w:rPr>
          <w:sz w:val="28"/>
          <w:szCs w:val="28"/>
        </w:rPr>
        <w:t>Ведут дневники экскурсий, походов, наблюдений по оценке окружающей среды.</w:t>
      </w:r>
    </w:p>
    <w:p w:rsidR="00F61D3D" w:rsidRPr="00502D98" w:rsidRDefault="00F61D3D" w:rsidP="00F61D3D">
      <w:pPr>
        <w:ind w:firstLine="454"/>
        <w:jc w:val="both"/>
        <w:rPr>
          <w:sz w:val="28"/>
          <w:szCs w:val="28"/>
        </w:rPr>
      </w:pPr>
      <w:r w:rsidRPr="00502D98">
        <w:rPr>
          <w:sz w:val="28"/>
          <w:szCs w:val="28"/>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61D3D" w:rsidRPr="00502D98" w:rsidRDefault="00F61D3D" w:rsidP="00F61D3D">
      <w:pPr>
        <w:pStyle w:val="212"/>
        <w:widowControl w:val="0"/>
        <w:spacing w:line="240" w:lineRule="auto"/>
        <w:ind w:firstLine="454"/>
        <w:rPr>
          <w:szCs w:val="28"/>
        </w:rPr>
      </w:pPr>
      <w:r w:rsidRPr="00502D98">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61D3D" w:rsidRPr="00502D98" w:rsidRDefault="00F61D3D" w:rsidP="00F61D3D">
      <w:pPr>
        <w:pStyle w:val="212"/>
        <w:widowControl w:val="0"/>
        <w:spacing w:line="240" w:lineRule="auto"/>
        <w:ind w:firstLine="454"/>
        <w:rPr>
          <w:szCs w:val="28"/>
        </w:rPr>
      </w:pPr>
      <w:r w:rsidRPr="00502D98">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61D3D" w:rsidRPr="00502D98" w:rsidRDefault="00F61D3D" w:rsidP="00F61D3D">
      <w:pPr>
        <w:pStyle w:val="212"/>
        <w:widowControl w:val="0"/>
        <w:spacing w:line="240" w:lineRule="auto"/>
        <w:ind w:firstLine="454"/>
        <w:rPr>
          <w:szCs w:val="28"/>
        </w:rPr>
      </w:pPr>
      <w:r w:rsidRPr="00502D98">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61D3D" w:rsidRPr="00502D98" w:rsidRDefault="00F61D3D" w:rsidP="00F61D3D">
      <w:pPr>
        <w:pStyle w:val="212"/>
        <w:widowControl w:val="0"/>
        <w:spacing w:line="240" w:lineRule="auto"/>
        <w:ind w:firstLine="454"/>
        <w:rPr>
          <w:szCs w:val="28"/>
        </w:rPr>
      </w:pPr>
      <w:r w:rsidRPr="00502D98">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61D3D" w:rsidRPr="00502D98" w:rsidRDefault="00F61D3D" w:rsidP="00F61D3D">
      <w:pPr>
        <w:pStyle w:val="212"/>
        <w:widowControl w:val="0"/>
        <w:spacing w:line="240" w:lineRule="auto"/>
        <w:ind w:firstLine="454"/>
        <w:rPr>
          <w:szCs w:val="28"/>
        </w:rPr>
      </w:pPr>
      <w:proofErr w:type="gramStart"/>
      <w:r w:rsidRPr="00502D98">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F61D3D" w:rsidRPr="00502D98" w:rsidRDefault="00F61D3D" w:rsidP="00F61D3D">
      <w:pPr>
        <w:ind w:firstLine="454"/>
        <w:jc w:val="both"/>
        <w:rPr>
          <w:sz w:val="28"/>
          <w:szCs w:val="28"/>
        </w:rPr>
      </w:pPr>
      <w:r w:rsidRPr="00502D98">
        <w:rPr>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61D3D" w:rsidRPr="00502D98" w:rsidRDefault="00F61D3D" w:rsidP="00F61D3D">
      <w:pPr>
        <w:pStyle w:val="212"/>
        <w:widowControl w:val="0"/>
        <w:spacing w:line="240" w:lineRule="auto"/>
        <w:ind w:firstLine="454"/>
        <w:rPr>
          <w:szCs w:val="28"/>
        </w:rPr>
      </w:pPr>
      <w:r w:rsidRPr="00502D98">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61D3D" w:rsidRPr="00502D98" w:rsidRDefault="00F61D3D" w:rsidP="00F61D3D">
      <w:pPr>
        <w:ind w:firstLine="454"/>
        <w:jc w:val="both"/>
        <w:rPr>
          <w:b/>
          <w:bCs/>
          <w:sz w:val="28"/>
          <w:szCs w:val="28"/>
        </w:rPr>
      </w:pPr>
      <w:r w:rsidRPr="00502D98">
        <w:rPr>
          <w:b/>
          <w:bCs/>
          <w:sz w:val="28"/>
          <w:szCs w:val="28"/>
        </w:rPr>
        <w:t xml:space="preserve">Воспитание ценностного отношения к </w:t>
      </w:r>
      <w:proofErr w:type="gramStart"/>
      <w:r w:rsidRPr="00502D98">
        <w:rPr>
          <w:b/>
          <w:bCs/>
          <w:sz w:val="28"/>
          <w:szCs w:val="28"/>
        </w:rPr>
        <w:t>прекрасному</w:t>
      </w:r>
      <w:proofErr w:type="gramEnd"/>
      <w:r w:rsidRPr="00502D98">
        <w:rPr>
          <w:b/>
          <w:bCs/>
          <w:sz w:val="28"/>
          <w:szCs w:val="28"/>
        </w:rPr>
        <w:t>, формирование основ эстетической культуры (эстетическое воспитание)</w:t>
      </w:r>
    </w:p>
    <w:p w:rsidR="00F61D3D" w:rsidRPr="00502D98" w:rsidRDefault="00F61D3D" w:rsidP="00F61D3D">
      <w:pPr>
        <w:pStyle w:val="212"/>
        <w:widowControl w:val="0"/>
        <w:spacing w:line="240" w:lineRule="auto"/>
        <w:ind w:firstLine="454"/>
        <w:rPr>
          <w:szCs w:val="28"/>
        </w:rPr>
      </w:pPr>
      <w:proofErr w:type="gramStart"/>
      <w:r w:rsidRPr="00502D98">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61D3D" w:rsidRPr="00502D98" w:rsidRDefault="00F61D3D" w:rsidP="00F61D3D">
      <w:pPr>
        <w:pStyle w:val="212"/>
        <w:widowControl w:val="0"/>
        <w:spacing w:line="240" w:lineRule="auto"/>
        <w:ind w:firstLine="454"/>
        <w:rPr>
          <w:szCs w:val="28"/>
        </w:rPr>
      </w:pPr>
      <w:r w:rsidRPr="00502D98">
        <w:rPr>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w:t>
      </w:r>
      <w:r w:rsidRPr="00502D98">
        <w:rPr>
          <w:szCs w:val="28"/>
        </w:rPr>
        <w:lastRenderedPageBreak/>
        <w:t>народного творчества, тематических выставок).</w:t>
      </w:r>
    </w:p>
    <w:p w:rsidR="00F61D3D" w:rsidRPr="00502D98" w:rsidRDefault="00F61D3D" w:rsidP="00F61D3D">
      <w:pPr>
        <w:pStyle w:val="212"/>
        <w:widowControl w:val="0"/>
        <w:spacing w:line="240" w:lineRule="auto"/>
        <w:ind w:firstLine="454"/>
        <w:rPr>
          <w:szCs w:val="28"/>
        </w:rPr>
      </w:pPr>
      <w:r w:rsidRPr="00502D98">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61D3D" w:rsidRPr="00502D98" w:rsidRDefault="00F61D3D" w:rsidP="00F61D3D">
      <w:pPr>
        <w:pStyle w:val="212"/>
        <w:widowControl w:val="0"/>
        <w:spacing w:line="240" w:lineRule="auto"/>
        <w:ind w:firstLine="454"/>
        <w:rPr>
          <w:szCs w:val="28"/>
        </w:rPr>
      </w:pPr>
      <w:r w:rsidRPr="00502D98">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61D3D" w:rsidRPr="00502D98" w:rsidRDefault="00F61D3D" w:rsidP="00F61D3D">
      <w:pPr>
        <w:pStyle w:val="212"/>
        <w:widowControl w:val="0"/>
        <w:spacing w:line="240" w:lineRule="auto"/>
        <w:ind w:firstLine="454"/>
        <w:rPr>
          <w:szCs w:val="28"/>
        </w:rPr>
      </w:pPr>
      <w:r w:rsidRPr="00502D98">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61D3D" w:rsidRPr="00502D98" w:rsidRDefault="00F61D3D" w:rsidP="00F61D3D">
      <w:pPr>
        <w:pStyle w:val="212"/>
        <w:widowControl w:val="0"/>
        <w:spacing w:line="240" w:lineRule="auto"/>
        <w:ind w:firstLine="454"/>
        <w:rPr>
          <w:szCs w:val="28"/>
        </w:rPr>
      </w:pPr>
      <w:r w:rsidRPr="00502D98">
        <w:rPr>
          <w:szCs w:val="28"/>
        </w:rPr>
        <w:t xml:space="preserve">Участвуют в оформлении класса и школы, озеленении пришкольного участка, стремятся внести красоту в домашний быт. </w:t>
      </w:r>
    </w:p>
    <w:p w:rsidR="00F61D3D" w:rsidRPr="00502D98" w:rsidRDefault="00F61D3D" w:rsidP="00F61D3D">
      <w:pPr>
        <w:pStyle w:val="212"/>
        <w:widowControl w:val="0"/>
        <w:spacing w:line="240" w:lineRule="auto"/>
        <w:ind w:firstLine="454"/>
        <w:rPr>
          <w:szCs w:val="28"/>
        </w:rPr>
      </w:pPr>
    </w:p>
    <w:p w:rsidR="00F61D3D" w:rsidRPr="00502D98" w:rsidRDefault="00F61D3D" w:rsidP="00F61D3D">
      <w:pPr>
        <w:pStyle w:val="dash041e005f0431005f044b005f0447005f043d005f044b005f0439"/>
        <w:ind w:firstLine="454"/>
        <w:jc w:val="both"/>
        <w:rPr>
          <w:b/>
          <w:sz w:val="28"/>
          <w:szCs w:val="28"/>
        </w:rPr>
      </w:pPr>
      <w:bookmarkStart w:id="4" w:name="_Toc231265558"/>
      <w:bookmarkStart w:id="5" w:name="_Toc231265559"/>
      <w:r w:rsidRPr="00502D98">
        <w:rPr>
          <w:b/>
          <w:sz w:val="28"/>
          <w:szCs w:val="28"/>
        </w:rPr>
        <w:t>2.3.6.</w:t>
      </w:r>
      <w:bookmarkEnd w:id="4"/>
      <w:r w:rsidRPr="00502D98">
        <w:rPr>
          <w:b/>
          <w:sz w:val="28"/>
          <w:szCs w:val="28"/>
        </w:rPr>
        <w:t> </w:t>
      </w:r>
      <w:r w:rsidRPr="00502D98">
        <w:rPr>
          <w:rStyle w:val="dash041e005f0431005f044b005f0447005f043d005f044b005f0439005f005fchar1char1"/>
          <w:b/>
          <w:sz w:val="28"/>
          <w:szCs w:val="28"/>
        </w:rPr>
        <w:t xml:space="preserve">Этапы организации социализации </w:t>
      </w:r>
      <w:proofErr w:type="gramStart"/>
      <w:r w:rsidRPr="00502D98">
        <w:rPr>
          <w:rStyle w:val="dash041e005f0431005f044b005f0447005f043d005f044b005f0439005f005fchar1char1"/>
          <w:b/>
          <w:sz w:val="28"/>
          <w:szCs w:val="28"/>
        </w:rPr>
        <w:t>обучающихся</w:t>
      </w:r>
      <w:proofErr w:type="gramEnd"/>
      <w:r w:rsidRPr="00502D98">
        <w:rPr>
          <w:rStyle w:val="dash041e005f0431005f044b005f0447005f043d005f044b005f0439005f005fchar1char1"/>
          <w:b/>
          <w:sz w:val="28"/>
          <w:szCs w:val="28"/>
        </w:rPr>
        <w:t>, совместной деятельности образовательного учр</w:t>
      </w:r>
      <w:r w:rsidR="008C748A">
        <w:rPr>
          <w:rStyle w:val="dash041e005f0431005f044b005f0447005f043d005f044b005f0439005f005fchar1char1"/>
          <w:b/>
          <w:sz w:val="28"/>
          <w:szCs w:val="28"/>
        </w:rPr>
        <w:t>еждения с предприятиями, общест</w:t>
      </w:r>
      <w:r w:rsidRPr="00502D98">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F61D3D" w:rsidRPr="00502D98" w:rsidRDefault="00F61D3D" w:rsidP="00F61D3D">
      <w:pPr>
        <w:ind w:firstLine="454"/>
        <w:jc w:val="both"/>
        <w:rPr>
          <w:sz w:val="28"/>
          <w:szCs w:val="28"/>
        </w:rPr>
      </w:pPr>
      <w:r w:rsidRPr="00502D98">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502D98">
        <w:rPr>
          <w:sz w:val="28"/>
          <w:szCs w:val="28"/>
        </w:rPr>
        <w:t>обучающихся</w:t>
      </w:r>
      <w:proofErr w:type="gramEnd"/>
      <w:r w:rsidRPr="00502D98">
        <w:rPr>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61D3D" w:rsidRPr="00502D98" w:rsidRDefault="00F61D3D" w:rsidP="00F61D3D">
      <w:pPr>
        <w:ind w:firstLine="454"/>
        <w:jc w:val="both"/>
        <w:rPr>
          <w:sz w:val="28"/>
          <w:szCs w:val="28"/>
        </w:rPr>
      </w:pPr>
      <w:r w:rsidRPr="00502D98">
        <w:rPr>
          <w:b/>
          <w:sz w:val="28"/>
          <w:szCs w:val="28"/>
        </w:rPr>
        <w:t>Организационно-административный этап</w:t>
      </w:r>
      <w:r w:rsidRPr="00502D98">
        <w:rPr>
          <w:sz w:val="28"/>
          <w:szCs w:val="28"/>
        </w:rPr>
        <w:t xml:space="preserve"> (ведущий субъект — администрация школы) включает:</w:t>
      </w:r>
    </w:p>
    <w:p w:rsidR="00F61D3D" w:rsidRPr="00502D98" w:rsidRDefault="00F61D3D" w:rsidP="00F61D3D">
      <w:pPr>
        <w:ind w:firstLine="454"/>
        <w:jc w:val="both"/>
        <w:rPr>
          <w:sz w:val="28"/>
          <w:szCs w:val="28"/>
        </w:rPr>
      </w:pPr>
      <w:r w:rsidRPr="00502D98">
        <w:rPr>
          <w:sz w:val="28"/>
          <w:szCs w:val="28"/>
        </w:rPr>
        <w:t xml:space="preserve">• создание среды школы, поддерживающей созидательный социальный опыт </w:t>
      </w:r>
      <w:proofErr w:type="gramStart"/>
      <w:r w:rsidRPr="00502D98">
        <w:rPr>
          <w:sz w:val="28"/>
          <w:szCs w:val="28"/>
        </w:rPr>
        <w:t>обучающихся</w:t>
      </w:r>
      <w:proofErr w:type="gramEnd"/>
      <w:r w:rsidRPr="00502D98">
        <w:rPr>
          <w:sz w:val="28"/>
          <w:szCs w:val="28"/>
        </w:rPr>
        <w:t>, формирующей конструктивные ожидания и позитивные образцы поведения;</w:t>
      </w:r>
    </w:p>
    <w:p w:rsidR="00F61D3D" w:rsidRPr="00502D98" w:rsidRDefault="00F61D3D" w:rsidP="00F61D3D">
      <w:pPr>
        <w:ind w:firstLine="454"/>
        <w:jc w:val="both"/>
        <w:rPr>
          <w:sz w:val="28"/>
          <w:szCs w:val="28"/>
        </w:rPr>
      </w:pPr>
      <w:r w:rsidRPr="00502D98">
        <w:rPr>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61D3D" w:rsidRPr="00502D98" w:rsidRDefault="00F61D3D" w:rsidP="00F61D3D">
      <w:pPr>
        <w:ind w:firstLine="454"/>
        <w:jc w:val="both"/>
        <w:rPr>
          <w:sz w:val="28"/>
          <w:szCs w:val="28"/>
        </w:rPr>
      </w:pPr>
      <w:r w:rsidRPr="00502D98">
        <w:rPr>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61D3D" w:rsidRPr="00502D98" w:rsidRDefault="00F61D3D" w:rsidP="00F61D3D">
      <w:pPr>
        <w:ind w:firstLine="454"/>
        <w:jc w:val="both"/>
        <w:rPr>
          <w:sz w:val="28"/>
          <w:szCs w:val="28"/>
        </w:rPr>
      </w:pPr>
      <w:r w:rsidRPr="00502D98">
        <w:rPr>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61D3D" w:rsidRPr="00502D98" w:rsidRDefault="00F61D3D" w:rsidP="00F61D3D">
      <w:pPr>
        <w:ind w:firstLine="454"/>
        <w:jc w:val="both"/>
        <w:rPr>
          <w:sz w:val="28"/>
          <w:szCs w:val="28"/>
        </w:rPr>
      </w:pPr>
      <w:r w:rsidRPr="00502D98">
        <w:rPr>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61D3D" w:rsidRPr="00502D98" w:rsidRDefault="00F61D3D" w:rsidP="00F61D3D">
      <w:pPr>
        <w:ind w:firstLine="454"/>
        <w:jc w:val="both"/>
        <w:rPr>
          <w:sz w:val="28"/>
          <w:szCs w:val="28"/>
        </w:rPr>
      </w:pPr>
      <w:r w:rsidRPr="00502D98">
        <w:rPr>
          <w:sz w:val="28"/>
          <w:szCs w:val="28"/>
        </w:rPr>
        <w:lastRenderedPageBreak/>
        <w:t>• создание условий для организованной деятельности школьных социальных групп;</w:t>
      </w:r>
    </w:p>
    <w:p w:rsidR="00F61D3D" w:rsidRPr="00502D98" w:rsidRDefault="00F61D3D" w:rsidP="00F61D3D">
      <w:pPr>
        <w:ind w:firstLine="454"/>
        <w:jc w:val="both"/>
        <w:rPr>
          <w:sz w:val="28"/>
          <w:szCs w:val="28"/>
        </w:rPr>
      </w:pPr>
      <w:r w:rsidRPr="00502D98">
        <w:rPr>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61D3D" w:rsidRPr="00502D98" w:rsidRDefault="00F61D3D" w:rsidP="00F61D3D">
      <w:pPr>
        <w:ind w:firstLine="454"/>
        <w:jc w:val="both"/>
        <w:rPr>
          <w:sz w:val="28"/>
          <w:szCs w:val="28"/>
        </w:rPr>
      </w:pPr>
      <w:r w:rsidRPr="00502D98">
        <w:rPr>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61D3D" w:rsidRPr="00502D98" w:rsidRDefault="00F61D3D" w:rsidP="00F61D3D">
      <w:pPr>
        <w:ind w:firstLine="454"/>
        <w:jc w:val="both"/>
        <w:rPr>
          <w:sz w:val="28"/>
          <w:szCs w:val="28"/>
        </w:rPr>
      </w:pPr>
      <w:r w:rsidRPr="00502D98">
        <w:rPr>
          <w:b/>
          <w:sz w:val="28"/>
          <w:szCs w:val="28"/>
        </w:rPr>
        <w:t>Организационно-педагогический этап</w:t>
      </w:r>
      <w:r w:rsidRPr="00502D98">
        <w:rPr>
          <w:sz w:val="28"/>
          <w:szCs w:val="28"/>
        </w:rPr>
        <w:t xml:space="preserve"> (ведущий субъект — педагогический коллектив школы) включает:</w:t>
      </w:r>
    </w:p>
    <w:p w:rsidR="00F61D3D" w:rsidRPr="00502D98" w:rsidRDefault="00F61D3D" w:rsidP="00F61D3D">
      <w:pPr>
        <w:ind w:firstLine="454"/>
        <w:jc w:val="both"/>
        <w:rPr>
          <w:sz w:val="28"/>
          <w:szCs w:val="28"/>
        </w:rPr>
      </w:pPr>
      <w:r w:rsidRPr="00502D98">
        <w:rPr>
          <w:sz w:val="28"/>
          <w:szCs w:val="28"/>
        </w:rPr>
        <w:t xml:space="preserve">• обеспечение целенаправленности, системности и непрерывности процесса социализации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61D3D" w:rsidRPr="00502D98" w:rsidRDefault="00F61D3D" w:rsidP="00F61D3D">
      <w:pPr>
        <w:ind w:firstLine="454"/>
        <w:jc w:val="both"/>
        <w:rPr>
          <w:sz w:val="28"/>
          <w:szCs w:val="28"/>
        </w:rPr>
      </w:pPr>
      <w:r w:rsidRPr="00502D98">
        <w:rPr>
          <w:sz w:val="28"/>
          <w:szCs w:val="28"/>
        </w:rPr>
        <w:t xml:space="preserve">• создание в процессе взаимодействия с </w:t>
      </w:r>
      <w:proofErr w:type="gramStart"/>
      <w:r w:rsidRPr="00502D98">
        <w:rPr>
          <w:sz w:val="28"/>
          <w:szCs w:val="28"/>
        </w:rPr>
        <w:t>обучающимися</w:t>
      </w:r>
      <w:proofErr w:type="gramEnd"/>
      <w:r w:rsidRPr="00502D98">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61D3D" w:rsidRPr="00502D98" w:rsidRDefault="00F61D3D" w:rsidP="00F61D3D">
      <w:pPr>
        <w:ind w:firstLine="454"/>
        <w:jc w:val="both"/>
        <w:rPr>
          <w:sz w:val="28"/>
          <w:szCs w:val="28"/>
        </w:rPr>
      </w:pPr>
      <w:r w:rsidRPr="00502D98">
        <w:rPr>
          <w:sz w:val="28"/>
          <w:szCs w:val="28"/>
        </w:rPr>
        <w:t>• создание условий для социальной деятельности обучающихся в процессе обучения и воспитания;</w:t>
      </w:r>
    </w:p>
    <w:p w:rsidR="00F61D3D" w:rsidRPr="00502D98" w:rsidRDefault="00F61D3D" w:rsidP="00F61D3D">
      <w:pPr>
        <w:ind w:firstLine="454"/>
        <w:jc w:val="both"/>
        <w:rPr>
          <w:sz w:val="28"/>
          <w:szCs w:val="28"/>
        </w:rPr>
      </w:pPr>
      <w:r w:rsidRPr="00502D98">
        <w:rPr>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502D98">
        <w:rPr>
          <w:sz w:val="28"/>
          <w:szCs w:val="28"/>
        </w:rPr>
        <w:t>самоактуализации</w:t>
      </w:r>
      <w:proofErr w:type="spellEnd"/>
      <w:r w:rsidRPr="00502D98">
        <w:rPr>
          <w:sz w:val="28"/>
          <w:szCs w:val="28"/>
        </w:rPr>
        <w:t xml:space="preserve"> социальной деятельности;</w:t>
      </w:r>
    </w:p>
    <w:p w:rsidR="00F61D3D" w:rsidRPr="00502D98" w:rsidRDefault="00F61D3D" w:rsidP="00F61D3D">
      <w:pPr>
        <w:ind w:firstLine="454"/>
        <w:jc w:val="both"/>
        <w:rPr>
          <w:sz w:val="28"/>
          <w:szCs w:val="28"/>
        </w:rPr>
      </w:pPr>
      <w:r w:rsidRPr="00502D98">
        <w:rPr>
          <w:sz w:val="28"/>
          <w:szCs w:val="28"/>
        </w:rPr>
        <w:t xml:space="preserve">• определение динамики выполняемых </w:t>
      </w:r>
      <w:proofErr w:type="gramStart"/>
      <w:r w:rsidRPr="00502D98">
        <w:rPr>
          <w:sz w:val="28"/>
          <w:szCs w:val="28"/>
        </w:rPr>
        <w:t>обучающимися</w:t>
      </w:r>
      <w:proofErr w:type="gramEnd"/>
      <w:r w:rsidRPr="00502D98">
        <w:rPr>
          <w:sz w:val="28"/>
          <w:szCs w:val="28"/>
        </w:rPr>
        <w:t xml:space="preserve"> социальных ролей для оценивания эффективности их вхождения в систему общественных отношений;</w:t>
      </w:r>
    </w:p>
    <w:p w:rsidR="00F61D3D" w:rsidRPr="00502D98" w:rsidRDefault="00F61D3D" w:rsidP="00F61D3D">
      <w:pPr>
        <w:ind w:firstLine="454"/>
        <w:jc w:val="both"/>
        <w:rPr>
          <w:sz w:val="28"/>
          <w:szCs w:val="28"/>
        </w:rPr>
      </w:pPr>
      <w:r w:rsidRPr="00502D98">
        <w:rPr>
          <w:sz w:val="28"/>
          <w:szCs w:val="28"/>
        </w:rPr>
        <w:t>• использование социальной деятельности как ведущего фактора формирования личности обучающегося;</w:t>
      </w:r>
    </w:p>
    <w:p w:rsidR="00F61D3D" w:rsidRPr="00502D98" w:rsidRDefault="00F61D3D" w:rsidP="00F61D3D">
      <w:pPr>
        <w:ind w:firstLine="454"/>
        <w:jc w:val="both"/>
        <w:rPr>
          <w:sz w:val="28"/>
          <w:szCs w:val="28"/>
        </w:rPr>
      </w:pPr>
      <w:r w:rsidRPr="00502D98">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F61D3D" w:rsidRPr="00502D98" w:rsidRDefault="00F61D3D" w:rsidP="00F61D3D">
      <w:pPr>
        <w:ind w:firstLine="454"/>
        <w:jc w:val="both"/>
        <w:rPr>
          <w:sz w:val="28"/>
          <w:szCs w:val="28"/>
        </w:rPr>
      </w:pPr>
      <w:r w:rsidRPr="00502D98">
        <w:rPr>
          <w:sz w:val="28"/>
          <w:szCs w:val="28"/>
        </w:rPr>
        <w:t xml:space="preserve">• стимулирование сознательных социальных инициатив и </w:t>
      </w:r>
      <w:proofErr w:type="gramStart"/>
      <w:r w:rsidRPr="00502D98">
        <w:rPr>
          <w:sz w:val="28"/>
          <w:szCs w:val="28"/>
        </w:rPr>
        <w:t>деятельности</w:t>
      </w:r>
      <w:proofErr w:type="gramEnd"/>
      <w:r w:rsidRPr="00502D98">
        <w:rPr>
          <w:sz w:val="28"/>
          <w:szCs w:val="28"/>
        </w:rPr>
        <w:t xml:space="preserve"> обучающихся с опорой на мотив деятельности (желание, осознание необходимости, интерес и др.).</w:t>
      </w:r>
    </w:p>
    <w:p w:rsidR="00F61D3D" w:rsidRPr="00502D98" w:rsidRDefault="00F61D3D" w:rsidP="00F61D3D">
      <w:pPr>
        <w:ind w:firstLine="454"/>
        <w:jc w:val="both"/>
        <w:rPr>
          <w:sz w:val="28"/>
          <w:szCs w:val="28"/>
        </w:rPr>
      </w:pPr>
      <w:r w:rsidRPr="00502D98">
        <w:rPr>
          <w:b/>
          <w:sz w:val="28"/>
          <w:szCs w:val="28"/>
        </w:rPr>
        <w:t xml:space="preserve">Этап социализации </w:t>
      </w:r>
      <w:proofErr w:type="gramStart"/>
      <w:r w:rsidRPr="00502D98">
        <w:rPr>
          <w:b/>
          <w:sz w:val="28"/>
          <w:szCs w:val="28"/>
        </w:rPr>
        <w:t>обучающихся</w:t>
      </w:r>
      <w:proofErr w:type="gramEnd"/>
      <w:r w:rsidRPr="00502D98">
        <w:rPr>
          <w:sz w:val="28"/>
          <w:szCs w:val="28"/>
        </w:rPr>
        <w:t xml:space="preserve"> включает:</w:t>
      </w:r>
    </w:p>
    <w:p w:rsidR="00F61D3D" w:rsidRPr="00502D98" w:rsidRDefault="00F61D3D" w:rsidP="00F61D3D">
      <w:pPr>
        <w:ind w:firstLine="454"/>
        <w:jc w:val="both"/>
        <w:rPr>
          <w:sz w:val="28"/>
          <w:szCs w:val="28"/>
        </w:rPr>
      </w:pPr>
      <w:r w:rsidRPr="00502D98">
        <w:rPr>
          <w:sz w:val="28"/>
          <w:szCs w:val="28"/>
        </w:rPr>
        <w:t xml:space="preserve">• формирование активной гражданской позиции и ответственного поведения в процессе учебной, </w:t>
      </w:r>
      <w:proofErr w:type="spellStart"/>
      <w:r w:rsidRPr="00502D98">
        <w:rPr>
          <w:sz w:val="28"/>
          <w:szCs w:val="28"/>
        </w:rPr>
        <w:t>внеучебной</w:t>
      </w:r>
      <w:proofErr w:type="spellEnd"/>
      <w:r w:rsidRPr="00502D98">
        <w:rPr>
          <w:sz w:val="28"/>
          <w:szCs w:val="28"/>
        </w:rPr>
        <w:t xml:space="preserve">, внешкольной, общественно значимой деятельности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61D3D" w:rsidRPr="00502D98" w:rsidRDefault="00F61D3D" w:rsidP="00F61D3D">
      <w:pPr>
        <w:ind w:firstLine="454"/>
        <w:jc w:val="both"/>
        <w:rPr>
          <w:sz w:val="28"/>
          <w:szCs w:val="28"/>
        </w:rPr>
      </w:pPr>
      <w:r w:rsidRPr="00502D98">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61D3D" w:rsidRPr="00502D98" w:rsidRDefault="00F61D3D" w:rsidP="00F61D3D">
      <w:pPr>
        <w:ind w:firstLine="454"/>
        <w:jc w:val="both"/>
        <w:rPr>
          <w:sz w:val="28"/>
          <w:szCs w:val="28"/>
        </w:rPr>
      </w:pPr>
      <w:r w:rsidRPr="00502D98">
        <w:rPr>
          <w:sz w:val="28"/>
          <w:szCs w:val="28"/>
        </w:rPr>
        <w:t>• достижение уровня физического, социального и духовного развития, адекватного своему возрасту;</w:t>
      </w:r>
    </w:p>
    <w:p w:rsidR="00F61D3D" w:rsidRPr="00502D98" w:rsidRDefault="00F61D3D" w:rsidP="00F61D3D">
      <w:pPr>
        <w:ind w:firstLine="454"/>
        <w:jc w:val="both"/>
        <w:rPr>
          <w:sz w:val="28"/>
          <w:szCs w:val="28"/>
        </w:rPr>
      </w:pPr>
      <w:r w:rsidRPr="00502D98">
        <w:rPr>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61D3D" w:rsidRPr="00502D98" w:rsidRDefault="00F61D3D" w:rsidP="00F61D3D">
      <w:pPr>
        <w:ind w:firstLine="454"/>
        <w:jc w:val="both"/>
        <w:rPr>
          <w:sz w:val="28"/>
          <w:szCs w:val="28"/>
        </w:rPr>
      </w:pPr>
      <w:r w:rsidRPr="00502D98">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61D3D" w:rsidRPr="00502D98" w:rsidRDefault="00F61D3D" w:rsidP="00F61D3D">
      <w:pPr>
        <w:ind w:firstLine="454"/>
        <w:jc w:val="both"/>
        <w:rPr>
          <w:sz w:val="28"/>
          <w:szCs w:val="28"/>
        </w:rPr>
      </w:pPr>
      <w:r w:rsidRPr="00502D98">
        <w:rPr>
          <w:sz w:val="28"/>
          <w:szCs w:val="28"/>
        </w:rPr>
        <w:lastRenderedPageBreak/>
        <w:t>• активное участие в изменении школьной среды и в изменении доступных сфер жизни окружающего социума;</w:t>
      </w:r>
    </w:p>
    <w:p w:rsidR="00F61D3D" w:rsidRPr="00502D98" w:rsidRDefault="00F61D3D" w:rsidP="00F61D3D">
      <w:pPr>
        <w:ind w:firstLine="454"/>
        <w:jc w:val="both"/>
        <w:rPr>
          <w:sz w:val="28"/>
          <w:szCs w:val="28"/>
        </w:rPr>
      </w:pPr>
      <w:r w:rsidRPr="00502D98">
        <w:rPr>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61D3D" w:rsidRPr="00502D98" w:rsidRDefault="00F61D3D" w:rsidP="00F61D3D">
      <w:pPr>
        <w:ind w:firstLine="454"/>
        <w:jc w:val="both"/>
        <w:rPr>
          <w:sz w:val="28"/>
          <w:szCs w:val="28"/>
        </w:rPr>
      </w:pPr>
      <w:r w:rsidRPr="00502D98">
        <w:rPr>
          <w:sz w:val="28"/>
          <w:szCs w:val="28"/>
        </w:rPr>
        <w:t>• осознание мотивов своей социальной деятельности;</w:t>
      </w:r>
    </w:p>
    <w:p w:rsidR="00F61D3D" w:rsidRPr="00502D98" w:rsidRDefault="00F61D3D" w:rsidP="00F61D3D">
      <w:pPr>
        <w:ind w:firstLine="454"/>
        <w:jc w:val="both"/>
        <w:rPr>
          <w:sz w:val="28"/>
          <w:szCs w:val="28"/>
        </w:rPr>
      </w:pPr>
      <w:r w:rsidRPr="00502D98">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61D3D" w:rsidRPr="00502D98" w:rsidRDefault="00F61D3D" w:rsidP="00F61D3D">
      <w:pPr>
        <w:ind w:firstLine="454"/>
        <w:jc w:val="both"/>
        <w:rPr>
          <w:sz w:val="28"/>
          <w:szCs w:val="28"/>
        </w:rPr>
      </w:pPr>
      <w:r w:rsidRPr="00502D98">
        <w:rPr>
          <w:sz w:val="28"/>
          <w:szCs w:val="28"/>
        </w:rPr>
        <w:t xml:space="preserve">• владение формами и методами самовоспитания: самокритика, самовнушение, самообязательство, </w:t>
      </w:r>
      <w:proofErr w:type="spellStart"/>
      <w:r w:rsidRPr="00502D98">
        <w:rPr>
          <w:sz w:val="28"/>
          <w:szCs w:val="28"/>
        </w:rPr>
        <w:t>самопереключение</w:t>
      </w:r>
      <w:proofErr w:type="spellEnd"/>
      <w:r w:rsidRPr="00502D98">
        <w:rPr>
          <w:sz w:val="28"/>
          <w:szCs w:val="28"/>
        </w:rPr>
        <w:t>, эмоционально-мысленный перенос в положение другого человека.</w:t>
      </w:r>
    </w:p>
    <w:p w:rsidR="00F61D3D" w:rsidRPr="00502D98" w:rsidRDefault="00F61D3D" w:rsidP="00F61D3D">
      <w:pPr>
        <w:ind w:firstLine="454"/>
        <w:jc w:val="both"/>
        <w:rPr>
          <w:sz w:val="28"/>
          <w:szCs w:val="28"/>
        </w:rPr>
      </w:pPr>
      <w:proofErr w:type="gramStart"/>
      <w:r w:rsidRPr="00502D98">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F61D3D" w:rsidRPr="00502D98" w:rsidRDefault="00F61D3D" w:rsidP="00F61D3D">
      <w:pPr>
        <w:ind w:firstLine="454"/>
        <w:jc w:val="both"/>
        <w:rPr>
          <w:sz w:val="28"/>
          <w:szCs w:val="28"/>
        </w:rPr>
      </w:pPr>
    </w:p>
    <w:p w:rsidR="00F61D3D" w:rsidRPr="00502D98" w:rsidRDefault="00F61D3D" w:rsidP="00F61D3D">
      <w:pPr>
        <w:pStyle w:val="dash041e005f0431005f044b005f0447005f043d005f044b005f0439"/>
        <w:ind w:firstLine="454"/>
        <w:jc w:val="both"/>
        <w:rPr>
          <w:b/>
          <w:sz w:val="28"/>
          <w:szCs w:val="28"/>
        </w:rPr>
      </w:pPr>
      <w:r w:rsidRPr="00502D98">
        <w:rPr>
          <w:b/>
          <w:sz w:val="28"/>
          <w:szCs w:val="28"/>
        </w:rPr>
        <w:t>2.3.7.</w:t>
      </w:r>
      <w:r w:rsidRPr="00502D98">
        <w:rPr>
          <w:rStyle w:val="dash041e005f0431005f044b005f0447005f043d005f044b005f0439005f005fchar1char1"/>
          <w:b/>
          <w:sz w:val="28"/>
          <w:szCs w:val="28"/>
        </w:rPr>
        <w:t xml:space="preserve"> Основные формы организации педагогической поддержки социализации </w:t>
      </w:r>
      <w:proofErr w:type="gramStart"/>
      <w:r w:rsidRPr="00502D98">
        <w:rPr>
          <w:rStyle w:val="dash041e005f0431005f044b005f0447005f043d005f044b005f0439005f005fchar1char1"/>
          <w:b/>
          <w:sz w:val="28"/>
          <w:szCs w:val="28"/>
        </w:rPr>
        <w:t>обучающихся</w:t>
      </w:r>
      <w:proofErr w:type="gramEnd"/>
    </w:p>
    <w:p w:rsidR="00F61D3D" w:rsidRPr="00502D98" w:rsidRDefault="00F61D3D" w:rsidP="00F61D3D">
      <w:pPr>
        <w:ind w:firstLine="454"/>
        <w:jc w:val="both"/>
        <w:rPr>
          <w:sz w:val="28"/>
          <w:szCs w:val="28"/>
        </w:rPr>
      </w:pPr>
      <w:r w:rsidRPr="00502D98">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02D98">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02D98">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02D98">
        <w:rPr>
          <w:sz w:val="28"/>
          <w:szCs w:val="28"/>
        </w:rPr>
        <w:t>обучающихся</w:t>
      </w:r>
      <w:proofErr w:type="gramEnd"/>
      <w:r w:rsidRPr="00502D98">
        <w:rPr>
          <w:sz w:val="28"/>
          <w:szCs w:val="28"/>
        </w:rPr>
        <w:t xml:space="preserve"> в ходе познавательной деятельности,</w:t>
      </w:r>
      <w:r w:rsidRPr="00502D98">
        <w:rPr>
          <w:b/>
          <w:sz w:val="28"/>
          <w:szCs w:val="28"/>
        </w:rPr>
        <w:t xml:space="preserve"> </w:t>
      </w:r>
      <w:r w:rsidRPr="00502D98">
        <w:rPr>
          <w:sz w:val="28"/>
          <w:szCs w:val="28"/>
        </w:rPr>
        <w:t>социализация обучающихся средствами общественной  и трудовой деятельности.</w:t>
      </w:r>
    </w:p>
    <w:p w:rsidR="00F61D3D" w:rsidRPr="00502D98" w:rsidRDefault="00F61D3D" w:rsidP="00F61D3D">
      <w:pPr>
        <w:ind w:firstLine="454"/>
        <w:jc w:val="both"/>
        <w:rPr>
          <w:sz w:val="28"/>
          <w:szCs w:val="28"/>
        </w:rPr>
      </w:pPr>
      <w:r w:rsidRPr="00502D98">
        <w:rPr>
          <w:b/>
          <w:sz w:val="28"/>
          <w:szCs w:val="28"/>
        </w:rPr>
        <w:t>Ролевые игры.</w:t>
      </w:r>
      <w:r w:rsidRPr="00502D98">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02D98">
        <w:rPr>
          <w:sz w:val="28"/>
          <w:szCs w:val="28"/>
        </w:rPr>
        <w:t>обучающихся</w:t>
      </w:r>
      <w:proofErr w:type="gramEnd"/>
      <w:r w:rsidRPr="00502D98">
        <w:rPr>
          <w:sz w:val="28"/>
          <w:szCs w:val="28"/>
        </w:rPr>
        <w:t xml:space="preserve"> той или иной ситуации, реальной или вымышленной, имеющей место в историческом прошлом, настоящем или будущем.</w:t>
      </w:r>
    </w:p>
    <w:p w:rsidR="00F61D3D" w:rsidRPr="00502D98" w:rsidRDefault="00F61D3D" w:rsidP="00F61D3D">
      <w:pPr>
        <w:ind w:firstLine="454"/>
        <w:jc w:val="both"/>
        <w:rPr>
          <w:sz w:val="28"/>
          <w:szCs w:val="28"/>
        </w:rPr>
      </w:pPr>
      <w:r w:rsidRPr="00502D98">
        <w:rPr>
          <w:sz w:val="28"/>
          <w:szCs w:val="28"/>
        </w:rPr>
        <w:t xml:space="preserve">Для организации и проведения ролевых игр различных видов (на развитие компетенций, моделирующих, </w:t>
      </w:r>
      <w:proofErr w:type="spellStart"/>
      <w:r w:rsidRPr="00502D98">
        <w:rPr>
          <w:sz w:val="28"/>
          <w:szCs w:val="28"/>
        </w:rPr>
        <w:t>социодраматических</w:t>
      </w:r>
      <w:proofErr w:type="spellEnd"/>
      <w:r w:rsidRPr="00502D98">
        <w:rPr>
          <w:sz w:val="28"/>
          <w:szCs w:val="28"/>
        </w:rPr>
        <w:t xml:space="preserve">, </w:t>
      </w:r>
      <w:proofErr w:type="spellStart"/>
      <w:proofErr w:type="gramStart"/>
      <w:r w:rsidRPr="00502D98">
        <w:rPr>
          <w:sz w:val="28"/>
          <w:szCs w:val="28"/>
        </w:rPr>
        <w:t>идентификаци-онных</w:t>
      </w:r>
      <w:proofErr w:type="spellEnd"/>
      <w:proofErr w:type="gramEnd"/>
      <w:r w:rsidRPr="00502D98">
        <w:rPr>
          <w:sz w:val="28"/>
          <w:szCs w:val="28"/>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61D3D" w:rsidRPr="00502D98" w:rsidRDefault="00F61D3D" w:rsidP="00F61D3D">
      <w:pPr>
        <w:ind w:firstLine="454"/>
        <w:jc w:val="both"/>
        <w:rPr>
          <w:b/>
          <w:sz w:val="28"/>
          <w:szCs w:val="28"/>
        </w:rPr>
      </w:pPr>
      <w:r w:rsidRPr="00502D98">
        <w:rPr>
          <w:b/>
          <w:sz w:val="28"/>
          <w:szCs w:val="28"/>
        </w:rPr>
        <w:t xml:space="preserve">Педагогическая поддержка социализации </w:t>
      </w:r>
      <w:proofErr w:type="gramStart"/>
      <w:r w:rsidRPr="00502D98">
        <w:rPr>
          <w:b/>
          <w:sz w:val="28"/>
          <w:szCs w:val="28"/>
        </w:rPr>
        <w:t>обучающихся</w:t>
      </w:r>
      <w:proofErr w:type="gramEnd"/>
      <w:r w:rsidRPr="00502D98">
        <w:rPr>
          <w:b/>
          <w:sz w:val="28"/>
          <w:szCs w:val="28"/>
        </w:rPr>
        <w:t xml:space="preserve"> в ходе познавательной деятельности.</w:t>
      </w:r>
      <w:r w:rsidRPr="00502D98">
        <w:rPr>
          <w:sz w:val="28"/>
          <w:szCs w:val="28"/>
        </w:rPr>
        <w:t xml:space="preserve"> </w:t>
      </w:r>
      <w:proofErr w:type="gramStart"/>
      <w:r w:rsidRPr="00502D98">
        <w:rPr>
          <w:sz w:val="28"/>
          <w:szCs w:val="28"/>
        </w:rPr>
        <w:t>Познавательная деятельность обучающихся, организуемая в рамках системно-</w:t>
      </w:r>
      <w:proofErr w:type="spellStart"/>
      <w:r w:rsidRPr="00502D98">
        <w:rPr>
          <w:sz w:val="28"/>
          <w:szCs w:val="28"/>
        </w:rPr>
        <w:t>деятельностного</w:t>
      </w:r>
      <w:proofErr w:type="spellEnd"/>
      <w:r w:rsidRPr="00502D98">
        <w:rPr>
          <w:sz w:val="28"/>
          <w:szCs w:val="28"/>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502D98">
        <w:rPr>
          <w:sz w:val="28"/>
          <w:szCs w:val="28"/>
        </w:rPr>
        <w:t xml:space="preserve"> Социальный эффект такого сотрудничества рассматривается как </w:t>
      </w:r>
      <w:r w:rsidRPr="00502D98">
        <w:rPr>
          <w:sz w:val="28"/>
          <w:szCs w:val="28"/>
        </w:rPr>
        <w:lastRenderedPageBreak/>
        <w:t>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61D3D" w:rsidRPr="00502D98" w:rsidRDefault="00F61D3D" w:rsidP="00F61D3D">
      <w:pPr>
        <w:ind w:firstLine="454"/>
        <w:jc w:val="both"/>
        <w:rPr>
          <w:sz w:val="28"/>
          <w:szCs w:val="28"/>
        </w:rPr>
      </w:pPr>
      <w:r w:rsidRPr="00502D98">
        <w:rPr>
          <w:b/>
          <w:sz w:val="28"/>
          <w:szCs w:val="28"/>
        </w:rPr>
        <w:t xml:space="preserve">Педагогическая поддержка социализации </w:t>
      </w:r>
      <w:proofErr w:type="gramStart"/>
      <w:r w:rsidRPr="00502D98">
        <w:rPr>
          <w:b/>
          <w:sz w:val="28"/>
          <w:szCs w:val="28"/>
        </w:rPr>
        <w:t>обучающихся</w:t>
      </w:r>
      <w:proofErr w:type="gramEnd"/>
      <w:r w:rsidRPr="00502D98">
        <w:rPr>
          <w:b/>
          <w:sz w:val="28"/>
          <w:szCs w:val="28"/>
        </w:rPr>
        <w:t xml:space="preserve"> средствами общественной деятельности.</w:t>
      </w:r>
      <w:r w:rsidRPr="00502D98">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61D3D" w:rsidRPr="00502D98" w:rsidRDefault="00F61D3D" w:rsidP="00F61D3D">
      <w:pPr>
        <w:ind w:firstLine="454"/>
        <w:jc w:val="both"/>
        <w:rPr>
          <w:sz w:val="28"/>
          <w:szCs w:val="28"/>
        </w:rPr>
      </w:pPr>
      <w:r w:rsidRPr="00502D98">
        <w:rPr>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502D98">
        <w:rPr>
          <w:sz w:val="28"/>
          <w:szCs w:val="28"/>
        </w:rPr>
        <w:t>деятельности</w:t>
      </w:r>
      <w:proofErr w:type="gramEnd"/>
      <w:r w:rsidRPr="00502D98">
        <w:rPr>
          <w:sz w:val="28"/>
          <w:szCs w:val="28"/>
        </w:rPr>
        <w:t xml:space="preserve"> обучающиеся должны иметь возможность:</w:t>
      </w:r>
    </w:p>
    <w:p w:rsidR="00F61D3D" w:rsidRPr="00502D98" w:rsidRDefault="00F61D3D" w:rsidP="00F61D3D">
      <w:pPr>
        <w:ind w:firstLine="454"/>
        <w:jc w:val="both"/>
        <w:rPr>
          <w:sz w:val="28"/>
          <w:szCs w:val="28"/>
        </w:rPr>
      </w:pPr>
      <w:r w:rsidRPr="00502D98">
        <w:rPr>
          <w:sz w:val="28"/>
          <w:szCs w:val="28"/>
        </w:rPr>
        <w:t>• участвовать в принятии решений Управляющего совета школы;</w:t>
      </w:r>
    </w:p>
    <w:p w:rsidR="00F61D3D" w:rsidRPr="00502D98" w:rsidRDefault="00F61D3D" w:rsidP="00F61D3D">
      <w:pPr>
        <w:ind w:firstLine="454"/>
        <w:jc w:val="both"/>
        <w:rPr>
          <w:sz w:val="28"/>
          <w:szCs w:val="28"/>
        </w:rPr>
      </w:pPr>
      <w:r w:rsidRPr="00502D98">
        <w:rPr>
          <w:sz w:val="28"/>
          <w:szCs w:val="28"/>
        </w:rPr>
        <w:t>• решать вопросы, связанные с самообслуживанием, поддержанием порядка, дисциплины, дежурства и работы в школе;</w:t>
      </w:r>
    </w:p>
    <w:p w:rsidR="00F61D3D" w:rsidRPr="00502D98" w:rsidRDefault="00F61D3D" w:rsidP="00F61D3D">
      <w:pPr>
        <w:ind w:firstLine="454"/>
        <w:jc w:val="both"/>
        <w:rPr>
          <w:sz w:val="28"/>
          <w:szCs w:val="28"/>
        </w:rPr>
      </w:pPr>
      <w:r w:rsidRPr="00502D98">
        <w:rPr>
          <w:sz w:val="28"/>
          <w:szCs w:val="28"/>
        </w:rPr>
        <w:t xml:space="preserve">• контролировать выполнение </w:t>
      </w:r>
      <w:proofErr w:type="gramStart"/>
      <w:r w:rsidRPr="00502D98">
        <w:rPr>
          <w:sz w:val="28"/>
          <w:szCs w:val="28"/>
        </w:rPr>
        <w:t>обучающимися</w:t>
      </w:r>
      <w:proofErr w:type="gramEnd"/>
      <w:r w:rsidRPr="00502D98">
        <w:rPr>
          <w:sz w:val="28"/>
          <w:szCs w:val="28"/>
        </w:rPr>
        <w:t xml:space="preserve"> основных прав и обязанностей;</w:t>
      </w:r>
    </w:p>
    <w:p w:rsidR="00F61D3D" w:rsidRPr="00502D98" w:rsidRDefault="00F61D3D" w:rsidP="00F61D3D">
      <w:pPr>
        <w:ind w:firstLine="454"/>
        <w:jc w:val="both"/>
        <w:rPr>
          <w:sz w:val="28"/>
          <w:szCs w:val="28"/>
        </w:rPr>
      </w:pPr>
      <w:r w:rsidRPr="00502D98">
        <w:rPr>
          <w:sz w:val="28"/>
          <w:szCs w:val="28"/>
        </w:rPr>
        <w:t>• защищать права обучающихся на всех уровнях управления школой.</w:t>
      </w:r>
    </w:p>
    <w:p w:rsidR="00F61D3D" w:rsidRPr="00502D98" w:rsidRDefault="00F61D3D" w:rsidP="00F61D3D">
      <w:pPr>
        <w:ind w:firstLine="454"/>
        <w:jc w:val="both"/>
        <w:rPr>
          <w:sz w:val="28"/>
          <w:szCs w:val="28"/>
        </w:rPr>
      </w:pPr>
      <w:r w:rsidRPr="00502D98">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61D3D" w:rsidRPr="00502D98" w:rsidRDefault="00F61D3D" w:rsidP="00F61D3D">
      <w:pPr>
        <w:ind w:firstLine="454"/>
        <w:jc w:val="both"/>
        <w:rPr>
          <w:sz w:val="28"/>
          <w:szCs w:val="28"/>
        </w:rPr>
      </w:pPr>
      <w:r w:rsidRPr="00502D98">
        <w:rPr>
          <w:sz w:val="28"/>
          <w:szCs w:val="28"/>
        </w:rPr>
        <w:t>• придания общественного характера системе управления образовательным процессом;</w:t>
      </w:r>
    </w:p>
    <w:p w:rsidR="00F61D3D" w:rsidRPr="00502D98" w:rsidRDefault="00F61D3D" w:rsidP="00F61D3D">
      <w:pPr>
        <w:ind w:firstLine="454"/>
        <w:jc w:val="both"/>
        <w:rPr>
          <w:sz w:val="28"/>
          <w:szCs w:val="28"/>
        </w:rPr>
      </w:pPr>
      <w:r w:rsidRPr="00502D98">
        <w:rPr>
          <w:sz w:val="28"/>
          <w:szCs w:val="28"/>
        </w:rPr>
        <w:t>• создания общешкольного уклада, комфортного для учеников и педагогов, способствующего активной общественной жизни школы.</w:t>
      </w:r>
    </w:p>
    <w:p w:rsidR="00F61D3D" w:rsidRPr="00502D98" w:rsidRDefault="00F61D3D" w:rsidP="00F61D3D">
      <w:pPr>
        <w:ind w:firstLine="454"/>
        <w:jc w:val="both"/>
        <w:rPr>
          <w:sz w:val="28"/>
          <w:szCs w:val="28"/>
        </w:rPr>
      </w:pPr>
      <w:r w:rsidRPr="00502D98">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61D3D" w:rsidRPr="00502D98" w:rsidRDefault="00F61D3D" w:rsidP="00F61D3D">
      <w:pPr>
        <w:ind w:firstLine="454"/>
        <w:jc w:val="both"/>
        <w:rPr>
          <w:b/>
          <w:sz w:val="28"/>
          <w:szCs w:val="28"/>
        </w:rPr>
      </w:pPr>
      <w:r w:rsidRPr="00502D98">
        <w:rPr>
          <w:b/>
          <w:sz w:val="28"/>
          <w:szCs w:val="28"/>
        </w:rPr>
        <w:t xml:space="preserve">Педагогическая поддержка социализации </w:t>
      </w:r>
      <w:proofErr w:type="gramStart"/>
      <w:r w:rsidRPr="00502D98">
        <w:rPr>
          <w:b/>
          <w:sz w:val="28"/>
          <w:szCs w:val="28"/>
        </w:rPr>
        <w:t>обучающихся</w:t>
      </w:r>
      <w:proofErr w:type="gramEnd"/>
      <w:r w:rsidRPr="00502D98">
        <w:rPr>
          <w:b/>
          <w:sz w:val="28"/>
          <w:szCs w:val="28"/>
        </w:rPr>
        <w:t xml:space="preserve"> средствами трудовой деятельности.</w:t>
      </w:r>
      <w:r w:rsidRPr="00502D98">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02D98">
        <w:rPr>
          <w:sz w:val="28"/>
          <w:szCs w:val="28"/>
        </w:rPr>
        <w:t>обучающихся</w:t>
      </w:r>
      <w:proofErr w:type="gramEnd"/>
      <w:r w:rsidRPr="00502D98">
        <w:rPr>
          <w:sz w:val="28"/>
          <w:szCs w:val="28"/>
        </w:rPr>
        <w:t xml:space="preserve"> труд всё шире используется для самореализации, созидания, творческого и профессионального роста.</w:t>
      </w:r>
    </w:p>
    <w:p w:rsidR="00F61D3D" w:rsidRPr="00502D98" w:rsidRDefault="00F61D3D" w:rsidP="00F61D3D">
      <w:pPr>
        <w:ind w:firstLine="454"/>
        <w:jc w:val="both"/>
        <w:rPr>
          <w:sz w:val="28"/>
          <w:szCs w:val="28"/>
        </w:rPr>
      </w:pPr>
      <w:r w:rsidRPr="00502D98">
        <w:rPr>
          <w:sz w:val="28"/>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502D98">
        <w:rPr>
          <w:sz w:val="28"/>
          <w:szCs w:val="28"/>
        </w:rPr>
        <w:t>волонтёрства</w:t>
      </w:r>
      <w:proofErr w:type="spellEnd"/>
      <w:r w:rsidRPr="00502D98">
        <w:rPr>
          <w:sz w:val="28"/>
          <w:szCs w:val="28"/>
        </w:rPr>
        <w:t xml:space="preserve"> и </w:t>
      </w:r>
      <w:proofErr w:type="spellStart"/>
      <w:r w:rsidRPr="00502D98">
        <w:rPr>
          <w:sz w:val="28"/>
          <w:szCs w:val="28"/>
        </w:rPr>
        <w:lastRenderedPageBreak/>
        <w:t>доброхотничества</w:t>
      </w:r>
      <w:proofErr w:type="spellEnd"/>
      <w:r w:rsidRPr="00502D98">
        <w:rPr>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61D3D" w:rsidRDefault="00F61D3D" w:rsidP="00F61D3D">
      <w:pPr>
        <w:ind w:firstLine="454"/>
        <w:jc w:val="both"/>
        <w:rPr>
          <w:sz w:val="28"/>
          <w:szCs w:val="28"/>
        </w:rPr>
      </w:pPr>
      <w:proofErr w:type="gramStart"/>
      <w:r w:rsidRPr="00502D98">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02D98">
        <w:rPr>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30C48" w:rsidRDefault="00630C48" w:rsidP="00F61D3D">
      <w:pPr>
        <w:ind w:firstLine="454"/>
        <w:jc w:val="both"/>
        <w:rPr>
          <w:sz w:val="28"/>
          <w:szCs w:val="28"/>
        </w:rPr>
      </w:pPr>
    </w:p>
    <w:p w:rsidR="00630C48" w:rsidRPr="00630C48" w:rsidRDefault="00630C48" w:rsidP="00630C48">
      <w:pPr>
        <w:pStyle w:val="afffa"/>
        <w:jc w:val="center"/>
        <w:rPr>
          <w:rFonts w:ascii="Times New Roman" w:hAnsi="Times New Roman"/>
          <w:b/>
          <w:sz w:val="28"/>
          <w:szCs w:val="28"/>
        </w:rPr>
      </w:pPr>
      <w:r w:rsidRPr="00630C48">
        <w:rPr>
          <w:rFonts w:ascii="Times New Roman" w:hAnsi="Times New Roman"/>
          <w:b/>
          <w:sz w:val="28"/>
          <w:szCs w:val="28"/>
        </w:rPr>
        <w:t xml:space="preserve">Примерное содержание  мероприятий  по реализации программы </w:t>
      </w:r>
    </w:p>
    <w:p w:rsidR="00630C48" w:rsidRPr="00630C48" w:rsidRDefault="00630C48" w:rsidP="00630C48">
      <w:pPr>
        <w:pStyle w:val="afffa"/>
        <w:jc w:val="center"/>
        <w:rPr>
          <w:rFonts w:ascii="Times New Roman" w:hAnsi="Times New Roman"/>
          <w:sz w:val="28"/>
          <w:szCs w:val="28"/>
        </w:rPr>
      </w:pPr>
      <w:r w:rsidRPr="00630C48">
        <w:rPr>
          <w:rFonts w:ascii="Times New Roman" w:hAnsi="Times New Roman"/>
          <w:b/>
          <w:sz w:val="28"/>
          <w:szCs w:val="28"/>
        </w:rPr>
        <w:t>воспитания и социализации учащихся</w:t>
      </w:r>
    </w:p>
    <w:p w:rsidR="00630C48" w:rsidRPr="00502D98" w:rsidRDefault="00630C48" w:rsidP="00F61D3D">
      <w:pPr>
        <w:ind w:firstLine="454"/>
        <w:jc w:val="both"/>
        <w:rPr>
          <w:sz w:val="28"/>
          <w:szCs w:val="28"/>
        </w:rPr>
      </w:pPr>
    </w:p>
    <w:tbl>
      <w:tblPr>
        <w:tblW w:w="10770" w:type="dxa"/>
        <w:tblInd w:w="-551" w:type="dxa"/>
        <w:tblLayout w:type="fixed"/>
        <w:tblLook w:val="0000" w:firstRow="0" w:lastRow="0" w:firstColumn="0" w:lastColumn="0" w:noHBand="0" w:noVBand="0"/>
      </w:tblPr>
      <w:tblGrid>
        <w:gridCol w:w="713"/>
        <w:gridCol w:w="2175"/>
        <w:gridCol w:w="7882"/>
      </w:tblGrid>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 xml:space="preserve">    №</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 xml:space="preserve">Направление </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440DD7">
            <w:pPr>
              <w:pStyle w:val="afffa"/>
              <w:jc w:val="center"/>
              <w:rPr>
                <w:rFonts w:ascii="Times New Roman" w:hAnsi="Times New Roman"/>
                <w:sz w:val="24"/>
                <w:szCs w:val="24"/>
              </w:rPr>
            </w:pPr>
            <w:r w:rsidRPr="00630C48">
              <w:rPr>
                <w:rFonts w:ascii="Times New Roman" w:hAnsi="Times New Roman"/>
                <w:sz w:val="24"/>
                <w:szCs w:val="24"/>
              </w:rPr>
              <w:t>Мероприятия</w:t>
            </w: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1</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 xml:space="preserve">Гражданская культура личности  </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440DD7">
            <w:pPr>
              <w:pStyle w:val="afffa"/>
              <w:ind w:left="360"/>
              <w:jc w:val="both"/>
              <w:rPr>
                <w:rFonts w:ascii="Times New Roman" w:hAnsi="Times New Roman"/>
                <w:sz w:val="24"/>
                <w:szCs w:val="24"/>
              </w:rPr>
            </w:pPr>
            <w:r w:rsidRPr="00630C48">
              <w:rPr>
                <w:rFonts w:ascii="Times New Roman" w:hAnsi="Times New Roman"/>
                <w:sz w:val="24"/>
                <w:szCs w:val="24"/>
              </w:rPr>
              <w:t xml:space="preserve">-Беседы, дискуссии, диспуты на темы: </w:t>
            </w:r>
            <w:proofErr w:type="gramStart"/>
            <w:r w:rsidRPr="00630C48">
              <w:rPr>
                <w:rFonts w:ascii="Times New Roman" w:hAnsi="Times New Roman"/>
                <w:sz w:val="24"/>
                <w:szCs w:val="24"/>
              </w:rPr>
              <w:t>«Судьба и Родина едины», «Час мужества», 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w:t>
            </w:r>
            <w:proofErr w:type="gramEnd"/>
            <w:r w:rsidRPr="00630C48">
              <w:rPr>
                <w:rFonts w:ascii="Times New Roman" w:hAnsi="Times New Roman"/>
                <w:sz w:val="24"/>
                <w:szCs w:val="24"/>
              </w:rPr>
              <w:t xml:space="preserve"> «Реликвии моей семьи», «Традиции нашей семьи» и т.п.</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630C48" w:rsidRPr="00630C48" w:rsidRDefault="00630C48" w:rsidP="00440DD7">
            <w:pPr>
              <w:pStyle w:val="afffa"/>
              <w:ind w:left="360"/>
              <w:jc w:val="both"/>
              <w:rPr>
                <w:rFonts w:ascii="Times New Roman" w:hAnsi="Times New Roman"/>
                <w:sz w:val="24"/>
                <w:szCs w:val="24"/>
              </w:rPr>
            </w:pPr>
            <w:r w:rsidRPr="00630C48">
              <w:rPr>
                <w:rFonts w:ascii="Times New Roman" w:hAnsi="Times New Roman"/>
                <w:sz w:val="24"/>
                <w:szCs w:val="24"/>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-Посещение выставочных залов, музеев боевой славы, краеведческих музеев по тематике гражданско-патриотического воспитания</w:t>
            </w:r>
          </w:p>
          <w:p w:rsidR="00630C48" w:rsidRPr="00630C48" w:rsidRDefault="00630C48" w:rsidP="00440DD7">
            <w:pPr>
              <w:pStyle w:val="afffa"/>
              <w:ind w:left="360"/>
              <w:jc w:val="both"/>
              <w:rPr>
                <w:rFonts w:ascii="Times New Roman" w:hAnsi="Times New Roman"/>
                <w:sz w:val="24"/>
                <w:szCs w:val="24"/>
              </w:rPr>
            </w:pPr>
            <w:r w:rsidRPr="00630C48">
              <w:rPr>
                <w:rFonts w:ascii="Times New Roman" w:hAnsi="Times New Roman"/>
                <w:sz w:val="24"/>
                <w:szCs w:val="24"/>
              </w:rPr>
              <w:t>-Просмотр и обсуждение кинофильмов по теме гражданско-патриотического воспитания</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-КТД «Наши бравые мальчишки», «Юные солдаты отчизны», « Славься, Россия, родина наша» и т.п.</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630C48" w:rsidRPr="00630C48" w:rsidRDefault="00630C48" w:rsidP="00440DD7">
            <w:pPr>
              <w:pStyle w:val="afffa"/>
              <w:ind w:left="360"/>
              <w:jc w:val="both"/>
              <w:rPr>
                <w:rFonts w:ascii="Times New Roman" w:hAnsi="Times New Roman"/>
                <w:sz w:val="24"/>
                <w:szCs w:val="24"/>
              </w:rPr>
            </w:pPr>
            <w:proofErr w:type="gramStart"/>
            <w:r w:rsidRPr="00630C48">
              <w:rPr>
                <w:rFonts w:ascii="Times New Roman" w:hAnsi="Times New Roman"/>
                <w:sz w:val="24"/>
                <w:szCs w:val="24"/>
              </w:rPr>
              <w:t>-Проведение классных праздников и КТД («День именинника», День рождения класса», «День добрых дел и сюрпризов»</w:t>
            </w:r>
            <w:proofErr w:type="gramEnd"/>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 xml:space="preserve">-Викторины, познавательные, интеллектуально-познавательные, </w:t>
            </w:r>
            <w:proofErr w:type="gramStart"/>
            <w:r w:rsidRPr="00630C48">
              <w:rPr>
                <w:rFonts w:ascii="Times New Roman" w:hAnsi="Times New Roman"/>
                <w:sz w:val="24"/>
                <w:szCs w:val="24"/>
              </w:rPr>
              <w:t>-д</w:t>
            </w:r>
            <w:proofErr w:type="gramEnd"/>
            <w:r w:rsidRPr="00630C48">
              <w:rPr>
                <w:rFonts w:ascii="Times New Roman" w:hAnsi="Times New Roman"/>
                <w:sz w:val="24"/>
                <w:szCs w:val="24"/>
              </w:rPr>
              <w:t>еловые и ролевые игры по тематике гражданского воспитания;  военизированные игры на местности</w:t>
            </w:r>
          </w:p>
          <w:p w:rsidR="00630C48" w:rsidRPr="00630C48" w:rsidRDefault="00630C48" w:rsidP="00440DD7">
            <w:pPr>
              <w:pStyle w:val="afffa"/>
              <w:ind w:left="367"/>
              <w:jc w:val="both"/>
              <w:rPr>
                <w:rFonts w:ascii="Times New Roman" w:hAnsi="Times New Roman"/>
                <w:sz w:val="24"/>
                <w:szCs w:val="24"/>
              </w:rPr>
            </w:pPr>
            <w:r w:rsidRPr="00630C48">
              <w:rPr>
                <w:rFonts w:ascii="Times New Roman" w:hAnsi="Times New Roman"/>
                <w:sz w:val="24"/>
                <w:szCs w:val="24"/>
              </w:rPr>
              <w:t>-Выпуск стенгазет на патриотическую и правовую тематику</w:t>
            </w: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2</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Духовно-нравственная культура</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31"/>
              </w:numPr>
              <w:suppressAutoHyphens/>
              <w:overflowPunct/>
              <w:autoSpaceDE/>
              <w:autoSpaceDN/>
              <w:adjustRightInd/>
              <w:jc w:val="both"/>
              <w:rPr>
                <w:rFonts w:ascii="Times New Roman" w:hAnsi="Times New Roman"/>
                <w:sz w:val="24"/>
                <w:szCs w:val="24"/>
              </w:rPr>
            </w:pPr>
            <w:proofErr w:type="gramStart"/>
            <w:r w:rsidRPr="00630C48">
              <w:rPr>
                <w:rFonts w:ascii="Times New Roman" w:hAnsi="Times New Roman"/>
                <w:sz w:val="24"/>
                <w:szCs w:val="24"/>
              </w:rPr>
              <w:t xml:space="preserve">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w:t>
            </w:r>
            <w:r w:rsidRPr="00630C48">
              <w:rPr>
                <w:rFonts w:ascii="Times New Roman" w:hAnsi="Times New Roman"/>
                <w:sz w:val="24"/>
                <w:szCs w:val="24"/>
              </w:rPr>
              <w:lastRenderedPageBreak/>
              <w:t>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630C48" w:rsidRPr="00630C48" w:rsidRDefault="00630C48" w:rsidP="00D835A8">
            <w:pPr>
              <w:pStyle w:val="afffa"/>
              <w:numPr>
                <w:ilvl w:val="0"/>
                <w:numId w:val="31"/>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Подготовка проектов «Добрый поступок украшает человека», «Красота вокруг нас»</w:t>
            </w:r>
          </w:p>
          <w:p w:rsidR="00630C48" w:rsidRPr="00630C48" w:rsidRDefault="00630C48" w:rsidP="00D835A8">
            <w:pPr>
              <w:pStyle w:val="afffa"/>
              <w:numPr>
                <w:ilvl w:val="0"/>
                <w:numId w:val="31"/>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Ролевые игры, направленные на воспитание нравственных чувств</w:t>
            </w:r>
          </w:p>
          <w:p w:rsidR="00630C48" w:rsidRPr="00630C48" w:rsidRDefault="00630C48" w:rsidP="00D835A8">
            <w:pPr>
              <w:pStyle w:val="afffa"/>
              <w:numPr>
                <w:ilvl w:val="0"/>
                <w:numId w:val="31"/>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Социально-ориентированные акции «Протяни руку помощи», «Дом без одиночества», «Подари улыбку детям» и т.п.</w:t>
            </w:r>
          </w:p>
          <w:p w:rsidR="00630C48" w:rsidRPr="00630C48" w:rsidRDefault="00630C48" w:rsidP="00440DD7">
            <w:pPr>
              <w:pStyle w:val="afffa"/>
              <w:ind w:left="945"/>
              <w:rPr>
                <w:rFonts w:ascii="Times New Roman" w:hAnsi="Times New Roman"/>
                <w:sz w:val="24"/>
                <w:szCs w:val="24"/>
              </w:rPr>
            </w:pP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lastRenderedPageBreak/>
              <w:t>3</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Культура самоидентификации личности</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20"/>
              </w:numPr>
              <w:tabs>
                <w:tab w:val="clear" w:pos="720"/>
                <w:tab w:val="num" w:pos="0"/>
              </w:tabs>
              <w:suppressAutoHyphens/>
              <w:overflowPunct/>
              <w:autoSpaceDE/>
              <w:autoSpaceDN/>
              <w:adjustRightInd/>
              <w:ind w:left="509" w:firstLine="0"/>
              <w:jc w:val="both"/>
              <w:rPr>
                <w:rFonts w:ascii="Times New Roman" w:hAnsi="Times New Roman"/>
                <w:sz w:val="24"/>
                <w:szCs w:val="24"/>
              </w:rPr>
            </w:pPr>
            <w:proofErr w:type="gramStart"/>
            <w:r w:rsidRPr="00630C48">
              <w:rPr>
                <w:rFonts w:ascii="Times New Roman" w:hAnsi="Times New Roman"/>
                <w:sz w:val="24"/>
                <w:szCs w:val="24"/>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w:t>
            </w:r>
            <w:proofErr w:type="gramEnd"/>
            <w:r w:rsidRPr="00630C48">
              <w:rPr>
                <w:rFonts w:ascii="Times New Roman" w:hAnsi="Times New Roman"/>
                <w:sz w:val="24"/>
                <w:szCs w:val="24"/>
              </w:rPr>
              <w:t xml:space="preserve">, кто никогда не…», «Кого можно считать настоящим человеком», «Я </w:t>
            </w:r>
            <w:proofErr w:type="gramStart"/>
            <w:r w:rsidRPr="00630C48">
              <w:rPr>
                <w:rFonts w:ascii="Times New Roman" w:hAnsi="Times New Roman"/>
                <w:sz w:val="24"/>
                <w:szCs w:val="24"/>
              </w:rPr>
              <w:t>–с</w:t>
            </w:r>
            <w:proofErr w:type="gramEnd"/>
            <w:r w:rsidRPr="00630C48">
              <w:rPr>
                <w:rFonts w:ascii="Times New Roman" w:hAnsi="Times New Roman"/>
                <w:sz w:val="24"/>
                <w:szCs w:val="24"/>
              </w:rPr>
              <w:t>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630C48" w:rsidRPr="00630C48" w:rsidRDefault="00630C48" w:rsidP="00D835A8">
            <w:pPr>
              <w:pStyle w:val="afffa"/>
              <w:numPr>
                <w:ilvl w:val="0"/>
                <w:numId w:val="20"/>
              </w:numPr>
              <w:tabs>
                <w:tab w:val="clear" w:pos="720"/>
                <w:tab w:val="num" w:pos="0"/>
              </w:tabs>
              <w:suppressAutoHyphens/>
              <w:overflowPunct/>
              <w:autoSpaceDE/>
              <w:autoSpaceDN/>
              <w:adjustRightInd/>
              <w:ind w:left="509" w:firstLine="0"/>
              <w:jc w:val="both"/>
              <w:rPr>
                <w:rFonts w:ascii="Times New Roman" w:hAnsi="Times New Roman"/>
                <w:sz w:val="24"/>
                <w:szCs w:val="24"/>
              </w:rPr>
            </w:pPr>
            <w:r w:rsidRPr="00630C48">
              <w:rPr>
                <w:rFonts w:ascii="Times New Roman" w:hAnsi="Times New Roman"/>
                <w:sz w:val="24"/>
                <w:szCs w:val="24"/>
              </w:rPr>
              <w:t>Социально-ориентированные акции «Улыбка», «Сюрприз», «Я хочу быть тебе другом» и т.п.</w:t>
            </w:r>
          </w:p>
          <w:p w:rsidR="00630C48" w:rsidRPr="00630C48" w:rsidRDefault="00630C48" w:rsidP="00D835A8">
            <w:pPr>
              <w:pStyle w:val="afffa"/>
              <w:numPr>
                <w:ilvl w:val="0"/>
                <w:numId w:val="20"/>
              </w:numPr>
              <w:tabs>
                <w:tab w:val="clear" w:pos="720"/>
                <w:tab w:val="num" w:pos="0"/>
              </w:tabs>
              <w:suppressAutoHyphens/>
              <w:overflowPunct/>
              <w:autoSpaceDE/>
              <w:autoSpaceDN/>
              <w:adjustRightInd/>
              <w:ind w:left="509" w:firstLine="0"/>
              <w:jc w:val="both"/>
              <w:rPr>
                <w:rFonts w:ascii="Times New Roman" w:hAnsi="Times New Roman"/>
                <w:sz w:val="24"/>
                <w:szCs w:val="24"/>
              </w:rPr>
            </w:pPr>
            <w:r w:rsidRPr="00630C48">
              <w:rPr>
                <w:rFonts w:ascii="Times New Roman" w:hAnsi="Times New Roman"/>
                <w:sz w:val="24"/>
                <w:szCs w:val="24"/>
              </w:rPr>
              <w:t>Ролевые игры и деловые игры «Я выбираю профессию», Дом самоуправления», «Выборы», «Преодолеваем преграды и препятствия» и т.п.</w:t>
            </w:r>
          </w:p>
          <w:p w:rsidR="00630C48" w:rsidRPr="00630C48" w:rsidRDefault="00630C48" w:rsidP="00D835A8">
            <w:pPr>
              <w:pStyle w:val="afffa"/>
              <w:numPr>
                <w:ilvl w:val="0"/>
                <w:numId w:val="20"/>
              </w:numPr>
              <w:tabs>
                <w:tab w:val="clear" w:pos="720"/>
                <w:tab w:val="num" w:pos="0"/>
              </w:tabs>
              <w:suppressAutoHyphens/>
              <w:overflowPunct/>
              <w:autoSpaceDE/>
              <w:autoSpaceDN/>
              <w:adjustRightInd/>
              <w:ind w:left="509" w:firstLine="0"/>
              <w:jc w:val="both"/>
              <w:rPr>
                <w:rFonts w:ascii="Times New Roman" w:hAnsi="Times New Roman"/>
                <w:sz w:val="24"/>
                <w:szCs w:val="24"/>
              </w:rPr>
            </w:pPr>
            <w:r w:rsidRPr="00630C48">
              <w:rPr>
                <w:rFonts w:ascii="Times New Roman" w:hAnsi="Times New Roman"/>
                <w:sz w:val="24"/>
                <w:szCs w:val="24"/>
              </w:rPr>
              <w:t>Решение жизненных ситуаций-задач, касающихся общения и взаимодействия с окружающими: взрослыми, сверстниками, родителями, педагогами и т.п.</w:t>
            </w:r>
          </w:p>
          <w:p w:rsidR="00630C48" w:rsidRPr="00630C48" w:rsidRDefault="00630C48" w:rsidP="00D835A8">
            <w:pPr>
              <w:pStyle w:val="afffa"/>
              <w:numPr>
                <w:ilvl w:val="0"/>
                <w:numId w:val="20"/>
              </w:numPr>
              <w:tabs>
                <w:tab w:val="clear" w:pos="720"/>
                <w:tab w:val="num" w:pos="0"/>
              </w:tabs>
              <w:suppressAutoHyphens/>
              <w:overflowPunct/>
              <w:autoSpaceDE/>
              <w:autoSpaceDN/>
              <w:adjustRightInd/>
              <w:ind w:left="509" w:firstLine="0"/>
              <w:jc w:val="both"/>
              <w:rPr>
                <w:rFonts w:ascii="Times New Roman" w:hAnsi="Times New Roman"/>
                <w:sz w:val="24"/>
                <w:szCs w:val="24"/>
              </w:rPr>
            </w:pPr>
            <w:proofErr w:type="gramStart"/>
            <w:r w:rsidRPr="00630C48">
              <w:rPr>
                <w:rFonts w:ascii="Times New Roman" w:hAnsi="Times New Roman"/>
                <w:sz w:val="24"/>
                <w:szCs w:val="24"/>
              </w:rPr>
              <w:t>Проекты «Профессия моей мечты», проект-презентация «Знакомьтесь, это Я», «Знакомьтесь, это мой друг», «Знакомьтесь, это наш класс» и т.п.</w:t>
            </w:r>
            <w:proofErr w:type="gramEnd"/>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4</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 xml:space="preserve"> Культура учебной и трудовой деятельности</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 xml:space="preserve">Беседы, дискуссии, диспуты по темам «Труд есть </w:t>
            </w:r>
            <w:proofErr w:type="spellStart"/>
            <w:r w:rsidRPr="00630C48">
              <w:rPr>
                <w:rFonts w:ascii="Times New Roman" w:hAnsi="Times New Roman"/>
                <w:sz w:val="24"/>
                <w:szCs w:val="24"/>
              </w:rPr>
              <w:t>жизньчеловека</w:t>
            </w:r>
            <w:proofErr w:type="spellEnd"/>
            <w:r w:rsidRPr="00630C48">
              <w:rPr>
                <w:rFonts w:ascii="Times New Roman" w:hAnsi="Times New Roman"/>
                <w:sz w:val="24"/>
                <w:szCs w:val="24"/>
              </w:rPr>
              <w:t>», «Учеб</w:t>
            </w:r>
            <w:proofErr w:type="gramStart"/>
            <w:r w:rsidRPr="00630C48">
              <w:rPr>
                <w:rFonts w:ascii="Times New Roman" w:hAnsi="Times New Roman"/>
                <w:sz w:val="24"/>
                <w:szCs w:val="24"/>
              </w:rPr>
              <w:t>а-</w:t>
            </w:r>
            <w:proofErr w:type="gramEnd"/>
            <w:r w:rsidRPr="00630C48">
              <w:rPr>
                <w:rFonts w:ascii="Times New Roman" w:hAnsi="Times New Roman"/>
                <w:sz w:val="24"/>
                <w:szCs w:val="24"/>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Проведение тематических Декад (Декада Точных наук, декада Филологии, Декада Истории, Декада естественных наук и т.д.)</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Проведение турниров, игр, чемпионатов интеллектуально-познавательной направленности, олимпиад</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Проекты-исследования по различным областям знаний</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Творческие проекты «Мир моих увлечений», «Наши мамы – профессионалы своего дела», «Наши папы – профессионалы своего дела» и т.п.</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Проведение трудовых акций, десантов</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Организация внеурочной деятельности через систему дополнительного образования</w:t>
            </w:r>
          </w:p>
          <w:p w:rsidR="00630C48" w:rsidRPr="00630C48" w:rsidRDefault="00630C48" w:rsidP="00D835A8">
            <w:pPr>
              <w:pStyle w:val="afffa"/>
              <w:numPr>
                <w:ilvl w:val="0"/>
                <w:numId w:val="15"/>
              </w:numPr>
              <w:tabs>
                <w:tab w:val="clear" w:pos="720"/>
                <w:tab w:val="num" w:pos="0"/>
              </w:tabs>
              <w:suppressAutoHyphens/>
              <w:overflowPunct/>
              <w:autoSpaceDE/>
              <w:autoSpaceDN/>
              <w:adjustRightInd/>
              <w:ind w:left="1087"/>
              <w:jc w:val="both"/>
              <w:rPr>
                <w:rFonts w:ascii="Times New Roman" w:hAnsi="Times New Roman"/>
                <w:sz w:val="24"/>
                <w:szCs w:val="24"/>
              </w:rPr>
            </w:pPr>
            <w:r w:rsidRPr="00630C48">
              <w:rPr>
                <w:rFonts w:ascii="Times New Roman" w:hAnsi="Times New Roman"/>
                <w:sz w:val="24"/>
                <w:szCs w:val="24"/>
              </w:rPr>
              <w:t>Агитбригады и театральные постановки на тему «Где есть труд, там нет места лени», «Учиться, учиться, учиться!» и т.п.</w:t>
            </w: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lastRenderedPageBreak/>
              <w:t>5</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Культура здорового образа жизни</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бесед, дискуссий, диспутов на темы «В здоровом тел</w:t>
            </w:r>
            <w:proofErr w:type="gramStart"/>
            <w:r w:rsidRPr="00630C48">
              <w:rPr>
                <w:rFonts w:ascii="Times New Roman" w:hAnsi="Times New Roman"/>
                <w:sz w:val="24"/>
                <w:szCs w:val="24"/>
              </w:rPr>
              <w:t>е-</w:t>
            </w:r>
            <w:proofErr w:type="gramEnd"/>
            <w:r w:rsidRPr="00630C48">
              <w:rPr>
                <w:rFonts w:ascii="Times New Roman" w:hAnsi="Times New Roman"/>
                <w:sz w:val="24"/>
                <w:szCs w:val="24"/>
              </w:rPr>
              <w:t xml:space="preserve">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познавательных викторин, турниров, игр по тематике здорового и безопасного образа жизни</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Подготовка проектов-презентаций по темам «Здоровье на тарелке», «Спорт-это здоровье», «Мы выбираем здоровый образ жизни» и т.п.</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Ролевые и деловые игры «Пешеходы и водители», «Полезные и вредные привычки»</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 xml:space="preserve">Проекты-исследования по темам «Чем опасны чипсы, кола, </w:t>
            </w:r>
            <w:proofErr w:type="spellStart"/>
            <w:r w:rsidRPr="00630C48">
              <w:rPr>
                <w:rFonts w:ascii="Times New Roman" w:hAnsi="Times New Roman"/>
                <w:sz w:val="24"/>
                <w:szCs w:val="24"/>
              </w:rPr>
              <w:t>кириешки</w:t>
            </w:r>
            <w:proofErr w:type="spellEnd"/>
            <w:r w:rsidRPr="00630C48">
              <w:rPr>
                <w:rFonts w:ascii="Times New Roman" w:hAnsi="Times New Roman"/>
                <w:sz w:val="24"/>
                <w:szCs w:val="24"/>
              </w:rPr>
              <w:t>?», «Почему сигарета – это яд» и т.п.</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proofErr w:type="gramStart"/>
            <w:r w:rsidRPr="00630C48">
              <w:rPr>
                <w:rFonts w:ascii="Times New Roman" w:hAnsi="Times New Roman"/>
                <w:sz w:val="24"/>
                <w:szCs w:val="24"/>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Спортивные игры, эстафеты, пешие походы, массовые катания на коньках, лыжные пробежки, Дни здоровья, Спартакиады и т.д.</w:t>
            </w:r>
          </w:p>
          <w:p w:rsidR="00630C48" w:rsidRPr="00630C48" w:rsidRDefault="00630C48" w:rsidP="00D835A8">
            <w:pPr>
              <w:pStyle w:val="afffa"/>
              <w:numPr>
                <w:ilvl w:val="0"/>
                <w:numId w:val="32"/>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Выезды в бассейны, Ледовые дворцы и т.п.</w:t>
            </w: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6</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Экологическая культура</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агитационных программ «Природа в опасности», «Сохраним поселок, в котором живем» и т.п.</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Проведение экологических десантов по очистке территорий, лесов поселка</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Подготовка проектов-исследований «Человек в природе и его здоровье», «Загрязнение поселк</w:t>
            </w:r>
            <w:proofErr w:type="gramStart"/>
            <w:r w:rsidRPr="00630C48">
              <w:rPr>
                <w:rFonts w:ascii="Times New Roman" w:hAnsi="Times New Roman"/>
                <w:sz w:val="24"/>
                <w:szCs w:val="24"/>
              </w:rPr>
              <w:t>а-</w:t>
            </w:r>
            <w:proofErr w:type="gramEnd"/>
            <w:r w:rsidRPr="00630C48">
              <w:rPr>
                <w:rFonts w:ascii="Times New Roman" w:hAnsi="Times New Roman"/>
                <w:sz w:val="24"/>
                <w:szCs w:val="24"/>
              </w:rPr>
              <w:t xml:space="preserve"> угроза здоровью» и т.п.</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Творческие проекты «Красота родного края», «Оглянись вокруг!», «Поэзия и природа»</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 xml:space="preserve">Экологические викторины, </w:t>
            </w:r>
            <w:proofErr w:type="spellStart"/>
            <w:r w:rsidRPr="00630C48">
              <w:rPr>
                <w:rFonts w:ascii="Times New Roman" w:hAnsi="Times New Roman"/>
                <w:sz w:val="24"/>
                <w:szCs w:val="24"/>
              </w:rPr>
              <w:t>брейн</w:t>
            </w:r>
            <w:proofErr w:type="spellEnd"/>
            <w:r w:rsidRPr="00630C48">
              <w:rPr>
                <w:rFonts w:ascii="Times New Roman" w:hAnsi="Times New Roman"/>
                <w:sz w:val="24"/>
                <w:szCs w:val="24"/>
              </w:rPr>
              <w:t>-ринги и т.п.</w:t>
            </w:r>
          </w:p>
          <w:p w:rsidR="00630C48" w:rsidRPr="00630C48" w:rsidRDefault="00630C48" w:rsidP="00D835A8">
            <w:pPr>
              <w:pStyle w:val="afffa"/>
              <w:numPr>
                <w:ilvl w:val="0"/>
                <w:numId w:val="28"/>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Конкурсы творческих  работ (сочинений, рисунков, плакатов, буклетов) на экологическую тематику.</w:t>
            </w:r>
          </w:p>
        </w:tc>
      </w:tr>
      <w:tr w:rsidR="00630C48" w:rsidRPr="004A66E8" w:rsidTr="00440DD7">
        <w:trPr>
          <w:trHeight w:val="143"/>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7</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 xml:space="preserve">Эстетическая культура </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Выступление агитационных программ, постановка театральных пьес по теме «Красота спасет мир»</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lastRenderedPageBreak/>
              <w:t>Праздники искусства, музыки, культурных традиций</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Творческие проекты и презентации, рисунки, сочинения по теме  «Красота вокруг нас», «Поделись своей красотой»</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Посещение КДЦ, театров, выставочных залов, музеев</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Организация  художественных выставок собственного творчества «город мастеров»</w:t>
            </w:r>
          </w:p>
          <w:p w:rsidR="00630C48" w:rsidRPr="00630C48" w:rsidRDefault="00630C48" w:rsidP="00D835A8">
            <w:pPr>
              <w:pStyle w:val="afffa"/>
              <w:numPr>
                <w:ilvl w:val="0"/>
                <w:numId w:val="27"/>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Экскурсии по живописным местам родного края и за его пределы</w:t>
            </w:r>
          </w:p>
        </w:tc>
      </w:tr>
      <w:tr w:rsidR="00630C48" w:rsidRPr="004A66E8" w:rsidTr="00440DD7">
        <w:trPr>
          <w:trHeight w:val="3345"/>
        </w:trPr>
        <w:tc>
          <w:tcPr>
            <w:tcW w:w="713"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lastRenderedPageBreak/>
              <w:t>8</w:t>
            </w:r>
          </w:p>
        </w:tc>
        <w:tc>
          <w:tcPr>
            <w:tcW w:w="2175" w:type="dxa"/>
            <w:tcBorders>
              <w:top w:val="single" w:sz="4" w:space="0" w:color="000000"/>
              <w:left w:val="single" w:sz="4" w:space="0" w:color="000000"/>
              <w:bottom w:val="single" w:sz="4" w:space="0" w:color="000000"/>
            </w:tcBorders>
            <w:shd w:val="clear" w:color="auto" w:fill="auto"/>
          </w:tcPr>
          <w:p w:rsidR="00630C48" w:rsidRPr="00630C48" w:rsidRDefault="00630C48" w:rsidP="00440DD7">
            <w:pPr>
              <w:pStyle w:val="afffa"/>
              <w:rPr>
                <w:rFonts w:ascii="Times New Roman" w:hAnsi="Times New Roman"/>
                <w:sz w:val="24"/>
                <w:szCs w:val="24"/>
              </w:rPr>
            </w:pPr>
            <w:r w:rsidRPr="00630C48">
              <w:rPr>
                <w:rFonts w:ascii="Times New Roman" w:hAnsi="Times New Roman"/>
                <w:sz w:val="24"/>
                <w:szCs w:val="24"/>
              </w:rPr>
              <w:t>Культура поведения</w:t>
            </w:r>
          </w:p>
        </w:tc>
        <w:tc>
          <w:tcPr>
            <w:tcW w:w="7882" w:type="dxa"/>
            <w:tcBorders>
              <w:top w:val="single" w:sz="4" w:space="0" w:color="000000"/>
              <w:left w:val="single" w:sz="4" w:space="0" w:color="000000"/>
              <w:bottom w:val="single" w:sz="4" w:space="0" w:color="000000"/>
              <w:right w:val="single" w:sz="4" w:space="0" w:color="000000"/>
            </w:tcBorders>
            <w:shd w:val="clear" w:color="auto" w:fill="auto"/>
          </w:tcPr>
          <w:p w:rsidR="00630C48" w:rsidRPr="00630C48" w:rsidRDefault="00630C48" w:rsidP="00D835A8">
            <w:pPr>
              <w:pStyle w:val="afffa"/>
              <w:numPr>
                <w:ilvl w:val="0"/>
                <w:numId w:val="26"/>
              </w:numPr>
              <w:suppressAutoHyphens/>
              <w:overflowPunct/>
              <w:autoSpaceDE/>
              <w:autoSpaceDN/>
              <w:adjustRightInd/>
              <w:jc w:val="both"/>
              <w:rPr>
                <w:rFonts w:ascii="Times New Roman" w:hAnsi="Times New Roman"/>
                <w:sz w:val="24"/>
                <w:szCs w:val="24"/>
              </w:rPr>
            </w:pPr>
            <w:proofErr w:type="gramStart"/>
            <w:r w:rsidRPr="00630C48">
              <w:rPr>
                <w:rFonts w:ascii="Times New Roman" w:hAnsi="Times New Roman"/>
                <w:sz w:val="24"/>
                <w:szCs w:val="24"/>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630C48" w:rsidRPr="00630C48" w:rsidRDefault="00630C48" w:rsidP="00D835A8">
            <w:pPr>
              <w:pStyle w:val="afffa"/>
              <w:numPr>
                <w:ilvl w:val="0"/>
                <w:numId w:val="26"/>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Решение жизненных ситуаций «Как можно было избежать драки?», «Что делать, если друзья поругались» и т.д.</w:t>
            </w:r>
          </w:p>
          <w:p w:rsidR="00630C48" w:rsidRPr="00630C48" w:rsidRDefault="00630C48" w:rsidP="00D835A8">
            <w:pPr>
              <w:pStyle w:val="afffa"/>
              <w:numPr>
                <w:ilvl w:val="0"/>
                <w:numId w:val="26"/>
              </w:numPr>
              <w:suppressAutoHyphens/>
              <w:overflowPunct/>
              <w:autoSpaceDE/>
              <w:autoSpaceDN/>
              <w:adjustRightInd/>
              <w:jc w:val="both"/>
              <w:rPr>
                <w:rFonts w:ascii="Times New Roman" w:hAnsi="Times New Roman"/>
                <w:sz w:val="24"/>
                <w:szCs w:val="24"/>
              </w:rPr>
            </w:pPr>
            <w:r w:rsidRPr="00630C48">
              <w:rPr>
                <w:rFonts w:ascii="Times New Roman" w:hAnsi="Times New Roman"/>
                <w:sz w:val="24"/>
                <w:szCs w:val="24"/>
              </w:rPr>
              <w:t>Ролевые игры «В магазине», «В автобусе», «В столовой» и т.п.</w:t>
            </w:r>
          </w:p>
        </w:tc>
      </w:tr>
    </w:tbl>
    <w:p w:rsidR="007C3AB6" w:rsidRDefault="007C3AB6" w:rsidP="00F61D3D">
      <w:pPr>
        <w:pStyle w:val="dash041e005f0431005f044b005f0447005f043d005f044b005f0439"/>
        <w:ind w:firstLine="454"/>
        <w:jc w:val="both"/>
        <w:rPr>
          <w:b/>
          <w:sz w:val="28"/>
          <w:szCs w:val="28"/>
        </w:rPr>
      </w:pPr>
    </w:p>
    <w:p w:rsidR="007C3AB6" w:rsidRDefault="007C3AB6" w:rsidP="007C3AB6">
      <w:pPr>
        <w:pStyle w:val="2f0"/>
        <w:spacing w:line="240" w:lineRule="auto"/>
        <w:jc w:val="center"/>
        <w:rPr>
          <w:rFonts w:ascii="Times New Roman" w:hAnsi="Times New Roman" w:cs="Times New Roman"/>
          <w:b/>
          <w:bCs/>
          <w:sz w:val="28"/>
          <w:szCs w:val="28"/>
        </w:rPr>
      </w:pPr>
      <w:r w:rsidRPr="007C3AB6">
        <w:rPr>
          <w:rFonts w:ascii="Times New Roman" w:hAnsi="Times New Roman" w:cs="Times New Roman"/>
          <w:b/>
          <w:bCs/>
          <w:sz w:val="28"/>
          <w:szCs w:val="28"/>
        </w:rPr>
        <w:t xml:space="preserve">Совместная деятельность образовательного учреждения, </w:t>
      </w:r>
    </w:p>
    <w:p w:rsidR="007C3AB6" w:rsidRPr="007C3AB6" w:rsidRDefault="007C3AB6" w:rsidP="007C3AB6">
      <w:pPr>
        <w:pStyle w:val="2f0"/>
        <w:spacing w:line="240" w:lineRule="auto"/>
        <w:jc w:val="center"/>
        <w:rPr>
          <w:rFonts w:ascii="Times New Roman" w:hAnsi="Times New Roman" w:cs="Times New Roman"/>
          <w:b/>
          <w:bCs/>
          <w:sz w:val="28"/>
          <w:szCs w:val="28"/>
        </w:rPr>
      </w:pPr>
      <w:r w:rsidRPr="007C3AB6">
        <w:rPr>
          <w:rFonts w:ascii="Times New Roman" w:hAnsi="Times New Roman" w:cs="Times New Roman"/>
          <w:b/>
          <w:bCs/>
          <w:sz w:val="28"/>
          <w:szCs w:val="28"/>
        </w:rPr>
        <w:t xml:space="preserve">семьи и общественности </w:t>
      </w:r>
    </w:p>
    <w:p w:rsidR="007C3AB6" w:rsidRPr="007C3AB6" w:rsidRDefault="007C3AB6" w:rsidP="007C3AB6">
      <w:pPr>
        <w:pStyle w:val="2f0"/>
        <w:spacing w:line="240" w:lineRule="auto"/>
        <w:jc w:val="center"/>
        <w:rPr>
          <w:rFonts w:ascii="Times New Roman" w:hAnsi="Times New Roman" w:cs="Times New Roman"/>
          <w:sz w:val="28"/>
          <w:szCs w:val="28"/>
        </w:rPr>
      </w:pPr>
      <w:r w:rsidRPr="007C3AB6">
        <w:rPr>
          <w:rFonts w:ascii="Times New Roman" w:hAnsi="Times New Roman" w:cs="Times New Roman"/>
          <w:b/>
          <w:bCs/>
          <w:sz w:val="28"/>
          <w:szCs w:val="28"/>
        </w:rPr>
        <w:t>по  воспитанию и социализации учащихся</w:t>
      </w:r>
    </w:p>
    <w:p w:rsidR="007C3AB6" w:rsidRPr="007C3AB6" w:rsidRDefault="007C3AB6" w:rsidP="007C3AB6">
      <w:pPr>
        <w:pStyle w:val="2f0"/>
        <w:spacing w:line="240" w:lineRule="auto"/>
        <w:jc w:val="both"/>
        <w:rPr>
          <w:rFonts w:ascii="Times New Roman" w:hAnsi="Times New Roman" w:cs="Times New Roman"/>
          <w:sz w:val="28"/>
          <w:szCs w:val="28"/>
        </w:rPr>
      </w:pPr>
    </w:p>
    <w:p w:rsidR="007C3AB6" w:rsidRPr="007C3AB6" w:rsidRDefault="007C3AB6" w:rsidP="007C3AB6">
      <w:pPr>
        <w:pStyle w:val="2f0"/>
        <w:spacing w:line="240" w:lineRule="auto"/>
        <w:jc w:val="both"/>
        <w:rPr>
          <w:rFonts w:ascii="Times New Roman" w:hAnsi="Times New Roman" w:cs="Times New Roman"/>
          <w:sz w:val="28"/>
          <w:szCs w:val="28"/>
        </w:rPr>
      </w:pPr>
      <w:r w:rsidRPr="007C3AB6">
        <w:rPr>
          <w:rFonts w:ascii="Times New Roman" w:hAnsi="Times New Roman" w:cs="Times New Roman"/>
          <w:sz w:val="28"/>
          <w:szCs w:val="28"/>
        </w:rPr>
        <w:tab/>
        <w:t>Духовно-нравственное развитие и воспитание учащихся на ступени основного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учащегося.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учащихся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7C3AB6" w:rsidRPr="007C3AB6" w:rsidRDefault="007C3AB6" w:rsidP="007C3AB6">
      <w:pPr>
        <w:pStyle w:val="2f0"/>
        <w:spacing w:line="240" w:lineRule="auto"/>
        <w:ind w:firstLine="708"/>
        <w:jc w:val="both"/>
        <w:rPr>
          <w:rFonts w:ascii="Times New Roman" w:hAnsi="Times New Roman" w:cs="Times New Roman"/>
          <w:sz w:val="28"/>
          <w:szCs w:val="28"/>
        </w:rPr>
      </w:pPr>
      <w:proofErr w:type="gramStart"/>
      <w:r w:rsidRPr="007C3AB6">
        <w:rPr>
          <w:rFonts w:ascii="Times New Roman" w:hAnsi="Times New Roman" w:cs="Times New Roman"/>
          <w:sz w:val="28"/>
          <w:szCs w:val="28"/>
        </w:rPr>
        <w:t>При осуществлении программы  воспитания и социализации  учащихся на ступени основного общего образования образовательное учреждение будет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roofErr w:type="gramEnd"/>
      <w:r w:rsidRPr="007C3AB6">
        <w:rPr>
          <w:rFonts w:ascii="Times New Roman" w:hAnsi="Times New Roman" w:cs="Times New Roman"/>
          <w:sz w:val="28"/>
          <w:szCs w:val="28"/>
        </w:rPr>
        <w:t xml:space="preserve"> При этом будут использованы различные формы взаимодействия:</w:t>
      </w:r>
    </w:p>
    <w:p w:rsidR="007C3AB6" w:rsidRPr="007C3AB6" w:rsidRDefault="007C3AB6" w:rsidP="007C3AB6">
      <w:pPr>
        <w:pStyle w:val="2f0"/>
        <w:spacing w:line="240" w:lineRule="auto"/>
        <w:ind w:firstLine="708"/>
        <w:jc w:val="both"/>
        <w:rPr>
          <w:rFonts w:ascii="Times New Roman" w:hAnsi="Times New Roman" w:cs="Times New Roman"/>
          <w:sz w:val="28"/>
          <w:szCs w:val="28"/>
        </w:rPr>
      </w:pPr>
      <w:r w:rsidRPr="007C3AB6">
        <w:rPr>
          <w:rFonts w:ascii="Times New Roman" w:hAnsi="Times New Roman" w:cs="Times New Roman"/>
          <w:sz w:val="28"/>
          <w:szCs w:val="28"/>
        </w:rPr>
        <w:t xml:space="preserve">участие представителей общественных организаций и объединений с согласия учащихся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7C3AB6">
        <w:rPr>
          <w:rFonts w:ascii="Times New Roman" w:hAnsi="Times New Roman" w:cs="Times New Roman"/>
          <w:sz w:val="28"/>
          <w:szCs w:val="28"/>
        </w:rPr>
        <w:t>воспитания</w:t>
      </w:r>
      <w:proofErr w:type="gramEnd"/>
      <w:r w:rsidRPr="007C3AB6">
        <w:rPr>
          <w:rFonts w:ascii="Times New Roman" w:hAnsi="Times New Roman" w:cs="Times New Roman"/>
          <w:sz w:val="28"/>
          <w:szCs w:val="28"/>
        </w:rPr>
        <w:t xml:space="preserve"> обучающихся на ступени основного общего образования;</w:t>
      </w:r>
    </w:p>
    <w:p w:rsidR="007C3AB6" w:rsidRPr="007C3AB6" w:rsidRDefault="007C3AB6" w:rsidP="007C3AB6">
      <w:pPr>
        <w:pStyle w:val="2f0"/>
        <w:spacing w:line="240" w:lineRule="auto"/>
        <w:ind w:firstLine="708"/>
        <w:jc w:val="both"/>
        <w:rPr>
          <w:rFonts w:ascii="Times New Roman" w:hAnsi="Times New Roman" w:cs="Times New Roman"/>
          <w:sz w:val="28"/>
          <w:szCs w:val="28"/>
        </w:rPr>
      </w:pPr>
      <w:r w:rsidRPr="007C3AB6">
        <w:rPr>
          <w:rFonts w:ascii="Times New Roman" w:hAnsi="Times New Roman" w:cs="Times New Roman"/>
          <w:sz w:val="28"/>
          <w:szCs w:val="28"/>
        </w:rPr>
        <w:lastRenderedPageBreak/>
        <w:t>реализация педагогической работы указанных организаций и объединений с учащимися в рамках отдельных программ и одобренных педагогическим Советом образовательного учреждения и родительским комитетом образовательного учреждения;</w:t>
      </w:r>
    </w:p>
    <w:p w:rsidR="007C3AB6" w:rsidRPr="007C3AB6" w:rsidRDefault="007C3AB6" w:rsidP="007C3AB6">
      <w:pPr>
        <w:pStyle w:val="2f0"/>
        <w:spacing w:line="240" w:lineRule="auto"/>
        <w:ind w:firstLine="708"/>
        <w:jc w:val="both"/>
        <w:rPr>
          <w:rFonts w:ascii="Times New Roman" w:hAnsi="Times New Roman" w:cs="Times New Roman"/>
          <w:bCs/>
          <w:sz w:val="28"/>
          <w:szCs w:val="28"/>
        </w:rPr>
      </w:pPr>
      <w:r w:rsidRPr="007C3AB6">
        <w:rPr>
          <w:rFonts w:ascii="Times New Roman" w:hAnsi="Times New Roman" w:cs="Times New Roman"/>
          <w:sz w:val="28"/>
          <w:szCs w:val="28"/>
        </w:rPr>
        <w:t>проведение совместных мероприятий по направлениям духовно-нравственного развития и воспитания  школьников.</w:t>
      </w:r>
    </w:p>
    <w:p w:rsidR="007C3AB6" w:rsidRDefault="007C3AB6" w:rsidP="00F61D3D">
      <w:pPr>
        <w:pStyle w:val="dash041e005f0431005f044b005f0447005f043d005f044b005f0439"/>
        <w:ind w:firstLine="454"/>
        <w:jc w:val="both"/>
        <w:rPr>
          <w:b/>
          <w:sz w:val="28"/>
          <w:szCs w:val="28"/>
        </w:rPr>
      </w:pPr>
    </w:p>
    <w:p w:rsidR="00F61D3D" w:rsidRPr="00502D98" w:rsidRDefault="00F61D3D" w:rsidP="00F61D3D">
      <w:pPr>
        <w:pStyle w:val="dash041e005f0431005f044b005f0447005f043d005f044b005f0439"/>
        <w:ind w:firstLine="454"/>
        <w:jc w:val="both"/>
        <w:rPr>
          <w:rStyle w:val="dash041e005f0431005f044b005f0447005f043d005f044b005f0439005f005fchar1char1"/>
          <w:sz w:val="28"/>
          <w:szCs w:val="28"/>
        </w:rPr>
      </w:pPr>
      <w:r w:rsidRPr="00502D98">
        <w:rPr>
          <w:b/>
          <w:sz w:val="28"/>
          <w:szCs w:val="28"/>
        </w:rPr>
        <w:t>2.3.8. Ор</w:t>
      </w:r>
      <w:r w:rsidRPr="00502D98">
        <w:rPr>
          <w:rStyle w:val="dash041e005f0431005f044b005f0447005f043d005f044b005f0439005f005fchar1char1"/>
          <w:b/>
          <w:sz w:val="28"/>
          <w:szCs w:val="28"/>
        </w:rPr>
        <w:t xml:space="preserve">ганизация работы по формированию </w:t>
      </w:r>
      <w:r w:rsidRPr="00502D98">
        <w:rPr>
          <w:rStyle w:val="dash041e005f0431005f044b005f0447005f043d005f044b005f0439char1"/>
          <w:b/>
          <w:sz w:val="28"/>
          <w:szCs w:val="28"/>
        </w:rPr>
        <w:t>экологически целесообразного,</w:t>
      </w:r>
      <w:r w:rsidRPr="00502D98">
        <w:rPr>
          <w:rStyle w:val="dash041e005f0431005f044b005f0447005f043d005f044b005f0439005f005fchar1char1"/>
          <w:b/>
          <w:sz w:val="28"/>
          <w:szCs w:val="28"/>
        </w:rPr>
        <w:t xml:space="preserve"> здорового и безопасного образа жизни</w:t>
      </w:r>
    </w:p>
    <w:p w:rsidR="00F61D3D" w:rsidRPr="00502D98" w:rsidRDefault="00F61D3D" w:rsidP="00F61D3D">
      <w:pPr>
        <w:ind w:firstLine="454"/>
        <w:jc w:val="both"/>
        <w:rPr>
          <w:sz w:val="28"/>
          <w:szCs w:val="28"/>
        </w:rPr>
      </w:pPr>
      <w:r w:rsidRPr="00502D98">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61D3D" w:rsidRPr="00502D98" w:rsidRDefault="00F61D3D" w:rsidP="00F61D3D">
      <w:pPr>
        <w:ind w:firstLine="454"/>
        <w:jc w:val="both"/>
        <w:rPr>
          <w:sz w:val="28"/>
          <w:szCs w:val="28"/>
        </w:rPr>
      </w:pPr>
      <w:r w:rsidRPr="00502D98">
        <w:rPr>
          <w:sz w:val="28"/>
          <w:szCs w:val="28"/>
          <w:u w:val="single"/>
        </w:rPr>
        <w:t>МОДУЛЬ 1</w:t>
      </w:r>
      <w:r w:rsidRPr="00502D98">
        <w:rPr>
          <w:sz w:val="28"/>
          <w:szCs w:val="28"/>
        </w:rPr>
        <w:t xml:space="preserve"> — комплекс мероприятий, позволяющих сформировать </w:t>
      </w:r>
      <w:proofErr w:type="gramStart"/>
      <w:r w:rsidRPr="00502D98">
        <w:rPr>
          <w:sz w:val="28"/>
          <w:szCs w:val="28"/>
        </w:rPr>
        <w:t>у</w:t>
      </w:r>
      <w:proofErr w:type="gramEnd"/>
      <w:r w:rsidRPr="00502D98">
        <w:rPr>
          <w:sz w:val="28"/>
          <w:szCs w:val="28"/>
        </w:rPr>
        <w:t xml:space="preserve"> обучающихся:</w:t>
      </w:r>
    </w:p>
    <w:p w:rsidR="00F61D3D" w:rsidRPr="00502D98" w:rsidRDefault="00F61D3D" w:rsidP="00F61D3D">
      <w:pPr>
        <w:ind w:firstLine="454"/>
        <w:jc w:val="both"/>
        <w:rPr>
          <w:sz w:val="28"/>
          <w:szCs w:val="28"/>
        </w:rPr>
      </w:pPr>
      <w:r w:rsidRPr="00502D98">
        <w:rPr>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502D98">
        <w:rPr>
          <w:sz w:val="28"/>
          <w:szCs w:val="28"/>
        </w:rPr>
        <w:t>внеучебных</w:t>
      </w:r>
      <w:proofErr w:type="spellEnd"/>
      <w:r w:rsidRPr="00502D98">
        <w:rPr>
          <w:sz w:val="28"/>
          <w:szCs w:val="28"/>
        </w:rPr>
        <w:t xml:space="preserve"> нагрузок;</w:t>
      </w:r>
    </w:p>
    <w:p w:rsidR="00F61D3D" w:rsidRPr="00502D98" w:rsidRDefault="00F61D3D" w:rsidP="00F61D3D">
      <w:pPr>
        <w:ind w:firstLine="454"/>
        <w:jc w:val="both"/>
        <w:rPr>
          <w:sz w:val="28"/>
          <w:szCs w:val="28"/>
        </w:rPr>
      </w:pPr>
      <w:r w:rsidRPr="00502D98">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61D3D" w:rsidRPr="00502D98" w:rsidRDefault="00F61D3D" w:rsidP="00F61D3D">
      <w:pPr>
        <w:ind w:firstLine="454"/>
        <w:jc w:val="both"/>
        <w:rPr>
          <w:sz w:val="28"/>
          <w:szCs w:val="28"/>
        </w:rPr>
      </w:pPr>
      <w:r w:rsidRPr="00502D98">
        <w:rPr>
          <w:sz w:val="28"/>
          <w:szCs w:val="28"/>
        </w:rPr>
        <w:t>• знание основ профилактики переутомления и перенапряжения.</w:t>
      </w:r>
    </w:p>
    <w:p w:rsidR="00F61D3D" w:rsidRPr="00502D98" w:rsidRDefault="00F61D3D" w:rsidP="00F61D3D">
      <w:pPr>
        <w:ind w:firstLine="454"/>
        <w:jc w:val="both"/>
        <w:rPr>
          <w:sz w:val="28"/>
          <w:szCs w:val="28"/>
        </w:rPr>
      </w:pPr>
      <w:r w:rsidRPr="00502D98">
        <w:rPr>
          <w:sz w:val="28"/>
          <w:szCs w:val="28"/>
          <w:u w:val="single"/>
        </w:rPr>
        <w:t>МОДУЛЬ 2</w:t>
      </w:r>
      <w:r w:rsidRPr="00502D98">
        <w:rPr>
          <w:sz w:val="28"/>
          <w:szCs w:val="28"/>
        </w:rPr>
        <w:t xml:space="preserve"> — комплекс мероприятий, позволяющих сформировать </w:t>
      </w:r>
      <w:proofErr w:type="gramStart"/>
      <w:r w:rsidRPr="00502D98">
        <w:rPr>
          <w:sz w:val="28"/>
          <w:szCs w:val="28"/>
        </w:rPr>
        <w:t>у</w:t>
      </w:r>
      <w:proofErr w:type="gramEnd"/>
      <w:r w:rsidRPr="00502D98">
        <w:rPr>
          <w:sz w:val="28"/>
          <w:szCs w:val="28"/>
        </w:rPr>
        <w:t xml:space="preserve"> обучающихся:</w:t>
      </w:r>
    </w:p>
    <w:p w:rsidR="00F61D3D" w:rsidRPr="00502D98" w:rsidRDefault="00F61D3D" w:rsidP="00F61D3D">
      <w:pPr>
        <w:ind w:firstLine="454"/>
        <w:jc w:val="both"/>
        <w:rPr>
          <w:sz w:val="28"/>
          <w:szCs w:val="28"/>
        </w:rPr>
      </w:pPr>
      <w:r w:rsidRPr="00502D98">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61D3D" w:rsidRPr="00502D98" w:rsidRDefault="00F61D3D" w:rsidP="00F61D3D">
      <w:pPr>
        <w:ind w:firstLine="454"/>
        <w:jc w:val="both"/>
        <w:rPr>
          <w:sz w:val="28"/>
          <w:szCs w:val="28"/>
        </w:rPr>
      </w:pPr>
      <w:r w:rsidRPr="00502D98">
        <w:rPr>
          <w:sz w:val="28"/>
          <w:szCs w:val="28"/>
        </w:rPr>
        <w:t xml:space="preserve">• представление о рисках для здоровья неадекватных нагрузок и использования биостимуляторов; </w:t>
      </w:r>
    </w:p>
    <w:p w:rsidR="00F61D3D" w:rsidRPr="00502D98" w:rsidRDefault="00F61D3D" w:rsidP="00F61D3D">
      <w:pPr>
        <w:ind w:firstLine="454"/>
        <w:jc w:val="both"/>
        <w:rPr>
          <w:sz w:val="28"/>
          <w:szCs w:val="28"/>
        </w:rPr>
      </w:pPr>
      <w:r w:rsidRPr="00502D98">
        <w:rPr>
          <w:sz w:val="28"/>
          <w:szCs w:val="28"/>
        </w:rPr>
        <w:t>• потребность в двигательной активности и ежедневных занятиях физической культурой;</w:t>
      </w:r>
    </w:p>
    <w:p w:rsidR="00F61D3D" w:rsidRPr="00502D98" w:rsidRDefault="00F61D3D" w:rsidP="00F61D3D">
      <w:pPr>
        <w:ind w:firstLine="454"/>
        <w:jc w:val="both"/>
        <w:rPr>
          <w:sz w:val="28"/>
          <w:szCs w:val="28"/>
        </w:rPr>
      </w:pPr>
      <w:r w:rsidRPr="00502D98">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61D3D" w:rsidRPr="00502D98" w:rsidRDefault="00F61D3D" w:rsidP="00F61D3D">
      <w:pPr>
        <w:ind w:firstLine="454"/>
        <w:jc w:val="both"/>
        <w:rPr>
          <w:sz w:val="28"/>
          <w:szCs w:val="28"/>
        </w:rPr>
      </w:pPr>
      <w:r w:rsidRPr="00502D98">
        <w:rPr>
          <w:sz w:val="28"/>
          <w:szCs w:val="28"/>
        </w:rPr>
        <w:t>Для реализации этого модуля необходима интеграция с курсом физической культуры.</w:t>
      </w:r>
    </w:p>
    <w:p w:rsidR="00F61D3D" w:rsidRPr="00502D98" w:rsidRDefault="00F61D3D" w:rsidP="00F61D3D">
      <w:pPr>
        <w:ind w:firstLine="454"/>
        <w:jc w:val="both"/>
        <w:rPr>
          <w:sz w:val="28"/>
          <w:szCs w:val="28"/>
        </w:rPr>
      </w:pPr>
      <w:r w:rsidRPr="00502D98">
        <w:rPr>
          <w:sz w:val="28"/>
          <w:szCs w:val="28"/>
          <w:u w:val="single"/>
        </w:rPr>
        <w:t>МОДУЛЬ 3</w:t>
      </w:r>
      <w:r w:rsidRPr="00502D98">
        <w:rPr>
          <w:sz w:val="28"/>
          <w:szCs w:val="28"/>
        </w:rPr>
        <w:t xml:space="preserve"> — комплекс мероприятий, позволяющих сформировать </w:t>
      </w:r>
      <w:proofErr w:type="gramStart"/>
      <w:r w:rsidRPr="00502D98">
        <w:rPr>
          <w:sz w:val="28"/>
          <w:szCs w:val="28"/>
        </w:rPr>
        <w:t>у</w:t>
      </w:r>
      <w:proofErr w:type="gramEnd"/>
      <w:r w:rsidRPr="00502D98">
        <w:rPr>
          <w:sz w:val="28"/>
          <w:szCs w:val="28"/>
        </w:rPr>
        <w:t xml:space="preserve"> обучающихся:</w:t>
      </w:r>
    </w:p>
    <w:p w:rsidR="00F61D3D" w:rsidRPr="00502D98" w:rsidRDefault="00F61D3D" w:rsidP="00F61D3D">
      <w:pPr>
        <w:ind w:firstLine="454"/>
        <w:jc w:val="both"/>
        <w:rPr>
          <w:sz w:val="28"/>
          <w:szCs w:val="28"/>
        </w:rPr>
      </w:pPr>
      <w:r w:rsidRPr="00502D98">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61D3D" w:rsidRPr="00502D98" w:rsidRDefault="00F61D3D" w:rsidP="00F61D3D">
      <w:pPr>
        <w:ind w:firstLine="454"/>
        <w:jc w:val="both"/>
        <w:rPr>
          <w:sz w:val="28"/>
          <w:szCs w:val="28"/>
        </w:rPr>
      </w:pPr>
      <w:r w:rsidRPr="00502D98">
        <w:rPr>
          <w:sz w:val="28"/>
          <w:szCs w:val="28"/>
        </w:rPr>
        <w:t>• навыки работы в условиях стрессовых ситуаций;</w:t>
      </w:r>
    </w:p>
    <w:p w:rsidR="00F61D3D" w:rsidRPr="00502D98" w:rsidRDefault="00F61D3D" w:rsidP="00F61D3D">
      <w:pPr>
        <w:ind w:firstLine="454"/>
        <w:jc w:val="both"/>
        <w:rPr>
          <w:sz w:val="28"/>
          <w:szCs w:val="28"/>
        </w:rPr>
      </w:pPr>
      <w:r w:rsidRPr="00502D98">
        <w:rPr>
          <w:sz w:val="28"/>
          <w:szCs w:val="28"/>
        </w:rPr>
        <w:t xml:space="preserve">• владение элементами </w:t>
      </w:r>
      <w:proofErr w:type="spellStart"/>
      <w:r w:rsidRPr="00502D98">
        <w:rPr>
          <w:sz w:val="28"/>
          <w:szCs w:val="28"/>
        </w:rPr>
        <w:t>саморегуляции</w:t>
      </w:r>
      <w:proofErr w:type="spellEnd"/>
      <w:r w:rsidRPr="00502D98">
        <w:rPr>
          <w:sz w:val="28"/>
          <w:szCs w:val="28"/>
        </w:rPr>
        <w:t xml:space="preserve"> для снятия эмоционального и физического напряжения;</w:t>
      </w:r>
    </w:p>
    <w:p w:rsidR="00F61D3D" w:rsidRPr="00502D98" w:rsidRDefault="00F61D3D" w:rsidP="00F61D3D">
      <w:pPr>
        <w:ind w:firstLine="454"/>
        <w:jc w:val="both"/>
        <w:rPr>
          <w:sz w:val="28"/>
          <w:szCs w:val="28"/>
        </w:rPr>
      </w:pPr>
      <w:r w:rsidRPr="00502D98">
        <w:rPr>
          <w:sz w:val="28"/>
          <w:szCs w:val="28"/>
        </w:rPr>
        <w:lastRenderedPageBreak/>
        <w:t>• навыки самоконтроля за собственным состоянием, чувствами в стрессовых ситуациях;</w:t>
      </w:r>
    </w:p>
    <w:p w:rsidR="00F61D3D" w:rsidRPr="00502D98" w:rsidRDefault="00F61D3D" w:rsidP="00F61D3D">
      <w:pPr>
        <w:ind w:firstLine="454"/>
        <w:jc w:val="both"/>
        <w:rPr>
          <w:sz w:val="28"/>
          <w:szCs w:val="28"/>
        </w:rPr>
      </w:pPr>
      <w:r w:rsidRPr="00502D98">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61D3D" w:rsidRPr="00502D98" w:rsidRDefault="00F61D3D" w:rsidP="00F61D3D">
      <w:pPr>
        <w:ind w:firstLine="454"/>
        <w:jc w:val="both"/>
        <w:rPr>
          <w:sz w:val="28"/>
          <w:szCs w:val="28"/>
        </w:rPr>
      </w:pPr>
      <w:r w:rsidRPr="00502D98">
        <w:rPr>
          <w:sz w:val="28"/>
          <w:szCs w:val="28"/>
        </w:rPr>
        <w:t>• навыки эмоциональной разгрузки и их использование в повседневной жизни;</w:t>
      </w:r>
    </w:p>
    <w:p w:rsidR="00F61D3D" w:rsidRPr="00502D98" w:rsidRDefault="00F61D3D" w:rsidP="00F61D3D">
      <w:pPr>
        <w:ind w:firstLine="454"/>
        <w:jc w:val="both"/>
        <w:rPr>
          <w:sz w:val="28"/>
          <w:szCs w:val="28"/>
        </w:rPr>
      </w:pPr>
      <w:r w:rsidRPr="00502D98">
        <w:rPr>
          <w:sz w:val="28"/>
          <w:szCs w:val="28"/>
        </w:rPr>
        <w:t>• навыки управления своим эмоциональным состоянием и поведением.</w:t>
      </w:r>
    </w:p>
    <w:p w:rsidR="00F61D3D" w:rsidRPr="00502D98" w:rsidRDefault="00F61D3D" w:rsidP="00F61D3D">
      <w:pPr>
        <w:ind w:firstLine="454"/>
        <w:jc w:val="both"/>
        <w:rPr>
          <w:sz w:val="28"/>
          <w:szCs w:val="28"/>
        </w:rPr>
      </w:pPr>
      <w:r w:rsidRPr="00502D98">
        <w:rPr>
          <w:sz w:val="28"/>
          <w:szCs w:val="28"/>
        </w:rPr>
        <w:t xml:space="preserve">В результате реализации данного </w:t>
      </w:r>
      <w:proofErr w:type="gramStart"/>
      <w:r w:rsidRPr="00502D98">
        <w:rPr>
          <w:sz w:val="28"/>
          <w:szCs w:val="28"/>
        </w:rPr>
        <w:t>модуля</w:t>
      </w:r>
      <w:proofErr w:type="gramEnd"/>
      <w:r w:rsidRPr="00502D98">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61D3D" w:rsidRPr="00502D98" w:rsidRDefault="00F61D3D" w:rsidP="00F61D3D">
      <w:pPr>
        <w:ind w:firstLine="454"/>
        <w:jc w:val="both"/>
        <w:rPr>
          <w:sz w:val="28"/>
          <w:szCs w:val="28"/>
        </w:rPr>
      </w:pPr>
      <w:r w:rsidRPr="00502D98">
        <w:rPr>
          <w:sz w:val="28"/>
          <w:szCs w:val="28"/>
          <w:u w:val="single"/>
        </w:rPr>
        <w:t>МОДУЛЬ 4</w:t>
      </w:r>
      <w:r w:rsidRPr="00502D98">
        <w:rPr>
          <w:sz w:val="28"/>
          <w:szCs w:val="28"/>
        </w:rPr>
        <w:t xml:space="preserve"> — комплекс мероприятий, позволяющих сформировать </w:t>
      </w:r>
      <w:proofErr w:type="gramStart"/>
      <w:r w:rsidRPr="00502D98">
        <w:rPr>
          <w:sz w:val="28"/>
          <w:szCs w:val="28"/>
        </w:rPr>
        <w:t>у</w:t>
      </w:r>
      <w:proofErr w:type="gramEnd"/>
      <w:r w:rsidRPr="00502D98">
        <w:rPr>
          <w:sz w:val="28"/>
          <w:szCs w:val="28"/>
        </w:rPr>
        <w:t xml:space="preserve"> обучающихся:</w:t>
      </w:r>
    </w:p>
    <w:p w:rsidR="00F61D3D" w:rsidRPr="00502D98" w:rsidRDefault="00F61D3D" w:rsidP="00F61D3D">
      <w:pPr>
        <w:ind w:firstLine="454"/>
        <w:jc w:val="both"/>
        <w:rPr>
          <w:sz w:val="28"/>
          <w:szCs w:val="28"/>
        </w:rPr>
      </w:pPr>
      <w:r w:rsidRPr="00502D98">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61D3D" w:rsidRPr="00502D98" w:rsidRDefault="00F61D3D" w:rsidP="00F61D3D">
      <w:pPr>
        <w:ind w:firstLine="454"/>
        <w:jc w:val="both"/>
        <w:rPr>
          <w:sz w:val="28"/>
          <w:szCs w:val="28"/>
        </w:rPr>
      </w:pPr>
      <w:r w:rsidRPr="00502D98">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61D3D" w:rsidRPr="00502D98" w:rsidRDefault="00F61D3D" w:rsidP="00F61D3D">
      <w:pPr>
        <w:ind w:firstLine="454"/>
        <w:jc w:val="both"/>
        <w:rPr>
          <w:sz w:val="28"/>
          <w:szCs w:val="28"/>
        </w:rPr>
      </w:pPr>
      <w:r w:rsidRPr="00502D98">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61D3D" w:rsidRPr="00502D98" w:rsidRDefault="00F61D3D" w:rsidP="00F61D3D">
      <w:pPr>
        <w:ind w:firstLine="454"/>
        <w:jc w:val="both"/>
        <w:rPr>
          <w:sz w:val="28"/>
          <w:szCs w:val="28"/>
        </w:rPr>
      </w:pPr>
      <w:r w:rsidRPr="00502D98">
        <w:rPr>
          <w:sz w:val="28"/>
          <w:szCs w:val="28"/>
        </w:rPr>
        <w:t xml:space="preserve">В результате реализации данного </w:t>
      </w:r>
      <w:proofErr w:type="gramStart"/>
      <w:r w:rsidRPr="00502D98">
        <w:rPr>
          <w:sz w:val="28"/>
          <w:szCs w:val="28"/>
        </w:rPr>
        <w:t>модуля</w:t>
      </w:r>
      <w:proofErr w:type="gramEnd"/>
      <w:r w:rsidRPr="00502D98">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502D98">
        <w:rPr>
          <w:sz w:val="28"/>
          <w:szCs w:val="28"/>
        </w:rPr>
        <w:t>внеучебной</w:t>
      </w:r>
      <w:proofErr w:type="spellEnd"/>
      <w:r w:rsidRPr="00502D98">
        <w:rPr>
          <w:sz w:val="28"/>
          <w:szCs w:val="28"/>
        </w:rPr>
        <w:t xml:space="preserve"> нагрузке).</w:t>
      </w:r>
    </w:p>
    <w:p w:rsidR="00F61D3D" w:rsidRPr="00502D98" w:rsidRDefault="00F61D3D" w:rsidP="00F61D3D">
      <w:pPr>
        <w:ind w:firstLine="454"/>
        <w:jc w:val="both"/>
        <w:rPr>
          <w:sz w:val="28"/>
          <w:szCs w:val="28"/>
        </w:rPr>
      </w:pPr>
      <w:r w:rsidRPr="00502D98">
        <w:rPr>
          <w:sz w:val="28"/>
          <w:szCs w:val="28"/>
          <w:u w:val="single"/>
        </w:rPr>
        <w:t>МОДУЛЬ 5</w:t>
      </w:r>
      <w:r w:rsidRPr="00502D98">
        <w:rPr>
          <w:sz w:val="28"/>
          <w:szCs w:val="28"/>
        </w:rPr>
        <w:t xml:space="preserve"> — комплекс мероприятий, позволяющих провести профилактику разного рода зависимостей:</w:t>
      </w:r>
    </w:p>
    <w:p w:rsidR="00F61D3D" w:rsidRPr="00502D98" w:rsidRDefault="00F61D3D" w:rsidP="00F61D3D">
      <w:pPr>
        <w:ind w:firstLine="454"/>
        <w:jc w:val="both"/>
        <w:rPr>
          <w:sz w:val="28"/>
          <w:szCs w:val="28"/>
        </w:rPr>
      </w:pPr>
      <w:r w:rsidRPr="00502D98">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61D3D" w:rsidRPr="00502D98" w:rsidRDefault="00F61D3D" w:rsidP="00F61D3D">
      <w:pPr>
        <w:ind w:firstLine="454"/>
        <w:jc w:val="both"/>
        <w:rPr>
          <w:sz w:val="28"/>
          <w:szCs w:val="28"/>
        </w:rPr>
      </w:pPr>
      <w:r w:rsidRPr="00502D98">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61D3D" w:rsidRPr="00502D98" w:rsidRDefault="00F61D3D" w:rsidP="00F61D3D">
      <w:pPr>
        <w:ind w:firstLine="454"/>
        <w:jc w:val="both"/>
        <w:rPr>
          <w:sz w:val="28"/>
          <w:szCs w:val="28"/>
        </w:rPr>
      </w:pPr>
      <w:r w:rsidRPr="00502D98">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61D3D" w:rsidRPr="00502D98" w:rsidRDefault="00F61D3D" w:rsidP="00F61D3D">
      <w:pPr>
        <w:ind w:firstLine="454"/>
        <w:jc w:val="both"/>
        <w:rPr>
          <w:sz w:val="28"/>
          <w:szCs w:val="28"/>
        </w:rPr>
      </w:pPr>
      <w:r w:rsidRPr="00502D98">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61D3D" w:rsidRPr="00502D98" w:rsidRDefault="00F61D3D" w:rsidP="00F61D3D">
      <w:pPr>
        <w:ind w:firstLine="454"/>
        <w:jc w:val="both"/>
        <w:rPr>
          <w:sz w:val="28"/>
          <w:szCs w:val="28"/>
        </w:rPr>
      </w:pPr>
      <w:r w:rsidRPr="00502D98">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61D3D" w:rsidRPr="00502D98" w:rsidRDefault="00F61D3D" w:rsidP="00F61D3D">
      <w:pPr>
        <w:ind w:firstLine="454"/>
        <w:jc w:val="both"/>
        <w:rPr>
          <w:sz w:val="28"/>
          <w:szCs w:val="28"/>
        </w:rPr>
      </w:pPr>
      <w:r w:rsidRPr="00502D98">
        <w:rPr>
          <w:sz w:val="28"/>
          <w:szCs w:val="28"/>
        </w:rPr>
        <w:t>• развитие способности контролировать время, проведённое за компьютером.</w:t>
      </w:r>
    </w:p>
    <w:p w:rsidR="00F61D3D" w:rsidRPr="00502D98" w:rsidRDefault="00F61D3D" w:rsidP="00F61D3D">
      <w:pPr>
        <w:ind w:firstLine="454"/>
        <w:jc w:val="both"/>
        <w:rPr>
          <w:sz w:val="28"/>
          <w:szCs w:val="28"/>
        </w:rPr>
      </w:pPr>
      <w:r w:rsidRPr="00502D98">
        <w:rPr>
          <w:sz w:val="28"/>
          <w:szCs w:val="28"/>
          <w:u w:val="single"/>
        </w:rPr>
        <w:t>МОДУЛЬ 6</w:t>
      </w:r>
      <w:r w:rsidRPr="00502D98">
        <w:rPr>
          <w:sz w:val="28"/>
          <w:szCs w:val="28"/>
        </w:rPr>
        <w:t xml:space="preserve"> — комплекс мероприятий, позволяющих овладеть основами позитивного коммуникативного общения:</w:t>
      </w:r>
    </w:p>
    <w:p w:rsidR="00F61D3D" w:rsidRPr="00502D98" w:rsidRDefault="00F61D3D" w:rsidP="00F61D3D">
      <w:pPr>
        <w:ind w:firstLine="454"/>
        <w:jc w:val="both"/>
        <w:rPr>
          <w:sz w:val="28"/>
          <w:szCs w:val="28"/>
        </w:rPr>
      </w:pPr>
      <w:r w:rsidRPr="00502D98">
        <w:rPr>
          <w:sz w:val="28"/>
          <w:szCs w:val="28"/>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61D3D" w:rsidRPr="00502D98" w:rsidRDefault="00F61D3D" w:rsidP="00F61D3D">
      <w:pPr>
        <w:ind w:firstLine="454"/>
        <w:jc w:val="both"/>
        <w:rPr>
          <w:sz w:val="28"/>
          <w:szCs w:val="28"/>
        </w:rPr>
      </w:pPr>
      <w:r w:rsidRPr="00502D98">
        <w:rPr>
          <w:sz w:val="28"/>
          <w:szCs w:val="28"/>
        </w:rPr>
        <w:t>• развитие умения бесконфликтного решения спорных вопросов;</w:t>
      </w:r>
    </w:p>
    <w:p w:rsidR="00F61D3D" w:rsidRPr="00502D98" w:rsidRDefault="00F61D3D" w:rsidP="00F61D3D">
      <w:pPr>
        <w:ind w:firstLine="454"/>
        <w:jc w:val="both"/>
        <w:rPr>
          <w:sz w:val="28"/>
          <w:szCs w:val="28"/>
        </w:rPr>
      </w:pPr>
      <w:r w:rsidRPr="00502D98">
        <w:rPr>
          <w:sz w:val="28"/>
          <w:szCs w:val="28"/>
        </w:rPr>
        <w:t>• формирование умения оценивать себя (своё состояние, поступки, поведение), а также поступки и поведение других людей.</w:t>
      </w:r>
    </w:p>
    <w:p w:rsidR="00F61D3D" w:rsidRPr="00502D98" w:rsidRDefault="00F61D3D" w:rsidP="00F61D3D">
      <w:pPr>
        <w:ind w:firstLine="454"/>
        <w:jc w:val="both"/>
        <w:rPr>
          <w:sz w:val="28"/>
          <w:szCs w:val="28"/>
        </w:rPr>
      </w:pPr>
    </w:p>
    <w:p w:rsidR="00F61D3D" w:rsidRPr="00502D98" w:rsidRDefault="00F61D3D" w:rsidP="00F61D3D">
      <w:pPr>
        <w:ind w:firstLine="454"/>
        <w:jc w:val="both"/>
        <w:rPr>
          <w:rStyle w:val="dash041e005f0431005f044b005f0447005f043d005f044b005f0439char1"/>
          <w:b/>
          <w:sz w:val="28"/>
          <w:szCs w:val="28"/>
        </w:rPr>
      </w:pPr>
      <w:r w:rsidRPr="00502D98">
        <w:rPr>
          <w:b/>
          <w:sz w:val="28"/>
          <w:szCs w:val="28"/>
        </w:rPr>
        <w:t>2.3.9.</w:t>
      </w:r>
      <w:bookmarkEnd w:id="5"/>
      <w:r w:rsidRPr="00502D98">
        <w:rPr>
          <w:b/>
          <w:sz w:val="28"/>
          <w:szCs w:val="28"/>
        </w:rPr>
        <w:t> </w:t>
      </w:r>
      <w:r w:rsidRPr="00502D98">
        <w:rPr>
          <w:rStyle w:val="dash041e005f0431005f044b005f0447005f043d005f044b005f0439char1"/>
          <w:b/>
          <w:sz w:val="28"/>
          <w:szCs w:val="28"/>
        </w:rPr>
        <w:t xml:space="preserve">Деятельность образовательного учреждения в области непрерывного экологического </w:t>
      </w:r>
      <w:proofErr w:type="spellStart"/>
      <w:r w:rsidRPr="00502D98">
        <w:rPr>
          <w:rStyle w:val="dash041e005f0431005f044b005f0447005f043d005f044b005f0439char1"/>
          <w:b/>
          <w:sz w:val="28"/>
          <w:szCs w:val="28"/>
        </w:rPr>
        <w:t>здоровьесберегающего</w:t>
      </w:r>
      <w:proofErr w:type="spellEnd"/>
      <w:r w:rsidRPr="00502D98">
        <w:rPr>
          <w:rStyle w:val="dash041e005f0431005f044b005f0447005f043d005f044b005f0439char1"/>
          <w:b/>
          <w:sz w:val="28"/>
          <w:szCs w:val="28"/>
        </w:rPr>
        <w:t xml:space="preserve"> образования </w:t>
      </w:r>
      <w:proofErr w:type="gramStart"/>
      <w:r w:rsidRPr="00502D98">
        <w:rPr>
          <w:rStyle w:val="dash041e005f0431005f044b005f0447005f043d005f044b005f0439char1"/>
          <w:b/>
          <w:sz w:val="28"/>
          <w:szCs w:val="28"/>
        </w:rPr>
        <w:t>обучающихся</w:t>
      </w:r>
      <w:proofErr w:type="gramEnd"/>
    </w:p>
    <w:p w:rsidR="00F61D3D" w:rsidRPr="00502D98" w:rsidRDefault="00F61D3D" w:rsidP="00F61D3D">
      <w:pPr>
        <w:ind w:firstLine="454"/>
        <w:jc w:val="both"/>
        <w:rPr>
          <w:sz w:val="28"/>
          <w:szCs w:val="28"/>
        </w:rPr>
      </w:pPr>
      <w:r w:rsidRPr="00502D98">
        <w:rPr>
          <w:sz w:val="28"/>
          <w:szCs w:val="28"/>
        </w:rPr>
        <w:t xml:space="preserve">Экологическая </w:t>
      </w:r>
      <w:proofErr w:type="spellStart"/>
      <w:r w:rsidRPr="00502D98">
        <w:rPr>
          <w:sz w:val="28"/>
          <w:szCs w:val="28"/>
        </w:rPr>
        <w:t>здоровьесберегающая</w:t>
      </w:r>
      <w:proofErr w:type="spellEnd"/>
      <w:r w:rsidRPr="00502D98">
        <w:rPr>
          <w:sz w:val="28"/>
          <w:szCs w:val="28"/>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502D98">
        <w:rPr>
          <w:sz w:val="28"/>
          <w:szCs w:val="28"/>
        </w:rPr>
        <w:t>здоровьесберагающей</w:t>
      </w:r>
      <w:proofErr w:type="spellEnd"/>
      <w:r w:rsidRPr="00502D98">
        <w:rPr>
          <w:sz w:val="28"/>
          <w:szCs w:val="28"/>
        </w:rPr>
        <w:t xml:space="preserve"> инфраструктуры; рациональной организации учебной и </w:t>
      </w:r>
      <w:proofErr w:type="spellStart"/>
      <w:r w:rsidRPr="00502D98">
        <w:rPr>
          <w:sz w:val="28"/>
          <w:szCs w:val="28"/>
        </w:rPr>
        <w:t>внеучебной</w:t>
      </w:r>
      <w:proofErr w:type="spellEnd"/>
      <w:r w:rsidRPr="00502D98">
        <w:rPr>
          <w:sz w:val="28"/>
          <w:szCs w:val="28"/>
        </w:rPr>
        <w:t xml:space="preserve"> деятельности обучающихся; эффективной организации физкультурно-оздоровительной работы; </w:t>
      </w:r>
      <w:proofErr w:type="gramStart"/>
      <w:r w:rsidRPr="00502D98">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F61D3D" w:rsidRPr="00502D98" w:rsidRDefault="00F61D3D" w:rsidP="00F61D3D">
      <w:pPr>
        <w:ind w:firstLine="454"/>
        <w:jc w:val="both"/>
        <w:rPr>
          <w:sz w:val="28"/>
          <w:szCs w:val="28"/>
        </w:rPr>
      </w:pPr>
      <w:r w:rsidRPr="00502D98">
        <w:rPr>
          <w:b/>
          <w:sz w:val="28"/>
          <w:szCs w:val="28"/>
        </w:rPr>
        <w:t xml:space="preserve">Экологически безопасная </w:t>
      </w:r>
      <w:proofErr w:type="spellStart"/>
      <w:r w:rsidRPr="00502D98">
        <w:rPr>
          <w:b/>
          <w:sz w:val="28"/>
          <w:szCs w:val="28"/>
        </w:rPr>
        <w:t>здоровьесберегающая</w:t>
      </w:r>
      <w:proofErr w:type="spellEnd"/>
      <w:r w:rsidRPr="00502D98">
        <w:rPr>
          <w:b/>
          <w:sz w:val="28"/>
          <w:szCs w:val="28"/>
        </w:rPr>
        <w:t xml:space="preserve"> инфраструктура образовательного учреждения</w:t>
      </w:r>
      <w:r w:rsidRPr="00502D98">
        <w:rPr>
          <w:sz w:val="28"/>
          <w:szCs w:val="28"/>
        </w:rPr>
        <w:t xml:space="preserve"> включает:</w:t>
      </w:r>
    </w:p>
    <w:p w:rsidR="00F61D3D" w:rsidRPr="00502D98" w:rsidRDefault="00F61D3D" w:rsidP="00F61D3D">
      <w:pPr>
        <w:ind w:firstLine="454"/>
        <w:jc w:val="both"/>
        <w:rPr>
          <w:sz w:val="28"/>
          <w:szCs w:val="28"/>
        </w:rPr>
      </w:pPr>
      <w:r w:rsidRPr="00502D98">
        <w:rPr>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61D3D" w:rsidRPr="00502D98" w:rsidRDefault="00F61D3D" w:rsidP="00F61D3D">
      <w:pPr>
        <w:ind w:firstLine="454"/>
        <w:jc w:val="both"/>
        <w:rPr>
          <w:sz w:val="28"/>
          <w:szCs w:val="28"/>
        </w:rPr>
      </w:pPr>
      <w:r w:rsidRPr="00502D98">
        <w:rPr>
          <w:sz w:val="28"/>
          <w:szCs w:val="28"/>
        </w:rPr>
        <w:t>• наличие и необходимое оснащение помещений для питания обучающихся, а также для хранения и приготовления пищи;</w:t>
      </w:r>
    </w:p>
    <w:p w:rsidR="00F61D3D" w:rsidRPr="00502D98" w:rsidRDefault="00F61D3D" w:rsidP="00F61D3D">
      <w:pPr>
        <w:ind w:firstLine="454"/>
        <w:jc w:val="both"/>
        <w:rPr>
          <w:sz w:val="28"/>
          <w:szCs w:val="28"/>
        </w:rPr>
      </w:pPr>
      <w:r w:rsidRPr="00502D98">
        <w:rPr>
          <w:sz w:val="28"/>
          <w:szCs w:val="28"/>
        </w:rPr>
        <w:t>• организация качественного горячего питания обучающихся, в том числе горячих завтраков;</w:t>
      </w:r>
    </w:p>
    <w:p w:rsidR="00F61D3D" w:rsidRPr="00502D98" w:rsidRDefault="00F61D3D" w:rsidP="00F61D3D">
      <w:pPr>
        <w:ind w:firstLine="454"/>
        <w:jc w:val="both"/>
        <w:rPr>
          <w:sz w:val="28"/>
          <w:szCs w:val="28"/>
        </w:rPr>
      </w:pPr>
      <w:r w:rsidRPr="00502D98">
        <w:rPr>
          <w:sz w:val="28"/>
          <w:szCs w:val="28"/>
        </w:rPr>
        <w:t>• оснащённость кабинетов, физкультурного зала, спортплощадок необходимым игровым и спортивным оборудованием и инвентарём;</w:t>
      </w:r>
    </w:p>
    <w:p w:rsidR="00F61D3D" w:rsidRPr="00502D98" w:rsidRDefault="00F61D3D" w:rsidP="00F61D3D">
      <w:pPr>
        <w:ind w:firstLine="454"/>
        <w:jc w:val="both"/>
        <w:rPr>
          <w:sz w:val="28"/>
          <w:szCs w:val="28"/>
        </w:rPr>
      </w:pPr>
      <w:r w:rsidRPr="00502D98">
        <w:rPr>
          <w:sz w:val="28"/>
          <w:szCs w:val="28"/>
        </w:rPr>
        <w:t>• наличие помещений для медицинского персонала;</w:t>
      </w:r>
    </w:p>
    <w:p w:rsidR="00F61D3D" w:rsidRPr="00502D98" w:rsidRDefault="00F61D3D" w:rsidP="00F61D3D">
      <w:pPr>
        <w:ind w:firstLine="454"/>
        <w:jc w:val="both"/>
        <w:rPr>
          <w:sz w:val="28"/>
          <w:szCs w:val="28"/>
        </w:rPr>
      </w:pPr>
      <w:r w:rsidRPr="00502D98">
        <w:rPr>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502D98">
        <w:rPr>
          <w:sz w:val="28"/>
          <w:szCs w:val="28"/>
        </w:rPr>
        <w:t>обучающимися</w:t>
      </w:r>
      <w:proofErr w:type="gramEnd"/>
      <w:r w:rsidRPr="00502D98">
        <w:rPr>
          <w:sz w:val="28"/>
          <w:szCs w:val="28"/>
        </w:rPr>
        <w:t xml:space="preserve"> (логопеды, учителя физической культуры, психологи, медицинские работники);</w:t>
      </w:r>
    </w:p>
    <w:p w:rsidR="00F61D3D" w:rsidRPr="00502D98" w:rsidRDefault="00F61D3D" w:rsidP="00F61D3D">
      <w:pPr>
        <w:ind w:firstLine="454"/>
        <w:jc w:val="both"/>
        <w:rPr>
          <w:sz w:val="28"/>
          <w:szCs w:val="28"/>
        </w:rPr>
      </w:pPr>
      <w:r w:rsidRPr="00502D98">
        <w:rPr>
          <w:sz w:val="28"/>
          <w:szCs w:val="28"/>
        </w:rPr>
        <w:t>• наличие пришкольной площадки, кабинета или лаборатории для экологического образования.</w:t>
      </w:r>
    </w:p>
    <w:p w:rsidR="00F61D3D" w:rsidRPr="00502D98" w:rsidRDefault="00F61D3D" w:rsidP="00F61D3D">
      <w:pPr>
        <w:ind w:firstLine="454"/>
        <w:jc w:val="both"/>
        <w:rPr>
          <w:sz w:val="28"/>
          <w:szCs w:val="28"/>
        </w:rPr>
      </w:pPr>
      <w:r w:rsidRPr="00502D98">
        <w:rPr>
          <w:sz w:val="28"/>
          <w:szCs w:val="28"/>
        </w:rPr>
        <w:t>Ответственность за реализацию этого блока и контроль возлагаются на администрацию школы.</w:t>
      </w:r>
    </w:p>
    <w:p w:rsidR="00F61D3D" w:rsidRPr="00502D98" w:rsidRDefault="00F61D3D" w:rsidP="00F61D3D">
      <w:pPr>
        <w:ind w:firstLine="454"/>
        <w:jc w:val="both"/>
        <w:rPr>
          <w:sz w:val="28"/>
          <w:szCs w:val="28"/>
        </w:rPr>
      </w:pPr>
      <w:r w:rsidRPr="00502D98">
        <w:rPr>
          <w:b/>
          <w:sz w:val="28"/>
          <w:szCs w:val="28"/>
        </w:rPr>
        <w:t xml:space="preserve">Рациональная организация учебной и </w:t>
      </w:r>
      <w:proofErr w:type="spellStart"/>
      <w:r w:rsidRPr="00502D98">
        <w:rPr>
          <w:b/>
          <w:sz w:val="28"/>
          <w:szCs w:val="28"/>
        </w:rPr>
        <w:t>внеучебной</w:t>
      </w:r>
      <w:proofErr w:type="spellEnd"/>
      <w:r w:rsidRPr="00502D98">
        <w:rPr>
          <w:b/>
          <w:sz w:val="28"/>
          <w:szCs w:val="28"/>
        </w:rPr>
        <w:t xml:space="preserve"> деятельности обучающихся</w:t>
      </w:r>
      <w:r w:rsidRPr="00502D98">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02D98">
        <w:rPr>
          <w:sz w:val="28"/>
          <w:szCs w:val="28"/>
        </w:rPr>
        <w:t>отдыха</w:t>
      </w:r>
      <w:proofErr w:type="gramEnd"/>
      <w:r w:rsidRPr="00502D98">
        <w:rPr>
          <w:sz w:val="28"/>
          <w:szCs w:val="28"/>
        </w:rPr>
        <w:t xml:space="preserve"> обучающихся и включает:</w:t>
      </w:r>
    </w:p>
    <w:p w:rsidR="00F61D3D" w:rsidRPr="00502D98" w:rsidRDefault="00F61D3D" w:rsidP="00F61D3D">
      <w:pPr>
        <w:ind w:firstLine="454"/>
        <w:jc w:val="both"/>
        <w:rPr>
          <w:sz w:val="28"/>
          <w:szCs w:val="28"/>
        </w:rPr>
      </w:pPr>
      <w:r w:rsidRPr="00502D98">
        <w:rPr>
          <w:sz w:val="28"/>
          <w:szCs w:val="28"/>
        </w:rPr>
        <w:t xml:space="preserve">• соблюдение гигиенических норм и требований к организации и объёму учебной и </w:t>
      </w:r>
      <w:proofErr w:type="spellStart"/>
      <w:r w:rsidRPr="00502D98">
        <w:rPr>
          <w:sz w:val="28"/>
          <w:szCs w:val="28"/>
        </w:rPr>
        <w:t>внеучебной</w:t>
      </w:r>
      <w:proofErr w:type="spellEnd"/>
      <w:r w:rsidRPr="00502D98">
        <w:rPr>
          <w:sz w:val="28"/>
          <w:szCs w:val="28"/>
        </w:rPr>
        <w:t xml:space="preserve"> нагрузки (выполнение домашних заданий, занятия в кружках и спортивных секциях) обучающихся на всех этапах обучения;</w:t>
      </w:r>
    </w:p>
    <w:p w:rsidR="00F61D3D" w:rsidRPr="00502D98" w:rsidRDefault="00F61D3D" w:rsidP="00F61D3D">
      <w:pPr>
        <w:ind w:firstLine="454"/>
        <w:jc w:val="both"/>
        <w:rPr>
          <w:sz w:val="28"/>
          <w:szCs w:val="28"/>
        </w:rPr>
      </w:pPr>
      <w:r w:rsidRPr="00502D98">
        <w:rPr>
          <w:sz w:val="28"/>
          <w:szCs w:val="28"/>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61D3D" w:rsidRPr="00502D98" w:rsidRDefault="00F61D3D" w:rsidP="00F61D3D">
      <w:pPr>
        <w:ind w:firstLine="454"/>
        <w:jc w:val="both"/>
        <w:rPr>
          <w:sz w:val="28"/>
          <w:szCs w:val="28"/>
        </w:rPr>
      </w:pPr>
      <w:r w:rsidRPr="00502D98">
        <w:rPr>
          <w:sz w:val="28"/>
          <w:szCs w:val="28"/>
        </w:rPr>
        <w:t>• обучение обучающихся вариантам рациональных способов и приёмов работы с учебной информацией и организации учебного труда;</w:t>
      </w:r>
    </w:p>
    <w:p w:rsidR="00F61D3D" w:rsidRPr="00502D98" w:rsidRDefault="00F61D3D" w:rsidP="00F61D3D">
      <w:pPr>
        <w:ind w:firstLine="454"/>
        <w:jc w:val="both"/>
        <w:rPr>
          <w:sz w:val="28"/>
          <w:szCs w:val="28"/>
        </w:rPr>
      </w:pPr>
      <w:r w:rsidRPr="00502D98">
        <w:rPr>
          <w:sz w:val="28"/>
          <w:szCs w:val="28"/>
        </w:rPr>
        <w:t>• введение любых инноваций в учебный процесс только под контролем специалистов;</w:t>
      </w:r>
    </w:p>
    <w:p w:rsidR="00F61D3D" w:rsidRPr="00502D98" w:rsidRDefault="00F61D3D" w:rsidP="00F61D3D">
      <w:pPr>
        <w:ind w:firstLine="454"/>
        <w:jc w:val="both"/>
        <w:rPr>
          <w:sz w:val="28"/>
          <w:szCs w:val="28"/>
        </w:rPr>
      </w:pPr>
      <w:r w:rsidRPr="00502D98">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F61D3D" w:rsidRPr="00502D98" w:rsidRDefault="00F61D3D" w:rsidP="00F61D3D">
      <w:pPr>
        <w:ind w:firstLine="454"/>
        <w:jc w:val="both"/>
        <w:rPr>
          <w:sz w:val="28"/>
          <w:szCs w:val="28"/>
        </w:rPr>
      </w:pPr>
      <w:r w:rsidRPr="00502D98">
        <w:rPr>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61D3D" w:rsidRPr="00502D98" w:rsidRDefault="00F61D3D" w:rsidP="00F61D3D">
      <w:pPr>
        <w:ind w:firstLine="454"/>
        <w:jc w:val="both"/>
        <w:rPr>
          <w:sz w:val="28"/>
          <w:szCs w:val="28"/>
        </w:rPr>
      </w:pPr>
      <w:r w:rsidRPr="00502D98">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61D3D" w:rsidRPr="00502D98" w:rsidRDefault="00F61D3D" w:rsidP="00F61D3D">
      <w:pPr>
        <w:ind w:firstLine="454"/>
        <w:jc w:val="both"/>
        <w:rPr>
          <w:sz w:val="28"/>
          <w:szCs w:val="28"/>
        </w:rPr>
      </w:pPr>
      <w:r w:rsidRPr="00502D98">
        <w:rPr>
          <w:sz w:val="28"/>
          <w:szCs w:val="28"/>
        </w:rPr>
        <w:t>Эффективность реализации этого блока зависит от администрации школы и деятельности каждого педагога.</w:t>
      </w:r>
    </w:p>
    <w:p w:rsidR="00F61D3D" w:rsidRPr="00502D98" w:rsidRDefault="00F61D3D" w:rsidP="00F61D3D">
      <w:pPr>
        <w:ind w:firstLine="454"/>
        <w:jc w:val="both"/>
        <w:rPr>
          <w:sz w:val="28"/>
          <w:szCs w:val="28"/>
          <w:u w:val="single"/>
        </w:rPr>
      </w:pPr>
      <w:r w:rsidRPr="00502D98">
        <w:rPr>
          <w:b/>
          <w:sz w:val="28"/>
          <w:szCs w:val="28"/>
        </w:rPr>
        <w:t>Эффективная организация физкультурно-оздоровительной работы,</w:t>
      </w:r>
      <w:r w:rsidRPr="00502D98">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61D3D" w:rsidRPr="00502D98" w:rsidRDefault="00F61D3D" w:rsidP="00F61D3D">
      <w:pPr>
        <w:ind w:firstLine="454"/>
        <w:jc w:val="both"/>
        <w:rPr>
          <w:sz w:val="28"/>
          <w:szCs w:val="28"/>
        </w:rPr>
      </w:pPr>
      <w:r w:rsidRPr="00502D98">
        <w:rPr>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61D3D" w:rsidRPr="00502D98" w:rsidRDefault="00F61D3D" w:rsidP="00F61D3D">
      <w:pPr>
        <w:ind w:firstLine="454"/>
        <w:jc w:val="both"/>
        <w:rPr>
          <w:sz w:val="28"/>
          <w:szCs w:val="28"/>
        </w:rPr>
      </w:pPr>
      <w:proofErr w:type="gramStart"/>
      <w:r w:rsidRPr="00502D98">
        <w:rPr>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F61D3D" w:rsidRPr="00502D98" w:rsidRDefault="00F61D3D" w:rsidP="00F61D3D">
      <w:pPr>
        <w:ind w:firstLine="454"/>
        <w:jc w:val="both"/>
        <w:rPr>
          <w:sz w:val="28"/>
          <w:szCs w:val="28"/>
        </w:rPr>
      </w:pPr>
      <w:r w:rsidRPr="00502D98">
        <w:rPr>
          <w:sz w:val="28"/>
          <w:szCs w:val="28"/>
        </w:rPr>
        <w:t>• организацию занятий по лечебной физкультуре;</w:t>
      </w:r>
    </w:p>
    <w:p w:rsidR="00F61D3D" w:rsidRPr="00502D98" w:rsidRDefault="00F61D3D" w:rsidP="00F61D3D">
      <w:pPr>
        <w:ind w:firstLine="454"/>
        <w:jc w:val="both"/>
        <w:rPr>
          <w:sz w:val="28"/>
          <w:szCs w:val="28"/>
        </w:rPr>
      </w:pPr>
      <w:r w:rsidRPr="00502D98">
        <w:rPr>
          <w:sz w:val="28"/>
          <w:szCs w:val="28"/>
        </w:rPr>
        <w:t>• организацию часа активных движений (динамической паузы) между 3-м и 4-м уроками в основной школе;</w:t>
      </w:r>
    </w:p>
    <w:p w:rsidR="00F61D3D" w:rsidRPr="00502D98" w:rsidRDefault="00F61D3D" w:rsidP="00F61D3D">
      <w:pPr>
        <w:ind w:firstLine="454"/>
        <w:jc w:val="both"/>
        <w:rPr>
          <w:sz w:val="28"/>
          <w:szCs w:val="28"/>
        </w:rPr>
      </w:pPr>
      <w:r w:rsidRPr="00502D98">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61D3D" w:rsidRPr="00502D98" w:rsidRDefault="00F61D3D" w:rsidP="00F61D3D">
      <w:pPr>
        <w:ind w:firstLine="454"/>
        <w:jc w:val="both"/>
        <w:rPr>
          <w:sz w:val="28"/>
          <w:szCs w:val="28"/>
        </w:rPr>
      </w:pPr>
      <w:r w:rsidRPr="00502D98">
        <w:rPr>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61D3D" w:rsidRPr="00502D98" w:rsidRDefault="00F61D3D" w:rsidP="00F61D3D">
      <w:pPr>
        <w:ind w:firstLine="454"/>
        <w:jc w:val="both"/>
        <w:rPr>
          <w:sz w:val="28"/>
          <w:szCs w:val="28"/>
        </w:rPr>
      </w:pPr>
      <w:r w:rsidRPr="00502D98">
        <w:rPr>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F61D3D" w:rsidRPr="00502D98" w:rsidRDefault="00F61D3D" w:rsidP="00F61D3D">
      <w:pPr>
        <w:ind w:firstLine="454"/>
        <w:jc w:val="both"/>
        <w:rPr>
          <w:sz w:val="28"/>
          <w:szCs w:val="28"/>
        </w:rPr>
      </w:pPr>
      <w:r w:rsidRPr="00502D98">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F61D3D" w:rsidRPr="00502D98" w:rsidRDefault="00F61D3D" w:rsidP="00F61D3D">
      <w:pPr>
        <w:ind w:firstLine="454"/>
        <w:jc w:val="both"/>
        <w:rPr>
          <w:b/>
          <w:sz w:val="28"/>
          <w:szCs w:val="28"/>
        </w:rPr>
      </w:pPr>
      <w:r w:rsidRPr="00502D98">
        <w:rPr>
          <w:b/>
          <w:sz w:val="28"/>
          <w:szCs w:val="28"/>
        </w:rPr>
        <w:t xml:space="preserve">Реализация модульных образовательных программ </w:t>
      </w:r>
      <w:r w:rsidRPr="00502D98">
        <w:rPr>
          <w:sz w:val="28"/>
          <w:szCs w:val="28"/>
        </w:rPr>
        <w:t>предусматривает:</w:t>
      </w:r>
    </w:p>
    <w:p w:rsidR="00F61D3D" w:rsidRPr="00502D98" w:rsidRDefault="00F61D3D" w:rsidP="00F61D3D">
      <w:pPr>
        <w:ind w:firstLine="454"/>
        <w:jc w:val="both"/>
        <w:rPr>
          <w:sz w:val="28"/>
          <w:szCs w:val="28"/>
        </w:rPr>
      </w:pPr>
      <w:r w:rsidRPr="00502D98">
        <w:rPr>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61D3D" w:rsidRPr="00502D98" w:rsidRDefault="00F61D3D" w:rsidP="00F61D3D">
      <w:pPr>
        <w:ind w:firstLine="454"/>
        <w:jc w:val="both"/>
        <w:rPr>
          <w:sz w:val="28"/>
          <w:szCs w:val="28"/>
        </w:rPr>
      </w:pPr>
      <w:r w:rsidRPr="00502D98">
        <w:rPr>
          <w:sz w:val="28"/>
          <w:szCs w:val="28"/>
        </w:rPr>
        <w:t>• проведение дней экологической культуры и здоровья, конкурсов, праздников и т. п.;</w:t>
      </w:r>
    </w:p>
    <w:p w:rsidR="00F61D3D" w:rsidRPr="00502D98" w:rsidRDefault="00F61D3D" w:rsidP="00F61D3D">
      <w:pPr>
        <w:ind w:firstLine="454"/>
        <w:jc w:val="both"/>
        <w:rPr>
          <w:sz w:val="28"/>
          <w:szCs w:val="28"/>
        </w:rPr>
      </w:pPr>
      <w:proofErr w:type="gramStart"/>
      <w:r w:rsidRPr="00502D98">
        <w:rPr>
          <w:sz w:val="28"/>
          <w:szCs w:val="28"/>
        </w:rPr>
        <w:lastRenderedPageBreak/>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F61D3D" w:rsidRPr="00502D98" w:rsidRDefault="00F61D3D" w:rsidP="00F61D3D">
      <w:pPr>
        <w:ind w:firstLine="454"/>
        <w:jc w:val="both"/>
        <w:rPr>
          <w:sz w:val="28"/>
          <w:szCs w:val="28"/>
        </w:rPr>
      </w:pPr>
      <w:r w:rsidRPr="00502D98">
        <w:rPr>
          <w:sz w:val="28"/>
          <w:szCs w:val="28"/>
        </w:rPr>
        <w:t>Программа предусматривают разные формы организации занятий:</w:t>
      </w:r>
    </w:p>
    <w:p w:rsidR="00F61D3D" w:rsidRPr="00502D98" w:rsidRDefault="00F61D3D" w:rsidP="00F61D3D">
      <w:pPr>
        <w:ind w:firstLine="454"/>
        <w:jc w:val="both"/>
        <w:rPr>
          <w:sz w:val="28"/>
          <w:szCs w:val="28"/>
        </w:rPr>
      </w:pPr>
      <w:r w:rsidRPr="00502D98">
        <w:rPr>
          <w:sz w:val="28"/>
          <w:szCs w:val="28"/>
        </w:rPr>
        <w:t>— интеграцию в базовые образовательные дисциплины;</w:t>
      </w:r>
    </w:p>
    <w:p w:rsidR="00F61D3D" w:rsidRPr="00502D98" w:rsidRDefault="00F61D3D" w:rsidP="00F61D3D">
      <w:pPr>
        <w:ind w:firstLine="454"/>
        <w:jc w:val="both"/>
        <w:rPr>
          <w:sz w:val="28"/>
          <w:szCs w:val="28"/>
        </w:rPr>
      </w:pPr>
      <w:r w:rsidRPr="00502D98">
        <w:rPr>
          <w:sz w:val="28"/>
          <w:szCs w:val="28"/>
        </w:rPr>
        <w:t>— проведение часов здоровья и экологической безопасности;</w:t>
      </w:r>
    </w:p>
    <w:p w:rsidR="00F61D3D" w:rsidRPr="00502D98" w:rsidRDefault="00F61D3D" w:rsidP="00F61D3D">
      <w:pPr>
        <w:ind w:firstLine="454"/>
        <w:jc w:val="both"/>
        <w:rPr>
          <w:sz w:val="28"/>
          <w:szCs w:val="28"/>
        </w:rPr>
      </w:pPr>
      <w:r w:rsidRPr="00502D98">
        <w:rPr>
          <w:sz w:val="28"/>
          <w:szCs w:val="28"/>
        </w:rPr>
        <w:t>— факультативные занятия;</w:t>
      </w:r>
    </w:p>
    <w:p w:rsidR="00F61D3D" w:rsidRPr="00502D98" w:rsidRDefault="00F61D3D" w:rsidP="00F61D3D">
      <w:pPr>
        <w:ind w:firstLine="454"/>
        <w:jc w:val="both"/>
        <w:rPr>
          <w:sz w:val="28"/>
          <w:szCs w:val="28"/>
        </w:rPr>
      </w:pPr>
      <w:r w:rsidRPr="00502D98">
        <w:rPr>
          <w:sz w:val="28"/>
          <w:szCs w:val="28"/>
        </w:rPr>
        <w:t>— проведение классных часов;</w:t>
      </w:r>
    </w:p>
    <w:p w:rsidR="00F61D3D" w:rsidRPr="00502D98" w:rsidRDefault="00F61D3D" w:rsidP="00F61D3D">
      <w:pPr>
        <w:ind w:firstLine="454"/>
        <w:jc w:val="both"/>
        <w:rPr>
          <w:sz w:val="28"/>
          <w:szCs w:val="28"/>
        </w:rPr>
      </w:pPr>
      <w:r w:rsidRPr="00502D98">
        <w:rPr>
          <w:sz w:val="28"/>
          <w:szCs w:val="28"/>
        </w:rPr>
        <w:t>— занятия в кружках;</w:t>
      </w:r>
    </w:p>
    <w:p w:rsidR="00F61D3D" w:rsidRPr="00502D98" w:rsidRDefault="00F61D3D" w:rsidP="00F61D3D">
      <w:pPr>
        <w:ind w:firstLine="454"/>
        <w:jc w:val="both"/>
        <w:rPr>
          <w:sz w:val="28"/>
          <w:szCs w:val="28"/>
        </w:rPr>
      </w:pPr>
      <w:r w:rsidRPr="00502D98">
        <w:rPr>
          <w:sz w:val="28"/>
          <w:szCs w:val="28"/>
        </w:rPr>
        <w:t>— проведение досуговых мероприятий: конкурсов, праздников, викторин, экскурсий и т. п.;</w:t>
      </w:r>
    </w:p>
    <w:p w:rsidR="00F61D3D" w:rsidRPr="00502D98" w:rsidRDefault="00F61D3D" w:rsidP="00F61D3D">
      <w:pPr>
        <w:ind w:firstLine="454"/>
        <w:jc w:val="both"/>
        <w:rPr>
          <w:sz w:val="28"/>
          <w:szCs w:val="28"/>
        </w:rPr>
      </w:pPr>
      <w:r w:rsidRPr="00502D98">
        <w:rPr>
          <w:sz w:val="28"/>
          <w:szCs w:val="28"/>
        </w:rPr>
        <w:t>— организацию дней экологической культуры и здоровья.</w:t>
      </w:r>
    </w:p>
    <w:p w:rsidR="005F52EE" w:rsidRPr="005F52EE" w:rsidRDefault="005F52EE" w:rsidP="005F52EE">
      <w:pPr>
        <w:pStyle w:val="2f0"/>
        <w:spacing w:line="240" w:lineRule="auto"/>
        <w:jc w:val="center"/>
        <w:rPr>
          <w:rFonts w:ascii="Times New Roman" w:hAnsi="Times New Roman" w:cs="Times New Roman"/>
          <w:b/>
          <w:bCs/>
          <w:sz w:val="28"/>
          <w:szCs w:val="28"/>
        </w:rPr>
      </w:pPr>
      <w:r w:rsidRPr="005F52EE">
        <w:rPr>
          <w:rFonts w:ascii="Times New Roman" w:hAnsi="Times New Roman" w:cs="Times New Roman"/>
          <w:b/>
          <w:bCs/>
          <w:sz w:val="28"/>
          <w:szCs w:val="28"/>
        </w:rPr>
        <w:t xml:space="preserve">Повышение педагогической культуры </w:t>
      </w:r>
    </w:p>
    <w:p w:rsidR="005F52EE" w:rsidRPr="005F52EE" w:rsidRDefault="005F52EE" w:rsidP="005F52EE">
      <w:pPr>
        <w:pStyle w:val="2f0"/>
        <w:spacing w:line="240" w:lineRule="auto"/>
        <w:jc w:val="center"/>
        <w:rPr>
          <w:rFonts w:ascii="Times New Roman" w:hAnsi="Times New Roman" w:cs="Times New Roman"/>
          <w:sz w:val="28"/>
          <w:szCs w:val="28"/>
        </w:rPr>
      </w:pPr>
      <w:r w:rsidRPr="005F52EE">
        <w:rPr>
          <w:rFonts w:ascii="Times New Roman" w:hAnsi="Times New Roman" w:cs="Times New Roman"/>
          <w:b/>
          <w:bCs/>
          <w:sz w:val="28"/>
          <w:szCs w:val="28"/>
        </w:rPr>
        <w:t>родителей (законных представителей) учащихся.</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r>
      <w:r w:rsidRPr="005F52EE">
        <w:rPr>
          <w:rFonts w:ascii="Times New Roman" w:hAnsi="Times New Roman" w:cs="Times New Roman"/>
          <w:b/>
          <w:sz w:val="28"/>
          <w:szCs w:val="28"/>
        </w:rPr>
        <w:t>Повышение педагогической культуры родителей (законных представителей)</w:t>
      </w:r>
      <w:r w:rsidRPr="005F52EE">
        <w:rPr>
          <w:rFonts w:ascii="Times New Roman" w:hAnsi="Times New Roman" w:cs="Times New Roman"/>
          <w:sz w:val="28"/>
          <w:szCs w:val="28"/>
        </w:rPr>
        <w:t xml:space="preserve"> рассматривается как одно из ключевых направлений реализации программы духовно-нравственного развития и воспитания обучающихся.</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r>
      <w:r w:rsidRPr="005F52EE">
        <w:rPr>
          <w:rFonts w:ascii="Times New Roman" w:hAnsi="Times New Roman" w:cs="Times New Roman"/>
          <w:b/>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w:t>
      </w:r>
      <w:r w:rsidRPr="005F52EE">
        <w:rPr>
          <w:rFonts w:ascii="Times New Roman" w:hAnsi="Times New Roman" w:cs="Times New Roman"/>
          <w:sz w:val="28"/>
          <w:szCs w:val="28"/>
        </w:rPr>
        <w:t>.</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t xml:space="preserve">Система работы образовательного учреждения по повышению педагогической культуры родителей (законных представителей) в обеспечении воспитания и социализации учащихся должна быть основана на следующих </w:t>
      </w:r>
      <w:r w:rsidRPr="005F52EE">
        <w:rPr>
          <w:rFonts w:ascii="Times New Roman" w:hAnsi="Times New Roman" w:cs="Times New Roman"/>
          <w:b/>
          <w:sz w:val="28"/>
          <w:szCs w:val="28"/>
        </w:rPr>
        <w:t>принципах</w:t>
      </w:r>
      <w:r w:rsidRPr="005F52EE">
        <w:rPr>
          <w:rFonts w:ascii="Times New Roman" w:hAnsi="Times New Roman" w:cs="Times New Roman"/>
          <w:sz w:val="28"/>
          <w:szCs w:val="28"/>
        </w:rPr>
        <w:t>:</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lastRenderedPageBreak/>
        <w:t>содействие родителям (законным представителям) в решении индивидуальных проблем воспитания детей;</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опора на положительный опыт семейного воспитания.</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w:t>
      </w:r>
      <w:proofErr w:type="gramStart"/>
      <w:r w:rsidRPr="005F52EE">
        <w:rPr>
          <w:rFonts w:ascii="Times New Roman" w:hAnsi="Times New Roman" w:cs="Times New Roman"/>
          <w:sz w:val="28"/>
          <w:szCs w:val="28"/>
        </w:rPr>
        <w:t>воспитания</w:t>
      </w:r>
      <w:proofErr w:type="gramEnd"/>
      <w:r w:rsidRPr="005F52EE">
        <w:rPr>
          <w:rFonts w:ascii="Times New Roman" w:hAnsi="Times New Roman" w:cs="Times New Roman"/>
          <w:sz w:val="28"/>
          <w:szCs w:val="28"/>
        </w:rPr>
        <w:t xml:space="preserve"> обучающихся на ступени основного общего образования.</w:t>
      </w:r>
    </w:p>
    <w:p w:rsidR="005F52EE" w:rsidRPr="005F52EE" w:rsidRDefault="005F52EE" w:rsidP="005F52EE">
      <w:pPr>
        <w:pStyle w:val="2f0"/>
        <w:spacing w:line="240" w:lineRule="auto"/>
        <w:jc w:val="both"/>
        <w:rPr>
          <w:rFonts w:ascii="Times New Roman" w:hAnsi="Times New Roman" w:cs="Times New Roman"/>
          <w:sz w:val="28"/>
          <w:szCs w:val="28"/>
        </w:rPr>
      </w:pPr>
      <w:r w:rsidRPr="005F52EE">
        <w:rPr>
          <w:rFonts w:ascii="Times New Roman" w:hAnsi="Times New Roman" w:cs="Times New Roman"/>
          <w:sz w:val="28"/>
          <w:szCs w:val="28"/>
        </w:rPr>
        <w:tab/>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учащимися и подготавливать к ней.</w:t>
      </w:r>
    </w:p>
    <w:p w:rsidR="005F52EE" w:rsidRPr="005F52EE" w:rsidRDefault="005F52EE" w:rsidP="005F52EE">
      <w:pPr>
        <w:pStyle w:val="2f0"/>
        <w:spacing w:line="240" w:lineRule="auto"/>
        <w:jc w:val="both"/>
        <w:rPr>
          <w:rFonts w:ascii="Times New Roman" w:hAnsi="Times New Roman" w:cs="Times New Roman"/>
          <w:b/>
          <w:sz w:val="28"/>
          <w:szCs w:val="28"/>
        </w:rPr>
      </w:pPr>
      <w:r w:rsidRPr="005F52EE">
        <w:rPr>
          <w:rFonts w:ascii="Times New Roman" w:hAnsi="Times New Roman" w:cs="Times New Roman"/>
          <w:sz w:val="28"/>
          <w:szCs w:val="28"/>
        </w:rPr>
        <w:tab/>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5F52EE">
        <w:rPr>
          <w:rFonts w:ascii="Times New Roman" w:hAnsi="Times New Roman" w:cs="Times New Roman"/>
          <w:sz w:val="28"/>
          <w:szCs w:val="28"/>
        </w:rPr>
        <w:t>деятельностная</w:t>
      </w:r>
      <w:proofErr w:type="spellEnd"/>
      <w:r w:rsidRPr="005F52EE">
        <w:rPr>
          <w:rFonts w:ascii="Times New Roman" w:hAnsi="Times New Roman" w:cs="Times New Roman"/>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b/>
          <w:sz w:val="28"/>
          <w:szCs w:val="28"/>
        </w:rPr>
        <w:t>Виды и формы работы с семьей</w:t>
      </w:r>
      <w:r w:rsidRPr="005F52EE">
        <w:rPr>
          <w:rFonts w:ascii="Times New Roman" w:hAnsi="Times New Roman" w:cs="Times New Roman"/>
          <w:sz w:val="28"/>
          <w:szCs w:val="28"/>
        </w:rPr>
        <w:t>:</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52EE">
        <w:rPr>
          <w:rFonts w:ascii="Times New Roman" w:hAnsi="Times New Roman" w:cs="Times New Roman"/>
          <w:sz w:val="28"/>
          <w:szCs w:val="28"/>
        </w:rPr>
        <w:t>день открытых дверей для родителей, общешкольные и классные родительские собрания (лекции, беседы, диспуты, круглые столы</w:t>
      </w:r>
      <w:proofErr w:type="gramStart"/>
      <w:r w:rsidRPr="005F52EE">
        <w:rPr>
          <w:rFonts w:ascii="Times New Roman" w:hAnsi="Times New Roman" w:cs="Times New Roman"/>
          <w:sz w:val="28"/>
          <w:szCs w:val="28"/>
        </w:rPr>
        <w:t xml:space="preserve"> )</w:t>
      </w:r>
      <w:proofErr w:type="gramEnd"/>
      <w:r w:rsidRPr="005F52EE">
        <w:rPr>
          <w:rFonts w:ascii="Times New Roman" w:hAnsi="Times New Roman" w:cs="Times New Roman"/>
          <w:sz w:val="28"/>
          <w:szCs w:val="28"/>
        </w:rPr>
        <w:t>;</w:t>
      </w:r>
    </w:p>
    <w:p w:rsidR="005F52EE" w:rsidRPr="005F52EE" w:rsidRDefault="005F52EE" w:rsidP="005F52EE">
      <w:pPr>
        <w:pStyle w:val="2f0"/>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F52EE">
        <w:rPr>
          <w:rFonts w:ascii="Times New Roman" w:hAnsi="Times New Roman" w:cs="Times New Roman"/>
          <w:sz w:val="28"/>
          <w:szCs w:val="28"/>
        </w:rPr>
        <w:t xml:space="preserve">благотворительная акция «Помоги семье», акции «Рождественская», «Поможем солдату», интеллектуальные и спортивные конкурсы « Папа, мама, я - спортивная семья», «Папа, мама, я - интеллектуальная семья», Школа опекуна; </w:t>
      </w:r>
      <w:proofErr w:type="gramEnd"/>
    </w:p>
    <w:p w:rsidR="005F52EE" w:rsidRPr="005F52EE" w:rsidRDefault="005F52EE" w:rsidP="005F52EE">
      <w:pPr>
        <w:pStyle w:val="2f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52EE">
        <w:rPr>
          <w:rFonts w:ascii="Times New Roman" w:hAnsi="Times New Roman" w:cs="Times New Roman"/>
          <w:sz w:val="28"/>
          <w:szCs w:val="28"/>
        </w:rPr>
        <w:t>индивидуальные консультации, оказываемые психологами, социальными педагогами, классными руководителями по вопросам воспитания;</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F52EE">
        <w:rPr>
          <w:rFonts w:ascii="Times New Roman" w:hAnsi="Times New Roman" w:cs="Times New Roman"/>
          <w:sz w:val="28"/>
          <w:szCs w:val="28"/>
        </w:rPr>
        <w:t>общешкольная родительская конференция, издание памяток для родителей по вопросам тематических классных и общешкольных собраний, участие  в городских родительских собраниях;</w:t>
      </w:r>
      <w:r w:rsidRPr="005F52EE">
        <w:rPr>
          <w:rFonts w:ascii="Times New Roman" w:hAnsi="Times New Roman" w:cs="Times New Roman"/>
          <w:color w:val="000000"/>
          <w:sz w:val="28"/>
          <w:szCs w:val="28"/>
        </w:rPr>
        <w:t xml:space="preserve"> </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F52EE">
        <w:rPr>
          <w:rFonts w:ascii="Times New Roman" w:hAnsi="Times New Roman" w:cs="Times New Roman"/>
          <w:color w:val="000000"/>
          <w:sz w:val="28"/>
          <w:szCs w:val="28"/>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w:t>
      </w:r>
      <w:proofErr w:type="spellStart"/>
      <w:r w:rsidRPr="005F52EE">
        <w:rPr>
          <w:rFonts w:ascii="Times New Roman" w:hAnsi="Times New Roman" w:cs="Times New Roman"/>
          <w:color w:val="000000"/>
          <w:sz w:val="28"/>
          <w:szCs w:val="28"/>
        </w:rPr>
        <w:t>деятельностной</w:t>
      </w:r>
      <w:proofErr w:type="spellEnd"/>
      <w:r w:rsidRPr="005F52EE">
        <w:rPr>
          <w:rFonts w:ascii="Times New Roman" w:hAnsi="Times New Roman" w:cs="Times New Roman"/>
          <w:color w:val="000000"/>
          <w:sz w:val="28"/>
          <w:szCs w:val="28"/>
        </w:rPr>
        <w:t xml:space="preserve">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sz w:val="28"/>
          <w:szCs w:val="28"/>
        </w:rPr>
        <w:t>Просвещение родителей через размещение информации на сайте школы, создание информационных стендов, книжных выставок:</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о нормативно – правовой базе  по воспитанию ребенка, правовыми аспектами;</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связанными с ответственностью родителей за воспитание детей: статьями;</w:t>
      </w:r>
    </w:p>
    <w:p w:rsidR="005F52EE" w:rsidRPr="005F52EE" w:rsidRDefault="005F52EE" w:rsidP="005F52EE">
      <w:pPr>
        <w:pStyle w:val="2f0"/>
        <w:spacing w:line="240" w:lineRule="auto"/>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 xml:space="preserve">Конституции Российской Федерации;   Семейного кодекса Российской Федерации;    </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lastRenderedPageBreak/>
        <w:t>Федерального закона "Об образовании в Российской Федерации", Устава Учреждения (права и обязанности родителей);</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 xml:space="preserve">о социально-психологической службе;  </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 xml:space="preserve">о литературе для родителей в библиотеке школы; </w:t>
      </w:r>
    </w:p>
    <w:p w:rsidR="005F52EE" w:rsidRPr="005F52EE" w:rsidRDefault="005F52EE" w:rsidP="005F52EE">
      <w:pPr>
        <w:pStyle w:val="2f0"/>
        <w:spacing w:line="240" w:lineRule="auto"/>
        <w:ind w:firstLine="708"/>
        <w:jc w:val="both"/>
        <w:rPr>
          <w:rFonts w:ascii="Times New Roman" w:hAnsi="Times New Roman" w:cs="Times New Roman"/>
          <w:color w:val="000000"/>
          <w:sz w:val="28"/>
          <w:szCs w:val="28"/>
        </w:rPr>
      </w:pPr>
      <w:r w:rsidRPr="005F52EE">
        <w:rPr>
          <w:rFonts w:ascii="Times New Roman" w:hAnsi="Times New Roman" w:cs="Times New Roman"/>
          <w:color w:val="000000"/>
          <w:sz w:val="28"/>
          <w:szCs w:val="28"/>
        </w:rPr>
        <w:t>о режиме работы школы;</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color w:val="000000"/>
          <w:sz w:val="28"/>
          <w:szCs w:val="28"/>
        </w:rPr>
        <w:t>книжные выставки в библиотеке школы по вопросам семейного воспитания;</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 xml:space="preserve">индивидуальные консультации по подбору литературы. </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 xml:space="preserve">Распространение лучшего опыта семейного воспитания через: </w:t>
      </w:r>
      <w:r w:rsidRPr="005F52EE">
        <w:rPr>
          <w:rFonts w:ascii="Times New Roman" w:hAnsi="Times New Roman" w:cs="Times New Roman"/>
          <w:color w:val="000000"/>
          <w:sz w:val="28"/>
          <w:szCs w:val="28"/>
        </w:rPr>
        <w:t>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5F52EE" w:rsidRPr="005F52EE" w:rsidRDefault="005F52EE" w:rsidP="005F52EE">
      <w:pPr>
        <w:pStyle w:val="2f0"/>
        <w:spacing w:line="240" w:lineRule="auto"/>
        <w:ind w:firstLine="708"/>
        <w:jc w:val="both"/>
        <w:rPr>
          <w:rFonts w:ascii="Times New Roman" w:hAnsi="Times New Roman" w:cs="Times New Roman"/>
          <w:sz w:val="28"/>
          <w:szCs w:val="28"/>
        </w:rPr>
      </w:pPr>
      <w:r w:rsidRPr="005F52EE">
        <w:rPr>
          <w:rFonts w:ascii="Times New Roman" w:hAnsi="Times New Roman" w:cs="Times New Roman"/>
          <w:sz w:val="28"/>
          <w:szCs w:val="28"/>
        </w:rPr>
        <w:t>Участие родителей в управлении школой образовательным процессом, в организации деятельности общественных родительских  формирований через классные родительские комитеты,  деятельность инициативных родителей.</w:t>
      </w:r>
    </w:p>
    <w:p w:rsidR="005F52EE" w:rsidRPr="005F52EE" w:rsidRDefault="005F52EE" w:rsidP="005F52EE">
      <w:pPr>
        <w:pStyle w:val="2f0"/>
        <w:spacing w:line="240" w:lineRule="auto"/>
        <w:ind w:firstLine="708"/>
        <w:jc w:val="both"/>
        <w:rPr>
          <w:rFonts w:ascii="Times New Roman" w:hAnsi="Times New Roman" w:cs="Times New Roman"/>
          <w:b/>
          <w:sz w:val="28"/>
          <w:szCs w:val="28"/>
        </w:rPr>
      </w:pPr>
      <w:r w:rsidRPr="005F52EE">
        <w:rPr>
          <w:rFonts w:ascii="Times New Roman" w:hAnsi="Times New Roman" w:cs="Times New Roman"/>
          <w:sz w:val="28"/>
          <w:szCs w:val="28"/>
        </w:rPr>
        <w:t xml:space="preserve">Поощрение родителей, активно участвующих в жизни школы, по итогам года, итогам проведения акций, различных мероприятий.  </w:t>
      </w:r>
    </w:p>
    <w:p w:rsidR="00F61D3D" w:rsidRPr="00502D98" w:rsidRDefault="00F61D3D" w:rsidP="00F61D3D">
      <w:pPr>
        <w:ind w:firstLine="454"/>
        <w:jc w:val="both"/>
        <w:rPr>
          <w:sz w:val="28"/>
          <w:szCs w:val="28"/>
        </w:rPr>
      </w:pPr>
    </w:p>
    <w:p w:rsidR="00F61D3D" w:rsidRPr="00502D98" w:rsidRDefault="00F61D3D" w:rsidP="00F61D3D">
      <w:pPr>
        <w:ind w:firstLine="454"/>
        <w:jc w:val="both"/>
        <w:rPr>
          <w:b/>
          <w:sz w:val="28"/>
          <w:szCs w:val="28"/>
        </w:rPr>
      </w:pPr>
      <w:bookmarkStart w:id="6" w:name="_Toc231265561"/>
      <w:r w:rsidRPr="00502D98">
        <w:rPr>
          <w:b/>
          <w:sz w:val="28"/>
          <w:szCs w:val="28"/>
        </w:rPr>
        <w:t xml:space="preserve">2.3.10. Планируемые результаты воспитания и социализации </w:t>
      </w:r>
      <w:proofErr w:type="gramStart"/>
      <w:r w:rsidRPr="00502D98">
        <w:rPr>
          <w:b/>
          <w:sz w:val="28"/>
          <w:szCs w:val="28"/>
        </w:rPr>
        <w:t>обучающихся</w:t>
      </w:r>
      <w:proofErr w:type="gramEnd"/>
    </w:p>
    <w:bookmarkEnd w:id="6"/>
    <w:p w:rsidR="004655CF" w:rsidRPr="004655CF" w:rsidRDefault="004655CF" w:rsidP="004655CF">
      <w:pPr>
        <w:pStyle w:val="2f0"/>
        <w:spacing w:line="240" w:lineRule="auto"/>
        <w:ind w:firstLine="708"/>
        <w:jc w:val="both"/>
        <w:rPr>
          <w:rFonts w:ascii="Times New Roman" w:hAnsi="Times New Roman" w:cs="Times New Roman"/>
          <w:sz w:val="28"/>
          <w:szCs w:val="28"/>
        </w:rPr>
      </w:pPr>
      <w:r w:rsidRPr="004655CF">
        <w:rPr>
          <w:rFonts w:ascii="Times New Roman" w:hAnsi="Times New Roman" w:cs="Times New Roman"/>
          <w:sz w:val="28"/>
          <w:szCs w:val="28"/>
        </w:rPr>
        <w:t>В результате реализации основных направлений программы воспитания и социализации на ступени основного общего образования учащимися могут быть достигнуты следующие  результаты.</w:t>
      </w:r>
    </w:p>
    <w:p w:rsidR="004655CF" w:rsidRPr="004655CF" w:rsidRDefault="004655CF" w:rsidP="004655CF">
      <w:pPr>
        <w:pStyle w:val="afffa"/>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397"/>
        <w:gridCol w:w="1701"/>
        <w:gridCol w:w="8044"/>
      </w:tblGrid>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 xml:space="preserve">Направление </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jc w:val="center"/>
              <w:rPr>
                <w:rFonts w:ascii="Times New Roman" w:hAnsi="Times New Roman"/>
                <w:sz w:val="24"/>
                <w:szCs w:val="24"/>
              </w:rPr>
            </w:pPr>
            <w:r w:rsidRPr="004655CF">
              <w:rPr>
                <w:rFonts w:ascii="Times New Roman" w:hAnsi="Times New Roman"/>
                <w:sz w:val="24"/>
                <w:szCs w:val="24"/>
              </w:rPr>
              <w:t>Ценности</w:t>
            </w:r>
          </w:p>
        </w:tc>
      </w:tr>
      <w:tr w:rsidR="004655CF" w:rsidRPr="004655CF" w:rsidTr="008C748A">
        <w:trPr>
          <w:trHeight w:val="1694"/>
        </w:trPr>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 xml:space="preserve">Гражданская культура личности  </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уважительное отношение к органам охраны правопорядка;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знание национальных героев и важнейших событий истории </w:t>
            </w:r>
            <w:r w:rsidRPr="004655CF">
              <w:rPr>
                <w:rFonts w:ascii="Times New Roman" w:hAnsi="Times New Roman"/>
                <w:sz w:val="28"/>
                <w:szCs w:val="28"/>
              </w:rPr>
              <w:lastRenderedPageBreak/>
              <w:t>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государственных праздников, их истории и значения для общества.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позитивное отношение, сознательное принятие роли гражданина;</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2</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Духовно-нравственная культура</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чувство дружбы к представителям всех национальностей Российской Федерации;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знание традиций своей семьи и школы, бережное отношение к ним; </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готовность сознательно выполнять правила для </w:t>
            </w:r>
            <w:proofErr w:type="gramStart"/>
            <w:r w:rsidRPr="004655CF">
              <w:rPr>
                <w:rFonts w:ascii="Times New Roman" w:hAnsi="Times New Roman"/>
                <w:sz w:val="28"/>
                <w:szCs w:val="28"/>
              </w:rPr>
              <w:t>обучающихся</w:t>
            </w:r>
            <w:proofErr w:type="gramEnd"/>
            <w:r w:rsidRPr="004655CF">
              <w:rPr>
                <w:rFonts w:ascii="Times New Roman" w:hAnsi="Times New Roman"/>
                <w:sz w:val="28"/>
                <w:szCs w:val="28"/>
              </w:rPr>
              <w:t>, понимание необходимости самодисциплины;</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понимание и сознательное принятие нравственных норм </w:t>
            </w:r>
            <w:r w:rsidRPr="004655CF">
              <w:rPr>
                <w:rFonts w:ascii="Times New Roman" w:hAnsi="Times New Roman"/>
                <w:sz w:val="28"/>
                <w:szCs w:val="28"/>
              </w:rPr>
              <w:lastRenderedPageBreak/>
              <w:t>взаимоотношений в семье; осознание значения семьи для жизни человека, его личностного и социального развитии, продолжения рода;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Культура самоидентификации личности</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позитивное отношение, сознательное принятие роли гражданина;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ценностное отношение к мужскому или женскому гендеру (своему социальному полу), знание и принятие правил </w:t>
            </w:r>
            <w:proofErr w:type="spellStart"/>
            <w:r w:rsidRPr="004655CF">
              <w:rPr>
                <w:rFonts w:ascii="Times New Roman" w:hAnsi="Times New Roman"/>
                <w:sz w:val="28"/>
                <w:szCs w:val="28"/>
              </w:rPr>
              <w:t>полоролевого</w:t>
            </w:r>
            <w:proofErr w:type="spellEnd"/>
            <w:r w:rsidRPr="004655CF">
              <w:rPr>
                <w:rFonts w:ascii="Times New Roman" w:hAnsi="Times New Roman"/>
                <w:sz w:val="28"/>
                <w:szCs w:val="28"/>
              </w:rPr>
              <w:t xml:space="preserve"> поведения в контексте традиционных моральных норм.</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4</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 xml:space="preserve"> Культура учебной и трудовой деятельности</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 xml:space="preserve">осознание нравственной природы труда, его роли в жизни </w:t>
            </w:r>
            <w:r w:rsidRPr="004655CF">
              <w:rPr>
                <w:rFonts w:ascii="Times New Roman" w:hAnsi="Times New Roman"/>
                <w:sz w:val="28"/>
                <w:szCs w:val="28"/>
              </w:rPr>
              <w:lastRenderedPageBreak/>
              <w:t>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proofErr w:type="spellStart"/>
            <w:r w:rsidRPr="004655CF">
              <w:rPr>
                <w:rFonts w:ascii="Times New Roman" w:hAnsi="Times New Roman"/>
                <w:sz w:val="28"/>
                <w:szCs w:val="28"/>
              </w:rPr>
              <w:t>сформированность</w:t>
            </w:r>
            <w:proofErr w:type="spellEnd"/>
            <w:r w:rsidRPr="004655CF">
              <w:rPr>
                <w:rFonts w:ascii="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общее знание трудового  законодательства;</w:t>
            </w:r>
          </w:p>
          <w:p w:rsidR="004655CF" w:rsidRPr="004655CF" w:rsidRDefault="004655CF" w:rsidP="00D835A8">
            <w:pPr>
              <w:pStyle w:val="afffa"/>
              <w:numPr>
                <w:ilvl w:val="0"/>
                <w:numId w:val="16"/>
              </w:numPr>
              <w:tabs>
                <w:tab w:val="clear" w:pos="1713"/>
                <w:tab w:val="num" w:pos="0"/>
              </w:tabs>
              <w:suppressAutoHyphens/>
              <w:overflowPunct/>
              <w:autoSpaceDE/>
              <w:autoSpaceDN/>
              <w:adjustRightInd/>
              <w:ind w:left="720"/>
              <w:jc w:val="both"/>
              <w:rPr>
                <w:rFonts w:ascii="Times New Roman" w:hAnsi="Times New Roman"/>
                <w:sz w:val="28"/>
                <w:szCs w:val="28"/>
              </w:rPr>
            </w:pPr>
            <w:r w:rsidRPr="004655CF">
              <w:rPr>
                <w:rFonts w:ascii="Times New Roman" w:hAnsi="Times New Roman"/>
                <w:sz w:val="28"/>
                <w:szCs w:val="28"/>
              </w:rPr>
              <w:t>нетерпимое отношение к лени, безответственности и пассивности в образовании и труде.</w:t>
            </w:r>
          </w:p>
          <w:p w:rsidR="004655CF" w:rsidRPr="004655CF" w:rsidRDefault="004655CF" w:rsidP="004655CF">
            <w:pPr>
              <w:pStyle w:val="afffa"/>
              <w:rPr>
                <w:rFonts w:ascii="Times New Roman" w:hAnsi="Times New Roman"/>
                <w:sz w:val="28"/>
                <w:szCs w:val="28"/>
              </w:rPr>
            </w:pP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Культура здорового образа жизни</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глобальной взаимосвязи и взаимозависимости природных и социальных явлений;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умение строить свою деятельность и проекты с учётом создаваемой нагрузки на </w:t>
            </w:r>
            <w:proofErr w:type="spellStart"/>
            <w:r w:rsidRPr="004655CF">
              <w:rPr>
                <w:rFonts w:ascii="Times New Roman" w:hAnsi="Times New Roman"/>
                <w:sz w:val="28"/>
                <w:szCs w:val="28"/>
              </w:rPr>
              <w:t>социоприродное</w:t>
            </w:r>
            <w:proofErr w:type="spellEnd"/>
            <w:r w:rsidRPr="004655CF">
              <w:rPr>
                <w:rFonts w:ascii="Times New Roman" w:hAnsi="Times New Roman"/>
                <w:sz w:val="28"/>
                <w:szCs w:val="28"/>
              </w:rPr>
              <w:t xml:space="preserve"> окружение;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знания об оздоровительном влиянии экологически чистых природных факторов на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формирование личного опыта </w:t>
            </w:r>
            <w:proofErr w:type="spellStart"/>
            <w:r w:rsidRPr="004655CF">
              <w:rPr>
                <w:rFonts w:ascii="Times New Roman" w:hAnsi="Times New Roman"/>
                <w:sz w:val="28"/>
                <w:szCs w:val="28"/>
              </w:rPr>
              <w:t>здоровьесберегающей</w:t>
            </w:r>
            <w:proofErr w:type="spellEnd"/>
            <w:r w:rsidRPr="004655CF">
              <w:rPr>
                <w:rFonts w:ascii="Times New Roman" w:hAnsi="Times New Roman"/>
                <w:sz w:val="28"/>
                <w:szCs w:val="28"/>
              </w:rPr>
              <w:t xml:space="preserve"> 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4655CF">
              <w:rPr>
                <w:rFonts w:ascii="Times New Roman" w:hAnsi="Times New Roman"/>
                <w:sz w:val="28"/>
                <w:szCs w:val="28"/>
              </w:rPr>
              <w:t>психоактивных</w:t>
            </w:r>
            <w:proofErr w:type="spellEnd"/>
            <w:r w:rsidRPr="004655CF">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 умение противостоять негативным факторам, способствующим ухудшению здоровья;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знание и выполнение санитарно-гигиенических правил, соблюдение </w:t>
            </w:r>
            <w:proofErr w:type="spellStart"/>
            <w:r w:rsidRPr="004655CF">
              <w:rPr>
                <w:rFonts w:ascii="Times New Roman" w:hAnsi="Times New Roman"/>
                <w:sz w:val="28"/>
                <w:szCs w:val="28"/>
              </w:rPr>
              <w:t>здоровьесберегающего</w:t>
            </w:r>
            <w:proofErr w:type="spellEnd"/>
            <w:r w:rsidRPr="004655CF">
              <w:rPr>
                <w:rFonts w:ascii="Times New Roman" w:hAnsi="Times New Roman"/>
                <w:sz w:val="28"/>
                <w:szCs w:val="28"/>
              </w:rPr>
              <w:t xml:space="preserve"> режима дня;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Экологическая культура</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 xml:space="preserve">• знание норм и правил экологической этики, законодательства в области экологии и здоровья; </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глобальной взаимосвязи и взаимозависимости природных и социальных явлений;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умение строить свою деятельность и проекты с учётом создаваемой нагрузки на </w:t>
            </w:r>
            <w:proofErr w:type="spellStart"/>
            <w:r w:rsidRPr="004655CF">
              <w:rPr>
                <w:rFonts w:ascii="Times New Roman" w:hAnsi="Times New Roman"/>
                <w:sz w:val="28"/>
                <w:szCs w:val="28"/>
              </w:rPr>
              <w:t>социоприродное</w:t>
            </w:r>
            <w:proofErr w:type="spellEnd"/>
            <w:r w:rsidRPr="004655CF">
              <w:rPr>
                <w:rFonts w:ascii="Times New Roman" w:hAnsi="Times New Roman"/>
                <w:sz w:val="28"/>
                <w:szCs w:val="28"/>
              </w:rPr>
              <w:t xml:space="preserve"> окружение;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знания об оздоровительном влиянии экологически чистых природных факторов на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формирование личного опыта </w:t>
            </w:r>
            <w:proofErr w:type="spellStart"/>
            <w:r w:rsidRPr="004655CF">
              <w:rPr>
                <w:rFonts w:ascii="Times New Roman" w:hAnsi="Times New Roman"/>
                <w:sz w:val="28"/>
                <w:szCs w:val="28"/>
              </w:rPr>
              <w:t>здоровьесберегающей</w:t>
            </w:r>
            <w:proofErr w:type="spellEnd"/>
            <w:r w:rsidRPr="004655CF">
              <w:rPr>
                <w:rFonts w:ascii="Times New Roman" w:hAnsi="Times New Roman"/>
                <w:sz w:val="28"/>
                <w:szCs w:val="28"/>
              </w:rPr>
              <w:t xml:space="preserve"> 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4655CF">
              <w:rPr>
                <w:rFonts w:ascii="Times New Roman" w:hAnsi="Times New Roman"/>
                <w:sz w:val="28"/>
                <w:szCs w:val="28"/>
              </w:rPr>
              <w:t>психоактивных</w:t>
            </w:r>
            <w:proofErr w:type="spellEnd"/>
            <w:r w:rsidRPr="004655CF">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противостоять негативным факторам, способствующим ухудшению здоровья;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знание и выполнение санитарно-гигиенических правил, соблюдение </w:t>
            </w:r>
            <w:proofErr w:type="spellStart"/>
            <w:r w:rsidRPr="004655CF">
              <w:rPr>
                <w:rFonts w:ascii="Times New Roman" w:hAnsi="Times New Roman"/>
                <w:sz w:val="28"/>
                <w:szCs w:val="28"/>
              </w:rPr>
              <w:t>здоровьесберегающего</w:t>
            </w:r>
            <w:proofErr w:type="spellEnd"/>
            <w:r w:rsidRPr="004655CF">
              <w:rPr>
                <w:rFonts w:ascii="Times New Roman" w:hAnsi="Times New Roman"/>
                <w:sz w:val="28"/>
                <w:szCs w:val="28"/>
              </w:rPr>
              <w:t xml:space="preserve"> режима дня;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w:t>
            </w:r>
            <w:r w:rsidRPr="004655CF">
              <w:rPr>
                <w:rFonts w:ascii="Times New Roman" w:hAnsi="Times New Roman"/>
                <w:sz w:val="28"/>
                <w:szCs w:val="28"/>
              </w:rPr>
              <w:lastRenderedPageBreak/>
              <w:t>физического, духовного и социально-психологического здоровья;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 xml:space="preserve">Эстетическая культура </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нравственных основ образования;</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начальный опыт применения знаний в труде, общественной жизни, в быту;</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самоопределение в области своих познавательных интересов;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важности непрерывного образования и самообразования в течение всей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знание и уважение трудовых традиций своей семьи, трудовых подвигов старших поколений;</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начальный опыт участия в общественно значимых делах;</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навыки трудового творческого сотрудничества со сверстниками, младшими детьми и взрослыми;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знания о разных профессиях и их требованиях к здоровью, морально-психологическим качествам, знаниям и умениям </w:t>
            </w:r>
            <w:r w:rsidRPr="004655CF">
              <w:rPr>
                <w:rFonts w:ascii="Times New Roman" w:hAnsi="Times New Roman"/>
                <w:sz w:val="28"/>
                <w:szCs w:val="28"/>
              </w:rPr>
              <w:lastRenderedPageBreak/>
              <w:t>человека;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w:t>
            </w:r>
            <w:proofErr w:type="spellStart"/>
            <w:r w:rsidRPr="004655CF">
              <w:rPr>
                <w:rFonts w:ascii="Times New Roman" w:hAnsi="Times New Roman"/>
                <w:sz w:val="28"/>
                <w:szCs w:val="28"/>
              </w:rPr>
              <w:t>сформированность</w:t>
            </w:r>
            <w:proofErr w:type="spellEnd"/>
            <w:r w:rsidRPr="004655CF">
              <w:rPr>
                <w:rFonts w:ascii="Times New Roman" w:hAnsi="Times New Roman"/>
                <w:sz w:val="28"/>
                <w:szCs w:val="28"/>
              </w:rPr>
              <w:t xml:space="preserve"> первоначальных профессиональных намерений и интересов;</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общие представления о трудовом законодательстве.</w:t>
            </w:r>
          </w:p>
        </w:tc>
      </w:tr>
      <w:tr w:rsidR="004655CF" w:rsidRPr="004655CF" w:rsidTr="00440DD7">
        <w:tc>
          <w:tcPr>
            <w:tcW w:w="397"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lastRenderedPageBreak/>
              <w:t>8</w:t>
            </w:r>
          </w:p>
        </w:tc>
        <w:tc>
          <w:tcPr>
            <w:tcW w:w="1701" w:type="dxa"/>
            <w:tcBorders>
              <w:top w:val="single" w:sz="4" w:space="0" w:color="000000"/>
              <w:left w:val="single" w:sz="4" w:space="0" w:color="000000"/>
              <w:bottom w:val="single" w:sz="4" w:space="0" w:color="000000"/>
            </w:tcBorders>
            <w:shd w:val="clear" w:color="auto" w:fill="auto"/>
          </w:tcPr>
          <w:p w:rsidR="004655CF" w:rsidRPr="004655CF" w:rsidRDefault="004655CF" w:rsidP="004655CF">
            <w:pPr>
              <w:pStyle w:val="afffa"/>
              <w:rPr>
                <w:rFonts w:ascii="Times New Roman" w:hAnsi="Times New Roman"/>
                <w:sz w:val="24"/>
                <w:szCs w:val="24"/>
              </w:rPr>
            </w:pPr>
            <w:r w:rsidRPr="004655CF">
              <w:rPr>
                <w:rFonts w:ascii="Times New Roman" w:hAnsi="Times New Roman"/>
                <w:sz w:val="24"/>
                <w:szCs w:val="24"/>
              </w:rPr>
              <w:t>Культура поведения</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655CF" w:rsidRPr="004655CF" w:rsidRDefault="004655CF" w:rsidP="004655CF">
            <w:pPr>
              <w:pStyle w:val="afffa"/>
              <w:snapToGrid w:val="0"/>
              <w:rPr>
                <w:rFonts w:ascii="Times New Roman" w:hAnsi="Times New Roman"/>
                <w:sz w:val="28"/>
                <w:szCs w:val="28"/>
              </w:rPr>
            </w:pP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ценностное отношение к </w:t>
            </w:r>
            <w:proofErr w:type="gramStart"/>
            <w:r w:rsidRPr="004655CF">
              <w:rPr>
                <w:rFonts w:ascii="Times New Roman" w:hAnsi="Times New Roman"/>
                <w:sz w:val="28"/>
                <w:szCs w:val="28"/>
              </w:rPr>
              <w:t>прекрасному</w:t>
            </w:r>
            <w:proofErr w:type="gramEnd"/>
            <w:r w:rsidRPr="004655CF">
              <w:rPr>
                <w:rFonts w:ascii="Times New Roman" w:hAnsi="Times New Roman"/>
                <w:sz w:val="28"/>
                <w:szCs w:val="28"/>
              </w:rPr>
              <w:t>;</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понимание искусства как особой формы познания и преобразования мира;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xml:space="preserve">• способность видеть и ценить </w:t>
            </w:r>
            <w:proofErr w:type="gramStart"/>
            <w:r w:rsidRPr="004655CF">
              <w:rPr>
                <w:rFonts w:ascii="Times New Roman" w:hAnsi="Times New Roman"/>
                <w:sz w:val="28"/>
                <w:szCs w:val="28"/>
              </w:rPr>
              <w:t>прекрасное</w:t>
            </w:r>
            <w:proofErr w:type="gramEnd"/>
            <w:r w:rsidRPr="004655CF">
              <w:rPr>
                <w:rFonts w:ascii="Times New Roman" w:hAnsi="Times New Roman"/>
                <w:sz w:val="28"/>
                <w:szCs w:val="28"/>
              </w:rPr>
              <w:t xml:space="preserve"> в природе, быту, труде, спорте и творчестве людей, общественной жизни;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представление об искусстве народов 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4655CF" w:rsidRPr="004655CF" w:rsidRDefault="004655CF" w:rsidP="004655CF">
            <w:pPr>
              <w:pStyle w:val="afffa"/>
              <w:rPr>
                <w:rFonts w:ascii="Times New Roman" w:hAnsi="Times New Roman"/>
                <w:sz w:val="28"/>
                <w:szCs w:val="28"/>
              </w:rPr>
            </w:pPr>
            <w:r w:rsidRPr="004655CF">
              <w:rPr>
                <w:rFonts w:ascii="Times New Roman" w:hAnsi="Times New Roman"/>
                <w:sz w:val="28"/>
                <w:szCs w:val="28"/>
              </w:rPr>
              <w:t>• опыт реализации эстетических ценностей в пространстве школы и семьи.</w:t>
            </w:r>
          </w:p>
          <w:p w:rsidR="004655CF" w:rsidRPr="004655CF" w:rsidRDefault="004655CF" w:rsidP="004655CF">
            <w:pPr>
              <w:pStyle w:val="afffa"/>
              <w:rPr>
                <w:rFonts w:ascii="Times New Roman" w:hAnsi="Times New Roman"/>
                <w:sz w:val="28"/>
                <w:szCs w:val="28"/>
              </w:rPr>
            </w:pPr>
          </w:p>
        </w:tc>
      </w:tr>
    </w:tbl>
    <w:p w:rsidR="004655CF" w:rsidRPr="004A66E8" w:rsidRDefault="004655CF" w:rsidP="004655CF">
      <w:pPr>
        <w:pStyle w:val="2f0"/>
        <w:ind w:firstLine="708"/>
        <w:jc w:val="both"/>
        <w:rPr>
          <w:rFonts w:ascii="Times New Roman" w:hAnsi="Times New Roman" w:cs="Times New Roman"/>
        </w:rPr>
      </w:pPr>
    </w:p>
    <w:p w:rsidR="004655CF" w:rsidRPr="004A66E8" w:rsidRDefault="004655CF" w:rsidP="004655CF">
      <w:pPr>
        <w:pStyle w:val="2f0"/>
        <w:ind w:firstLine="708"/>
        <w:jc w:val="both"/>
        <w:rPr>
          <w:rFonts w:ascii="Times New Roman" w:hAnsi="Times New Roman" w:cs="Times New Roman"/>
          <w:b/>
        </w:rPr>
      </w:pPr>
    </w:p>
    <w:p w:rsidR="00F61D3D" w:rsidRPr="00502D98" w:rsidRDefault="00F61D3D" w:rsidP="00F61D3D">
      <w:pPr>
        <w:ind w:firstLine="454"/>
        <w:jc w:val="both"/>
        <w:rPr>
          <w:sz w:val="28"/>
          <w:szCs w:val="28"/>
        </w:rPr>
      </w:pPr>
      <w:r w:rsidRPr="00502D98">
        <w:rPr>
          <w:b/>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502D98">
        <w:rPr>
          <w:b/>
          <w:sz w:val="28"/>
          <w:szCs w:val="28"/>
        </w:rPr>
        <w:t>обучающихся</w:t>
      </w:r>
      <w:proofErr w:type="gramEnd"/>
    </w:p>
    <w:p w:rsidR="00F61D3D" w:rsidRPr="00502D98" w:rsidRDefault="00F61D3D" w:rsidP="00F61D3D">
      <w:pPr>
        <w:ind w:firstLine="454"/>
        <w:jc w:val="both"/>
        <w:rPr>
          <w:b/>
          <w:sz w:val="28"/>
          <w:szCs w:val="28"/>
        </w:rPr>
      </w:pPr>
      <w:r w:rsidRPr="00502D98">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61D3D" w:rsidRPr="00502D98" w:rsidRDefault="00F61D3D" w:rsidP="00F61D3D">
      <w:pPr>
        <w:ind w:firstLine="454"/>
        <w:jc w:val="both"/>
        <w:rPr>
          <w:b/>
          <w:sz w:val="28"/>
          <w:szCs w:val="28"/>
        </w:rPr>
      </w:pPr>
      <w:r w:rsidRPr="00502D98">
        <w:rPr>
          <w:sz w:val="28"/>
          <w:szCs w:val="28"/>
        </w:rPr>
        <w:t xml:space="preserve">В качестве </w:t>
      </w:r>
      <w:r w:rsidRPr="00502D98">
        <w:rPr>
          <w:b/>
          <w:sz w:val="28"/>
          <w:szCs w:val="28"/>
        </w:rPr>
        <w:t>основных показателей</w:t>
      </w:r>
      <w:r w:rsidRPr="00502D98">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61D3D" w:rsidRPr="00502D98" w:rsidRDefault="00F61D3D" w:rsidP="00F61D3D">
      <w:pPr>
        <w:pStyle w:val="dash041e005f0431005f044b005f0447005f043d005f044b005f0439"/>
        <w:ind w:firstLine="454"/>
        <w:jc w:val="both"/>
        <w:rPr>
          <w:sz w:val="28"/>
          <w:szCs w:val="28"/>
        </w:rPr>
      </w:pPr>
      <w:r w:rsidRPr="00502D98">
        <w:rPr>
          <w:sz w:val="28"/>
          <w:szCs w:val="28"/>
        </w:rPr>
        <w:t xml:space="preserve">1. Особенности развития личностной, социальной, экологической, трудовой (профессиональной) и </w:t>
      </w:r>
      <w:proofErr w:type="spellStart"/>
      <w:r w:rsidRPr="00502D98">
        <w:rPr>
          <w:sz w:val="28"/>
          <w:szCs w:val="28"/>
        </w:rPr>
        <w:t>здоровьесберегающей</w:t>
      </w:r>
      <w:proofErr w:type="spellEnd"/>
      <w:r w:rsidRPr="00502D98">
        <w:rPr>
          <w:sz w:val="28"/>
          <w:szCs w:val="28"/>
        </w:rPr>
        <w:t xml:space="preserve"> культуры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F61D3D" w:rsidRPr="00502D98" w:rsidRDefault="00F61D3D" w:rsidP="00F61D3D">
      <w:pPr>
        <w:ind w:firstLine="454"/>
        <w:jc w:val="both"/>
        <w:rPr>
          <w:sz w:val="28"/>
          <w:szCs w:val="28"/>
        </w:rPr>
      </w:pPr>
      <w:r w:rsidRPr="00502D98">
        <w:rPr>
          <w:sz w:val="28"/>
          <w:szCs w:val="28"/>
        </w:rPr>
        <w:t xml:space="preserve">3. Особенности детско-родительских отношений и степень </w:t>
      </w:r>
      <w:proofErr w:type="spellStart"/>
      <w:r w:rsidRPr="00502D98">
        <w:rPr>
          <w:sz w:val="28"/>
          <w:szCs w:val="28"/>
        </w:rPr>
        <w:t>включённости</w:t>
      </w:r>
      <w:proofErr w:type="spellEnd"/>
      <w:r w:rsidRPr="00502D98">
        <w:rPr>
          <w:sz w:val="28"/>
          <w:szCs w:val="28"/>
        </w:rPr>
        <w:t xml:space="preserve"> родителей (законных представителей) в образовательный и воспитательный процесс.</w:t>
      </w:r>
    </w:p>
    <w:p w:rsidR="00F61D3D" w:rsidRPr="00502D98" w:rsidRDefault="00F61D3D" w:rsidP="00F61D3D">
      <w:pPr>
        <w:ind w:firstLine="454"/>
        <w:jc w:val="both"/>
        <w:rPr>
          <w:sz w:val="28"/>
          <w:szCs w:val="28"/>
        </w:rPr>
      </w:pPr>
      <w:r w:rsidRPr="00502D98">
        <w:rPr>
          <w:b/>
          <w:sz w:val="28"/>
          <w:szCs w:val="28"/>
        </w:rPr>
        <w:t>Основные принципы</w:t>
      </w:r>
      <w:r w:rsidRPr="00502D98">
        <w:rPr>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bCs/>
          <w:iCs/>
          <w:sz w:val="28"/>
          <w:szCs w:val="28"/>
        </w:rPr>
        <w:t>— </w:t>
      </w:r>
      <w:r w:rsidRPr="00502D98">
        <w:rPr>
          <w:bCs/>
          <w:i/>
          <w:iCs/>
          <w:sz w:val="28"/>
          <w:szCs w:val="28"/>
        </w:rPr>
        <w:t>принцип системности</w:t>
      </w:r>
      <w:r w:rsidRPr="00502D98">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61D3D" w:rsidRPr="00502D98" w:rsidRDefault="00F61D3D" w:rsidP="00F61D3D">
      <w:pPr>
        <w:ind w:firstLine="454"/>
        <w:jc w:val="both"/>
        <w:rPr>
          <w:sz w:val="28"/>
          <w:szCs w:val="28"/>
        </w:rPr>
      </w:pPr>
      <w:r w:rsidRPr="00502D98">
        <w:rPr>
          <w:sz w:val="28"/>
          <w:szCs w:val="28"/>
        </w:rPr>
        <w:lastRenderedPageBreak/>
        <w:t>— </w:t>
      </w:r>
      <w:r w:rsidRPr="00502D98">
        <w:rPr>
          <w:i/>
          <w:sz w:val="28"/>
          <w:szCs w:val="28"/>
        </w:rPr>
        <w:t>принцип личностно-социально-</w:t>
      </w:r>
      <w:proofErr w:type="spellStart"/>
      <w:r w:rsidRPr="00502D98">
        <w:rPr>
          <w:i/>
          <w:sz w:val="28"/>
          <w:szCs w:val="28"/>
        </w:rPr>
        <w:t>деятельностного</w:t>
      </w:r>
      <w:proofErr w:type="spellEnd"/>
      <w:r w:rsidRPr="00502D98">
        <w:rPr>
          <w:i/>
          <w:sz w:val="28"/>
          <w:szCs w:val="28"/>
        </w:rPr>
        <w:t xml:space="preserve"> подхода</w:t>
      </w:r>
      <w:r w:rsidRPr="00502D98">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61D3D" w:rsidRPr="00502D98" w:rsidRDefault="00F61D3D" w:rsidP="00F61D3D">
      <w:pPr>
        <w:ind w:firstLine="454"/>
        <w:jc w:val="both"/>
        <w:rPr>
          <w:sz w:val="28"/>
          <w:szCs w:val="28"/>
        </w:rPr>
      </w:pPr>
      <w:r w:rsidRPr="00502D98">
        <w:rPr>
          <w:bCs/>
          <w:iCs/>
          <w:sz w:val="28"/>
          <w:szCs w:val="28"/>
        </w:rPr>
        <w:t>— </w:t>
      </w:r>
      <w:r w:rsidRPr="00502D98">
        <w:rPr>
          <w:bCs/>
          <w:i/>
          <w:iCs/>
          <w:sz w:val="28"/>
          <w:szCs w:val="28"/>
        </w:rPr>
        <w:t>принцип объективности</w:t>
      </w:r>
      <w:r w:rsidRPr="00502D98">
        <w:rPr>
          <w:sz w:val="28"/>
          <w:szCs w:val="28"/>
        </w:rPr>
        <w:t xml:space="preserve"> предполагает </w:t>
      </w:r>
      <w:proofErr w:type="spellStart"/>
      <w:r w:rsidRPr="00502D98">
        <w:rPr>
          <w:sz w:val="28"/>
          <w:szCs w:val="28"/>
        </w:rPr>
        <w:t>формализованность</w:t>
      </w:r>
      <w:proofErr w:type="spellEnd"/>
      <w:r w:rsidRPr="00502D98">
        <w:rPr>
          <w:sz w:val="28"/>
          <w:szCs w:val="28"/>
        </w:rPr>
        <w:t xml:space="preserve"> оценки (независимость исследования и интерпретации данных) и предусматривает необходимость</w:t>
      </w:r>
      <w:r w:rsidRPr="00502D98">
        <w:rPr>
          <w:bCs/>
          <w:i/>
          <w:iCs/>
          <w:sz w:val="28"/>
          <w:szCs w:val="28"/>
        </w:rPr>
        <w:t xml:space="preserve"> </w:t>
      </w:r>
      <w:r w:rsidRPr="00502D98">
        <w:rPr>
          <w:sz w:val="28"/>
          <w:szCs w:val="28"/>
        </w:rPr>
        <w:t xml:space="preserve">принимать </w:t>
      </w:r>
      <w:r w:rsidRPr="00502D98">
        <w:rPr>
          <w:iCs/>
          <w:sz w:val="28"/>
          <w:szCs w:val="28"/>
        </w:rPr>
        <w:t>все меры</w:t>
      </w:r>
      <w:r w:rsidRPr="00502D98">
        <w:rPr>
          <w:i/>
          <w:iCs/>
          <w:sz w:val="28"/>
          <w:szCs w:val="28"/>
        </w:rPr>
        <w:t xml:space="preserve"> </w:t>
      </w:r>
      <w:r w:rsidRPr="00502D98">
        <w:rPr>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61D3D" w:rsidRPr="00502D98" w:rsidRDefault="00F61D3D" w:rsidP="00F61D3D">
      <w:pPr>
        <w:ind w:firstLine="454"/>
        <w:jc w:val="both"/>
        <w:rPr>
          <w:sz w:val="28"/>
          <w:szCs w:val="28"/>
        </w:rPr>
      </w:pPr>
      <w:r w:rsidRPr="00502D98">
        <w:rPr>
          <w:sz w:val="28"/>
          <w:szCs w:val="28"/>
        </w:rPr>
        <w:t>— </w:t>
      </w:r>
      <w:r w:rsidRPr="00502D98">
        <w:rPr>
          <w:i/>
          <w:sz w:val="28"/>
          <w:szCs w:val="28"/>
        </w:rPr>
        <w:t>п</w:t>
      </w:r>
      <w:r w:rsidRPr="00502D98">
        <w:rPr>
          <w:bCs/>
          <w:i/>
          <w:sz w:val="28"/>
          <w:szCs w:val="28"/>
        </w:rPr>
        <w:t xml:space="preserve">ринцип детерминизма (причинной обусловленности) </w:t>
      </w:r>
      <w:r w:rsidRPr="00502D98">
        <w:rPr>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61D3D" w:rsidRPr="00502D98" w:rsidRDefault="00F61D3D" w:rsidP="00F61D3D">
      <w:pPr>
        <w:ind w:firstLine="454"/>
        <w:jc w:val="both"/>
        <w:rPr>
          <w:sz w:val="28"/>
          <w:szCs w:val="28"/>
        </w:rPr>
      </w:pPr>
      <w:r w:rsidRPr="00502D98">
        <w:rPr>
          <w:sz w:val="28"/>
          <w:szCs w:val="28"/>
        </w:rPr>
        <w:t>—</w:t>
      </w:r>
      <w:r w:rsidRPr="00502D98">
        <w:rPr>
          <w:i/>
          <w:sz w:val="28"/>
          <w:szCs w:val="28"/>
        </w:rPr>
        <w:t xml:space="preserve"> принцип признания безусловного уважения прав </w:t>
      </w:r>
      <w:r w:rsidRPr="00502D98">
        <w:rPr>
          <w:sz w:val="28"/>
          <w:szCs w:val="28"/>
        </w:rPr>
        <w:t>предполагает отказ от прямых негативных оценок и личностных характеристик обучающихся.</w:t>
      </w:r>
    </w:p>
    <w:p w:rsidR="00F61D3D" w:rsidRPr="00502D98" w:rsidRDefault="00F61D3D" w:rsidP="00F61D3D">
      <w:pPr>
        <w:ind w:firstLine="454"/>
        <w:jc w:val="both"/>
        <w:rPr>
          <w:sz w:val="28"/>
          <w:szCs w:val="28"/>
        </w:rPr>
      </w:pPr>
      <w:r w:rsidRPr="00502D98">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502D98">
        <w:rPr>
          <w:b/>
          <w:sz w:val="28"/>
          <w:szCs w:val="28"/>
        </w:rPr>
        <w:t xml:space="preserve"> </w:t>
      </w:r>
      <w:r w:rsidRPr="00502D98">
        <w:rPr>
          <w:sz w:val="28"/>
          <w:szCs w:val="28"/>
        </w:rPr>
        <w:t xml:space="preserve">эффективности реализации образовательным учреждением Программы воспитания и социализации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pStyle w:val="-12"/>
        <w:spacing w:after="0"/>
        <w:ind w:left="0" w:firstLine="454"/>
        <w:contextualSpacing w:val="0"/>
        <w:jc w:val="both"/>
        <w:rPr>
          <w:rFonts w:ascii="Times New Roman" w:hAnsi="Times New Roman"/>
          <w:sz w:val="28"/>
          <w:szCs w:val="28"/>
        </w:rPr>
      </w:pPr>
    </w:p>
    <w:p w:rsidR="00F61D3D" w:rsidRPr="00502D98" w:rsidRDefault="00F61D3D" w:rsidP="00F61D3D">
      <w:pPr>
        <w:ind w:firstLine="454"/>
        <w:jc w:val="both"/>
        <w:rPr>
          <w:b/>
          <w:sz w:val="28"/>
          <w:szCs w:val="28"/>
        </w:rPr>
      </w:pPr>
      <w:r w:rsidRPr="00502D98">
        <w:rPr>
          <w:b/>
          <w:sz w:val="28"/>
          <w:szCs w:val="28"/>
        </w:rPr>
        <w:t xml:space="preserve">2.3.12. Методологический инструментарий мониторинга воспитания и социализации </w:t>
      </w:r>
      <w:proofErr w:type="gramStart"/>
      <w:r w:rsidRPr="00502D98">
        <w:rPr>
          <w:b/>
          <w:sz w:val="28"/>
          <w:szCs w:val="28"/>
        </w:rPr>
        <w:t>обучающихся</w:t>
      </w:r>
      <w:proofErr w:type="gramEnd"/>
    </w:p>
    <w:p w:rsidR="00F61D3D" w:rsidRPr="00502D98" w:rsidRDefault="00F61D3D" w:rsidP="00F61D3D">
      <w:pPr>
        <w:pStyle w:val="-12"/>
        <w:spacing w:after="0"/>
        <w:ind w:left="0" w:firstLine="454"/>
        <w:contextualSpacing w:val="0"/>
        <w:jc w:val="both"/>
        <w:rPr>
          <w:rFonts w:ascii="Times New Roman" w:hAnsi="Times New Roman"/>
          <w:b/>
          <w:sz w:val="28"/>
          <w:szCs w:val="28"/>
        </w:rPr>
      </w:pPr>
      <w:r w:rsidRPr="00502D98">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F61D3D" w:rsidRPr="00502D98" w:rsidRDefault="00F61D3D" w:rsidP="00F61D3D">
      <w:pPr>
        <w:pStyle w:val="-12"/>
        <w:spacing w:after="0"/>
        <w:ind w:left="0" w:firstLine="454"/>
        <w:contextualSpacing w:val="0"/>
        <w:jc w:val="both"/>
        <w:rPr>
          <w:rFonts w:ascii="Times New Roman" w:hAnsi="Times New Roman"/>
          <w:sz w:val="28"/>
          <w:szCs w:val="28"/>
        </w:rPr>
      </w:pPr>
      <w:r w:rsidRPr="00502D98">
        <w:rPr>
          <w:rFonts w:ascii="Times New Roman" w:hAnsi="Times New Roman"/>
          <w:b/>
          <w:i/>
          <w:sz w:val="28"/>
          <w:szCs w:val="28"/>
        </w:rPr>
        <w:t>Тестирование (метод тестов)</w:t>
      </w:r>
      <w:r w:rsidRPr="00502D98">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02D98">
        <w:rPr>
          <w:rFonts w:ascii="Times New Roman" w:hAnsi="Times New Roman"/>
          <w:sz w:val="28"/>
          <w:szCs w:val="28"/>
        </w:rPr>
        <w:t>обучающимися</w:t>
      </w:r>
      <w:proofErr w:type="gramEnd"/>
      <w:r w:rsidRPr="00502D98">
        <w:rPr>
          <w:rFonts w:ascii="Times New Roman" w:hAnsi="Times New Roman"/>
          <w:sz w:val="28"/>
          <w:szCs w:val="28"/>
        </w:rPr>
        <w:t xml:space="preserve"> ряда специально разработанных заданий.</w:t>
      </w:r>
    </w:p>
    <w:p w:rsidR="00F61D3D" w:rsidRPr="00502D98" w:rsidRDefault="00F61D3D" w:rsidP="00F61D3D">
      <w:pPr>
        <w:pStyle w:val="-12"/>
        <w:spacing w:after="0"/>
        <w:ind w:left="0" w:firstLine="454"/>
        <w:contextualSpacing w:val="0"/>
        <w:jc w:val="both"/>
        <w:rPr>
          <w:rFonts w:ascii="Times New Roman" w:hAnsi="Times New Roman"/>
          <w:bCs/>
          <w:sz w:val="28"/>
          <w:szCs w:val="28"/>
        </w:rPr>
      </w:pPr>
      <w:r w:rsidRPr="00502D98">
        <w:rPr>
          <w:rFonts w:ascii="Times New Roman" w:hAnsi="Times New Roman"/>
          <w:b/>
          <w:bCs/>
          <w:i/>
          <w:sz w:val="28"/>
          <w:szCs w:val="28"/>
        </w:rPr>
        <w:t>Опрос</w:t>
      </w:r>
      <w:r w:rsidRPr="00502D98">
        <w:rPr>
          <w:rFonts w:ascii="Times New Roman" w:hAnsi="Times New Roman"/>
          <w:bCs/>
          <w:i/>
          <w:sz w:val="28"/>
          <w:szCs w:val="28"/>
        </w:rPr>
        <w:t xml:space="preserve"> </w:t>
      </w:r>
      <w:r w:rsidRPr="00502D98">
        <w:rPr>
          <w:rFonts w:ascii="Times New Roman" w:hAnsi="Times New Roman"/>
          <w:bCs/>
          <w:sz w:val="28"/>
          <w:szCs w:val="28"/>
        </w:rPr>
        <w:t>— получение информации, заключённой в словесных сообщениях обучающихся. Для оценки</w:t>
      </w:r>
      <w:r w:rsidRPr="00502D98">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502D98">
        <w:rPr>
          <w:rFonts w:ascii="Times New Roman" w:hAnsi="Times New Roman"/>
          <w:sz w:val="28"/>
          <w:szCs w:val="28"/>
        </w:rPr>
        <w:t>обучающихся</w:t>
      </w:r>
      <w:proofErr w:type="gramEnd"/>
      <w:r w:rsidRPr="00502D98">
        <w:rPr>
          <w:rFonts w:ascii="Times New Roman" w:hAnsi="Times New Roman"/>
          <w:sz w:val="28"/>
          <w:szCs w:val="28"/>
        </w:rPr>
        <w:t xml:space="preserve"> используются </w:t>
      </w:r>
      <w:r w:rsidRPr="00502D98">
        <w:rPr>
          <w:rFonts w:ascii="Times New Roman" w:hAnsi="Times New Roman"/>
          <w:bCs/>
          <w:sz w:val="28"/>
          <w:szCs w:val="28"/>
        </w:rPr>
        <w:t>следующие виды опроса:</w:t>
      </w:r>
    </w:p>
    <w:p w:rsidR="00F61D3D" w:rsidRPr="00502D98" w:rsidRDefault="00F61D3D" w:rsidP="00F61D3D">
      <w:pPr>
        <w:pStyle w:val="-12"/>
        <w:spacing w:after="0"/>
        <w:ind w:left="0" w:firstLine="454"/>
        <w:contextualSpacing w:val="0"/>
        <w:jc w:val="both"/>
        <w:rPr>
          <w:rFonts w:ascii="Times New Roman" w:hAnsi="Times New Roman"/>
          <w:sz w:val="28"/>
          <w:szCs w:val="28"/>
        </w:rPr>
      </w:pPr>
      <w:r w:rsidRPr="00502D98">
        <w:rPr>
          <w:rFonts w:ascii="Times New Roman" w:hAnsi="Times New Roman"/>
          <w:sz w:val="28"/>
          <w:szCs w:val="28"/>
        </w:rPr>
        <w:t>•</w:t>
      </w:r>
      <w:r w:rsidRPr="00502D98">
        <w:rPr>
          <w:rFonts w:ascii="Times New Roman" w:hAnsi="Times New Roman"/>
          <w:bCs/>
          <w:sz w:val="28"/>
          <w:szCs w:val="28"/>
        </w:rPr>
        <w:t> </w:t>
      </w:r>
      <w:r w:rsidRPr="00502D98">
        <w:rPr>
          <w:rFonts w:ascii="Times New Roman" w:hAnsi="Times New Roman"/>
          <w:bCs/>
          <w:i/>
          <w:sz w:val="28"/>
          <w:szCs w:val="28"/>
        </w:rPr>
        <w:t>анкетирование</w:t>
      </w:r>
      <w:r w:rsidRPr="00502D98">
        <w:rPr>
          <w:rFonts w:ascii="Times New Roman" w:hAnsi="Times New Roman"/>
          <w:bCs/>
          <w:sz w:val="28"/>
          <w:szCs w:val="28"/>
        </w:rPr>
        <w:t xml:space="preserve"> — </w:t>
      </w:r>
      <w:r w:rsidRPr="00502D98">
        <w:rPr>
          <w:rFonts w:ascii="Times New Roman" w:hAnsi="Times New Roman"/>
          <w:sz w:val="28"/>
          <w:szCs w:val="28"/>
        </w:rPr>
        <w:t xml:space="preserve">эмпирический социально-психологический метод получения </w:t>
      </w:r>
      <w:proofErr w:type="gramStart"/>
      <w:r w:rsidRPr="00502D98">
        <w:rPr>
          <w:rFonts w:ascii="Times New Roman" w:hAnsi="Times New Roman"/>
          <w:sz w:val="28"/>
          <w:szCs w:val="28"/>
        </w:rPr>
        <w:t>информации</w:t>
      </w:r>
      <w:proofErr w:type="gramEnd"/>
      <w:r w:rsidRPr="00502D98">
        <w:rPr>
          <w:rFonts w:ascii="Times New Roman" w:hAnsi="Times New Roman"/>
          <w:sz w:val="28"/>
          <w:szCs w:val="28"/>
        </w:rPr>
        <w:t xml:space="preserve"> на основании ответов обучающихся на специально подготовленные вопросы анкеты;</w:t>
      </w:r>
    </w:p>
    <w:p w:rsidR="00F61D3D" w:rsidRPr="00502D98" w:rsidRDefault="00F61D3D" w:rsidP="00F61D3D">
      <w:pPr>
        <w:pStyle w:val="-12"/>
        <w:spacing w:after="0"/>
        <w:ind w:left="0" w:firstLine="454"/>
        <w:contextualSpacing w:val="0"/>
        <w:jc w:val="both"/>
        <w:rPr>
          <w:rFonts w:ascii="Times New Roman" w:hAnsi="Times New Roman"/>
          <w:sz w:val="28"/>
          <w:szCs w:val="28"/>
        </w:rPr>
      </w:pPr>
      <w:r w:rsidRPr="00502D98">
        <w:rPr>
          <w:rFonts w:ascii="Times New Roman" w:hAnsi="Times New Roman"/>
          <w:sz w:val="28"/>
          <w:szCs w:val="28"/>
        </w:rPr>
        <w:t>•</w:t>
      </w:r>
      <w:r w:rsidRPr="00502D98">
        <w:rPr>
          <w:rFonts w:ascii="Times New Roman" w:hAnsi="Times New Roman"/>
          <w:bCs/>
          <w:sz w:val="28"/>
          <w:szCs w:val="28"/>
        </w:rPr>
        <w:t> </w:t>
      </w:r>
      <w:r w:rsidRPr="00502D98">
        <w:rPr>
          <w:rFonts w:ascii="Times New Roman" w:hAnsi="Times New Roman"/>
          <w:bCs/>
          <w:i/>
          <w:sz w:val="28"/>
          <w:szCs w:val="28"/>
        </w:rPr>
        <w:t>интервью —</w:t>
      </w:r>
      <w:r w:rsidRPr="00502D98">
        <w:rPr>
          <w:rStyle w:val="apple-style-span"/>
          <w:rFonts w:ascii="Times New Roman" w:hAnsi="Times New Roman"/>
          <w:sz w:val="28"/>
          <w:szCs w:val="28"/>
        </w:rPr>
        <w:t xml:space="preserve"> </w:t>
      </w:r>
      <w:r w:rsidRPr="00502D98">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61D3D" w:rsidRPr="00502D98" w:rsidRDefault="00F61D3D" w:rsidP="00F61D3D">
      <w:pPr>
        <w:pStyle w:val="-12"/>
        <w:spacing w:after="0"/>
        <w:ind w:left="0" w:firstLine="454"/>
        <w:contextualSpacing w:val="0"/>
        <w:jc w:val="both"/>
        <w:rPr>
          <w:rFonts w:ascii="Times New Roman" w:hAnsi="Times New Roman"/>
          <w:sz w:val="28"/>
          <w:szCs w:val="28"/>
        </w:rPr>
      </w:pPr>
      <w:r w:rsidRPr="00502D98">
        <w:rPr>
          <w:rFonts w:ascii="Times New Roman" w:hAnsi="Times New Roman"/>
          <w:sz w:val="28"/>
          <w:szCs w:val="28"/>
        </w:rPr>
        <w:t>•</w:t>
      </w:r>
      <w:r w:rsidRPr="00502D98">
        <w:rPr>
          <w:rFonts w:ascii="Times New Roman" w:hAnsi="Times New Roman"/>
          <w:bCs/>
          <w:sz w:val="28"/>
          <w:szCs w:val="28"/>
        </w:rPr>
        <w:t> </w:t>
      </w:r>
      <w:r w:rsidRPr="00502D98">
        <w:rPr>
          <w:rFonts w:ascii="Times New Roman" w:hAnsi="Times New Roman"/>
          <w:bCs/>
          <w:i/>
          <w:sz w:val="28"/>
          <w:szCs w:val="28"/>
        </w:rPr>
        <w:t>беседа —</w:t>
      </w:r>
      <w:r w:rsidRPr="00502D98">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61D3D" w:rsidRPr="00502D98" w:rsidRDefault="00F61D3D" w:rsidP="00F61D3D">
      <w:pPr>
        <w:ind w:firstLine="454"/>
        <w:jc w:val="both"/>
        <w:rPr>
          <w:sz w:val="28"/>
          <w:szCs w:val="28"/>
        </w:rPr>
      </w:pPr>
      <w:r w:rsidRPr="00502D98">
        <w:rPr>
          <w:b/>
          <w:i/>
          <w:sz w:val="28"/>
          <w:szCs w:val="28"/>
        </w:rPr>
        <w:lastRenderedPageBreak/>
        <w:t>Психолого-педагогическое наблюдение</w:t>
      </w:r>
      <w:r w:rsidRPr="00502D98">
        <w:rPr>
          <w:i/>
          <w:sz w:val="28"/>
          <w:szCs w:val="28"/>
        </w:rPr>
        <w:t xml:space="preserve"> </w:t>
      </w:r>
      <w:r w:rsidRPr="00502D98">
        <w:rPr>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61D3D" w:rsidRPr="00502D98" w:rsidRDefault="00F61D3D" w:rsidP="00F61D3D">
      <w:pPr>
        <w:ind w:firstLine="454"/>
        <w:jc w:val="both"/>
        <w:rPr>
          <w:sz w:val="28"/>
          <w:szCs w:val="28"/>
        </w:rPr>
      </w:pPr>
      <w:proofErr w:type="gramStart"/>
      <w:r w:rsidRPr="00502D98">
        <w:rPr>
          <w:sz w:val="28"/>
          <w:szCs w:val="28"/>
        </w:rPr>
        <w:t>•</w:t>
      </w:r>
      <w:r w:rsidRPr="00502D98">
        <w:rPr>
          <w:bCs/>
          <w:sz w:val="28"/>
          <w:szCs w:val="28"/>
        </w:rPr>
        <w:t> </w:t>
      </w:r>
      <w:r w:rsidRPr="00502D98">
        <w:rPr>
          <w:i/>
          <w:sz w:val="28"/>
          <w:szCs w:val="28"/>
        </w:rPr>
        <w:t>включённое наблюдение</w:t>
      </w:r>
      <w:r w:rsidRPr="00502D98">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F61D3D" w:rsidRPr="00502D98" w:rsidRDefault="00F61D3D" w:rsidP="00F61D3D">
      <w:pPr>
        <w:ind w:firstLine="454"/>
        <w:jc w:val="both"/>
        <w:rPr>
          <w:sz w:val="28"/>
          <w:szCs w:val="28"/>
        </w:rPr>
      </w:pPr>
      <w:r w:rsidRPr="00502D98">
        <w:rPr>
          <w:sz w:val="28"/>
          <w:szCs w:val="28"/>
        </w:rPr>
        <w:t>•</w:t>
      </w:r>
      <w:r w:rsidRPr="00502D98">
        <w:rPr>
          <w:bCs/>
          <w:sz w:val="28"/>
          <w:szCs w:val="28"/>
        </w:rPr>
        <w:t> </w:t>
      </w:r>
      <w:r w:rsidRPr="00502D98">
        <w:rPr>
          <w:i/>
          <w:sz w:val="28"/>
          <w:szCs w:val="28"/>
        </w:rPr>
        <w:t>узкоспециальное наблюдение</w:t>
      </w:r>
      <w:r w:rsidRPr="00502D98">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61D3D" w:rsidRPr="00502D98" w:rsidRDefault="00F61D3D" w:rsidP="00F61D3D">
      <w:pPr>
        <w:ind w:firstLine="454"/>
        <w:jc w:val="both"/>
        <w:rPr>
          <w:b/>
          <w:sz w:val="28"/>
          <w:szCs w:val="28"/>
        </w:rPr>
      </w:pPr>
      <w:r w:rsidRPr="00502D98">
        <w:rPr>
          <w:sz w:val="28"/>
          <w:szCs w:val="28"/>
        </w:rPr>
        <w:t>Особо следует выделить</w:t>
      </w:r>
      <w:r w:rsidRPr="00502D98">
        <w:rPr>
          <w:b/>
          <w:sz w:val="28"/>
          <w:szCs w:val="28"/>
        </w:rPr>
        <w:t xml:space="preserve"> психолого-педагогический эксперимент как основной метод исследования воспитания и социализации обучающихся.</w:t>
      </w:r>
      <w:r w:rsidRPr="00502D98">
        <w:rPr>
          <w:sz w:val="28"/>
          <w:szCs w:val="28"/>
        </w:rPr>
        <w:t xml:space="preserve"> </w:t>
      </w:r>
    </w:p>
    <w:p w:rsidR="00F61D3D" w:rsidRPr="00502D98" w:rsidRDefault="00F61D3D" w:rsidP="00F61D3D">
      <w:pPr>
        <w:ind w:firstLine="454"/>
        <w:jc w:val="both"/>
        <w:rPr>
          <w:sz w:val="28"/>
          <w:szCs w:val="28"/>
        </w:rPr>
      </w:pPr>
      <w:r w:rsidRPr="00502D98">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61D3D" w:rsidRPr="00502D98" w:rsidRDefault="00F61D3D" w:rsidP="00F61D3D">
      <w:pPr>
        <w:ind w:firstLine="454"/>
        <w:jc w:val="both"/>
        <w:rPr>
          <w:sz w:val="28"/>
          <w:szCs w:val="28"/>
        </w:rPr>
      </w:pPr>
      <w:r w:rsidRPr="00502D98">
        <w:rPr>
          <w:sz w:val="28"/>
          <w:szCs w:val="28"/>
        </w:rPr>
        <w:t>Основной</w:t>
      </w:r>
      <w:r w:rsidRPr="00502D98">
        <w:rPr>
          <w:b/>
          <w:sz w:val="28"/>
          <w:szCs w:val="28"/>
        </w:rPr>
        <w:t xml:space="preserve"> целью</w:t>
      </w:r>
      <w:r w:rsidRPr="00502D98">
        <w:rPr>
          <w:sz w:val="28"/>
          <w:szCs w:val="28"/>
        </w:rPr>
        <w:t xml:space="preserve"> исследования является изучение динамики процесса воспитания и </w:t>
      </w:r>
      <w:proofErr w:type="gramStart"/>
      <w:r w:rsidRPr="00502D98">
        <w:rPr>
          <w:sz w:val="28"/>
          <w:szCs w:val="28"/>
        </w:rPr>
        <w:t>социализации</w:t>
      </w:r>
      <w:proofErr w:type="gramEnd"/>
      <w:r w:rsidRPr="00502D98">
        <w:rPr>
          <w:sz w:val="28"/>
          <w:szCs w:val="28"/>
        </w:rPr>
        <w:t xml:space="preserve"> обучающихся в условиях специально-организованной воспитательной деятельности (разработанная школой Программа).</w:t>
      </w:r>
    </w:p>
    <w:p w:rsidR="00F61D3D" w:rsidRPr="00502D98" w:rsidRDefault="00F61D3D" w:rsidP="00F61D3D">
      <w:pPr>
        <w:ind w:firstLine="454"/>
        <w:jc w:val="both"/>
        <w:rPr>
          <w:sz w:val="28"/>
          <w:szCs w:val="28"/>
        </w:rPr>
      </w:pPr>
      <w:r w:rsidRPr="00502D98">
        <w:rPr>
          <w:sz w:val="28"/>
          <w:szCs w:val="28"/>
        </w:rPr>
        <w:t>В рамках психолого-педагогического исследования следует выделить три этапа:</w:t>
      </w:r>
    </w:p>
    <w:p w:rsidR="00F61D3D" w:rsidRPr="00502D98" w:rsidRDefault="00F61D3D" w:rsidP="00F61D3D">
      <w:pPr>
        <w:ind w:firstLine="454"/>
        <w:jc w:val="both"/>
        <w:rPr>
          <w:i/>
          <w:sz w:val="28"/>
          <w:szCs w:val="28"/>
        </w:rPr>
      </w:pPr>
      <w:r w:rsidRPr="00502D98">
        <w:rPr>
          <w:b/>
          <w:i/>
          <w:sz w:val="28"/>
          <w:szCs w:val="28"/>
        </w:rPr>
        <w:t>Этап 1.</w:t>
      </w:r>
      <w:r w:rsidRPr="00502D98">
        <w:rPr>
          <w:sz w:val="28"/>
          <w:szCs w:val="28"/>
        </w:rPr>
        <w:t xml:space="preserve"> </w:t>
      </w:r>
      <w:r w:rsidRPr="00502D98">
        <w:rPr>
          <w:i/>
          <w:sz w:val="28"/>
          <w:szCs w:val="28"/>
        </w:rPr>
        <w:t xml:space="preserve">Контрольный этап исследования (диагностический срез) </w:t>
      </w:r>
      <w:r w:rsidRPr="00502D98">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61D3D" w:rsidRPr="00502D98" w:rsidRDefault="00F61D3D" w:rsidP="00F61D3D">
      <w:pPr>
        <w:ind w:firstLine="454"/>
        <w:jc w:val="both"/>
        <w:rPr>
          <w:i/>
          <w:sz w:val="28"/>
          <w:szCs w:val="28"/>
        </w:rPr>
      </w:pPr>
      <w:r w:rsidRPr="00502D98">
        <w:rPr>
          <w:b/>
          <w:i/>
          <w:sz w:val="28"/>
          <w:szCs w:val="28"/>
        </w:rPr>
        <w:t>Этап 2.</w:t>
      </w:r>
      <w:r w:rsidRPr="00502D98">
        <w:rPr>
          <w:sz w:val="28"/>
          <w:szCs w:val="28"/>
        </w:rPr>
        <w:t xml:space="preserve"> </w:t>
      </w:r>
      <w:r w:rsidRPr="00502D98">
        <w:rPr>
          <w:i/>
          <w:sz w:val="28"/>
          <w:szCs w:val="28"/>
        </w:rPr>
        <w:t xml:space="preserve">Формирующий этап исследования </w:t>
      </w:r>
      <w:r w:rsidRPr="00502D98">
        <w:rPr>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F61D3D" w:rsidRPr="00502D98" w:rsidRDefault="00F61D3D" w:rsidP="00F61D3D">
      <w:pPr>
        <w:ind w:firstLine="454"/>
        <w:jc w:val="both"/>
        <w:rPr>
          <w:sz w:val="28"/>
          <w:szCs w:val="28"/>
        </w:rPr>
      </w:pPr>
      <w:r w:rsidRPr="00502D98">
        <w:rPr>
          <w:b/>
          <w:i/>
          <w:sz w:val="28"/>
          <w:szCs w:val="28"/>
        </w:rPr>
        <w:t>Этап 3.</w:t>
      </w:r>
      <w:r w:rsidRPr="00502D98">
        <w:rPr>
          <w:sz w:val="28"/>
          <w:szCs w:val="28"/>
        </w:rPr>
        <w:t xml:space="preserve"> </w:t>
      </w:r>
      <w:r w:rsidRPr="00502D98">
        <w:rPr>
          <w:i/>
          <w:sz w:val="28"/>
          <w:szCs w:val="28"/>
        </w:rPr>
        <w:t xml:space="preserve">Интерпретационный этап исследования </w:t>
      </w:r>
      <w:r w:rsidRPr="00502D98">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02D98">
        <w:rPr>
          <w:b/>
          <w:sz w:val="28"/>
          <w:szCs w:val="28"/>
        </w:rPr>
        <w:t>исследование динамики</w:t>
      </w:r>
      <w:r w:rsidRPr="00502D98">
        <w:rPr>
          <w:sz w:val="28"/>
          <w:szCs w:val="28"/>
        </w:rPr>
        <w:t xml:space="preserve"> воспитания и социализации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t xml:space="preserve">Для изучения динамики процесса воспитания и </w:t>
      </w:r>
      <w:proofErr w:type="gramStart"/>
      <w:r w:rsidRPr="00502D98">
        <w:rPr>
          <w:sz w:val="28"/>
          <w:szCs w:val="28"/>
        </w:rPr>
        <w:t>социализации</w:t>
      </w:r>
      <w:proofErr w:type="gramEnd"/>
      <w:r w:rsidRPr="00502D98">
        <w:rPr>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61D3D" w:rsidRPr="00502D98" w:rsidRDefault="00F61D3D" w:rsidP="00F61D3D">
      <w:pPr>
        <w:pStyle w:val="dash041e005f0431005f044b005f0447005f043d005f044b005f0439"/>
        <w:ind w:firstLine="454"/>
        <w:jc w:val="both"/>
        <w:rPr>
          <w:rStyle w:val="dash041e005f0431005f044b005f0447005f043d005f044b005f0439005f005fchar1char1"/>
          <w:sz w:val="28"/>
          <w:szCs w:val="28"/>
        </w:rPr>
      </w:pPr>
      <w:r w:rsidRPr="00502D98">
        <w:rPr>
          <w:rStyle w:val="dash041e005f0431005f044b005f0447005f043d005f044b005f0439005f005fchar1char1"/>
          <w:b/>
          <w:sz w:val="28"/>
          <w:szCs w:val="28"/>
        </w:rPr>
        <w:t>Критериями</w:t>
      </w:r>
      <w:r w:rsidRPr="00502D98">
        <w:rPr>
          <w:rStyle w:val="dash041e005f0431005f044b005f0447005f043d005f044b005f0439005f005fchar1char1"/>
          <w:sz w:val="28"/>
          <w:szCs w:val="28"/>
        </w:rPr>
        <w:t xml:space="preserve"> </w:t>
      </w:r>
      <w:r w:rsidRPr="00502D98">
        <w:rPr>
          <w:rStyle w:val="dash041e005f0431005f044b005f0447005f043d005f044b005f0439005f005fchar1char1"/>
          <w:b/>
          <w:sz w:val="28"/>
          <w:szCs w:val="28"/>
        </w:rPr>
        <w:t>эффективности</w:t>
      </w:r>
      <w:r w:rsidRPr="00502D98">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502D98">
        <w:rPr>
          <w:b/>
          <w:sz w:val="28"/>
          <w:szCs w:val="28"/>
        </w:rPr>
        <w:t>динамика</w:t>
      </w:r>
      <w:r w:rsidRPr="00502D98">
        <w:rPr>
          <w:sz w:val="28"/>
          <w:szCs w:val="28"/>
        </w:rPr>
        <w:t xml:space="preserve"> </w:t>
      </w:r>
      <w:r w:rsidRPr="00502D98">
        <w:rPr>
          <w:rStyle w:val="dash041e005f0431005f044b005f0447005f043d005f044b005f0439005f005fchar1char1"/>
          <w:sz w:val="28"/>
          <w:szCs w:val="28"/>
        </w:rPr>
        <w:t>основных показателей воспитания и социализации обучающихся:</w:t>
      </w:r>
    </w:p>
    <w:p w:rsidR="00F61D3D" w:rsidRPr="00502D98" w:rsidRDefault="00F61D3D" w:rsidP="00F61D3D">
      <w:pPr>
        <w:pStyle w:val="dash041e005f0431005f044b005f0447005f043d005f044b005f0439"/>
        <w:ind w:firstLine="454"/>
        <w:jc w:val="both"/>
        <w:rPr>
          <w:sz w:val="28"/>
          <w:szCs w:val="28"/>
        </w:rPr>
      </w:pPr>
      <w:r w:rsidRPr="00502D98">
        <w:rPr>
          <w:sz w:val="28"/>
          <w:szCs w:val="28"/>
        </w:rPr>
        <w:t xml:space="preserve">1. Динамика развития личностной, социальной, экологической, трудовой (профессиональной) и </w:t>
      </w:r>
      <w:proofErr w:type="spellStart"/>
      <w:r w:rsidRPr="00502D98">
        <w:rPr>
          <w:sz w:val="28"/>
          <w:szCs w:val="28"/>
        </w:rPr>
        <w:t>здоровьесберегающей</w:t>
      </w:r>
      <w:proofErr w:type="spellEnd"/>
      <w:r w:rsidRPr="00502D98">
        <w:rPr>
          <w:sz w:val="28"/>
          <w:szCs w:val="28"/>
        </w:rPr>
        <w:t xml:space="preserve"> культуры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lastRenderedPageBreak/>
        <w:t>2. Динамика (характер изменения) социальной, психолого-педагогической и нравственной атмосферы в образовательном учреждении.</w:t>
      </w:r>
    </w:p>
    <w:p w:rsidR="00F61D3D" w:rsidRPr="00502D98" w:rsidRDefault="00F61D3D" w:rsidP="00F61D3D">
      <w:pPr>
        <w:ind w:firstLine="454"/>
        <w:jc w:val="both"/>
        <w:rPr>
          <w:sz w:val="28"/>
          <w:szCs w:val="28"/>
        </w:rPr>
      </w:pPr>
      <w:r w:rsidRPr="00502D98">
        <w:rPr>
          <w:sz w:val="28"/>
          <w:szCs w:val="28"/>
        </w:rPr>
        <w:t xml:space="preserve">3. Динамика детско-родительских отношений и степени </w:t>
      </w:r>
      <w:proofErr w:type="spellStart"/>
      <w:r w:rsidRPr="00502D98">
        <w:rPr>
          <w:sz w:val="28"/>
          <w:szCs w:val="28"/>
        </w:rPr>
        <w:t>включённости</w:t>
      </w:r>
      <w:proofErr w:type="spellEnd"/>
      <w:r w:rsidRPr="00502D98">
        <w:rPr>
          <w:sz w:val="28"/>
          <w:szCs w:val="28"/>
        </w:rPr>
        <w:t xml:space="preserve"> родителей (законных представителей) в образовательный и воспитательный процесс.</w:t>
      </w:r>
    </w:p>
    <w:p w:rsidR="00F61D3D" w:rsidRPr="00502D98" w:rsidRDefault="00F61D3D" w:rsidP="00F61D3D">
      <w:pPr>
        <w:ind w:firstLine="454"/>
        <w:jc w:val="both"/>
        <w:rPr>
          <w:sz w:val="28"/>
          <w:szCs w:val="28"/>
        </w:rPr>
      </w:pPr>
      <w:r w:rsidRPr="00502D98">
        <w:rPr>
          <w:sz w:val="28"/>
          <w:szCs w:val="28"/>
        </w:rPr>
        <w:t xml:space="preserve">Необходимо указать критерии, по которым изучается динамика процесса воспитания и социализации </w:t>
      </w:r>
      <w:proofErr w:type="gramStart"/>
      <w:r w:rsidRPr="00502D98">
        <w:rPr>
          <w:sz w:val="28"/>
          <w:szCs w:val="28"/>
        </w:rPr>
        <w:t>обучающихся</w:t>
      </w:r>
      <w:proofErr w:type="gramEnd"/>
      <w:r w:rsidRPr="00502D98">
        <w:rPr>
          <w:sz w:val="28"/>
          <w:szCs w:val="28"/>
        </w:rPr>
        <w:t>.</w:t>
      </w:r>
    </w:p>
    <w:p w:rsidR="00F61D3D" w:rsidRPr="00502D98" w:rsidRDefault="00F61D3D" w:rsidP="00F61D3D">
      <w:pPr>
        <w:ind w:firstLine="454"/>
        <w:jc w:val="both"/>
        <w:rPr>
          <w:sz w:val="28"/>
          <w:szCs w:val="28"/>
        </w:rPr>
      </w:pPr>
      <w:r w:rsidRPr="00502D98">
        <w:rPr>
          <w:sz w:val="28"/>
          <w:szCs w:val="28"/>
        </w:rPr>
        <w:t>1.</w:t>
      </w:r>
      <w:r w:rsidRPr="00502D98">
        <w:rPr>
          <w:i/>
          <w:sz w:val="28"/>
          <w:szCs w:val="28"/>
        </w:rPr>
        <w:t> Положительная динамика (тенденция повышения уровня нравственного развития обучающихся)</w:t>
      </w:r>
      <w:r w:rsidRPr="00502D98">
        <w:rPr>
          <w:sz w:val="28"/>
          <w:szCs w:val="28"/>
        </w:rPr>
        <w:t xml:space="preserve"> — увеличение значений выделенных показателей </w:t>
      </w:r>
      <w:r w:rsidRPr="00502D98">
        <w:rPr>
          <w:rStyle w:val="dash041e005f0431005f044b005f0447005f043d005f044b005f0439005f005fchar1char1"/>
          <w:sz w:val="28"/>
          <w:szCs w:val="28"/>
        </w:rPr>
        <w:t xml:space="preserve">воспитания и </w:t>
      </w:r>
      <w:proofErr w:type="gramStart"/>
      <w:r w:rsidRPr="00502D98">
        <w:rPr>
          <w:rStyle w:val="dash041e005f0431005f044b005f0447005f043d005f044b005f0439005f005fchar1char1"/>
          <w:sz w:val="28"/>
          <w:szCs w:val="28"/>
        </w:rPr>
        <w:t>социализации</w:t>
      </w:r>
      <w:proofErr w:type="gramEnd"/>
      <w:r w:rsidRPr="00502D98">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F61D3D" w:rsidRPr="00502D98" w:rsidRDefault="00F61D3D" w:rsidP="00F61D3D">
      <w:pPr>
        <w:ind w:firstLine="454"/>
        <w:jc w:val="both"/>
        <w:rPr>
          <w:sz w:val="28"/>
          <w:szCs w:val="28"/>
        </w:rPr>
      </w:pPr>
      <w:r w:rsidRPr="00502D98">
        <w:rPr>
          <w:sz w:val="28"/>
          <w:szCs w:val="28"/>
        </w:rPr>
        <w:t>2.</w:t>
      </w:r>
      <w:r w:rsidRPr="00502D98">
        <w:rPr>
          <w:i/>
          <w:sz w:val="28"/>
          <w:szCs w:val="28"/>
        </w:rPr>
        <w:t xml:space="preserve"> Инертность положительной динамики </w:t>
      </w:r>
      <w:r w:rsidRPr="00502D98">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02D98">
        <w:rPr>
          <w:sz w:val="28"/>
          <w:szCs w:val="28"/>
        </w:rPr>
        <w:t>социализации</w:t>
      </w:r>
      <w:proofErr w:type="gramEnd"/>
      <w:r w:rsidRPr="00502D98">
        <w:rPr>
          <w:sz w:val="28"/>
          <w:szCs w:val="28"/>
        </w:rPr>
        <w:t xml:space="preserve"> обучающихся </w:t>
      </w:r>
      <w:r w:rsidRPr="00502D98">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F61D3D" w:rsidRPr="00502D98" w:rsidRDefault="00F61D3D" w:rsidP="00F61D3D">
      <w:pPr>
        <w:ind w:firstLine="454"/>
        <w:jc w:val="both"/>
        <w:rPr>
          <w:sz w:val="28"/>
          <w:szCs w:val="28"/>
        </w:rPr>
      </w:pPr>
      <w:r w:rsidRPr="00502D98">
        <w:rPr>
          <w:sz w:val="28"/>
          <w:szCs w:val="28"/>
        </w:rPr>
        <w:t>3.</w:t>
      </w:r>
      <w:r w:rsidRPr="00502D98">
        <w:rPr>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502D98">
        <w:rPr>
          <w:rStyle w:val="dash041e005f0431005f044b005f0447005f043d005f044b005f0439005f005fchar1char1"/>
          <w:sz w:val="28"/>
          <w:szCs w:val="28"/>
        </w:rPr>
        <w:t xml:space="preserve">на </w:t>
      </w:r>
      <w:proofErr w:type="gramStart"/>
      <w:r w:rsidRPr="00502D98">
        <w:rPr>
          <w:rStyle w:val="dash041e005f0431005f044b005f0447005f043d005f044b005f0439005f005fchar1char1"/>
          <w:sz w:val="28"/>
          <w:szCs w:val="28"/>
        </w:rPr>
        <w:t>интерпретационном</w:t>
      </w:r>
      <w:proofErr w:type="gramEnd"/>
      <w:r w:rsidRPr="00502D98">
        <w:rPr>
          <w:rStyle w:val="dash041e005f0431005f044b005f0447005f043d005f044b005f0439005f005fchar1char1"/>
          <w:sz w:val="28"/>
          <w:szCs w:val="28"/>
        </w:rPr>
        <w:t xml:space="preserve"> и контрольным этапах исследования. </w:t>
      </w:r>
      <w:r w:rsidRPr="00502D98">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90781" w:rsidRPr="008F0B16" w:rsidRDefault="00F61D3D" w:rsidP="008F0B16">
      <w:pPr>
        <w:pStyle w:val="-12"/>
        <w:spacing w:after="0"/>
        <w:ind w:left="0" w:firstLine="454"/>
        <w:contextualSpacing w:val="0"/>
        <w:jc w:val="both"/>
        <w:rPr>
          <w:rStyle w:val="Zag11"/>
          <w:rFonts w:ascii="Times New Roman" w:eastAsia="Calibri" w:hAnsi="Times New Roman"/>
          <w:sz w:val="28"/>
          <w:szCs w:val="28"/>
          <w:lang w:eastAsia="ru-RU"/>
        </w:rPr>
      </w:pPr>
      <w:r w:rsidRPr="00502D98">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и </w:t>
      </w:r>
      <w:proofErr w:type="gramStart"/>
      <w:r w:rsidRPr="00502D98">
        <w:rPr>
          <w:rFonts w:ascii="Times New Roman" w:eastAsia="Calibri" w:hAnsi="Times New Roman"/>
          <w:sz w:val="28"/>
          <w:szCs w:val="28"/>
          <w:lang w:eastAsia="ru-RU"/>
        </w:rPr>
        <w:t>социализации</w:t>
      </w:r>
      <w:proofErr w:type="gramEnd"/>
      <w:r w:rsidRPr="00502D98">
        <w:rPr>
          <w:rFonts w:ascii="Times New Roman" w:eastAsia="Calibri" w:hAnsi="Times New Roman"/>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5D0E4D" w:rsidRDefault="005D0E4D" w:rsidP="00690781">
      <w:pPr>
        <w:pStyle w:val="Zag1"/>
        <w:spacing w:after="0" w:line="240" w:lineRule="auto"/>
        <w:ind w:firstLine="454"/>
        <w:jc w:val="left"/>
        <w:rPr>
          <w:rStyle w:val="Zag11"/>
          <w:rFonts w:eastAsia="@Arial Unicode MS"/>
          <w:color w:val="auto"/>
          <w:sz w:val="28"/>
          <w:szCs w:val="28"/>
          <w:lang w:val="ru-RU"/>
        </w:rPr>
      </w:pPr>
    </w:p>
    <w:p w:rsidR="00D97BE6" w:rsidRPr="00502D98" w:rsidRDefault="00D97BE6" w:rsidP="00690781">
      <w:pPr>
        <w:pStyle w:val="Zag1"/>
        <w:spacing w:after="0" w:line="240" w:lineRule="auto"/>
        <w:ind w:firstLine="454"/>
        <w:jc w:val="left"/>
        <w:rPr>
          <w:rStyle w:val="Zag11"/>
          <w:rFonts w:eastAsia="@Arial Unicode MS"/>
          <w:color w:val="auto"/>
          <w:sz w:val="28"/>
          <w:szCs w:val="28"/>
          <w:lang w:val="ru-RU"/>
        </w:rPr>
      </w:pPr>
      <w:r w:rsidRPr="00502D98">
        <w:rPr>
          <w:rStyle w:val="Zag11"/>
          <w:rFonts w:eastAsia="@Arial Unicode MS"/>
          <w:color w:val="auto"/>
          <w:sz w:val="28"/>
          <w:szCs w:val="28"/>
          <w:lang w:val="ru-RU"/>
        </w:rPr>
        <w:lastRenderedPageBreak/>
        <w:t>2.4.</w:t>
      </w:r>
      <w:r w:rsidRPr="00502D98">
        <w:rPr>
          <w:rStyle w:val="Zag11"/>
          <w:rFonts w:eastAsia="@Arial Unicode MS"/>
          <w:color w:val="auto"/>
          <w:sz w:val="28"/>
          <w:szCs w:val="28"/>
        </w:rPr>
        <w:t> </w:t>
      </w:r>
      <w:r w:rsidRPr="00502D98">
        <w:rPr>
          <w:color w:val="auto"/>
          <w:sz w:val="28"/>
          <w:szCs w:val="28"/>
          <w:lang w:val="ru-RU"/>
        </w:rPr>
        <w:t>Программа коррекционной работы</w:t>
      </w:r>
    </w:p>
    <w:p w:rsidR="00D97BE6" w:rsidRPr="00502D98" w:rsidRDefault="00D97BE6" w:rsidP="00D97BE6">
      <w:pPr>
        <w:ind w:firstLine="454"/>
        <w:jc w:val="both"/>
        <w:rPr>
          <w:sz w:val="28"/>
          <w:szCs w:val="28"/>
        </w:rPr>
      </w:pPr>
      <w:proofErr w:type="gramStart"/>
      <w:r w:rsidRPr="00502D98">
        <w:rPr>
          <w:sz w:val="28"/>
          <w:szCs w:val="28"/>
        </w:rPr>
        <w:t xml:space="preserve">Программа коррекционной работы в бюджетном  общеобразовательном учреждении </w:t>
      </w:r>
      <w:r w:rsidR="00F16451">
        <w:rPr>
          <w:sz w:val="28"/>
          <w:szCs w:val="28"/>
        </w:rPr>
        <w:t xml:space="preserve">города Омска </w:t>
      </w:r>
      <w:r w:rsidRPr="00502D98">
        <w:rPr>
          <w:sz w:val="28"/>
          <w:szCs w:val="28"/>
        </w:rPr>
        <w:t>«СОШ №132» разработана в соответствии с федеральными государственными образовательными стандартами и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и основного общего образования, коррекцию недостатков в физическом и (или) психическом развитии</w:t>
      </w:r>
      <w:r w:rsidR="002245FC">
        <w:rPr>
          <w:sz w:val="28"/>
          <w:szCs w:val="28"/>
        </w:rPr>
        <w:t xml:space="preserve"> </w:t>
      </w:r>
      <w:r w:rsidRPr="00502D98">
        <w:rPr>
          <w:sz w:val="28"/>
          <w:szCs w:val="28"/>
        </w:rPr>
        <w:t>обучающихся, их социальную адаптацию.</w:t>
      </w:r>
      <w:proofErr w:type="gramEnd"/>
    </w:p>
    <w:p w:rsidR="00D97BE6" w:rsidRPr="002245FC" w:rsidRDefault="00D97BE6" w:rsidP="00D97BE6">
      <w:pPr>
        <w:ind w:firstLine="454"/>
        <w:jc w:val="both"/>
        <w:rPr>
          <w:b/>
          <w:sz w:val="28"/>
          <w:szCs w:val="28"/>
        </w:rPr>
      </w:pPr>
      <w:r w:rsidRPr="00502D98">
        <w:rPr>
          <w:sz w:val="28"/>
          <w:szCs w:val="28"/>
        </w:rPr>
        <w:t xml:space="preserve">Программы коррекционной работы основного общего образования и начального общего образования являются преемственными. </w:t>
      </w:r>
      <w:r w:rsidRPr="002245FC">
        <w:rPr>
          <w:b/>
          <w:sz w:val="28"/>
          <w:szCs w:val="28"/>
        </w:rPr>
        <w:t>Программа коррекционной работы основного общего образования должна обеспечивать:</w:t>
      </w:r>
    </w:p>
    <w:p w:rsidR="00D97BE6" w:rsidRPr="00502D98" w:rsidRDefault="00D97BE6" w:rsidP="00D97BE6">
      <w:pPr>
        <w:ind w:firstLine="454"/>
        <w:jc w:val="both"/>
        <w:rPr>
          <w:sz w:val="28"/>
          <w:szCs w:val="28"/>
        </w:rPr>
      </w:pPr>
      <w:r w:rsidRPr="00502D98">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97BE6" w:rsidRPr="00502D98" w:rsidRDefault="00D97BE6" w:rsidP="00D97BE6">
      <w:pPr>
        <w:ind w:firstLine="454"/>
        <w:jc w:val="both"/>
        <w:rPr>
          <w:sz w:val="28"/>
          <w:szCs w:val="28"/>
        </w:rPr>
      </w:pPr>
      <w:r w:rsidRPr="00502D98">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2245FC" w:rsidRDefault="002245FC" w:rsidP="00D97BE6">
      <w:pPr>
        <w:ind w:firstLine="454"/>
        <w:jc w:val="center"/>
        <w:rPr>
          <w:b/>
          <w:sz w:val="28"/>
          <w:szCs w:val="28"/>
        </w:rPr>
      </w:pPr>
    </w:p>
    <w:p w:rsidR="00D97BE6" w:rsidRPr="00502D98" w:rsidRDefault="00D97BE6" w:rsidP="00D97BE6">
      <w:pPr>
        <w:ind w:firstLine="454"/>
        <w:jc w:val="center"/>
        <w:rPr>
          <w:b/>
          <w:sz w:val="28"/>
          <w:szCs w:val="28"/>
        </w:rPr>
      </w:pPr>
      <w:r w:rsidRPr="00502D98">
        <w:rPr>
          <w:b/>
          <w:sz w:val="28"/>
          <w:szCs w:val="28"/>
        </w:rPr>
        <w:t>Цели программы:</w:t>
      </w:r>
    </w:p>
    <w:p w:rsidR="00D97BE6" w:rsidRPr="00502D98" w:rsidRDefault="00D97BE6" w:rsidP="00D97BE6">
      <w:pPr>
        <w:ind w:firstLine="454"/>
        <w:jc w:val="both"/>
        <w:rPr>
          <w:sz w:val="28"/>
          <w:szCs w:val="28"/>
        </w:rPr>
      </w:pPr>
      <w:r w:rsidRPr="00502D98">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97BE6" w:rsidRPr="00502D98" w:rsidRDefault="00D97BE6" w:rsidP="00D97BE6">
      <w:pPr>
        <w:ind w:firstLine="454"/>
        <w:jc w:val="both"/>
        <w:rPr>
          <w:sz w:val="28"/>
          <w:szCs w:val="28"/>
        </w:rPr>
      </w:pPr>
      <w:r w:rsidRPr="00502D98">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97BE6" w:rsidRPr="00502D98" w:rsidRDefault="00D97BE6" w:rsidP="00D97BE6">
      <w:pPr>
        <w:ind w:firstLine="454"/>
        <w:jc w:val="both"/>
        <w:rPr>
          <w:sz w:val="28"/>
          <w:szCs w:val="28"/>
        </w:rPr>
      </w:pPr>
      <w:r w:rsidRPr="00502D98">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97BE6" w:rsidRPr="00502D98" w:rsidRDefault="00D97BE6" w:rsidP="00D97BE6">
      <w:pPr>
        <w:ind w:firstLine="454"/>
        <w:jc w:val="center"/>
        <w:rPr>
          <w:sz w:val="28"/>
          <w:szCs w:val="28"/>
        </w:rPr>
      </w:pPr>
      <w:r w:rsidRPr="00502D98">
        <w:rPr>
          <w:b/>
          <w:sz w:val="28"/>
          <w:szCs w:val="28"/>
        </w:rPr>
        <w:t>Задачи программы</w:t>
      </w:r>
      <w:r w:rsidRPr="00502D98">
        <w:rPr>
          <w:sz w:val="28"/>
          <w:szCs w:val="28"/>
        </w:rPr>
        <w:t>:</w:t>
      </w:r>
    </w:p>
    <w:p w:rsidR="00D97BE6" w:rsidRPr="00502D98" w:rsidRDefault="00D97BE6" w:rsidP="00D97BE6">
      <w:pPr>
        <w:ind w:firstLine="454"/>
        <w:jc w:val="both"/>
        <w:rPr>
          <w:sz w:val="28"/>
          <w:szCs w:val="28"/>
        </w:rPr>
      </w:pPr>
      <w:r w:rsidRPr="00502D98">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97BE6" w:rsidRPr="00502D98" w:rsidRDefault="00D97BE6" w:rsidP="00D97BE6">
      <w:pPr>
        <w:ind w:firstLine="454"/>
        <w:jc w:val="both"/>
        <w:rPr>
          <w:sz w:val="28"/>
          <w:szCs w:val="28"/>
        </w:rPr>
      </w:pPr>
      <w:r w:rsidRPr="00502D98">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97BE6" w:rsidRPr="00502D98" w:rsidRDefault="00D97BE6" w:rsidP="00D97BE6">
      <w:pPr>
        <w:ind w:firstLine="454"/>
        <w:jc w:val="both"/>
        <w:rPr>
          <w:sz w:val="28"/>
          <w:szCs w:val="28"/>
        </w:rPr>
      </w:pPr>
      <w:r w:rsidRPr="00502D98">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97BE6" w:rsidRPr="00502D98" w:rsidRDefault="00D97BE6" w:rsidP="00D97BE6">
      <w:pPr>
        <w:ind w:firstLine="454"/>
        <w:jc w:val="both"/>
        <w:rPr>
          <w:sz w:val="28"/>
          <w:szCs w:val="28"/>
        </w:rPr>
      </w:pPr>
      <w:r w:rsidRPr="00502D98">
        <w:rPr>
          <w:sz w:val="28"/>
          <w:szCs w:val="28"/>
        </w:rPr>
        <w:t xml:space="preserve">— обеспечение возможности воспитания и </w:t>
      </w:r>
      <w:proofErr w:type="gramStart"/>
      <w:r w:rsidRPr="00502D98">
        <w:rPr>
          <w:sz w:val="28"/>
          <w:szCs w:val="28"/>
        </w:rPr>
        <w:t>обучения</w:t>
      </w:r>
      <w:proofErr w:type="gramEnd"/>
      <w:r w:rsidRPr="00502D98">
        <w:rPr>
          <w:sz w:val="28"/>
          <w:szCs w:val="28"/>
        </w:rPr>
        <w:t xml:space="preserve"> по дополнительным образовательным программам социально-педагогической и других направленностей;</w:t>
      </w:r>
    </w:p>
    <w:p w:rsidR="00D97BE6" w:rsidRPr="00502D98" w:rsidRDefault="00D97BE6" w:rsidP="00D97BE6">
      <w:pPr>
        <w:ind w:firstLine="454"/>
        <w:jc w:val="both"/>
        <w:rPr>
          <w:sz w:val="28"/>
          <w:szCs w:val="28"/>
        </w:rPr>
      </w:pPr>
      <w:r w:rsidRPr="00502D98">
        <w:rPr>
          <w:sz w:val="28"/>
          <w:szCs w:val="28"/>
        </w:rPr>
        <w:t>— формирование зрелых личностных установок, способствующих оптимальной адаптации в условиях реальной жизненной ситуации;</w:t>
      </w:r>
    </w:p>
    <w:p w:rsidR="00D97BE6" w:rsidRPr="00502D98" w:rsidRDefault="00D97BE6" w:rsidP="00D97BE6">
      <w:pPr>
        <w:ind w:firstLine="454"/>
        <w:jc w:val="both"/>
        <w:rPr>
          <w:sz w:val="28"/>
          <w:szCs w:val="28"/>
        </w:rPr>
      </w:pPr>
      <w:r w:rsidRPr="00502D98">
        <w:rPr>
          <w:sz w:val="28"/>
          <w:szCs w:val="28"/>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D97BE6" w:rsidRPr="00502D98" w:rsidRDefault="00D97BE6" w:rsidP="00D97BE6">
      <w:pPr>
        <w:ind w:firstLine="454"/>
        <w:jc w:val="both"/>
        <w:rPr>
          <w:sz w:val="28"/>
          <w:szCs w:val="28"/>
        </w:rPr>
      </w:pPr>
      <w:r w:rsidRPr="00502D98">
        <w:rPr>
          <w:sz w:val="28"/>
          <w:szCs w:val="28"/>
        </w:rPr>
        <w:t>— развитие коммуникативной компетенции, форм и навыков конструктивного личностного общения в группе сверстников;</w:t>
      </w:r>
    </w:p>
    <w:p w:rsidR="00D97BE6" w:rsidRPr="00502D98" w:rsidRDefault="00D97BE6" w:rsidP="00D97BE6">
      <w:pPr>
        <w:ind w:firstLine="454"/>
        <w:jc w:val="both"/>
        <w:rPr>
          <w:b/>
          <w:sz w:val="28"/>
          <w:szCs w:val="28"/>
        </w:rPr>
      </w:pPr>
      <w:r w:rsidRPr="00502D98">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97BE6" w:rsidRPr="00502D98" w:rsidRDefault="00D97BE6" w:rsidP="00D97BE6">
      <w:pPr>
        <w:tabs>
          <w:tab w:val="left" w:pos="900"/>
        </w:tabs>
        <w:ind w:firstLine="454"/>
        <w:jc w:val="both"/>
        <w:rPr>
          <w:sz w:val="28"/>
          <w:szCs w:val="28"/>
        </w:rPr>
      </w:pPr>
      <w:r w:rsidRPr="00502D98">
        <w:rPr>
          <w:sz w:val="28"/>
          <w:szCs w:val="28"/>
        </w:rPr>
        <w:t>Содержание программы коррекционной работы определяют следующие принципы:</w:t>
      </w:r>
    </w:p>
    <w:p w:rsidR="00D97BE6" w:rsidRPr="00502D98" w:rsidRDefault="00D97BE6" w:rsidP="00D97BE6">
      <w:pPr>
        <w:ind w:firstLine="454"/>
        <w:jc w:val="both"/>
        <w:rPr>
          <w:sz w:val="28"/>
          <w:szCs w:val="28"/>
        </w:rPr>
      </w:pPr>
      <w:r w:rsidRPr="00502D98">
        <w:rPr>
          <w:sz w:val="28"/>
          <w:szCs w:val="28"/>
        </w:rPr>
        <w:t>— </w:t>
      </w:r>
      <w:r w:rsidRPr="00502D98">
        <w:rPr>
          <w:i/>
          <w:sz w:val="28"/>
          <w:szCs w:val="28"/>
        </w:rPr>
        <w:t>Преемственность.</w:t>
      </w:r>
      <w:r w:rsidRPr="00502D98">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02D98">
        <w:rPr>
          <w:sz w:val="28"/>
          <w:szCs w:val="28"/>
        </w:rPr>
        <w:t>метапредметных</w:t>
      </w:r>
      <w:proofErr w:type="spellEnd"/>
      <w:r w:rsidRPr="00502D98">
        <w:rPr>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502D98">
        <w:rPr>
          <w:sz w:val="28"/>
          <w:szCs w:val="28"/>
        </w:rPr>
        <w:t>обучающимся</w:t>
      </w:r>
      <w:proofErr w:type="gramEnd"/>
      <w:r w:rsidRPr="00502D98">
        <w:rPr>
          <w:sz w:val="28"/>
          <w:szCs w:val="28"/>
        </w:rPr>
        <w:t xml:space="preserve"> с ограниченными возможностями здоровья для продолжения образования. </w:t>
      </w:r>
      <w:proofErr w:type="gramStart"/>
      <w:r w:rsidRPr="00502D98">
        <w:rPr>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D97BE6" w:rsidRPr="00502D98" w:rsidRDefault="00D97BE6" w:rsidP="00D97BE6">
      <w:pPr>
        <w:tabs>
          <w:tab w:val="left" w:pos="900"/>
        </w:tabs>
        <w:ind w:firstLine="454"/>
        <w:jc w:val="both"/>
        <w:rPr>
          <w:sz w:val="28"/>
          <w:szCs w:val="28"/>
        </w:rPr>
      </w:pPr>
      <w:r w:rsidRPr="00502D98">
        <w:rPr>
          <w:sz w:val="28"/>
          <w:szCs w:val="28"/>
        </w:rPr>
        <w:t>— </w:t>
      </w:r>
      <w:r w:rsidRPr="00502D98">
        <w:rPr>
          <w:i/>
          <w:sz w:val="28"/>
          <w:szCs w:val="28"/>
        </w:rPr>
        <w:t>Соблюдение интересов ребёнка.</w:t>
      </w:r>
      <w:r w:rsidRPr="00502D98">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D97BE6" w:rsidRPr="00502D98" w:rsidRDefault="00D97BE6" w:rsidP="00D97BE6">
      <w:pPr>
        <w:tabs>
          <w:tab w:val="left" w:pos="900"/>
        </w:tabs>
        <w:ind w:firstLine="454"/>
        <w:jc w:val="both"/>
        <w:rPr>
          <w:sz w:val="28"/>
          <w:szCs w:val="28"/>
        </w:rPr>
      </w:pPr>
      <w:r w:rsidRPr="00502D98">
        <w:rPr>
          <w:sz w:val="28"/>
          <w:szCs w:val="28"/>
        </w:rPr>
        <w:t>— </w:t>
      </w:r>
      <w:r w:rsidRPr="00502D98">
        <w:rPr>
          <w:i/>
          <w:sz w:val="28"/>
          <w:szCs w:val="28"/>
        </w:rPr>
        <w:t>Системность.</w:t>
      </w:r>
      <w:r w:rsidRPr="00502D98">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97BE6" w:rsidRPr="00502D98" w:rsidRDefault="00D97BE6" w:rsidP="00D97BE6">
      <w:pPr>
        <w:tabs>
          <w:tab w:val="left" w:pos="900"/>
        </w:tabs>
        <w:ind w:firstLine="454"/>
        <w:jc w:val="both"/>
        <w:rPr>
          <w:sz w:val="28"/>
          <w:szCs w:val="28"/>
        </w:rPr>
      </w:pPr>
      <w:r w:rsidRPr="00502D98">
        <w:rPr>
          <w:sz w:val="28"/>
          <w:szCs w:val="28"/>
        </w:rPr>
        <w:t>— </w:t>
      </w:r>
      <w:r w:rsidRPr="00502D98">
        <w:rPr>
          <w:i/>
          <w:sz w:val="28"/>
          <w:szCs w:val="28"/>
        </w:rPr>
        <w:t>Непрерывность.</w:t>
      </w:r>
      <w:r w:rsidRPr="00502D98">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97BE6" w:rsidRPr="00502D98" w:rsidRDefault="00D97BE6" w:rsidP="00D97BE6">
      <w:pPr>
        <w:pStyle w:val="af0"/>
        <w:tabs>
          <w:tab w:val="num" w:pos="900"/>
        </w:tabs>
        <w:spacing w:after="0"/>
        <w:ind w:firstLine="454"/>
        <w:jc w:val="both"/>
        <w:rPr>
          <w:sz w:val="28"/>
          <w:szCs w:val="28"/>
          <w:lang w:val="ru-RU"/>
        </w:rPr>
      </w:pPr>
      <w:r w:rsidRPr="00502D98">
        <w:rPr>
          <w:sz w:val="28"/>
          <w:szCs w:val="28"/>
          <w:lang w:val="ru-RU"/>
        </w:rPr>
        <w:t>—</w:t>
      </w:r>
      <w:r w:rsidRPr="00502D98">
        <w:rPr>
          <w:sz w:val="28"/>
          <w:szCs w:val="28"/>
        </w:rPr>
        <w:t> </w:t>
      </w:r>
      <w:r w:rsidRPr="00502D98">
        <w:rPr>
          <w:i/>
          <w:sz w:val="28"/>
          <w:szCs w:val="28"/>
          <w:lang w:val="ru-RU"/>
        </w:rPr>
        <w:t>Вариативность.</w:t>
      </w:r>
      <w:r w:rsidRPr="00502D98">
        <w:rPr>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97BE6" w:rsidRPr="00502D98" w:rsidRDefault="00D97BE6" w:rsidP="00D97BE6">
      <w:pPr>
        <w:pStyle w:val="af0"/>
        <w:spacing w:after="0"/>
        <w:ind w:firstLine="454"/>
        <w:jc w:val="both"/>
        <w:rPr>
          <w:sz w:val="28"/>
          <w:szCs w:val="28"/>
          <w:lang w:val="ru-RU"/>
        </w:rPr>
      </w:pPr>
      <w:r w:rsidRPr="00502D98">
        <w:rPr>
          <w:sz w:val="28"/>
          <w:szCs w:val="28"/>
          <w:lang w:val="ru-RU"/>
        </w:rPr>
        <w:t>—</w:t>
      </w:r>
      <w:r w:rsidRPr="00502D98">
        <w:rPr>
          <w:sz w:val="28"/>
          <w:szCs w:val="28"/>
        </w:rPr>
        <w:t> </w:t>
      </w:r>
      <w:r w:rsidRPr="00502D98">
        <w:rPr>
          <w:i/>
          <w:sz w:val="28"/>
          <w:szCs w:val="28"/>
          <w:lang w:val="ru-RU"/>
        </w:rPr>
        <w:t>Рекомендательный характер оказания помощи</w:t>
      </w:r>
      <w:r w:rsidRPr="00502D98">
        <w:rPr>
          <w:sz w:val="28"/>
          <w:szCs w:val="28"/>
          <w:lang w:val="ru-RU"/>
        </w:rPr>
        <w:t xml:space="preserve">. </w:t>
      </w:r>
      <w:proofErr w:type="gramStart"/>
      <w:r w:rsidRPr="00502D98">
        <w:rPr>
          <w:sz w:val="28"/>
          <w:szCs w:val="28"/>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5D0E4D" w:rsidRDefault="005D0E4D" w:rsidP="00D97BE6">
      <w:pPr>
        <w:ind w:firstLine="454"/>
        <w:jc w:val="center"/>
        <w:rPr>
          <w:b/>
          <w:sz w:val="28"/>
          <w:szCs w:val="28"/>
        </w:rPr>
      </w:pPr>
    </w:p>
    <w:p w:rsidR="005D0E4D" w:rsidRDefault="005D0E4D" w:rsidP="00D97BE6">
      <w:pPr>
        <w:ind w:firstLine="454"/>
        <w:jc w:val="center"/>
        <w:rPr>
          <w:b/>
          <w:sz w:val="28"/>
          <w:szCs w:val="28"/>
        </w:rPr>
      </w:pPr>
    </w:p>
    <w:p w:rsidR="005D0E4D" w:rsidRDefault="005D0E4D" w:rsidP="00D97BE6">
      <w:pPr>
        <w:ind w:firstLine="454"/>
        <w:jc w:val="center"/>
        <w:rPr>
          <w:b/>
          <w:sz w:val="28"/>
          <w:szCs w:val="28"/>
        </w:rPr>
      </w:pPr>
    </w:p>
    <w:p w:rsidR="00D97BE6" w:rsidRPr="00502D98" w:rsidRDefault="00D97BE6" w:rsidP="00D97BE6">
      <w:pPr>
        <w:ind w:firstLine="454"/>
        <w:jc w:val="center"/>
        <w:rPr>
          <w:b/>
          <w:sz w:val="28"/>
          <w:szCs w:val="28"/>
        </w:rPr>
      </w:pPr>
      <w:r w:rsidRPr="00502D98">
        <w:rPr>
          <w:b/>
          <w:sz w:val="28"/>
          <w:szCs w:val="28"/>
        </w:rPr>
        <w:lastRenderedPageBreak/>
        <w:t>Направления работы</w:t>
      </w:r>
    </w:p>
    <w:p w:rsidR="00D97BE6" w:rsidRPr="00477376" w:rsidRDefault="00D97BE6" w:rsidP="00477376">
      <w:pPr>
        <w:ind w:firstLine="454"/>
        <w:jc w:val="both"/>
        <w:rPr>
          <w:sz w:val="28"/>
          <w:szCs w:val="28"/>
        </w:rPr>
      </w:pPr>
      <w:r w:rsidRPr="00502D98">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86"/>
        <w:gridCol w:w="4394"/>
      </w:tblGrid>
      <w:tr w:rsidR="00D97BE6" w:rsidRPr="00502D98" w:rsidTr="006C01F9">
        <w:tc>
          <w:tcPr>
            <w:tcW w:w="2376" w:type="dxa"/>
            <w:shd w:val="clear" w:color="auto" w:fill="auto"/>
          </w:tcPr>
          <w:p w:rsidR="00D97BE6" w:rsidRPr="00502D98" w:rsidRDefault="00D97BE6" w:rsidP="002306C1">
            <w:pPr>
              <w:pStyle w:val="a9"/>
              <w:ind w:left="0"/>
              <w:contextualSpacing w:val="0"/>
              <w:jc w:val="center"/>
              <w:rPr>
                <w:sz w:val="28"/>
                <w:szCs w:val="28"/>
              </w:rPr>
            </w:pPr>
            <w:proofErr w:type="spellStart"/>
            <w:r w:rsidRPr="00502D98">
              <w:rPr>
                <w:sz w:val="28"/>
                <w:szCs w:val="28"/>
              </w:rPr>
              <w:t>Направление</w:t>
            </w:r>
            <w:proofErr w:type="spellEnd"/>
          </w:p>
        </w:tc>
        <w:tc>
          <w:tcPr>
            <w:tcW w:w="3686" w:type="dxa"/>
            <w:shd w:val="clear" w:color="auto" w:fill="auto"/>
          </w:tcPr>
          <w:p w:rsidR="00D97BE6" w:rsidRPr="00502D98" w:rsidRDefault="00D97BE6" w:rsidP="002306C1">
            <w:pPr>
              <w:pStyle w:val="a9"/>
              <w:ind w:left="0"/>
              <w:contextualSpacing w:val="0"/>
              <w:jc w:val="center"/>
              <w:rPr>
                <w:sz w:val="28"/>
                <w:szCs w:val="28"/>
              </w:rPr>
            </w:pPr>
            <w:proofErr w:type="spellStart"/>
            <w:r w:rsidRPr="00502D98">
              <w:rPr>
                <w:sz w:val="28"/>
                <w:szCs w:val="28"/>
              </w:rPr>
              <w:t>Планируемый</w:t>
            </w:r>
            <w:proofErr w:type="spellEnd"/>
            <w:r w:rsidRPr="00502D98">
              <w:rPr>
                <w:sz w:val="28"/>
                <w:szCs w:val="28"/>
              </w:rPr>
              <w:t xml:space="preserve"> </w:t>
            </w:r>
            <w:proofErr w:type="spellStart"/>
            <w:r w:rsidRPr="00502D98">
              <w:rPr>
                <w:sz w:val="28"/>
                <w:szCs w:val="28"/>
              </w:rPr>
              <w:t>результат</w:t>
            </w:r>
            <w:proofErr w:type="spellEnd"/>
          </w:p>
        </w:tc>
        <w:tc>
          <w:tcPr>
            <w:tcW w:w="4394" w:type="dxa"/>
            <w:shd w:val="clear" w:color="auto" w:fill="auto"/>
          </w:tcPr>
          <w:p w:rsidR="00D97BE6" w:rsidRPr="00502D98" w:rsidRDefault="00D97BE6" w:rsidP="002306C1">
            <w:pPr>
              <w:pStyle w:val="a9"/>
              <w:ind w:left="0"/>
              <w:contextualSpacing w:val="0"/>
              <w:jc w:val="center"/>
              <w:rPr>
                <w:sz w:val="28"/>
                <w:szCs w:val="28"/>
              </w:rPr>
            </w:pPr>
            <w:proofErr w:type="spellStart"/>
            <w:r w:rsidRPr="00502D98">
              <w:rPr>
                <w:sz w:val="28"/>
                <w:szCs w:val="28"/>
              </w:rPr>
              <w:t>Содержание</w:t>
            </w:r>
            <w:proofErr w:type="spellEnd"/>
            <w:r w:rsidRPr="00502D98">
              <w:rPr>
                <w:sz w:val="28"/>
                <w:szCs w:val="28"/>
              </w:rPr>
              <w:t xml:space="preserve"> </w:t>
            </w:r>
            <w:proofErr w:type="spellStart"/>
            <w:r w:rsidRPr="00502D98">
              <w:rPr>
                <w:sz w:val="28"/>
                <w:szCs w:val="28"/>
              </w:rPr>
              <w:t>деятельности</w:t>
            </w:r>
            <w:proofErr w:type="spellEnd"/>
          </w:p>
          <w:p w:rsidR="00D97BE6" w:rsidRPr="00502D98" w:rsidRDefault="00D97BE6" w:rsidP="002306C1">
            <w:pPr>
              <w:pStyle w:val="a9"/>
              <w:ind w:left="0"/>
              <w:contextualSpacing w:val="0"/>
              <w:jc w:val="center"/>
              <w:rPr>
                <w:sz w:val="28"/>
                <w:szCs w:val="28"/>
              </w:rPr>
            </w:pPr>
          </w:p>
        </w:tc>
      </w:tr>
      <w:tr w:rsidR="00D97BE6" w:rsidRPr="00502D98" w:rsidTr="006C01F9">
        <w:tc>
          <w:tcPr>
            <w:tcW w:w="2376" w:type="dxa"/>
            <w:shd w:val="clear" w:color="auto" w:fill="auto"/>
          </w:tcPr>
          <w:p w:rsidR="00D97BE6" w:rsidRPr="00502D98" w:rsidRDefault="00D97BE6" w:rsidP="002306C1">
            <w:pPr>
              <w:rPr>
                <w:sz w:val="28"/>
                <w:szCs w:val="28"/>
              </w:rPr>
            </w:pPr>
            <w:r w:rsidRPr="00502D98">
              <w:rPr>
                <w:sz w:val="28"/>
                <w:szCs w:val="28"/>
              </w:rPr>
              <w:t>1. Диагностическая</w:t>
            </w:r>
          </w:p>
          <w:p w:rsidR="00D97BE6" w:rsidRPr="00502D98" w:rsidRDefault="00D97BE6" w:rsidP="002306C1">
            <w:pPr>
              <w:pStyle w:val="a9"/>
              <w:ind w:left="0"/>
              <w:contextualSpacing w:val="0"/>
              <w:jc w:val="both"/>
              <w:rPr>
                <w:b/>
                <w:sz w:val="28"/>
                <w:szCs w:val="28"/>
              </w:rPr>
            </w:pPr>
            <w:proofErr w:type="spellStart"/>
            <w:r w:rsidRPr="00502D98">
              <w:rPr>
                <w:sz w:val="28"/>
                <w:szCs w:val="28"/>
              </w:rPr>
              <w:t>работа</w:t>
            </w:r>
            <w:proofErr w:type="spellEnd"/>
          </w:p>
        </w:tc>
        <w:tc>
          <w:tcPr>
            <w:tcW w:w="3686" w:type="dxa"/>
            <w:shd w:val="clear" w:color="auto" w:fill="auto"/>
          </w:tcPr>
          <w:p w:rsidR="00D97BE6" w:rsidRPr="00502D98" w:rsidRDefault="00D97BE6" w:rsidP="002306C1">
            <w:pPr>
              <w:rPr>
                <w:sz w:val="28"/>
                <w:szCs w:val="28"/>
              </w:rPr>
            </w:pPr>
            <w:r w:rsidRPr="00502D98">
              <w:rPr>
                <w:sz w:val="28"/>
                <w:szCs w:val="28"/>
              </w:rPr>
              <w:t>обеспечивает</w:t>
            </w:r>
          </w:p>
          <w:p w:rsidR="00D97BE6" w:rsidRPr="00502D98" w:rsidRDefault="00D97BE6" w:rsidP="002306C1">
            <w:pPr>
              <w:rPr>
                <w:sz w:val="28"/>
                <w:szCs w:val="28"/>
              </w:rPr>
            </w:pPr>
            <w:r w:rsidRPr="00502D98">
              <w:rPr>
                <w:sz w:val="28"/>
                <w:szCs w:val="28"/>
              </w:rPr>
              <w:t>своевременное выявление</w:t>
            </w:r>
          </w:p>
          <w:p w:rsidR="00D97BE6" w:rsidRPr="00502D98" w:rsidRDefault="00D97BE6" w:rsidP="002306C1">
            <w:pPr>
              <w:rPr>
                <w:sz w:val="28"/>
                <w:szCs w:val="28"/>
              </w:rPr>
            </w:pPr>
            <w:r w:rsidRPr="00502D98">
              <w:rPr>
                <w:sz w:val="28"/>
                <w:szCs w:val="28"/>
              </w:rPr>
              <w:t xml:space="preserve">детей с </w:t>
            </w:r>
            <w:proofErr w:type="gramStart"/>
            <w:r w:rsidRPr="00502D98">
              <w:rPr>
                <w:sz w:val="28"/>
                <w:szCs w:val="28"/>
              </w:rPr>
              <w:t>ограниченными</w:t>
            </w:r>
            <w:proofErr w:type="gramEnd"/>
          </w:p>
          <w:p w:rsidR="00D97BE6" w:rsidRPr="00502D98" w:rsidRDefault="00D97BE6" w:rsidP="002306C1">
            <w:pPr>
              <w:rPr>
                <w:sz w:val="28"/>
                <w:szCs w:val="28"/>
              </w:rPr>
            </w:pPr>
            <w:r w:rsidRPr="00502D98">
              <w:rPr>
                <w:sz w:val="28"/>
                <w:szCs w:val="28"/>
              </w:rPr>
              <w:t>возможностями здоровья,</w:t>
            </w:r>
          </w:p>
          <w:p w:rsidR="00D97BE6" w:rsidRPr="00502D98" w:rsidRDefault="00D97BE6" w:rsidP="002306C1">
            <w:pPr>
              <w:rPr>
                <w:sz w:val="28"/>
                <w:szCs w:val="28"/>
              </w:rPr>
            </w:pPr>
            <w:r w:rsidRPr="00502D98">
              <w:rPr>
                <w:sz w:val="28"/>
                <w:szCs w:val="28"/>
              </w:rPr>
              <w:t>проведение их</w:t>
            </w:r>
          </w:p>
          <w:p w:rsidR="00D97BE6" w:rsidRPr="00502D98" w:rsidRDefault="00D97BE6" w:rsidP="002306C1">
            <w:pPr>
              <w:rPr>
                <w:sz w:val="28"/>
                <w:szCs w:val="28"/>
              </w:rPr>
            </w:pPr>
            <w:r w:rsidRPr="00502D98">
              <w:rPr>
                <w:sz w:val="28"/>
                <w:szCs w:val="28"/>
              </w:rPr>
              <w:t>комплексного</w:t>
            </w:r>
          </w:p>
          <w:p w:rsidR="00D97BE6" w:rsidRPr="00502D98" w:rsidRDefault="00D97BE6" w:rsidP="002306C1">
            <w:pPr>
              <w:rPr>
                <w:sz w:val="28"/>
                <w:szCs w:val="28"/>
              </w:rPr>
            </w:pPr>
            <w:r w:rsidRPr="00502D98">
              <w:rPr>
                <w:sz w:val="28"/>
                <w:szCs w:val="28"/>
              </w:rPr>
              <w:t>обследования и</w:t>
            </w:r>
          </w:p>
          <w:p w:rsidR="00D97BE6" w:rsidRPr="00502D98" w:rsidRDefault="00D97BE6" w:rsidP="002306C1">
            <w:pPr>
              <w:rPr>
                <w:sz w:val="28"/>
                <w:szCs w:val="28"/>
              </w:rPr>
            </w:pPr>
            <w:r w:rsidRPr="00502D98">
              <w:rPr>
                <w:sz w:val="28"/>
                <w:szCs w:val="28"/>
              </w:rPr>
              <w:t>подготовку рекомендаций</w:t>
            </w:r>
          </w:p>
          <w:p w:rsidR="00D97BE6" w:rsidRPr="00502D98" w:rsidRDefault="00D97BE6" w:rsidP="002306C1">
            <w:pPr>
              <w:rPr>
                <w:sz w:val="28"/>
                <w:szCs w:val="28"/>
              </w:rPr>
            </w:pPr>
            <w:r w:rsidRPr="00502D98">
              <w:rPr>
                <w:sz w:val="28"/>
                <w:szCs w:val="28"/>
              </w:rPr>
              <w:t>по оказанию им</w:t>
            </w:r>
          </w:p>
          <w:p w:rsidR="00D97BE6" w:rsidRPr="00502D98" w:rsidRDefault="00D97BE6" w:rsidP="002306C1">
            <w:pPr>
              <w:rPr>
                <w:sz w:val="28"/>
                <w:szCs w:val="28"/>
              </w:rPr>
            </w:pPr>
            <w:proofErr w:type="gramStart"/>
            <w:r w:rsidRPr="00502D98">
              <w:rPr>
                <w:sz w:val="28"/>
                <w:szCs w:val="28"/>
              </w:rPr>
              <w:t>психолого-медико</w:t>
            </w:r>
            <w:proofErr w:type="gramEnd"/>
            <w:r w:rsidRPr="00502D98">
              <w:rPr>
                <w:sz w:val="28"/>
                <w:szCs w:val="28"/>
              </w:rPr>
              <w:t>-</w:t>
            </w:r>
          </w:p>
          <w:p w:rsidR="00D97BE6" w:rsidRPr="00502D98" w:rsidRDefault="00D97BE6" w:rsidP="002306C1">
            <w:pPr>
              <w:rPr>
                <w:sz w:val="28"/>
                <w:szCs w:val="28"/>
              </w:rPr>
            </w:pPr>
            <w:r w:rsidRPr="00502D98">
              <w:rPr>
                <w:sz w:val="28"/>
                <w:szCs w:val="28"/>
              </w:rPr>
              <w:t xml:space="preserve">педагогической помощи </w:t>
            </w:r>
            <w:proofErr w:type="gramStart"/>
            <w:r w:rsidRPr="00502D98">
              <w:rPr>
                <w:sz w:val="28"/>
                <w:szCs w:val="28"/>
              </w:rPr>
              <w:t>в</w:t>
            </w:r>
            <w:proofErr w:type="gramEnd"/>
          </w:p>
          <w:p w:rsidR="00D97BE6" w:rsidRPr="00502D98" w:rsidRDefault="00D97BE6" w:rsidP="002306C1">
            <w:pPr>
              <w:rPr>
                <w:sz w:val="28"/>
                <w:szCs w:val="28"/>
              </w:rPr>
            </w:pPr>
            <w:r w:rsidRPr="00502D98">
              <w:rPr>
                <w:sz w:val="28"/>
                <w:szCs w:val="28"/>
              </w:rPr>
              <w:t xml:space="preserve">условиях </w:t>
            </w:r>
            <w:proofErr w:type="gramStart"/>
            <w:r w:rsidRPr="00502D98">
              <w:rPr>
                <w:sz w:val="28"/>
                <w:szCs w:val="28"/>
              </w:rPr>
              <w:t>образовательного</w:t>
            </w:r>
            <w:proofErr w:type="gramEnd"/>
          </w:p>
          <w:p w:rsidR="00D97BE6" w:rsidRPr="00502D98" w:rsidRDefault="00D97BE6" w:rsidP="002306C1">
            <w:pPr>
              <w:pStyle w:val="a9"/>
              <w:ind w:left="0"/>
              <w:contextualSpacing w:val="0"/>
              <w:jc w:val="both"/>
              <w:rPr>
                <w:b/>
                <w:sz w:val="28"/>
                <w:szCs w:val="28"/>
                <w:lang w:val="ru-RU"/>
              </w:rPr>
            </w:pPr>
            <w:r w:rsidRPr="00502D98">
              <w:rPr>
                <w:sz w:val="28"/>
                <w:szCs w:val="28"/>
                <w:lang w:val="ru-RU"/>
              </w:rPr>
              <w:t>учреждения</w:t>
            </w:r>
          </w:p>
        </w:tc>
        <w:tc>
          <w:tcPr>
            <w:tcW w:w="4394" w:type="dxa"/>
            <w:shd w:val="clear" w:color="auto" w:fill="auto"/>
          </w:tcPr>
          <w:p w:rsidR="00D97BE6" w:rsidRPr="00502D98" w:rsidRDefault="00D97BE6" w:rsidP="002306C1">
            <w:pPr>
              <w:rPr>
                <w:sz w:val="28"/>
                <w:szCs w:val="28"/>
              </w:rPr>
            </w:pPr>
            <w:r w:rsidRPr="00502D98">
              <w:rPr>
                <w:sz w:val="28"/>
                <w:szCs w:val="28"/>
              </w:rPr>
              <w:t xml:space="preserve">- своевременное выявление детей, нуждающихся в </w:t>
            </w:r>
            <w:proofErr w:type="gramStart"/>
            <w:r w:rsidRPr="00502D98">
              <w:rPr>
                <w:sz w:val="28"/>
                <w:szCs w:val="28"/>
              </w:rPr>
              <w:t>специализированной</w:t>
            </w:r>
            <w:proofErr w:type="gramEnd"/>
          </w:p>
          <w:p w:rsidR="00D97BE6" w:rsidRPr="00502D98" w:rsidRDefault="00D97BE6" w:rsidP="002306C1">
            <w:pPr>
              <w:rPr>
                <w:sz w:val="28"/>
                <w:szCs w:val="28"/>
              </w:rPr>
            </w:pPr>
            <w:r w:rsidRPr="00502D98">
              <w:rPr>
                <w:sz w:val="28"/>
                <w:szCs w:val="28"/>
              </w:rPr>
              <w:t>помощи;</w:t>
            </w:r>
          </w:p>
          <w:p w:rsidR="00D97BE6" w:rsidRPr="00502D98" w:rsidRDefault="00D97BE6" w:rsidP="002306C1">
            <w:pPr>
              <w:rPr>
                <w:sz w:val="28"/>
                <w:szCs w:val="28"/>
              </w:rPr>
            </w:pPr>
            <w:r w:rsidRPr="00502D98">
              <w:rPr>
                <w:sz w:val="28"/>
                <w:szCs w:val="28"/>
              </w:rPr>
              <w:t>-выбор диагностических методик,</w:t>
            </w:r>
          </w:p>
          <w:p w:rsidR="00D97BE6" w:rsidRPr="00502D98" w:rsidRDefault="00D97BE6" w:rsidP="002306C1">
            <w:pPr>
              <w:rPr>
                <w:sz w:val="28"/>
                <w:szCs w:val="28"/>
              </w:rPr>
            </w:pPr>
            <w:r w:rsidRPr="00502D98">
              <w:rPr>
                <w:sz w:val="28"/>
                <w:szCs w:val="28"/>
              </w:rPr>
              <w:t xml:space="preserve">- ранняя (с первых дней пребывания </w:t>
            </w:r>
            <w:proofErr w:type="spellStart"/>
            <w:r w:rsidRPr="00502D98">
              <w:rPr>
                <w:sz w:val="28"/>
                <w:szCs w:val="28"/>
              </w:rPr>
              <w:t>ребѐнка</w:t>
            </w:r>
            <w:proofErr w:type="spellEnd"/>
            <w:r w:rsidRPr="00502D98">
              <w:rPr>
                <w:sz w:val="28"/>
                <w:szCs w:val="28"/>
              </w:rPr>
              <w:t xml:space="preserve"> в образовательном учреждении) диагностика отклонений в развитии и анализ причин трудностей адаптации;</w:t>
            </w:r>
          </w:p>
          <w:p w:rsidR="00D97BE6" w:rsidRPr="00502D98" w:rsidRDefault="00D97BE6" w:rsidP="002306C1">
            <w:pPr>
              <w:rPr>
                <w:sz w:val="28"/>
                <w:szCs w:val="28"/>
              </w:rPr>
            </w:pPr>
            <w:r w:rsidRPr="00502D98">
              <w:rPr>
                <w:sz w:val="28"/>
                <w:szCs w:val="28"/>
              </w:rPr>
              <w:t xml:space="preserve">— комплексный сбор сведений о </w:t>
            </w:r>
            <w:proofErr w:type="spellStart"/>
            <w:r w:rsidRPr="00502D98">
              <w:rPr>
                <w:sz w:val="28"/>
                <w:szCs w:val="28"/>
              </w:rPr>
              <w:t>ребѐнке</w:t>
            </w:r>
            <w:proofErr w:type="spellEnd"/>
            <w:r w:rsidRPr="00502D98">
              <w:rPr>
                <w:sz w:val="28"/>
                <w:szCs w:val="28"/>
              </w:rPr>
              <w:t xml:space="preserve"> на основании </w:t>
            </w:r>
            <w:proofErr w:type="gramStart"/>
            <w:r w:rsidRPr="00502D98">
              <w:rPr>
                <w:sz w:val="28"/>
                <w:szCs w:val="28"/>
              </w:rPr>
              <w:t>диагностической</w:t>
            </w:r>
            <w:proofErr w:type="gramEnd"/>
          </w:p>
          <w:p w:rsidR="00D97BE6" w:rsidRPr="00502D98" w:rsidRDefault="00D97BE6" w:rsidP="002306C1">
            <w:pPr>
              <w:rPr>
                <w:sz w:val="28"/>
                <w:szCs w:val="28"/>
              </w:rPr>
            </w:pPr>
            <w:r w:rsidRPr="00502D98">
              <w:rPr>
                <w:sz w:val="28"/>
                <w:szCs w:val="28"/>
              </w:rPr>
              <w:t>информации от специалистов разного профиля;</w:t>
            </w:r>
          </w:p>
          <w:p w:rsidR="00D97BE6" w:rsidRPr="00502D98" w:rsidRDefault="00D97BE6" w:rsidP="002306C1">
            <w:pPr>
              <w:rPr>
                <w:sz w:val="28"/>
                <w:szCs w:val="28"/>
              </w:rPr>
            </w:pPr>
            <w:r w:rsidRPr="00502D98">
              <w:rPr>
                <w:sz w:val="28"/>
                <w:szCs w:val="28"/>
              </w:rPr>
              <w:t>— определение уровня актуального и зоны ближайшего развития</w:t>
            </w:r>
          </w:p>
          <w:p w:rsidR="00D97BE6" w:rsidRPr="00502D98" w:rsidRDefault="00D97BE6" w:rsidP="002306C1">
            <w:pPr>
              <w:rPr>
                <w:sz w:val="28"/>
                <w:szCs w:val="28"/>
              </w:rPr>
            </w:pPr>
            <w:r w:rsidRPr="00502D98">
              <w:rPr>
                <w:sz w:val="28"/>
                <w:szCs w:val="28"/>
              </w:rPr>
              <w:t>обучающегося с ограниченными</w:t>
            </w:r>
          </w:p>
          <w:p w:rsidR="00D97BE6" w:rsidRPr="00502D98" w:rsidRDefault="00D97BE6" w:rsidP="002306C1">
            <w:pPr>
              <w:rPr>
                <w:sz w:val="28"/>
                <w:szCs w:val="28"/>
              </w:rPr>
            </w:pPr>
            <w:r w:rsidRPr="00502D98">
              <w:rPr>
                <w:sz w:val="28"/>
                <w:szCs w:val="28"/>
              </w:rPr>
              <w:t>возможностями здоровья, выявление его резервных возможностей;</w:t>
            </w:r>
          </w:p>
          <w:p w:rsidR="00D97BE6" w:rsidRPr="00502D98" w:rsidRDefault="00D97BE6" w:rsidP="002306C1">
            <w:pPr>
              <w:rPr>
                <w:sz w:val="28"/>
                <w:szCs w:val="28"/>
              </w:rPr>
            </w:pPr>
            <w:r w:rsidRPr="00502D98">
              <w:rPr>
                <w:sz w:val="28"/>
                <w:szCs w:val="28"/>
              </w:rPr>
              <w:t>— изучение развития эмоционально-</w:t>
            </w:r>
          </w:p>
          <w:p w:rsidR="00D97BE6" w:rsidRPr="00502D98" w:rsidRDefault="00D97BE6" w:rsidP="002306C1">
            <w:pPr>
              <w:rPr>
                <w:sz w:val="28"/>
                <w:szCs w:val="28"/>
              </w:rPr>
            </w:pPr>
            <w:r w:rsidRPr="00502D98">
              <w:rPr>
                <w:sz w:val="28"/>
                <w:szCs w:val="28"/>
              </w:rPr>
              <w:t xml:space="preserve">волевой сферы и </w:t>
            </w:r>
            <w:proofErr w:type="gramStart"/>
            <w:r w:rsidRPr="00502D98">
              <w:rPr>
                <w:sz w:val="28"/>
                <w:szCs w:val="28"/>
              </w:rPr>
              <w:t>личностных</w:t>
            </w:r>
            <w:proofErr w:type="gramEnd"/>
          </w:p>
          <w:p w:rsidR="00D97BE6" w:rsidRPr="00502D98" w:rsidRDefault="00D97BE6" w:rsidP="002306C1">
            <w:pPr>
              <w:rPr>
                <w:sz w:val="28"/>
                <w:szCs w:val="28"/>
              </w:rPr>
            </w:pPr>
            <w:r w:rsidRPr="00502D98">
              <w:rPr>
                <w:sz w:val="28"/>
                <w:szCs w:val="28"/>
              </w:rPr>
              <w:t>особенностей обучающихся;</w:t>
            </w:r>
          </w:p>
          <w:p w:rsidR="00D97BE6" w:rsidRPr="00502D98" w:rsidRDefault="00D97BE6" w:rsidP="002306C1">
            <w:pPr>
              <w:rPr>
                <w:sz w:val="28"/>
                <w:szCs w:val="28"/>
              </w:rPr>
            </w:pPr>
            <w:r w:rsidRPr="00502D98">
              <w:rPr>
                <w:sz w:val="28"/>
                <w:szCs w:val="28"/>
              </w:rPr>
              <w:t xml:space="preserve">— изучение социальной ситуации развития и условий семейного воспитания </w:t>
            </w:r>
            <w:proofErr w:type="spellStart"/>
            <w:r w:rsidRPr="00502D98">
              <w:rPr>
                <w:sz w:val="28"/>
                <w:szCs w:val="28"/>
              </w:rPr>
              <w:t>ребѐнка</w:t>
            </w:r>
            <w:proofErr w:type="spellEnd"/>
            <w:r w:rsidRPr="00502D98">
              <w:rPr>
                <w:sz w:val="28"/>
                <w:szCs w:val="28"/>
              </w:rPr>
              <w:t>;</w:t>
            </w:r>
          </w:p>
          <w:p w:rsidR="00D97BE6" w:rsidRPr="00502D98" w:rsidRDefault="00D97BE6" w:rsidP="002306C1">
            <w:pPr>
              <w:rPr>
                <w:sz w:val="28"/>
                <w:szCs w:val="28"/>
              </w:rPr>
            </w:pPr>
            <w:r w:rsidRPr="00502D98">
              <w:rPr>
                <w:sz w:val="28"/>
                <w:szCs w:val="28"/>
              </w:rPr>
              <w:t xml:space="preserve">— изучение </w:t>
            </w:r>
            <w:proofErr w:type="gramStart"/>
            <w:r w:rsidRPr="00502D98">
              <w:rPr>
                <w:sz w:val="28"/>
                <w:szCs w:val="28"/>
              </w:rPr>
              <w:t>адаптивных</w:t>
            </w:r>
            <w:proofErr w:type="gramEnd"/>
          </w:p>
          <w:p w:rsidR="00D97BE6" w:rsidRPr="00502D98" w:rsidRDefault="00D97BE6" w:rsidP="002306C1">
            <w:pPr>
              <w:rPr>
                <w:sz w:val="28"/>
                <w:szCs w:val="28"/>
              </w:rPr>
            </w:pPr>
            <w:r w:rsidRPr="00502D98">
              <w:rPr>
                <w:sz w:val="28"/>
                <w:szCs w:val="28"/>
              </w:rPr>
              <w:t xml:space="preserve">возможностей и уровня социализации </w:t>
            </w:r>
            <w:proofErr w:type="spellStart"/>
            <w:r w:rsidRPr="00502D98">
              <w:rPr>
                <w:sz w:val="28"/>
                <w:szCs w:val="28"/>
              </w:rPr>
              <w:t>ребѐнка</w:t>
            </w:r>
            <w:proofErr w:type="spellEnd"/>
            <w:r w:rsidRPr="00502D98">
              <w:rPr>
                <w:sz w:val="28"/>
                <w:szCs w:val="28"/>
              </w:rPr>
              <w:t xml:space="preserve"> с ограниченными возможностями здоровья;</w:t>
            </w:r>
          </w:p>
          <w:p w:rsidR="00D97BE6" w:rsidRPr="00502D98" w:rsidRDefault="00D97BE6" w:rsidP="002306C1">
            <w:pPr>
              <w:rPr>
                <w:sz w:val="28"/>
                <w:szCs w:val="28"/>
              </w:rPr>
            </w:pPr>
            <w:r w:rsidRPr="00502D98">
              <w:rPr>
                <w:sz w:val="28"/>
                <w:szCs w:val="28"/>
              </w:rPr>
              <w:t>— анализ успешности коррекционно-</w:t>
            </w:r>
          </w:p>
          <w:p w:rsidR="00D97BE6" w:rsidRPr="00502D98" w:rsidRDefault="00D97BE6" w:rsidP="002306C1">
            <w:pPr>
              <w:rPr>
                <w:sz w:val="28"/>
                <w:szCs w:val="28"/>
              </w:rPr>
            </w:pPr>
            <w:r w:rsidRPr="00502D98">
              <w:rPr>
                <w:sz w:val="28"/>
                <w:szCs w:val="28"/>
              </w:rPr>
              <w:t>развивающей работы.</w:t>
            </w:r>
          </w:p>
        </w:tc>
      </w:tr>
      <w:tr w:rsidR="00D97BE6" w:rsidRPr="00502D98" w:rsidTr="006C01F9">
        <w:tc>
          <w:tcPr>
            <w:tcW w:w="2376" w:type="dxa"/>
            <w:shd w:val="clear" w:color="auto" w:fill="auto"/>
          </w:tcPr>
          <w:p w:rsidR="005D0E4D" w:rsidRDefault="005D0E4D" w:rsidP="002306C1"/>
          <w:p w:rsidR="00D97BE6" w:rsidRPr="005D0E4D" w:rsidRDefault="00D97BE6" w:rsidP="002306C1">
            <w:r w:rsidRPr="005D0E4D">
              <w:rPr>
                <w:sz w:val="22"/>
                <w:szCs w:val="22"/>
              </w:rPr>
              <w:lastRenderedPageBreak/>
              <w:t>2. Коррекционно-развивающая</w:t>
            </w:r>
          </w:p>
          <w:p w:rsidR="00D97BE6" w:rsidRPr="00502D98" w:rsidRDefault="00D97BE6" w:rsidP="002306C1">
            <w:pPr>
              <w:pStyle w:val="a9"/>
              <w:ind w:left="0"/>
              <w:contextualSpacing w:val="0"/>
              <w:jc w:val="both"/>
              <w:rPr>
                <w:b/>
                <w:sz w:val="28"/>
                <w:szCs w:val="28"/>
              </w:rPr>
            </w:pPr>
            <w:proofErr w:type="spellStart"/>
            <w:r w:rsidRPr="005D0E4D">
              <w:rPr>
                <w:sz w:val="22"/>
                <w:szCs w:val="22"/>
              </w:rPr>
              <w:t>работа</w:t>
            </w:r>
            <w:proofErr w:type="spellEnd"/>
          </w:p>
        </w:tc>
        <w:tc>
          <w:tcPr>
            <w:tcW w:w="3686" w:type="dxa"/>
            <w:shd w:val="clear" w:color="auto" w:fill="auto"/>
          </w:tcPr>
          <w:p w:rsidR="005D0E4D" w:rsidRDefault="005D0E4D" w:rsidP="002306C1">
            <w:pPr>
              <w:rPr>
                <w:sz w:val="28"/>
                <w:szCs w:val="28"/>
              </w:rPr>
            </w:pPr>
          </w:p>
          <w:p w:rsidR="00D97BE6" w:rsidRPr="00502D98" w:rsidRDefault="00D97BE6" w:rsidP="002306C1">
            <w:pPr>
              <w:rPr>
                <w:sz w:val="28"/>
                <w:szCs w:val="28"/>
              </w:rPr>
            </w:pPr>
            <w:r w:rsidRPr="00502D98">
              <w:rPr>
                <w:sz w:val="28"/>
                <w:szCs w:val="28"/>
              </w:rPr>
              <w:lastRenderedPageBreak/>
              <w:t>- обеспечивает</w:t>
            </w:r>
          </w:p>
          <w:p w:rsidR="00D97BE6" w:rsidRPr="00502D98" w:rsidRDefault="00D97BE6" w:rsidP="002306C1">
            <w:pPr>
              <w:rPr>
                <w:sz w:val="28"/>
                <w:szCs w:val="28"/>
              </w:rPr>
            </w:pPr>
            <w:r w:rsidRPr="00502D98">
              <w:rPr>
                <w:sz w:val="28"/>
                <w:szCs w:val="28"/>
              </w:rPr>
              <w:t>своевременную</w:t>
            </w:r>
          </w:p>
          <w:p w:rsidR="00D97BE6" w:rsidRPr="00502D98" w:rsidRDefault="00D97BE6" w:rsidP="002306C1">
            <w:pPr>
              <w:rPr>
                <w:sz w:val="28"/>
                <w:szCs w:val="28"/>
              </w:rPr>
            </w:pPr>
            <w:r w:rsidRPr="00502D98">
              <w:rPr>
                <w:sz w:val="28"/>
                <w:szCs w:val="28"/>
              </w:rPr>
              <w:t>специализированную</w:t>
            </w:r>
          </w:p>
          <w:p w:rsidR="00D97BE6" w:rsidRPr="00502D98" w:rsidRDefault="00D97BE6" w:rsidP="002306C1">
            <w:pPr>
              <w:rPr>
                <w:sz w:val="28"/>
                <w:szCs w:val="28"/>
              </w:rPr>
            </w:pPr>
            <w:r w:rsidRPr="00502D98">
              <w:rPr>
                <w:sz w:val="28"/>
                <w:szCs w:val="28"/>
              </w:rPr>
              <w:t>помощь в освоении</w:t>
            </w:r>
          </w:p>
          <w:p w:rsidR="00D97BE6" w:rsidRPr="00502D98" w:rsidRDefault="00D97BE6" w:rsidP="002306C1">
            <w:pPr>
              <w:rPr>
                <w:sz w:val="28"/>
                <w:szCs w:val="28"/>
              </w:rPr>
            </w:pPr>
            <w:r w:rsidRPr="00502D98">
              <w:rPr>
                <w:sz w:val="28"/>
                <w:szCs w:val="28"/>
              </w:rPr>
              <w:t>содержания образования и</w:t>
            </w:r>
          </w:p>
          <w:p w:rsidR="00D97BE6" w:rsidRPr="00502D98" w:rsidRDefault="00D97BE6" w:rsidP="002306C1">
            <w:pPr>
              <w:rPr>
                <w:sz w:val="28"/>
                <w:szCs w:val="28"/>
              </w:rPr>
            </w:pPr>
            <w:r w:rsidRPr="00502D98">
              <w:rPr>
                <w:sz w:val="28"/>
                <w:szCs w:val="28"/>
              </w:rPr>
              <w:t>необходимую коррекцию</w:t>
            </w:r>
          </w:p>
          <w:p w:rsidR="00D97BE6" w:rsidRPr="00502D98" w:rsidRDefault="00D97BE6" w:rsidP="002306C1">
            <w:pPr>
              <w:rPr>
                <w:sz w:val="28"/>
                <w:szCs w:val="28"/>
              </w:rPr>
            </w:pPr>
            <w:r w:rsidRPr="00502D98">
              <w:rPr>
                <w:sz w:val="28"/>
                <w:szCs w:val="28"/>
              </w:rPr>
              <w:t xml:space="preserve">недостатков в </w:t>
            </w:r>
            <w:proofErr w:type="gramStart"/>
            <w:r w:rsidRPr="00502D98">
              <w:rPr>
                <w:sz w:val="28"/>
                <w:szCs w:val="28"/>
              </w:rPr>
              <w:t>физическом</w:t>
            </w:r>
            <w:proofErr w:type="gramEnd"/>
          </w:p>
          <w:p w:rsidR="00D97BE6" w:rsidRPr="00502D98" w:rsidRDefault="00D97BE6" w:rsidP="002306C1">
            <w:pPr>
              <w:rPr>
                <w:sz w:val="28"/>
                <w:szCs w:val="28"/>
              </w:rPr>
            </w:pPr>
            <w:r w:rsidRPr="00502D98">
              <w:rPr>
                <w:sz w:val="28"/>
                <w:szCs w:val="28"/>
              </w:rPr>
              <w:t>и (или) психическом</w:t>
            </w:r>
          </w:p>
          <w:p w:rsidR="00D97BE6" w:rsidRPr="00502D98" w:rsidRDefault="00D97BE6" w:rsidP="002306C1">
            <w:pPr>
              <w:rPr>
                <w:sz w:val="28"/>
                <w:szCs w:val="28"/>
              </w:rPr>
            </w:pPr>
            <w:r w:rsidRPr="00502D98">
              <w:rPr>
                <w:sz w:val="28"/>
                <w:szCs w:val="28"/>
              </w:rPr>
              <w:t xml:space="preserve">развитии детей </w:t>
            </w:r>
            <w:proofErr w:type="gramStart"/>
            <w:r w:rsidRPr="00502D98">
              <w:rPr>
                <w:sz w:val="28"/>
                <w:szCs w:val="28"/>
              </w:rPr>
              <w:t>с</w:t>
            </w:r>
            <w:proofErr w:type="gramEnd"/>
          </w:p>
          <w:p w:rsidR="00D97BE6" w:rsidRPr="00502D98" w:rsidRDefault="00D97BE6" w:rsidP="002306C1">
            <w:pPr>
              <w:rPr>
                <w:sz w:val="28"/>
                <w:szCs w:val="28"/>
              </w:rPr>
            </w:pPr>
            <w:r w:rsidRPr="00502D98">
              <w:rPr>
                <w:sz w:val="28"/>
                <w:szCs w:val="28"/>
              </w:rPr>
              <w:t>ограниченными</w:t>
            </w:r>
          </w:p>
          <w:p w:rsidR="00D97BE6" w:rsidRPr="00502D98" w:rsidRDefault="00D97BE6" w:rsidP="002306C1">
            <w:pPr>
              <w:rPr>
                <w:sz w:val="28"/>
                <w:szCs w:val="28"/>
              </w:rPr>
            </w:pPr>
            <w:r w:rsidRPr="00502D98">
              <w:rPr>
                <w:sz w:val="28"/>
                <w:szCs w:val="28"/>
              </w:rPr>
              <w:t xml:space="preserve">возможностями здоровья </w:t>
            </w:r>
            <w:proofErr w:type="gramStart"/>
            <w:r w:rsidRPr="00502D98">
              <w:rPr>
                <w:sz w:val="28"/>
                <w:szCs w:val="28"/>
              </w:rPr>
              <w:t>в</w:t>
            </w:r>
            <w:proofErr w:type="gramEnd"/>
          </w:p>
          <w:p w:rsidR="00D97BE6" w:rsidRPr="00502D98" w:rsidRDefault="00D97BE6" w:rsidP="002306C1">
            <w:pPr>
              <w:rPr>
                <w:sz w:val="28"/>
                <w:szCs w:val="28"/>
              </w:rPr>
            </w:pPr>
            <w:proofErr w:type="gramStart"/>
            <w:r w:rsidRPr="00502D98">
              <w:rPr>
                <w:sz w:val="28"/>
                <w:szCs w:val="28"/>
              </w:rPr>
              <w:t>условиях</w:t>
            </w:r>
            <w:proofErr w:type="gramEnd"/>
          </w:p>
          <w:p w:rsidR="00D97BE6" w:rsidRPr="00502D98" w:rsidRDefault="00D97BE6" w:rsidP="002306C1">
            <w:pPr>
              <w:rPr>
                <w:sz w:val="28"/>
                <w:szCs w:val="28"/>
              </w:rPr>
            </w:pPr>
            <w:r w:rsidRPr="00502D98">
              <w:rPr>
                <w:sz w:val="28"/>
                <w:szCs w:val="28"/>
              </w:rPr>
              <w:t>общеобразовательного</w:t>
            </w:r>
          </w:p>
          <w:p w:rsidR="00D97BE6" w:rsidRPr="00502D98" w:rsidRDefault="00D97BE6" w:rsidP="002306C1">
            <w:pPr>
              <w:rPr>
                <w:sz w:val="28"/>
                <w:szCs w:val="28"/>
              </w:rPr>
            </w:pPr>
            <w:r w:rsidRPr="00502D98">
              <w:rPr>
                <w:sz w:val="28"/>
                <w:szCs w:val="28"/>
              </w:rPr>
              <w:t>учреждения;</w:t>
            </w:r>
          </w:p>
          <w:p w:rsidR="00D97BE6" w:rsidRPr="00502D98" w:rsidRDefault="00D97BE6" w:rsidP="002306C1">
            <w:pPr>
              <w:rPr>
                <w:sz w:val="28"/>
                <w:szCs w:val="28"/>
              </w:rPr>
            </w:pPr>
            <w:r w:rsidRPr="00502D98">
              <w:rPr>
                <w:sz w:val="28"/>
                <w:szCs w:val="28"/>
              </w:rPr>
              <w:t>- способствует</w:t>
            </w:r>
          </w:p>
          <w:p w:rsidR="00D97BE6" w:rsidRPr="00502D98" w:rsidRDefault="00D97BE6" w:rsidP="002306C1">
            <w:pPr>
              <w:rPr>
                <w:sz w:val="28"/>
                <w:szCs w:val="28"/>
              </w:rPr>
            </w:pPr>
            <w:r w:rsidRPr="00502D98">
              <w:rPr>
                <w:sz w:val="28"/>
                <w:szCs w:val="28"/>
              </w:rPr>
              <w:t>формированию</w:t>
            </w:r>
          </w:p>
          <w:p w:rsidR="00D97BE6" w:rsidRPr="00502D98" w:rsidRDefault="00D97BE6" w:rsidP="002306C1">
            <w:pPr>
              <w:rPr>
                <w:sz w:val="28"/>
                <w:szCs w:val="28"/>
              </w:rPr>
            </w:pPr>
            <w:r w:rsidRPr="00502D98">
              <w:rPr>
                <w:sz w:val="28"/>
                <w:szCs w:val="28"/>
              </w:rPr>
              <w:t>универсальных учебных</w:t>
            </w:r>
          </w:p>
          <w:p w:rsidR="00D97BE6" w:rsidRPr="00502D98" w:rsidRDefault="00D97BE6" w:rsidP="002306C1">
            <w:pPr>
              <w:rPr>
                <w:sz w:val="28"/>
                <w:szCs w:val="28"/>
              </w:rPr>
            </w:pPr>
            <w:r w:rsidRPr="00502D98">
              <w:rPr>
                <w:sz w:val="28"/>
                <w:szCs w:val="28"/>
              </w:rPr>
              <w:t xml:space="preserve">действий </w:t>
            </w:r>
            <w:proofErr w:type="gramStart"/>
            <w:r w:rsidRPr="00502D98">
              <w:rPr>
                <w:sz w:val="28"/>
                <w:szCs w:val="28"/>
              </w:rPr>
              <w:t>у</w:t>
            </w:r>
            <w:proofErr w:type="gramEnd"/>
            <w:r w:rsidRPr="00502D98">
              <w:rPr>
                <w:sz w:val="28"/>
                <w:szCs w:val="28"/>
              </w:rPr>
              <w:t xml:space="preserve"> обучающихся</w:t>
            </w:r>
          </w:p>
          <w:p w:rsidR="00D97BE6" w:rsidRPr="00502D98" w:rsidRDefault="00D97BE6" w:rsidP="002306C1">
            <w:pPr>
              <w:rPr>
                <w:sz w:val="28"/>
                <w:szCs w:val="28"/>
              </w:rPr>
            </w:pPr>
            <w:proofErr w:type="gramStart"/>
            <w:r w:rsidRPr="00502D98">
              <w:rPr>
                <w:sz w:val="28"/>
                <w:szCs w:val="28"/>
              </w:rPr>
              <w:t>(личностных,</w:t>
            </w:r>
            <w:proofErr w:type="gramEnd"/>
          </w:p>
          <w:p w:rsidR="00D97BE6" w:rsidRPr="00502D98" w:rsidRDefault="00D97BE6" w:rsidP="002306C1">
            <w:pPr>
              <w:rPr>
                <w:sz w:val="28"/>
                <w:szCs w:val="28"/>
              </w:rPr>
            </w:pPr>
            <w:r w:rsidRPr="00502D98">
              <w:rPr>
                <w:sz w:val="28"/>
                <w:szCs w:val="28"/>
              </w:rPr>
              <w:t>регулятивных,</w:t>
            </w:r>
          </w:p>
          <w:p w:rsidR="00D97BE6" w:rsidRPr="00502D98" w:rsidRDefault="00D97BE6" w:rsidP="002306C1">
            <w:pPr>
              <w:rPr>
                <w:sz w:val="28"/>
                <w:szCs w:val="28"/>
              </w:rPr>
            </w:pPr>
            <w:r w:rsidRPr="00502D98">
              <w:rPr>
                <w:sz w:val="28"/>
                <w:szCs w:val="28"/>
              </w:rPr>
              <w:t>познавательных,</w:t>
            </w:r>
          </w:p>
          <w:p w:rsidR="00D97BE6" w:rsidRPr="00502D98" w:rsidRDefault="00D97BE6" w:rsidP="002306C1">
            <w:pPr>
              <w:pStyle w:val="a9"/>
              <w:ind w:left="0"/>
              <w:contextualSpacing w:val="0"/>
              <w:jc w:val="both"/>
              <w:rPr>
                <w:b/>
                <w:sz w:val="28"/>
                <w:szCs w:val="28"/>
              </w:rPr>
            </w:pPr>
            <w:proofErr w:type="spellStart"/>
            <w:proofErr w:type="gramStart"/>
            <w:r w:rsidRPr="00502D98">
              <w:rPr>
                <w:sz w:val="28"/>
                <w:szCs w:val="28"/>
              </w:rPr>
              <w:t>коммуникативных</w:t>
            </w:r>
            <w:proofErr w:type="spellEnd"/>
            <w:proofErr w:type="gramEnd"/>
            <w:r w:rsidRPr="00502D98">
              <w:rPr>
                <w:sz w:val="28"/>
                <w:szCs w:val="28"/>
              </w:rPr>
              <w:t>).</w:t>
            </w:r>
          </w:p>
        </w:tc>
        <w:tc>
          <w:tcPr>
            <w:tcW w:w="4394" w:type="dxa"/>
            <w:shd w:val="clear" w:color="auto" w:fill="auto"/>
          </w:tcPr>
          <w:p w:rsidR="005D0E4D" w:rsidRDefault="005D0E4D" w:rsidP="002306C1">
            <w:pPr>
              <w:rPr>
                <w:sz w:val="28"/>
                <w:szCs w:val="28"/>
              </w:rPr>
            </w:pPr>
          </w:p>
          <w:p w:rsidR="00D97BE6" w:rsidRPr="00502D98" w:rsidRDefault="00D97BE6" w:rsidP="002306C1">
            <w:pPr>
              <w:rPr>
                <w:sz w:val="28"/>
                <w:szCs w:val="28"/>
              </w:rPr>
            </w:pPr>
            <w:r w:rsidRPr="00502D98">
              <w:rPr>
                <w:sz w:val="28"/>
                <w:szCs w:val="28"/>
              </w:rPr>
              <w:lastRenderedPageBreak/>
              <w:t xml:space="preserve">— выбор </w:t>
            </w:r>
            <w:proofErr w:type="gramStart"/>
            <w:r w:rsidRPr="00502D98">
              <w:rPr>
                <w:sz w:val="28"/>
                <w:szCs w:val="28"/>
              </w:rPr>
              <w:t>оптимальных</w:t>
            </w:r>
            <w:proofErr w:type="gramEnd"/>
            <w:r w:rsidRPr="00502D98">
              <w:rPr>
                <w:sz w:val="28"/>
                <w:szCs w:val="28"/>
              </w:rPr>
              <w:t xml:space="preserve"> для развития </w:t>
            </w:r>
            <w:proofErr w:type="spellStart"/>
            <w:r w:rsidRPr="00502D98">
              <w:rPr>
                <w:sz w:val="28"/>
                <w:szCs w:val="28"/>
              </w:rPr>
              <w:t>ребѐнка</w:t>
            </w:r>
            <w:proofErr w:type="spellEnd"/>
            <w:r w:rsidRPr="00502D98">
              <w:rPr>
                <w:sz w:val="28"/>
                <w:szCs w:val="28"/>
              </w:rPr>
              <w:t xml:space="preserve"> с ограниченными возможностями здоровья коррекционных</w:t>
            </w:r>
          </w:p>
          <w:p w:rsidR="00D97BE6" w:rsidRPr="00502D98" w:rsidRDefault="00D97BE6" w:rsidP="002306C1">
            <w:pPr>
              <w:rPr>
                <w:sz w:val="28"/>
                <w:szCs w:val="28"/>
              </w:rPr>
            </w:pPr>
            <w:r w:rsidRPr="00502D98">
              <w:rPr>
                <w:sz w:val="28"/>
                <w:szCs w:val="28"/>
              </w:rPr>
              <w:t xml:space="preserve">программ/методик, методов и </w:t>
            </w:r>
            <w:proofErr w:type="spellStart"/>
            <w:r w:rsidRPr="00502D98">
              <w:rPr>
                <w:sz w:val="28"/>
                <w:szCs w:val="28"/>
              </w:rPr>
              <w:t>приѐмов</w:t>
            </w:r>
            <w:proofErr w:type="spellEnd"/>
            <w:r w:rsidRPr="00502D98">
              <w:rPr>
                <w:sz w:val="28"/>
                <w:szCs w:val="28"/>
              </w:rPr>
              <w:t xml:space="preserve"> обучения в соответствии с его </w:t>
            </w:r>
            <w:proofErr w:type="gramStart"/>
            <w:r w:rsidRPr="00502D98">
              <w:rPr>
                <w:sz w:val="28"/>
                <w:szCs w:val="28"/>
              </w:rPr>
              <w:t>особыми</w:t>
            </w:r>
            <w:proofErr w:type="gramEnd"/>
          </w:p>
          <w:p w:rsidR="00D97BE6" w:rsidRPr="00502D98" w:rsidRDefault="00D97BE6" w:rsidP="002306C1">
            <w:pPr>
              <w:rPr>
                <w:sz w:val="28"/>
                <w:szCs w:val="28"/>
              </w:rPr>
            </w:pPr>
            <w:r w:rsidRPr="00502D98">
              <w:rPr>
                <w:sz w:val="28"/>
                <w:szCs w:val="28"/>
              </w:rPr>
              <w:t>образовательными потребностями;</w:t>
            </w:r>
          </w:p>
          <w:p w:rsidR="00D97BE6" w:rsidRPr="00502D98" w:rsidRDefault="00D97BE6" w:rsidP="002306C1">
            <w:pPr>
              <w:rPr>
                <w:sz w:val="28"/>
                <w:szCs w:val="28"/>
              </w:rPr>
            </w:pPr>
            <w:r w:rsidRPr="00502D98">
              <w:rPr>
                <w:sz w:val="28"/>
                <w:szCs w:val="28"/>
              </w:rPr>
              <w:t>— организацию и проведение</w:t>
            </w:r>
          </w:p>
          <w:p w:rsidR="00D97BE6" w:rsidRPr="00502D98" w:rsidRDefault="00D97BE6" w:rsidP="002306C1">
            <w:pPr>
              <w:rPr>
                <w:sz w:val="28"/>
                <w:szCs w:val="28"/>
              </w:rPr>
            </w:pPr>
            <w:r w:rsidRPr="00502D98">
              <w:rPr>
                <w:sz w:val="28"/>
                <w:szCs w:val="28"/>
              </w:rPr>
              <w:t xml:space="preserve">специалистами </w:t>
            </w:r>
            <w:proofErr w:type="gramStart"/>
            <w:r w:rsidRPr="00502D98">
              <w:rPr>
                <w:sz w:val="28"/>
                <w:szCs w:val="28"/>
              </w:rPr>
              <w:t>индивидуальных</w:t>
            </w:r>
            <w:proofErr w:type="gramEnd"/>
            <w:r w:rsidRPr="00502D98">
              <w:rPr>
                <w:sz w:val="28"/>
                <w:szCs w:val="28"/>
              </w:rPr>
              <w:t xml:space="preserve"> и</w:t>
            </w:r>
          </w:p>
          <w:p w:rsidR="00D97BE6" w:rsidRPr="00502D98" w:rsidRDefault="00D97BE6" w:rsidP="002306C1">
            <w:pPr>
              <w:rPr>
                <w:sz w:val="28"/>
                <w:szCs w:val="28"/>
              </w:rPr>
            </w:pPr>
            <w:r w:rsidRPr="00502D98">
              <w:rPr>
                <w:sz w:val="28"/>
                <w:szCs w:val="28"/>
              </w:rPr>
              <w:t>групповых коррекционно-развивающих занятий, необходимых для преодоления</w:t>
            </w:r>
          </w:p>
          <w:p w:rsidR="00D97BE6" w:rsidRPr="00502D98" w:rsidRDefault="00D97BE6" w:rsidP="002306C1">
            <w:pPr>
              <w:rPr>
                <w:sz w:val="28"/>
                <w:szCs w:val="28"/>
              </w:rPr>
            </w:pPr>
            <w:r w:rsidRPr="00502D98">
              <w:rPr>
                <w:sz w:val="28"/>
                <w:szCs w:val="28"/>
              </w:rPr>
              <w:t>нарушений развития и трудностей обучения;</w:t>
            </w:r>
          </w:p>
          <w:p w:rsidR="00D97BE6" w:rsidRPr="00502D98" w:rsidRDefault="00D97BE6" w:rsidP="002306C1">
            <w:pPr>
              <w:rPr>
                <w:sz w:val="28"/>
                <w:szCs w:val="28"/>
              </w:rPr>
            </w:pPr>
            <w:r w:rsidRPr="00502D98">
              <w:rPr>
                <w:sz w:val="28"/>
                <w:szCs w:val="28"/>
              </w:rPr>
              <w:t xml:space="preserve">— системное воздействие на учебно-познавательную деятельность </w:t>
            </w:r>
            <w:proofErr w:type="spellStart"/>
            <w:r w:rsidRPr="00502D98">
              <w:rPr>
                <w:sz w:val="28"/>
                <w:szCs w:val="28"/>
              </w:rPr>
              <w:t>ребѐнка</w:t>
            </w:r>
            <w:proofErr w:type="spellEnd"/>
            <w:r w:rsidRPr="00502D98">
              <w:rPr>
                <w:sz w:val="28"/>
                <w:szCs w:val="28"/>
              </w:rPr>
              <w:t xml:space="preserve"> </w:t>
            </w:r>
            <w:proofErr w:type="gramStart"/>
            <w:r w:rsidRPr="00502D98">
              <w:rPr>
                <w:sz w:val="28"/>
                <w:szCs w:val="28"/>
              </w:rPr>
              <w:t>в</w:t>
            </w:r>
            <w:proofErr w:type="gramEnd"/>
          </w:p>
          <w:p w:rsidR="00D97BE6" w:rsidRPr="00502D98" w:rsidRDefault="00D97BE6" w:rsidP="002306C1">
            <w:pPr>
              <w:rPr>
                <w:sz w:val="28"/>
                <w:szCs w:val="28"/>
              </w:rPr>
            </w:pPr>
            <w:r w:rsidRPr="00502D98">
              <w:rPr>
                <w:sz w:val="28"/>
                <w:szCs w:val="28"/>
              </w:rPr>
              <w:t>динамике образовательного процесса, формирование компонентов учебной</w:t>
            </w:r>
          </w:p>
          <w:p w:rsidR="00D97BE6" w:rsidRPr="00502D98" w:rsidRDefault="00D97BE6" w:rsidP="002306C1">
            <w:pPr>
              <w:rPr>
                <w:sz w:val="28"/>
                <w:szCs w:val="28"/>
              </w:rPr>
            </w:pPr>
            <w:r w:rsidRPr="00502D98">
              <w:rPr>
                <w:sz w:val="28"/>
                <w:szCs w:val="28"/>
              </w:rPr>
              <w:t xml:space="preserve">деятельности, умений выстраивать </w:t>
            </w:r>
            <w:proofErr w:type="spellStart"/>
            <w:r w:rsidRPr="00502D98">
              <w:rPr>
                <w:sz w:val="28"/>
                <w:szCs w:val="28"/>
              </w:rPr>
              <w:t>взаимоотношения</w:t>
            </w:r>
            <w:proofErr w:type="gramStart"/>
            <w:r w:rsidRPr="00502D98">
              <w:rPr>
                <w:sz w:val="28"/>
                <w:szCs w:val="28"/>
              </w:rPr>
              <w:t>,н</w:t>
            </w:r>
            <w:proofErr w:type="gramEnd"/>
            <w:r w:rsidRPr="00502D98">
              <w:rPr>
                <w:sz w:val="28"/>
                <w:szCs w:val="28"/>
              </w:rPr>
              <w:t>аправленные</w:t>
            </w:r>
            <w:proofErr w:type="spellEnd"/>
            <w:r w:rsidRPr="00502D98">
              <w:rPr>
                <w:sz w:val="28"/>
                <w:szCs w:val="28"/>
              </w:rPr>
              <w:t xml:space="preserve"> на формирование универсальных учебных</w:t>
            </w:r>
          </w:p>
          <w:p w:rsidR="00D97BE6" w:rsidRPr="00502D98" w:rsidRDefault="00D97BE6" w:rsidP="002306C1">
            <w:pPr>
              <w:rPr>
                <w:sz w:val="28"/>
                <w:szCs w:val="28"/>
              </w:rPr>
            </w:pPr>
            <w:r w:rsidRPr="00502D98">
              <w:rPr>
                <w:sz w:val="28"/>
                <w:szCs w:val="28"/>
              </w:rPr>
              <w:t>действий и коррекцию отклонений в развитии;</w:t>
            </w:r>
          </w:p>
          <w:p w:rsidR="00D97BE6" w:rsidRPr="00502D98" w:rsidRDefault="00D97BE6" w:rsidP="002306C1">
            <w:pPr>
              <w:rPr>
                <w:sz w:val="28"/>
                <w:szCs w:val="28"/>
              </w:rPr>
            </w:pPr>
            <w:r w:rsidRPr="00502D98">
              <w:rPr>
                <w:sz w:val="28"/>
                <w:szCs w:val="28"/>
              </w:rPr>
              <w:t>— коррекцию и развитие высших психических функций;</w:t>
            </w:r>
          </w:p>
          <w:p w:rsidR="00D97BE6" w:rsidRPr="00502D98" w:rsidRDefault="00D97BE6" w:rsidP="002306C1">
            <w:pPr>
              <w:rPr>
                <w:sz w:val="28"/>
                <w:szCs w:val="28"/>
              </w:rPr>
            </w:pPr>
            <w:r w:rsidRPr="00502D98">
              <w:rPr>
                <w:sz w:val="28"/>
                <w:szCs w:val="28"/>
              </w:rPr>
              <w:t xml:space="preserve">— развитие эмоционально-волевой и личностной сфер </w:t>
            </w:r>
            <w:proofErr w:type="spellStart"/>
            <w:r w:rsidRPr="00502D98">
              <w:rPr>
                <w:sz w:val="28"/>
                <w:szCs w:val="28"/>
              </w:rPr>
              <w:t>ребѐнка</w:t>
            </w:r>
            <w:proofErr w:type="spellEnd"/>
            <w:r w:rsidRPr="00502D98">
              <w:rPr>
                <w:sz w:val="28"/>
                <w:szCs w:val="28"/>
              </w:rPr>
              <w:t xml:space="preserve"> и </w:t>
            </w:r>
            <w:proofErr w:type="spellStart"/>
            <w:r w:rsidRPr="00502D98">
              <w:rPr>
                <w:sz w:val="28"/>
                <w:szCs w:val="28"/>
              </w:rPr>
              <w:t>психокоррекцию</w:t>
            </w:r>
            <w:proofErr w:type="spellEnd"/>
            <w:r w:rsidRPr="00502D98">
              <w:rPr>
                <w:sz w:val="28"/>
                <w:szCs w:val="28"/>
              </w:rPr>
              <w:t xml:space="preserve"> его поведения;</w:t>
            </w:r>
          </w:p>
          <w:p w:rsidR="00D97BE6" w:rsidRPr="00502D98" w:rsidRDefault="00D97BE6" w:rsidP="002306C1">
            <w:pPr>
              <w:rPr>
                <w:sz w:val="28"/>
                <w:szCs w:val="28"/>
              </w:rPr>
            </w:pPr>
            <w:r w:rsidRPr="00502D98">
              <w:rPr>
                <w:sz w:val="28"/>
                <w:szCs w:val="28"/>
              </w:rPr>
              <w:t xml:space="preserve">— социальная защита </w:t>
            </w:r>
            <w:proofErr w:type="spellStart"/>
            <w:r w:rsidRPr="00502D98">
              <w:rPr>
                <w:sz w:val="28"/>
                <w:szCs w:val="28"/>
              </w:rPr>
              <w:t>ребѐнка</w:t>
            </w:r>
            <w:proofErr w:type="spellEnd"/>
            <w:r w:rsidRPr="00502D98">
              <w:rPr>
                <w:sz w:val="28"/>
                <w:szCs w:val="28"/>
              </w:rPr>
              <w:t xml:space="preserve"> </w:t>
            </w:r>
            <w:proofErr w:type="gramStart"/>
            <w:r w:rsidRPr="00502D98">
              <w:rPr>
                <w:sz w:val="28"/>
                <w:szCs w:val="28"/>
              </w:rPr>
              <w:t>в</w:t>
            </w:r>
            <w:proofErr w:type="gramEnd"/>
          </w:p>
          <w:p w:rsidR="00D97BE6" w:rsidRPr="00502D98" w:rsidRDefault="00D97BE6" w:rsidP="002306C1">
            <w:pPr>
              <w:rPr>
                <w:sz w:val="28"/>
                <w:szCs w:val="28"/>
              </w:rPr>
            </w:pPr>
            <w:r w:rsidRPr="00502D98">
              <w:rPr>
                <w:sz w:val="28"/>
                <w:szCs w:val="28"/>
              </w:rPr>
              <w:t xml:space="preserve">случаях неблагоприятных условий жизни </w:t>
            </w:r>
            <w:proofErr w:type="gramStart"/>
            <w:r w:rsidRPr="00502D98">
              <w:rPr>
                <w:sz w:val="28"/>
                <w:szCs w:val="28"/>
              </w:rPr>
              <w:t>при</w:t>
            </w:r>
            <w:proofErr w:type="gramEnd"/>
            <w:r w:rsidRPr="00502D98">
              <w:rPr>
                <w:sz w:val="28"/>
                <w:szCs w:val="28"/>
              </w:rPr>
              <w:t xml:space="preserve"> психотравмирующих</w:t>
            </w:r>
          </w:p>
          <w:p w:rsidR="00D97BE6" w:rsidRPr="00502D98" w:rsidRDefault="00D97BE6" w:rsidP="002306C1">
            <w:pPr>
              <w:pStyle w:val="a9"/>
              <w:ind w:left="0"/>
              <w:contextualSpacing w:val="0"/>
              <w:jc w:val="both"/>
              <w:rPr>
                <w:b/>
                <w:sz w:val="28"/>
                <w:szCs w:val="28"/>
              </w:rPr>
            </w:pPr>
            <w:proofErr w:type="spellStart"/>
            <w:proofErr w:type="gramStart"/>
            <w:r w:rsidRPr="00502D98">
              <w:rPr>
                <w:sz w:val="28"/>
                <w:szCs w:val="28"/>
              </w:rPr>
              <w:t>обстоятельствах</w:t>
            </w:r>
            <w:proofErr w:type="spellEnd"/>
            <w:proofErr w:type="gramEnd"/>
            <w:r w:rsidRPr="00502D98">
              <w:rPr>
                <w:sz w:val="28"/>
                <w:szCs w:val="28"/>
              </w:rPr>
              <w:t>.</w:t>
            </w:r>
          </w:p>
        </w:tc>
      </w:tr>
      <w:tr w:rsidR="00D97BE6" w:rsidRPr="00502D98" w:rsidTr="006C01F9">
        <w:tc>
          <w:tcPr>
            <w:tcW w:w="2376" w:type="dxa"/>
            <w:shd w:val="clear" w:color="auto" w:fill="auto"/>
          </w:tcPr>
          <w:p w:rsidR="00D97BE6" w:rsidRPr="00502D98" w:rsidRDefault="00D97BE6" w:rsidP="002306C1">
            <w:pPr>
              <w:rPr>
                <w:sz w:val="28"/>
                <w:szCs w:val="28"/>
              </w:rPr>
            </w:pPr>
            <w:r w:rsidRPr="00502D98">
              <w:rPr>
                <w:sz w:val="28"/>
                <w:szCs w:val="28"/>
              </w:rPr>
              <w:lastRenderedPageBreak/>
              <w:t>3.</w:t>
            </w:r>
            <w:r w:rsidRPr="006C01F9">
              <w:t>Консультативная</w:t>
            </w:r>
          </w:p>
          <w:p w:rsidR="00D97BE6" w:rsidRPr="006C01F9" w:rsidRDefault="00D97BE6" w:rsidP="002306C1">
            <w:pPr>
              <w:pStyle w:val="a9"/>
              <w:ind w:left="0"/>
              <w:contextualSpacing w:val="0"/>
              <w:jc w:val="both"/>
              <w:rPr>
                <w:b/>
              </w:rPr>
            </w:pPr>
            <w:proofErr w:type="spellStart"/>
            <w:r w:rsidRPr="006C01F9">
              <w:t>работа</w:t>
            </w:r>
            <w:proofErr w:type="spellEnd"/>
          </w:p>
        </w:tc>
        <w:tc>
          <w:tcPr>
            <w:tcW w:w="3686" w:type="dxa"/>
            <w:shd w:val="clear" w:color="auto" w:fill="auto"/>
          </w:tcPr>
          <w:p w:rsidR="00D97BE6" w:rsidRPr="00502D98" w:rsidRDefault="00D97BE6" w:rsidP="002306C1">
            <w:pPr>
              <w:rPr>
                <w:sz w:val="28"/>
                <w:szCs w:val="28"/>
              </w:rPr>
            </w:pPr>
            <w:r w:rsidRPr="00502D98">
              <w:rPr>
                <w:sz w:val="28"/>
                <w:szCs w:val="28"/>
              </w:rPr>
              <w:t>обеспечивает</w:t>
            </w:r>
          </w:p>
          <w:p w:rsidR="00D97BE6" w:rsidRPr="00502D98" w:rsidRDefault="00D97BE6" w:rsidP="002306C1">
            <w:pPr>
              <w:rPr>
                <w:sz w:val="28"/>
                <w:szCs w:val="28"/>
              </w:rPr>
            </w:pPr>
            <w:r w:rsidRPr="00502D98">
              <w:rPr>
                <w:sz w:val="28"/>
                <w:szCs w:val="28"/>
              </w:rPr>
              <w:t>непрерывность</w:t>
            </w:r>
          </w:p>
          <w:p w:rsidR="00D97BE6" w:rsidRPr="00502D98" w:rsidRDefault="00D97BE6" w:rsidP="002306C1">
            <w:pPr>
              <w:rPr>
                <w:sz w:val="28"/>
                <w:szCs w:val="28"/>
              </w:rPr>
            </w:pPr>
            <w:r w:rsidRPr="00502D98">
              <w:rPr>
                <w:sz w:val="28"/>
                <w:szCs w:val="28"/>
              </w:rPr>
              <w:t xml:space="preserve">специального сопровождения детей </w:t>
            </w:r>
            <w:proofErr w:type="gramStart"/>
            <w:r w:rsidRPr="00502D98">
              <w:rPr>
                <w:sz w:val="28"/>
                <w:szCs w:val="28"/>
              </w:rPr>
              <w:t>с</w:t>
            </w:r>
            <w:proofErr w:type="gramEnd"/>
          </w:p>
          <w:p w:rsidR="00D97BE6" w:rsidRPr="00502D98" w:rsidRDefault="00D97BE6" w:rsidP="002306C1">
            <w:pPr>
              <w:rPr>
                <w:sz w:val="28"/>
                <w:szCs w:val="28"/>
              </w:rPr>
            </w:pPr>
            <w:r w:rsidRPr="00502D98">
              <w:rPr>
                <w:sz w:val="28"/>
                <w:szCs w:val="28"/>
              </w:rPr>
              <w:t>ограниченными</w:t>
            </w:r>
          </w:p>
          <w:p w:rsidR="00D97BE6" w:rsidRPr="00502D98" w:rsidRDefault="00D97BE6" w:rsidP="002306C1">
            <w:pPr>
              <w:rPr>
                <w:sz w:val="28"/>
                <w:szCs w:val="28"/>
              </w:rPr>
            </w:pPr>
            <w:r w:rsidRPr="00502D98">
              <w:rPr>
                <w:sz w:val="28"/>
                <w:szCs w:val="28"/>
              </w:rPr>
              <w:t>возможностями здоровья</w:t>
            </w:r>
          </w:p>
          <w:p w:rsidR="00D97BE6" w:rsidRPr="00502D98" w:rsidRDefault="00D97BE6" w:rsidP="002306C1">
            <w:pPr>
              <w:rPr>
                <w:sz w:val="28"/>
                <w:szCs w:val="28"/>
              </w:rPr>
            </w:pPr>
            <w:r w:rsidRPr="00502D98">
              <w:rPr>
                <w:sz w:val="28"/>
                <w:szCs w:val="28"/>
              </w:rPr>
              <w:t>и их семей по вопросам</w:t>
            </w:r>
          </w:p>
          <w:p w:rsidR="00D97BE6" w:rsidRPr="00502D98" w:rsidRDefault="00D97BE6" w:rsidP="002306C1">
            <w:pPr>
              <w:rPr>
                <w:sz w:val="28"/>
                <w:szCs w:val="28"/>
              </w:rPr>
            </w:pPr>
            <w:r w:rsidRPr="00502D98">
              <w:rPr>
                <w:sz w:val="28"/>
                <w:szCs w:val="28"/>
              </w:rPr>
              <w:lastRenderedPageBreak/>
              <w:t>реализации</w:t>
            </w:r>
          </w:p>
          <w:p w:rsidR="00D97BE6" w:rsidRPr="00502D98" w:rsidRDefault="00D97BE6" w:rsidP="002306C1">
            <w:pPr>
              <w:rPr>
                <w:sz w:val="28"/>
                <w:szCs w:val="28"/>
              </w:rPr>
            </w:pPr>
            <w:r w:rsidRPr="00502D98">
              <w:rPr>
                <w:sz w:val="28"/>
                <w:szCs w:val="28"/>
              </w:rPr>
              <w:t>дифференцированных</w:t>
            </w:r>
          </w:p>
          <w:p w:rsidR="00D97BE6" w:rsidRPr="00502D98" w:rsidRDefault="00D97BE6" w:rsidP="002306C1">
            <w:pPr>
              <w:rPr>
                <w:sz w:val="28"/>
                <w:szCs w:val="28"/>
              </w:rPr>
            </w:pPr>
            <w:r w:rsidRPr="00502D98">
              <w:rPr>
                <w:sz w:val="28"/>
                <w:szCs w:val="28"/>
              </w:rPr>
              <w:t>психолого-педагогических</w:t>
            </w:r>
          </w:p>
          <w:p w:rsidR="00D97BE6" w:rsidRPr="00502D98" w:rsidRDefault="00D97BE6" w:rsidP="002306C1">
            <w:pPr>
              <w:rPr>
                <w:sz w:val="28"/>
                <w:szCs w:val="28"/>
              </w:rPr>
            </w:pPr>
            <w:r w:rsidRPr="00502D98">
              <w:rPr>
                <w:sz w:val="28"/>
                <w:szCs w:val="28"/>
              </w:rPr>
              <w:t>условий обучения, воспитания, коррекции,</w:t>
            </w:r>
          </w:p>
          <w:p w:rsidR="00D97BE6" w:rsidRPr="00502D98" w:rsidRDefault="00D97BE6" w:rsidP="002306C1">
            <w:pPr>
              <w:rPr>
                <w:sz w:val="28"/>
                <w:szCs w:val="28"/>
              </w:rPr>
            </w:pPr>
            <w:r w:rsidRPr="00502D98">
              <w:rPr>
                <w:sz w:val="28"/>
                <w:szCs w:val="28"/>
              </w:rPr>
              <w:t>развития и социализации</w:t>
            </w:r>
          </w:p>
          <w:p w:rsidR="00D97BE6" w:rsidRPr="00502D98" w:rsidRDefault="00D97BE6" w:rsidP="002306C1">
            <w:pPr>
              <w:pStyle w:val="a9"/>
              <w:ind w:left="0"/>
              <w:contextualSpacing w:val="0"/>
              <w:jc w:val="both"/>
              <w:rPr>
                <w:b/>
                <w:sz w:val="28"/>
                <w:szCs w:val="28"/>
              </w:rPr>
            </w:pPr>
            <w:proofErr w:type="spellStart"/>
            <w:r w:rsidRPr="00502D98">
              <w:rPr>
                <w:sz w:val="28"/>
                <w:szCs w:val="28"/>
              </w:rPr>
              <w:t>обучающихся</w:t>
            </w:r>
            <w:proofErr w:type="spellEnd"/>
          </w:p>
        </w:tc>
        <w:tc>
          <w:tcPr>
            <w:tcW w:w="4394" w:type="dxa"/>
            <w:shd w:val="clear" w:color="auto" w:fill="auto"/>
          </w:tcPr>
          <w:p w:rsidR="00D97BE6" w:rsidRPr="00502D98" w:rsidRDefault="00D97BE6" w:rsidP="002306C1">
            <w:pPr>
              <w:rPr>
                <w:b/>
                <w:bCs/>
                <w:sz w:val="28"/>
                <w:szCs w:val="28"/>
              </w:rPr>
            </w:pPr>
            <w:r w:rsidRPr="00502D98">
              <w:rPr>
                <w:sz w:val="28"/>
                <w:szCs w:val="28"/>
              </w:rPr>
              <w:lastRenderedPageBreak/>
              <w:t xml:space="preserve">— выработку </w:t>
            </w:r>
            <w:proofErr w:type="gramStart"/>
            <w:r w:rsidRPr="00502D98">
              <w:rPr>
                <w:bCs/>
                <w:sz w:val="28"/>
                <w:szCs w:val="28"/>
              </w:rPr>
              <w:t>совместных</w:t>
            </w:r>
            <w:proofErr w:type="gramEnd"/>
          </w:p>
          <w:p w:rsidR="00D97BE6" w:rsidRPr="00502D98" w:rsidRDefault="00D97BE6" w:rsidP="002306C1">
            <w:pPr>
              <w:rPr>
                <w:sz w:val="28"/>
                <w:szCs w:val="28"/>
              </w:rPr>
            </w:pPr>
            <w:r w:rsidRPr="00502D98">
              <w:rPr>
                <w:sz w:val="28"/>
                <w:szCs w:val="28"/>
              </w:rPr>
              <w:t xml:space="preserve">обоснованных рекомендаций </w:t>
            </w:r>
            <w:proofErr w:type="gramStart"/>
            <w:r w:rsidRPr="00502D98">
              <w:rPr>
                <w:sz w:val="28"/>
                <w:szCs w:val="28"/>
              </w:rPr>
              <w:t>по</w:t>
            </w:r>
            <w:proofErr w:type="gramEnd"/>
          </w:p>
          <w:p w:rsidR="00D97BE6" w:rsidRPr="00502D98" w:rsidRDefault="00D97BE6" w:rsidP="002306C1">
            <w:pPr>
              <w:rPr>
                <w:sz w:val="28"/>
                <w:szCs w:val="28"/>
              </w:rPr>
            </w:pPr>
            <w:r w:rsidRPr="00502D98">
              <w:rPr>
                <w:sz w:val="28"/>
                <w:szCs w:val="28"/>
              </w:rPr>
              <w:t xml:space="preserve">основным направлениям работы с обучающимся с </w:t>
            </w:r>
            <w:proofErr w:type="gramStart"/>
            <w:r w:rsidRPr="00502D98">
              <w:rPr>
                <w:sz w:val="28"/>
                <w:szCs w:val="28"/>
              </w:rPr>
              <w:t>ограниченными</w:t>
            </w:r>
            <w:proofErr w:type="gramEnd"/>
          </w:p>
          <w:p w:rsidR="00D97BE6" w:rsidRPr="00502D98" w:rsidRDefault="00D97BE6" w:rsidP="002306C1">
            <w:pPr>
              <w:rPr>
                <w:sz w:val="28"/>
                <w:szCs w:val="28"/>
              </w:rPr>
            </w:pPr>
            <w:r w:rsidRPr="00502D98">
              <w:rPr>
                <w:sz w:val="28"/>
                <w:szCs w:val="28"/>
              </w:rPr>
              <w:t>возможностями здоровья, единых для всех участников образовательного</w:t>
            </w:r>
          </w:p>
          <w:p w:rsidR="00D97BE6" w:rsidRPr="00502D98" w:rsidRDefault="00D97BE6" w:rsidP="002306C1">
            <w:pPr>
              <w:rPr>
                <w:sz w:val="28"/>
                <w:szCs w:val="28"/>
              </w:rPr>
            </w:pPr>
            <w:r w:rsidRPr="00502D98">
              <w:rPr>
                <w:sz w:val="28"/>
                <w:szCs w:val="28"/>
              </w:rPr>
              <w:lastRenderedPageBreak/>
              <w:t>процесса;</w:t>
            </w:r>
          </w:p>
          <w:p w:rsidR="00D97BE6" w:rsidRPr="00502D98" w:rsidRDefault="00D97BE6" w:rsidP="002306C1">
            <w:pPr>
              <w:rPr>
                <w:sz w:val="28"/>
                <w:szCs w:val="28"/>
              </w:rPr>
            </w:pPr>
            <w:r w:rsidRPr="00502D98">
              <w:rPr>
                <w:sz w:val="28"/>
                <w:szCs w:val="28"/>
              </w:rPr>
              <w:t xml:space="preserve">— консультирование специалистами </w:t>
            </w:r>
            <w:r w:rsidRPr="00502D98">
              <w:rPr>
                <w:bCs/>
                <w:sz w:val="28"/>
                <w:szCs w:val="28"/>
              </w:rPr>
              <w:t>педагогов</w:t>
            </w:r>
            <w:r w:rsidRPr="00502D98">
              <w:rPr>
                <w:b/>
                <w:bCs/>
                <w:sz w:val="28"/>
                <w:szCs w:val="28"/>
              </w:rPr>
              <w:t xml:space="preserve"> </w:t>
            </w:r>
            <w:r w:rsidRPr="00502D98">
              <w:rPr>
                <w:sz w:val="28"/>
                <w:szCs w:val="28"/>
              </w:rPr>
              <w:t>по выбору индивидуально-</w:t>
            </w:r>
          </w:p>
          <w:p w:rsidR="00D97BE6" w:rsidRPr="00502D98" w:rsidRDefault="00D97BE6" w:rsidP="002306C1">
            <w:pPr>
              <w:rPr>
                <w:sz w:val="28"/>
                <w:szCs w:val="28"/>
              </w:rPr>
            </w:pPr>
            <w:r w:rsidRPr="00502D98">
              <w:rPr>
                <w:sz w:val="28"/>
                <w:szCs w:val="28"/>
              </w:rPr>
              <w:t xml:space="preserve">ориентированных методов и </w:t>
            </w:r>
            <w:proofErr w:type="spellStart"/>
            <w:r w:rsidRPr="00502D98">
              <w:rPr>
                <w:sz w:val="28"/>
                <w:szCs w:val="28"/>
              </w:rPr>
              <w:t>приѐмов</w:t>
            </w:r>
            <w:proofErr w:type="spellEnd"/>
            <w:r w:rsidRPr="00502D98">
              <w:rPr>
                <w:sz w:val="28"/>
                <w:szCs w:val="28"/>
              </w:rPr>
              <w:t xml:space="preserve"> работы с </w:t>
            </w:r>
            <w:proofErr w:type="gramStart"/>
            <w:r w:rsidRPr="00502D98">
              <w:rPr>
                <w:sz w:val="28"/>
                <w:szCs w:val="28"/>
              </w:rPr>
              <w:t>обучающимся</w:t>
            </w:r>
            <w:proofErr w:type="gramEnd"/>
            <w:r w:rsidRPr="00502D98">
              <w:rPr>
                <w:sz w:val="28"/>
                <w:szCs w:val="28"/>
              </w:rPr>
              <w:t xml:space="preserve"> с ограниченными возможностями здоровья;</w:t>
            </w:r>
          </w:p>
          <w:p w:rsidR="00D97BE6" w:rsidRPr="00502D98" w:rsidRDefault="00D97BE6" w:rsidP="002306C1">
            <w:pPr>
              <w:rPr>
                <w:sz w:val="28"/>
                <w:szCs w:val="28"/>
              </w:rPr>
            </w:pPr>
            <w:r w:rsidRPr="00502D98">
              <w:rPr>
                <w:sz w:val="28"/>
                <w:szCs w:val="28"/>
              </w:rPr>
              <w:t>— консультативную помощь семье в вопросах выбора стратегии воспитания и</w:t>
            </w:r>
          </w:p>
          <w:p w:rsidR="00D97BE6" w:rsidRPr="00502D98" w:rsidRDefault="00D97BE6" w:rsidP="002306C1">
            <w:pPr>
              <w:rPr>
                <w:sz w:val="28"/>
                <w:szCs w:val="28"/>
              </w:rPr>
            </w:pPr>
            <w:proofErr w:type="spellStart"/>
            <w:r w:rsidRPr="00502D98">
              <w:rPr>
                <w:sz w:val="28"/>
                <w:szCs w:val="28"/>
              </w:rPr>
              <w:t>приѐмов</w:t>
            </w:r>
            <w:proofErr w:type="spellEnd"/>
            <w:r w:rsidRPr="00502D98">
              <w:rPr>
                <w:sz w:val="28"/>
                <w:szCs w:val="28"/>
              </w:rPr>
              <w:t xml:space="preserve"> коррекционного обучения </w:t>
            </w:r>
            <w:proofErr w:type="spellStart"/>
            <w:r w:rsidRPr="00502D98">
              <w:rPr>
                <w:sz w:val="28"/>
                <w:szCs w:val="28"/>
              </w:rPr>
              <w:t>ребѐнка</w:t>
            </w:r>
            <w:proofErr w:type="spellEnd"/>
            <w:r w:rsidRPr="00502D98">
              <w:rPr>
                <w:sz w:val="28"/>
                <w:szCs w:val="28"/>
              </w:rPr>
              <w:t xml:space="preserve"> с ограниченными возможностями здоровья.</w:t>
            </w:r>
          </w:p>
        </w:tc>
      </w:tr>
      <w:tr w:rsidR="00D97BE6" w:rsidRPr="00502D98" w:rsidTr="006C01F9">
        <w:tc>
          <w:tcPr>
            <w:tcW w:w="2376" w:type="dxa"/>
            <w:shd w:val="clear" w:color="auto" w:fill="auto"/>
          </w:tcPr>
          <w:p w:rsidR="00D97BE6" w:rsidRPr="006C01F9" w:rsidRDefault="00D97BE6" w:rsidP="002306C1">
            <w:r w:rsidRPr="00502D98">
              <w:rPr>
                <w:sz w:val="28"/>
                <w:szCs w:val="28"/>
              </w:rPr>
              <w:lastRenderedPageBreak/>
              <w:t>4.</w:t>
            </w:r>
            <w:r w:rsidRPr="006C01F9">
              <w:t>Информационно-</w:t>
            </w:r>
          </w:p>
          <w:p w:rsidR="00D97BE6" w:rsidRPr="006C01F9" w:rsidRDefault="00D97BE6" w:rsidP="002306C1">
            <w:r w:rsidRPr="006C01F9">
              <w:t>просветительская</w:t>
            </w:r>
          </w:p>
          <w:p w:rsidR="00D97BE6" w:rsidRPr="00502D98" w:rsidRDefault="00D97BE6" w:rsidP="002306C1">
            <w:pPr>
              <w:pStyle w:val="a9"/>
              <w:ind w:left="0"/>
              <w:contextualSpacing w:val="0"/>
              <w:jc w:val="both"/>
              <w:rPr>
                <w:b/>
                <w:sz w:val="28"/>
                <w:szCs w:val="28"/>
              </w:rPr>
            </w:pPr>
            <w:proofErr w:type="spellStart"/>
            <w:r w:rsidRPr="006C01F9">
              <w:t>работа</w:t>
            </w:r>
            <w:proofErr w:type="spellEnd"/>
          </w:p>
        </w:tc>
        <w:tc>
          <w:tcPr>
            <w:tcW w:w="3686" w:type="dxa"/>
            <w:shd w:val="clear" w:color="auto" w:fill="auto"/>
          </w:tcPr>
          <w:p w:rsidR="00D97BE6" w:rsidRPr="00502D98" w:rsidRDefault="00D97BE6" w:rsidP="002306C1">
            <w:pPr>
              <w:rPr>
                <w:sz w:val="28"/>
                <w:szCs w:val="28"/>
              </w:rPr>
            </w:pPr>
            <w:r w:rsidRPr="00502D98">
              <w:rPr>
                <w:sz w:val="28"/>
                <w:szCs w:val="28"/>
              </w:rPr>
              <w:t>Обеспечивает</w:t>
            </w:r>
          </w:p>
          <w:p w:rsidR="00D97BE6" w:rsidRPr="00502D98" w:rsidRDefault="00D97BE6" w:rsidP="002306C1">
            <w:pPr>
              <w:rPr>
                <w:sz w:val="28"/>
                <w:szCs w:val="28"/>
              </w:rPr>
            </w:pPr>
            <w:r w:rsidRPr="00502D98">
              <w:rPr>
                <w:sz w:val="28"/>
                <w:szCs w:val="28"/>
              </w:rPr>
              <w:t>разъяснительную</w:t>
            </w:r>
          </w:p>
          <w:p w:rsidR="00D97BE6" w:rsidRPr="00502D98" w:rsidRDefault="00D97BE6" w:rsidP="002306C1">
            <w:pPr>
              <w:rPr>
                <w:sz w:val="28"/>
                <w:szCs w:val="28"/>
              </w:rPr>
            </w:pPr>
            <w:r w:rsidRPr="00502D98">
              <w:rPr>
                <w:sz w:val="28"/>
                <w:szCs w:val="28"/>
              </w:rPr>
              <w:t>деятельность по вопросам,</w:t>
            </w:r>
          </w:p>
          <w:p w:rsidR="00D97BE6" w:rsidRPr="00502D98" w:rsidRDefault="00D97BE6" w:rsidP="002306C1">
            <w:pPr>
              <w:rPr>
                <w:sz w:val="28"/>
                <w:szCs w:val="28"/>
              </w:rPr>
            </w:pPr>
            <w:r w:rsidRPr="00502D98">
              <w:rPr>
                <w:sz w:val="28"/>
                <w:szCs w:val="28"/>
              </w:rPr>
              <w:t>связанным с</w:t>
            </w:r>
          </w:p>
          <w:p w:rsidR="00D97BE6" w:rsidRPr="00502D98" w:rsidRDefault="00D97BE6" w:rsidP="002306C1">
            <w:pPr>
              <w:rPr>
                <w:sz w:val="28"/>
                <w:szCs w:val="28"/>
              </w:rPr>
            </w:pPr>
            <w:r w:rsidRPr="00502D98">
              <w:rPr>
                <w:sz w:val="28"/>
                <w:szCs w:val="28"/>
              </w:rPr>
              <w:t>особенностями</w:t>
            </w:r>
          </w:p>
          <w:p w:rsidR="00D97BE6" w:rsidRPr="00502D98" w:rsidRDefault="00D97BE6" w:rsidP="002306C1">
            <w:pPr>
              <w:rPr>
                <w:sz w:val="28"/>
                <w:szCs w:val="28"/>
              </w:rPr>
            </w:pPr>
            <w:r w:rsidRPr="00502D98">
              <w:rPr>
                <w:sz w:val="28"/>
                <w:szCs w:val="28"/>
              </w:rPr>
              <w:t>образовательного</w:t>
            </w:r>
          </w:p>
          <w:p w:rsidR="00D97BE6" w:rsidRPr="00502D98" w:rsidRDefault="00D97BE6" w:rsidP="002306C1">
            <w:pPr>
              <w:rPr>
                <w:sz w:val="28"/>
                <w:szCs w:val="28"/>
              </w:rPr>
            </w:pPr>
            <w:r w:rsidRPr="00502D98">
              <w:rPr>
                <w:sz w:val="28"/>
                <w:szCs w:val="28"/>
              </w:rPr>
              <w:t xml:space="preserve">процесса для </w:t>
            </w:r>
            <w:proofErr w:type="gramStart"/>
            <w:r w:rsidRPr="00502D98">
              <w:rPr>
                <w:sz w:val="28"/>
                <w:szCs w:val="28"/>
              </w:rPr>
              <w:t>данной</w:t>
            </w:r>
            <w:proofErr w:type="gramEnd"/>
          </w:p>
          <w:p w:rsidR="00D97BE6" w:rsidRPr="00502D98" w:rsidRDefault="00D97BE6" w:rsidP="002306C1">
            <w:pPr>
              <w:rPr>
                <w:sz w:val="28"/>
                <w:szCs w:val="28"/>
              </w:rPr>
            </w:pPr>
            <w:r w:rsidRPr="00502D98">
              <w:rPr>
                <w:sz w:val="28"/>
                <w:szCs w:val="28"/>
              </w:rPr>
              <w:t>категории детей, со всеми</w:t>
            </w:r>
          </w:p>
          <w:p w:rsidR="00D97BE6" w:rsidRPr="00502D98" w:rsidRDefault="00D97BE6" w:rsidP="002306C1">
            <w:pPr>
              <w:rPr>
                <w:sz w:val="28"/>
                <w:szCs w:val="28"/>
              </w:rPr>
            </w:pPr>
            <w:r w:rsidRPr="00502D98">
              <w:rPr>
                <w:sz w:val="28"/>
                <w:szCs w:val="28"/>
              </w:rPr>
              <w:t>участниками</w:t>
            </w:r>
          </w:p>
          <w:p w:rsidR="00D97BE6" w:rsidRPr="00502D98" w:rsidRDefault="00D97BE6" w:rsidP="002306C1">
            <w:pPr>
              <w:rPr>
                <w:sz w:val="28"/>
                <w:szCs w:val="28"/>
              </w:rPr>
            </w:pPr>
            <w:r w:rsidRPr="00502D98">
              <w:rPr>
                <w:sz w:val="28"/>
                <w:szCs w:val="28"/>
              </w:rPr>
              <w:t>образовательного</w:t>
            </w:r>
          </w:p>
          <w:p w:rsidR="00D97BE6" w:rsidRPr="00502D98" w:rsidRDefault="00D97BE6" w:rsidP="002306C1">
            <w:pPr>
              <w:rPr>
                <w:sz w:val="28"/>
                <w:szCs w:val="28"/>
              </w:rPr>
            </w:pPr>
            <w:r w:rsidRPr="00502D98">
              <w:rPr>
                <w:sz w:val="28"/>
                <w:szCs w:val="28"/>
              </w:rPr>
              <w:t xml:space="preserve">процесса </w:t>
            </w:r>
            <w:proofErr w:type="gramStart"/>
            <w:r w:rsidRPr="00502D98">
              <w:rPr>
                <w:sz w:val="28"/>
                <w:szCs w:val="28"/>
              </w:rPr>
              <w:t>обучающимися</w:t>
            </w:r>
            <w:proofErr w:type="gramEnd"/>
          </w:p>
          <w:p w:rsidR="00D97BE6" w:rsidRPr="00502D98" w:rsidRDefault="00D97BE6" w:rsidP="002306C1">
            <w:pPr>
              <w:rPr>
                <w:sz w:val="28"/>
                <w:szCs w:val="28"/>
              </w:rPr>
            </w:pPr>
            <w:proofErr w:type="gramStart"/>
            <w:r w:rsidRPr="00502D98">
              <w:rPr>
                <w:sz w:val="28"/>
                <w:szCs w:val="28"/>
              </w:rPr>
              <w:t>(как имеющими, так и не</w:t>
            </w:r>
            <w:proofErr w:type="gramEnd"/>
          </w:p>
          <w:p w:rsidR="00D97BE6" w:rsidRPr="00502D98" w:rsidRDefault="00D97BE6" w:rsidP="002306C1">
            <w:pPr>
              <w:rPr>
                <w:sz w:val="28"/>
                <w:szCs w:val="28"/>
              </w:rPr>
            </w:pPr>
            <w:proofErr w:type="gramStart"/>
            <w:r w:rsidRPr="00502D98">
              <w:rPr>
                <w:sz w:val="28"/>
                <w:szCs w:val="28"/>
              </w:rPr>
              <w:t>имеющими</w:t>
            </w:r>
            <w:proofErr w:type="gramEnd"/>
            <w:r w:rsidRPr="00502D98">
              <w:rPr>
                <w:sz w:val="28"/>
                <w:szCs w:val="28"/>
              </w:rPr>
              <w:t xml:space="preserve"> недостатки в</w:t>
            </w:r>
          </w:p>
          <w:p w:rsidR="00D97BE6" w:rsidRPr="00502D98" w:rsidRDefault="00D97BE6" w:rsidP="002306C1">
            <w:pPr>
              <w:rPr>
                <w:sz w:val="28"/>
                <w:szCs w:val="28"/>
              </w:rPr>
            </w:pPr>
            <w:proofErr w:type="gramStart"/>
            <w:r w:rsidRPr="00502D98">
              <w:rPr>
                <w:sz w:val="28"/>
                <w:szCs w:val="28"/>
              </w:rPr>
              <w:t>развитии</w:t>
            </w:r>
            <w:proofErr w:type="gramEnd"/>
            <w:r w:rsidRPr="00502D98">
              <w:rPr>
                <w:sz w:val="28"/>
                <w:szCs w:val="28"/>
              </w:rPr>
              <w:t>), их родителями</w:t>
            </w:r>
          </w:p>
          <w:p w:rsidR="00D97BE6" w:rsidRPr="00502D98" w:rsidRDefault="00D97BE6" w:rsidP="002306C1">
            <w:pPr>
              <w:rPr>
                <w:sz w:val="28"/>
                <w:szCs w:val="28"/>
              </w:rPr>
            </w:pPr>
            <w:proofErr w:type="gramStart"/>
            <w:r w:rsidRPr="00502D98">
              <w:rPr>
                <w:sz w:val="28"/>
                <w:szCs w:val="28"/>
              </w:rPr>
              <w:t>(законными</w:t>
            </w:r>
            <w:proofErr w:type="gramEnd"/>
          </w:p>
          <w:p w:rsidR="00D97BE6" w:rsidRPr="00502D98" w:rsidRDefault="00D97BE6" w:rsidP="002306C1">
            <w:pPr>
              <w:rPr>
                <w:sz w:val="28"/>
                <w:szCs w:val="28"/>
              </w:rPr>
            </w:pPr>
            <w:r w:rsidRPr="00502D98">
              <w:rPr>
                <w:sz w:val="28"/>
                <w:szCs w:val="28"/>
              </w:rPr>
              <w:t>представителями),</w:t>
            </w:r>
          </w:p>
          <w:p w:rsidR="00D97BE6" w:rsidRPr="00502D98" w:rsidRDefault="00D97BE6" w:rsidP="002306C1">
            <w:pPr>
              <w:rPr>
                <w:sz w:val="28"/>
                <w:szCs w:val="28"/>
              </w:rPr>
            </w:pPr>
            <w:r w:rsidRPr="00502D98">
              <w:rPr>
                <w:sz w:val="28"/>
                <w:szCs w:val="28"/>
              </w:rPr>
              <w:t>педагогическими</w:t>
            </w:r>
          </w:p>
          <w:p w:rsidR="00D97BE6" w:rsidRPr="00502D98" w:rsidRDefault="00D97BE6" w:rsidP="002306C1">
            <w:pPr>
              <w:pStyle w:val="a9"/>
              <w:ind w:left="0"/>
              <w:contextualSpacing w:val="0"/>
              <w:jc w:val="both"/>
              <w:rPr>
                <w:b/>
                <w:sz w:val="28"/>
                <w:szCs w:val="28"/>
              </w:rPr>
            </w:pPr>
            <w:proofErr w:type="spellStart"/>
            <w:proofErr w:type="gramStart"/>
            <w:r w:rsidRPr="00502D98">
              <w:rPr>
                <w:sz w:val="28"/>
                <w:szCs w:val="28"/>
              </w:rPr>
              <w:t>работниками</w:t>
            </w:r>
            <w:proofErr w:type="spellEnd"/>
            <w:proofErr w:type="gramEnd"/>
            <w:r w:rsidRPr="00502D98">
              <w:rPr>
                <w:sz w:val="28"/>
                <w:szCs w:val="28"/>
              </w:rPr>
              <w:t>.</w:t>
            </w:r>
          </w:p>
        </w:tc>
        <w:tc>
          <w:tcPr>
            <w:tcW w:w="4394" w:type="dxa"/>
            <w:shd w:val="clear" w:color="auto" w:fill="auto"/>
          </w:tcPr>
          <w:p w:rsidR="00D97BE6" w:rsidRPr="00502D98" w:rsidRDefault="00D97BE6" w:rsidP="002306C1">
            <w:pPr>
              <w:rPr>
                <w:sz w:val="28"/>
                <w:szCs w:val="28"/>
              </w:rPr>
            </w:pPr>
            <w:r w:rsidRPr="00502D98">
              <w:rPr>
                <w:sz w:val="28"/>
                <w:szCs w:val="28"/>
              </w:rPr>
              <w:t>— различные формы</w:t>
            </w:r>
          </w:p>
          <w:p w:rsidR="00D97BE6" w:rsidRPr="00502D98" w:rsidRDefault="00D97BE6" w:rsidP="002306C1">
            <w:pPr>
              <w:rPr>
                <w:sz w:val="28"/>
                <w:szCs w:val="28"/>
              </w:rPr>
            </w:pPr>
            <w:proofErr w:type="gramStart"/>
            <w:r w:rsidRPr="00502D98">
              <w:rPr>
                <w:sz w:val="28"/>
                <w:szCs w:val="28"/>
              </w:rPr>
              <w:t>просветительской деятельности (лекции, беседы, информационные стенды,</w:t>
            </w:r>
            <w:proofErr w:type="gramEnd"/>
          </w:p>
          <w:p w:rsidR="00D97BE6" w:rsidRPr="00502D98" w:rsidRDefault="00D97BE6" w:rsidP="002306C1">
            <w:pPr>
              <w:rPr>
                <w:sz w:val="28"/>
                <w:szCs w:val="28"/>
              </w:rPr>
            </w:pPr>
            <w:r w:rsidRPr="00502D98">
              <w:rPr>
                <w:sz w:val="28"/>
                <w:szCs w:val="28"/>
              </w:rPr>
              <w:t>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w:t>
            </w:r>
          </w:p>
          <w:p w:rsidR="00D97BE6" w:rsidRPr="00502D98" w:rsidRDefault="00D97BE6" w:rsidP="002306C1">
            <w:pPr>
              <w:rPr>
                <w:sz w:val="28"/>
                <w:szCs w:val="28"/>
              </w:rPr>
            </w:pPr>
            <w:r w:rsidRPr="00502D98">
              <w:rPr>
                <w:sz w:val="28"/>
                <w:szCs w:val="28"/>
              </w:rPr>
              <w:t>педагогическим работникам, — вопросов, связанных с особенностями образовательного процесса и</w:t>
            </w:r>
          </w:p>
          <w:p w:rsidR="00D97BE6" w:rsidRPr="00502D98" w:rsidRDefault="00D97BE6" w:rsidP="002306C1">
            <w:pPr>
              <w:rPr>
                <w:sz w:val="28"/>
                <w:szCs w:val="28"/>
              </w:rPr>
            </w:pPr>
            <w:r w:rsidRPr="00502D98">
              <w:rPr>
                <w:sz w:val="28"/>
                <w:szCs w:val="28"/>
              </w:rPr>
              <w:t>сопровождения детей с ограниченными возможностями здоровья;</w:t>
            </w:r>
          </w:p>
          <w:p w:rsidR="00D97BE6" w:rsidRPr="00502D98" w:rsidRDefault="00D97BE6" w:rsidP="002306C1">
            <w:pPr>
              <w:rPr>
                <w:sz w:val="28"/>
                <w:szCs w:val="28"/>
              </w:rPr>
            </w:pPr>
            <w:r w:rsidRPr="00502D98">
              <w:rPr>
                <w:sz w:val="28"/>
                <w:szCs w:val="28"/>
              </w:rPr>
              <w:t xml:space="preserve">- проведение </w:t>
            </w:r>
            <w:proofErr w:type="gramStart"/>
            <w:r w:rsidRPr="00502D98">
              <w:rPr>
                <w:sz w:val="28"/>
                <w:szCs w:val="28"/>
              </w:rPr>
              <w:t>тематических</w:t>
            </w:r>
            <w:proofErr w:type="gramEnd"/>
          </w:p>
          <w:p w:rsidR="00D97BE6" w:rsidRPr="00502D98" w:rsidRDefault="00D97BE6" w:rsidP="002306C1">
            <w:pPr>
              <w:rPr>
                <w:sz w:val="28"/>
                <w:szCs w:val="28"/>
              </w:rPr>
            </w:pPr>
            <w:r w:rsidRPr="00502D98">
              <w:rPr>
                <w:sz w:val="28"/>
                <w:szCs w:val="28"/>
              </w:rPr>
              <w:t>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tc>
      </w:tr>
    </w:tbl>
    <w:p w:rsidR="00D97BE6" w:rsidRDefault="00D97BE6" w:rsidP="00D97BE6">
      <w:pPr>
        <w:pStyle w:val="a9"/>
        <w:ind w:left="0" w:firstLine="454"/>
        <w:contextualSpacing w:val="0"/>
        <w:jc w:val="both"/>
        <w:rPr>
          <w:b/>
          <w:sz w:val="28"/>
          <w:szCs w:val="28"/>
          <w:lang w:val="ru-RU"/>
        </w:rPr>
      </w:pPr>
    </w:p>
    <w:p w:rsidR="005D0E4D" w:rsidRDefault="005D0E4D" w:rsidP="00D97BE6">
      <w:pPr>
        <w:pStyle w:val="a9"/>
        <w:ind w:left="0" w:firstLine="454"/>
        <w:contextualSpacing w:val="0"/>
        <w:jc w:val="both"/>
        <w:rPr>
          <w:b/>
          <w:sz w:val="28"/>
          <w:szCs w:val="28"/>
          <w:lang w:val="ru-RU"/>
        </w:rPr>
      </w:pPr>
    </w:p>
    <w:p w:rsidR="005D0E4D" w:rsidRDefault="005D0E4D" w:rsidP="00D97BE6">
      <w:pPr>
        <w:pStyle w:val="a9"/>
        <w:ind w:left="0" w:firstLine="454"/>
        <w:contextualSpacing w:val="0"/>
        <w:jc w:val="both"/>
        <w:rPr>
          <w:b/>
          <w:sz w:val="28"/>
          <w:szCs w:val="28"/>
          <w:lang w:val="ru-RU"/>
        </w:rPr>
      </w:pPr>
    </w:p>
    <w:p w:rsidR="005D0E4D" w:rsidRDefault="005D0E4D" w:rsidP="00D97BE6">
      <w:pPr>
        <w:pStyle w:val="a9"/>
        <w:ind w:left="0" w:firstLine="454"/>
        <w:contextualSpacing w:val="0"/>
        <w:jc w:val="both"/>
        <w:rPr>
          <w:b/>
          <w:sz w:val="28"/>
          <w:szCs w:val="28"/>
          <w:lang w:val="ru-RU"/>
        </w:rPr>
      </w:pPr>
    </w:p>
    <w:p w:rsidR="005D0E4D" w:rsidRDefault="005D0E4D" w:rsidP="00D97BE6">
      <w:pPr>
        <w:pStyle w:val="a9"/>
        <w:ind w:left="0" w:firstLine="454"/>
        <w:contextualSpacing w:val="0"/>
        <w:jc w:val="both"/>
        <w:rPr>
          <w:b/>
          <w:sz w:val="28"/>
          <w:szCs w:val="28"/>
          <w:lang w:val="ru-RU"/>
        </w:rPr>
      </w:pPr>
    </w:p>
    <w:p w:rsidR="005D0E4D" w:rsidRPr="00502D98" w:rsidRDefault="005D0E4D" w:rsidP="00D97BE6">
      <w:pPr>
        <w:pStyle w:val="a9"/>
        <w:ind w:left="0" w:firstLine="454"/>
        <w:contextualSpacing w:val="0"/>
        <w:jc w:val="both"/>
        <w:rPr>
          <w:b/>
          <w:sz w:val="28"/>
          <w:szCs w:val="28"/>
          <w:lang w:val="ru-RU"/>
        </w:rPr>
      </w:pPr>
    </w:p>
    <w:p w:rsidR="00D97BE6" w:rsidRPr="00502D98" w:rsidRDefault="00D97BE6" w:rsidP="00D97BE6">
      <w:pPr>
        <w:jc w:val="center"/>
        <w:rPr>
          <w:b/>
          <w:bCs/>
          <w:sz w:val="28"/>
          <w:szCs w:val="28"/>
        </w:rPr>
      </w:pPr>
      <w:r w:rsidRPr="00502D98">
        <w:rPr>
          <w:b/>
          <w:bCs/>
          <w:sz w:val="28"/>
          <w:szCs w:val="28"/>
        </w:rPr>
        <w:t>Этапы реализации программы</w:t>
      </w:r>
    </w:p>
    <w:p w:rsidR="00D97BE6" w:rsidRPr="00502D98" w:rsidRDefault="00D97BE6" w:rsidP="00D97BE6">
      <w:pPr>
        <w:ind w:firstLine="708"/>
        <w:jc w:val="both"/>
        <w:rPr>
          <w:sz w:val="28"/>
          <w:szCs w:val="28"/>
        </w:rPr>
      </w:pPr>
      <w:r w:rsidRPr="00502D98">
        <w:rPr>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02D98">
        <w:rPr>
          <w:sz w:val="28"/>
          <w:szCs w:val="28"/>
        </w:rPr>
        <w:t>дезорганизующих</w:t>
      </w:r>
      <w:proofErr w:type="spellEnd"/>
      <w:r w:rsidRPr="00502D98">
        <w:rPr>
          <w:sz w:val="28"/>
          <w:szCs w:val="28"/>
        </w:rPr>
        <w:t xml:space="preserve"> факторов.</w:t>
      </w:r>
    </w:p>
    <w:p w:rsidR="00D97BE6" w:rsidRPr="00502D98" w:rsidRDefault="00D97BE6" w:rsidP="00D97BE6">
      <w:pPr>
        <w:jc w:val="both"/>
        <w:rPr>
          <w:sz w:val="28"/>
          <w:szCs w:val="28"/>
        </w:rPr>
      </w:pPr>
      <w:r w:rsidRPr="00502D98">
        <w:rPr>
          <w:i/>
          <w:iCs/>
          <w:sz w:val="28"/>
          <w:szCs w:val="28"/>
        </w:rPr>
        <w:t xml:space="preserve">Этап сбора и анализа информации </w:t>
      </w:r>
      <w:r w:rsidRPr="00502D98">
        <w:rPr>
          <w:sz w:val="28"/>
          <w:szCs w:val="28"/>
        </w:rPr>
        <w:t xml:space="preserve">(информационно-аналитическая деятельность). Результатом данного этапа является оценка контингента обучающихся для </w:t>
      </w:r>
      <w:proofErr w:type="spellStart"/>
      <w:r w:rsidRPr="00502D98">
        <w:rPr>
          <w:sz w:val="28"/>
          <w:szCs w:val="28"/>
        </w:rPr>
        <w:t>учѐта</w:t>
      </w:r>
      <w:proofErr w:type="spellEnd"/>
      <w:r w:rsidRPr="00502D98">
        <w:rPr>
          <w:sz w:val="28"/>
          <w:szCs w:val="28"/>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97BE6" w:rsidRPr="00502D98" w:rsidRDefault="00D97BE6" w:rsidP="00D97BE6">
      <w:pPr>
        <w:jc w:val="both"/>
        <w:rPr>
          <w:sz w:val="28"/>
          <w:szCs w:val="28"/>
        </w:rPr>
      </w:pPr>
      <w:r w:rsidRPr="00502D98">
        <w:rPr>
          <w:i/>
          <w:iCs/>
          <w:sz w:val="28"/>
          <w:szCs w:val="28"/>
        </w:rPr>
        <w:t xml:space="preserve">Этап планирования, организации, координации </w:t>
      </w:r>
      <w:r w:rsidRPr="00502D98">
        <w:rPr>
          <w:sz w:val="28"/>
          <w:szCs w:val="28"/>
        </w:rPr>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97BE6" w:rsidRPr="00502D98" w:rsidRDefault="00D97BE6" w:rsidP="00D97BE6">
      <w:pPr>
        <w:jc w:val="both"/>
        <w:rPr>
          <w:i/>
          <w:iCs/>
          <w:sz w:val="28"/>
          <w:szCs w:val="28"/>
        </w:rPr>
      </w:pPr>
      <w:r w:rsidRPr="00502D98">
        <w:rPr>
          <w:i/>
          <w:iCs/>
          <w:sz w:val="28"/>
          <w:szCs w:val="28"/>
        </w:rPr>
        <w:t>Этап диагностики коррекционно-развивающей образовательной среды</w:t>
      </w:r>
    </w:p>
    <w:p w:rsidR="00D97BE6" w:rsidRPr="00502D98" w:rsidRDefault="00D97BE6" w:rsidP="00D97BE6">
      <w:pPr>
        <w:jc w:val="both"/>
        <w:rPr>
          <w:sz w:val="28"/>
          <w:szCs w:val="28"/>
        </w:rPr>
      </w:pPr>
      <w:r w:rsidRPr="00502D98">
        <w:rPr>
          <w:sz w:val="28"/>
          <w:szCs w:val="28"/>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502D98">
        <w:rPr>
          <w:sz w:val="28"/>
          <w:szCs w:val="28"/>
        </w:rPr>
        <w:t>ребѐнка</w:t>
      </w:r>
      <w:proofErr w:type="spellEnd"/>
      <w:r w:rsidRPr="00502D98">
        <w:rPr>
          <w:sz w:val="28"/>
          <w:szCs w:val="28"/>
        </w:rPr>
        <w:t>.</w:t>
      </w:r>
    </w:p>
    <w:p w:rsidR="00D97BE6" w:rsidRPr="00502D98" w:rsidRDefault="00D97BE6" w:rsidP="00D97BE6">
      <w:pPr>
        <w:jc w:val="both"/>
        <w:rPr>
          <w:sz w:val="28"/>
          <w:szCs w:val="28"/>
        </w:rPr>
      </w:pPr>
      <w:r w:rsidRPr="00502D98">
        <w:rPr>
          <w:i/>
          <w:iCs/>
          <w:sz w:val="28"/>
          <w:szCs w:val="28"/>
        </w:rPr>
        <w:t xml:space="preserve">Этап регуляции и корректировки </w:t>
      </w:r>
      <w:r w:rsidRPr="00502D98">
        <w:rPr>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proofErr w:type="spellStart"/>
      <w:r w:rsidRPr="00502D98">
        <w:rPr>
          <w:sz w:val="28"/>
          <w:szCs w:val="28"/>
        </w:rPr>
        <w:t>приѐмов</w:t>
      </w:r>
      <w:proofErr w:type="spellEnd"/>
      <w:r w:rsidRPr="00502D98">
        <w:rPr>
          <w:sz w:val="28"/>
          <w:szCs w:val="28"/>
        </w:rPr>
        <w:t xml:space="preserve"> работы.</w:t>
      </w:r>
    </w:p>
    <w:p w:rsidR="00D97BE6" w:rsidRPr="00502D98" w:rsidRDefault="00D97BE6" w:rsidP="00D97BE6">
      <w:pPr>
        <w:pStyle w:val="a9"/>
        <w:ind w:left="0" w:firstLine="454"/>
        <w:contextualSpacing w:val="0"/>
        <w:jc w:val="both"/>
        <w:rPr>
          <w:sz w:val="28"/>
          <w:szCs w:val="28"/>
          <w:lang w:val="ru-RU"/>
        </w:rPr>
      </w:pPr>
    </w:p>
    <w:p w:rsidR="00D97BE6" w:rsidRPr="00502D98" w:rsidRDefault="00D97BE6" w:rsidP="00D97BE6">
      <w:pPr>
        <w:ind w:firstLine="454"/>
        <w:jc w:val="center"/>
        <w:rPr>
          <w:b/>
          <w:sz w:val="28"/>
          <w:szCs w:val="28"/>
        </w:rPr>
      </w:pPr>
      <w:r w:rsidRPr="00502D98">
        <w:rPr>
          <w:b/>
          <w:sz w:val="28"/>
          <w:szCs w:val="28"/>
        </w:rPr>
        <w:t>Механизмы реализации программы</w:t>
      </w:r>
    </w:p>
    <w:p w:rsidR="00D97BE6" w:rsidRPr="00502D98" w:rsidRDefault="00D97BE6" w:rsidP="00D97BE6">
      <w:pPr>
        <w:ind w:firstLine="454"/>
        <w:jc w:val="both"/>
        <w:rPr>
          <w:sz w:val="28"/>
          <w:szCs w:val="28"/>
        </w:rPr>
      </w:pPr>
      <w:r w:rsidRPr="00502D98">
        <w:rPr>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D97BE6" w:rsidRPr="00502D98" w:rsidRDefault="00D97BE6" w:rsidP="00D97BE6">
      <w:pPr>
        <w:ind w:firstLine="454"/>
        <w:jc w:val="both"/>
        <w:rPr>
          <w:sz w:val="28"/>
          <w:szCs w:val="28"/>
        </w:rPr>
      </w:pPr>
      <w:proofErr w:type="gramStart"/>
      <w:r w:rsidRPr="00502D98">
        <w:rPr>
          <w:i/>
          <w:sz w:val="28"/>
          <w:szCs w:val="28"/>
        </w:rPr>
        <w:t>Организация сетевого взаимодействия</w:t>
      </w:r>
      <w:r w:rsidRPr="00502D98">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502D98">
        <w:rPr>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D97BE6" w:rsidRPr="00502D98" w:rsidRDefault="00D97BE6" w:rsidP="00D97BE6">
      <w:pPr>
        <w:ind w:firstLine="454"/>
        <w:jc w:val="both"/>
        <w:rPr>
          <w:sz w:val="28"/>
          <w:szCs w:val="28"/>
        </w:rPr>
      </w:pPr>
      <w:proofErr w:type="gramStart"/>
      <w:r w:rsidRPr="00502D98">
        <w:rPr>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D97BE6" w:rsidRPr="00502D98" w:rsidRDefault="00D97BE6" w:rsidP="00D97BE6">
      <w:pPr>
        <w:tabs>
          <w:tab w:val="left" w:pos="1300"/>
        </w:tabs>
        <w:ind w:firstLine="454"/>
        <w:jc w:val="both"/>
        <w:rPr>
          <w:sz w:val="28"/>
          <w:szCs w:val="28"/>
        </w:rPr>
      </w:pPr>
      <w:r w:rsidRPr="00502D98">
        <w:rPr>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D97BE6" w:rsidRPr="00502D98" w:rsidRDefault="00D97BE6" w:rsidP="00D97BE6">
      <w:pPr>
        <w:pStyle w:val="a9"/>
        <w:ind w:left="0" w:firstLine="454"/>
        <w:contextualSpacing w:val="0"/>
        <w:jc w:val="both"/>
        <w:rPr>
          <w:sz w:val="28"/>
          <w:szCs w:val="28"/>
          <w:lang w:val="ru-RU"/>
        </w:rPr>
      </w:pPr>
      <w:r w:rsidRPr="00502D98">
        <w:rPr>
          <w:i/>
          <w:sz w:val="28"/>
          <w:szCs w:val="28"/>
          <w:lang w:val="ru-RU"/>
        </w:rPr>
        <w:t xml:space="preserve">Взаимодействие специалистов общеобразовательного учреждения </w:t>
      </w:r>
      <w:r w:rsidRPr="00502D98">
        <w:rPr>
          <w:sz w:val="28"/>
          <w:szCs w:val="28"/>
          <w:lang w:val="ru-RU"/>
        </w:rPr>
        <w:t>обеспечивает</w:t>
      </w:r>
      <w:r w:rsidRPr="00502D98">
        <w:rPr>
          <w:i/>
          <w:sz w:val="28"/>
          <w:szCs w:val="28"/>
          <w:lang w:val="ru-RU"/>
        </w:rPr>
        <w:t xml:space="preserve"> </w:t>
      </w:r>
      <w:r w:rsidRPr="00502D98">
        <w:rPr>
          <w:sz w:val="28"/>
          <w:szCs w:val="28"/>
          <w:lang w:val="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97BE6" w:rsidRPr="00502D98" w:rsidRDefault="00D97BE6" w:rsidP="00D97BE6">
      <w:pPr>
        <w:tabs>
          <w:tab w:val="left" w:pos="851"/>
        </w:tabs>
        <w:ind w:firstLine="454"/>
        <w:jc w:val="both"/>
        <w:rPr>
          <w:sz w:val="28"/>
          <w:szCs w:val="28"/>
        </w:rPr>
      </w:pPr>
      <w:r w:rsidRPr="00502D98">
        <w:rPr>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D97BE6" w:rsidRPr="00502D98" w:rsidRDefault="00D97BE6" w:rsidP="00D97BE6">
      <w:pPr>
        <w:tabs>
          <w:tab w:val="left" w:pos="851"/>
        </w:tabs>
        <w:ind w:firstLine="454"/>
        <w:jc w:val="both"/>
        <w:rPr>
          <w:sz w:val="28"/>
          <w:szCs w:val="28"/>
        </w:rPr>
      </w:pPr>
      <w:r w:rsidRPr="00502D98">
        <w:rPr>
          <w:sz w:val="28"/>
          <w:szCs w:val="28"/>
        </w:rPr>
        <w:t>— многоаспектный анализ личностного и познавательного развития обучающегося;</w:t>
      </w:r>
    </w:p>
    <w:p w:rsidR="00D97BE6" w:rsidRPr="00502D98" w:rsidRDefault="00D97BE6" w:rsidP="00D97BE6">
      <w:pPr>
        <w:tabs>
          <w:tab w:val="left" w:pos="851"/>
        </w:tabs>
        <w:ind w:firstLine="454"/>
        <w:jc w:val="both"/>
        <w:rPr>
          <w:sz w:val="28"/>
          <w:szCs w:val="28"/>
        </w:rPr>
      </w:pPr>
      <w:r w:rsidRPr="00502D98">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02D98">
        <w:rPr>
          <w:sz w:val="28"/>
          <w:szCs w:val="28"/>
        </w:rPr>
        <w:t>эмоциональной-волевой</w:t>
      </w:r>
      <w:proofErr w:type="gramEnd"/>
      <w:r w:rsidRPr="00502D98">
        <w:rPr>
          <w:sz w:val="28"/>
          <w:szCs w:val="28"/>
        </w:rPr>
        <w:t xml:space="preserve"> и личностной сфер ребёнка.</w:t>
      </w:r>
    </w:p>
    <w:p w:rsidR="00B23141" w:rsidRPr="009116D6" w:rsidRDefault="00D97BE6" w:rsidP="009116D6">
      <w:pPr>
        <w:ind w:firstLine="454"/>
        <w:jc w:val="both"/>
        <w:rPr>
          <w:sz w:val="28"/>
          <w:szCs w:val="28"/>
        </w:rPr>
      </w:pPr>
      <w:r w:rsidRPr="00502D98">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16451" w:rsidRPr="00B23141" w:rsidRDefault="00D97BE6" w:rsidP="00B23141">
      <w:pPr>
        <w:ind w:firstLine="454"/>
        <w:jc w:val="center"/>
        <w:rPr>
          <w:b/>
          <w:sz w:val="28"/>
          <w:szCs w:val="28"/>
        </w:rPr>
      </w:pPr>
      <w:r w:rsidRPr="00502D98">
        <w:rPr>
          <w:b/>
          <w:sz w:val="28"/>
          <w:szCs w:val="28"/>
        </w:rPr>
        <w:t>Требования к условиям реализации программы</w:t>
      </w:r>
    </w:p>
    <w:p w:rsidR="00D97BE6" w:rsidRPr="00502D98" w:rsidRDefault="00D97BE6" w:rsidP="00D97BE6">
      <w:pPr>
        <w:ind w:firstLine="454"/>
        <w:jc w:val="both"/>
        <w:rPr>
          <w:i/>
          <w:sz w:val="28"/>
          <w:szCs w:val="28"/>
        </w:rPr>
      </w:pPr>
      <w:r w:rsidRPr="00502D98">
        <w:rPr>
          <w:i/>
          <w:sz w:val="28"/>
          <w:szCs w:val="28"/>
        </w:rPr>
        <w:t>Организационные условия</w:t>
      </w:r>
    </w:p>
    <w:p w:rsidR="00D97BE6" w:rsidRPr="00502D98" w:rsidRDefault="00D97BE6" w:rsidP="00D97BE6">
      <w:pPr>
        <w:ind w:firstLine="454"/>
        <w:jc w:val="both"/>
        <w:rPr>
          <w:sz w:val="28"/>
          <w:szCs w:val="28"/>
        </w:rPr>
      </w:pPr>
      <w:r w:rsidRPr="00502D98">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502D98">
        <w:rPr>
          <w:sz w:val="28"/>
          <w:szCs w:val="28"/>
        </w:rPr>
        <w:t>обучающихся</w:t>
      </w:r>
      <w:proofErr w:type="gramEnd"/>
      <w:r w:rsidRPr="00502D98">
        <w:rPr>
          <w:sz w:val="28"/>
          <w:szCs w:val="28"/>
        </w:rPr>
        <w:t xml:space="preserve"> с ограниченными возможностями здоровья. Это могут быть формы </w:t>
      </w:r>
      <w:proofErr w:type="gramStart"/>
      <w:r w:rsidRPr="00502D98">
        <w:rPr>
          <w:sz w:val="28"/>
          <w:szCs w:val="28"/>
        </w:rPr>
        <w:t>обучения</w:t>
      </w:r>
      <w:proofErr w:type="gramEnd"/>
      <w:r w:rsidRPr="00502D98">
        <w:rPr>
          <w:sz w:val="28"/>
          <w:szCs w:val="28"/>
        </w:rPr>
        <w:t xml:space="preserve">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97BE6" w:rsidRPr="00502D98" w:rsidRDefault="00D97BE6" w:rsidP="00D97BE6">
      <w:pPr>
        <w:pStyle w:val="a9"/>
        <w:ind w:left="0" w:firstLine="454"/>
        <w:contextualSpacing w:val="0"/>
        <w:jc w:val="both"/>
        <w:rPr>
          <w:i/>
          <w:sz w:val="28"/>
          <w:szCs w:val="28"/>
          <w:lang w:val="ru-RU"/>
        </w:rPr>
      </w:pPr>
      <w:r w:rsidRPr="00502D98">
        <w:rPr>
          <w:i/>
          <w:sz w:val="28"/>
          <w:szCs w:val="28"/>
          <w:lang w:val="ru-RU"/>
        </w:rPr>
        <w:t>Психолого-педагогическое обеспечение включает:</w:t>
      </w:r>
    </w:p>
    <w:p w:rsidR="00D97BE6" w:rsidRPr="00502D98" w:rsidRDefault="00D97BE6" w:rsidP="00D97BE6">
      <w:pPr>
        <w:pStyle w:val="a9"/>
        <w:ind w:left="0" w:firstLine="454"/>
        <w:contextualSpacing w:val="0"/>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дифференцированные условия (оптимальный режим учебных нагрузок);</w:t>
      </w:r>
    </w:p>
    <w:p w:rsidR="00D97BE6" w:rsidRPr="00502D98" w:rsidRDefault="00D97BE6" w:rsidP="00D97BE6">
      <w:pPr>
        <w:pStyle w:val="a9"/>
        <w:ind w:left="0" w:firstLine="454"/>
        <w:contextualSpacing w:val="0"/>
        <w:jc w:val="both"/>
        <w:rPr>
          <w:sz w:val="28"/>
          <w:szCs w:val="28"/>
          <w:lang w:val="ru-RU"/>
        </w:rPr>
      </w:pPr>
      <w:r w:rsidRPr="00502D98">
        <w:rPr>
          <w:sz w:val="28"/>
          <w:szCs w:val="28"/>
          <w:lang w:val="ru-RU"/>
        </w:rPr>
        <w:t>—</w:t>
      </w:r>
      <w:r w:rsidRPr="00502D98">
        <w:rPr>
          <w:sz w:val="28"/>
          <w:szCs w:val="28"/>
        </w:rPr>
        <w:t> </w:t>
      </w:r>
      <w:r w:rsidRPr="00502D98">
        <w:rPr>
          <w:sz w:val="28"/>
          <w:szCs w:val="28"/>
          <w:lang w:val="ru-RU"/>
        </w:rPr>
        <w:t>психолого-педагогические условия (коррекционная направленность учебно-</w:t>
      </w:r>
      <w:r w:rsidRPr="00502D98">
        <w:rPr>
          <w:sz w:val="28"/>
          <w:szCs w:val="28"/>
          <w:lang w:val="ru-RU"/>
        </w:rPr>
        <w:lastRenderedPageBreak/>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97BE6" w:rsidRPr="00502D98" w:rsidRDefault="00D97BE6" w:rsidP="00D97BE6">
      <w:pPr>
        <w:pStyle w:val="a9"/>
        <w:ind w:left="0" w:firstLine="454"/>
        <w:contextualSpacing w:val="0"/>
        <w:jc w:val="both"/>
        <w:rPr>
          <w:sz w:val="28"/>
          <w:szCs w:val="28"/>
          <w:lang w:val="ru-RU"/>
        </w:rPr>
      </w:pPr>
      <w:proofErr w:type="gramStart"/>
      <w:r w:rsidRPr="00502D98">
        <w:rPr>
          <w:sz w:val="28"/>
          <w:szCs w:val="28"/>
          <w:lang w:val="ru-RU"/>
        </w:rPr>
        <w:t>—</w:t>
      </w:r>
      <w:r w:rsidRPr="00502D98">
        <w:rPr>
          <w:sz w:val="28"/>
          <w:szCs w:val="28"/>
        </w:rPr>
        <w:t> </w:t>
      </w:r>
      <w:r w:rsidRPr="00502D98">
        <w:rPr>
          <w:sz w:val="28"/>
          <w:szCs w:val="28"/>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02D98">
        <w:rPr>
          <w:sz w:val="28"/>
          <w:szCs w:val="28"/>
          <w:lang w:val="ru-RU"/>
        </w:rPr>
        <w:t xml:space="preserve"> </w:t>
      </w:r>
      <w:proofErr w:type="gramStart"/>
      <w:r w:rsidRPr="00502D98">
        <w:rPr>
          <w:sz w:val="28"/>
          <w:szCs w:val="28"/>
          <w:lang w:val="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D97BE6" w:rsidRPr="00502D98" w:rsidRDefault="00D97BE6" w:rsidP="00D97BE6">
      <w:pPr>
        <w:pStyle w:val="a9"/>
        <w:ind w:left="0" w:firstLine="454"/>
        <w:contextualSpacing w:val="0"/>
        <w:jc w:val="both"/>
        <w:rPr>
          <w:sz w:val="28"/>
          <w:szCs w:val="28"/>
          <w:lang w:val="ru-RU"/>
        </w:rPr>
      </w:pPr>
      <w:r w:rsidRPr="00502D98">
        <w:rPr>
          <w:sz w:val="28"/>
          <w:szCs w:val="28"/>
          <w:lang w:val="ru-RU"/>
        </w:rPr>
        <w:t>—</w:t>
      </w:r>
      <w:r w:rsidRPr="00502D98">
        <w:rPr>
          <w:sz w:val="28"/>
          <w:szCs w:val="28"/>
        </w:rPr>
        <w:t> </w:t>
      </w:r>
      <w:proofErr w:type="spellStart"/>
      <w:r w:rsidRPr="00502D98">
        <w:rPr>
          <w:sz w:val="28"/>
          <w:szCs w:val="28"/>
          <w:lang w:val="ru-RU"/>
        </w:rPr>
        <w:t>здоровьесберегающие</w:t>
      </w:r>
      <w:proofErr w:type="spellEnd"/>
      <w:r w:rsidRPr="00502D98">
        <w:rPr>
          <w:sz w:val="28"/>
          <w:szCs w:val="28"/>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97BE6" w:rsidRPr="00502D98" w:rsidRDefault="00D97BE6" w:rsidP="00D97BE6">
      <w:pPr>
        <w:pStyle w:val="af0"/>
        <w:suppressAutoHyphens/>
        <w:spacing w:after="0"/>
        <w:ind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97BE6" w:rsidRPr="00502D98" w:rsidRDefault="00D97BE6" w:rsidP="00D97BE6">
      <w:pPr>
        <w:pStyle w:val="af0"/>
        <w:spacing w:after="0"/>
        <w:ind w:firstLine="454"/>
        <w:jc w:val="both"/>
        <w:rPr>
          <w:i/>
          <w:sz w:val="28"/>
          <w:szCs w:val="28"/>
          <w:lang w:val="ru-RU"/>
        </w:rPr>
      </w:pPr>
      <w:r w:rsidRPr="00502D98">
        <w:rPr>
          <w:i/>
          <w:sz w:val="28"/>
          <w:szCs w:val="28"/>
          <w:lang w:val="ru-RU"/>
        </w:rPr>
        <w:t>Программно-методическое обеспечение</w:t>
      </w:r>
    </w:p>
    <w:p w:rsidR="00D97BE6" w:rsidRPr="00502D98" w:rsidRDefault="00D97BE6" w:rsidP="00D97BE6">
      <w:pPr>
        <w:pStyle w:val="BodyText21"/>
        <w:ind w:firstLine="454"/>
        <w:rPr>
          <w:sz w:val="28"/>
          <w:szCs w:val="28"/>
        </w:rPr>
      </w:pPr>
      <w:r w:rsidRPr="00502D98">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97BE6" w:rsidRPr="00502D98" w:rsidRDefault="00D97BE6" w:rsidP="00D97BE6">
      <w:pPr>
        <w:pStyle w:val="BodyText21"/>
        <w:ind w:firstLine="454"/>
        <w:rPr>
          <w:i/>
          <w:sz w:val="28"/>
          <w:szCs w:val="28"/>
        </w:rPr>
      </w:pPr>
      <w:r w:rsidRPr="00502D98">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97BE6" w:rsidRPr="00502D98" w:rsidRDefault="00D97BE6" w:rsidP="00D97BE6">
      <w:pPr>
        <w:pStyle w:val="af0"/>
        <w:spacing w:after="0"/>
        <w:ind w:firstLine="454"/>
        <w:jc w:val="both"/>
        <w:rPr>
          <w:i/>
          <w:sz w:val="28"/>
          <w:szCs w:val="28"/>
          <w:lang w:val="ru-RU"/>
        </w:rPr>
      </w:pPr>
      <w:r w:rsidRPr="00502D98">
        <w:rPr>
          <w:i/>
          <w:sz w:val="28"/>
          <w:szCs w:val="28"/>
          <w:lang w:val="ru-RU"/>
        </w:rPr>
        <w:t>Кадровое обеспечение</w:t>
      </w:r>
    </w:p>
    <w:p w:rsidR="00D97BE6" w:rsidRPr="00502D98" w:rsidRDefault="00D97BE6" w:rsidP="00D97BE6">
      <w:pPr>
        <w:ind w:firstLine="454"/>
        <w:jc w:val="both"/>
        <w:rPr>
          <w:color w:val="FF0000"/>
          <w:sz w:val="28"/>
          <w:szCs w:val="28"/>
        </w:rPr>
      </w:pPr>
      <w:r w:rsidRPr="00502D98">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97BE6" w:rsidRPr="00502D98" w:rsidRDefault="00D97BE6" w:rsidP="00D97BE6">
      <w:pPr>
        <w:pStyle w:val="af0"/>
        <w:spacing w:after="0"/>
        <w:ind w:firstLine="454"/>
        <w:jc w:val="both"/>
        <w:rPr>
          <w:sz w:val="28"/>
          <w:szCs w:val="28"/>
          <w:lang w:val="ru-RU"/>
        </w:rPr>
      </w:pPr>
      <w:r w:rsidRPr="00502D98">
        <w:rPr>
          <w:sz w:val="28"/>
          <w:szCs w:val="28"/>
          <w:lang w:val="ru-RU"/>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97BE6" w:rsidRPr="009116D6" w:rsidRDefault="00D97BE6" w:rsidP="009116D6">
      <w:pPr>
        <w:pStyle w:val="af0"/>
        <w:tabs>
          <w:tab w:val="left" w:pos="707"/>
        </w:tabs>
        <w:spacing w:after="0"/>
        <w:ind w:firstLine="454"/>
        <w:jc w:val="both"/>
        <w:rPr>
          <w:sz w:val="28"/>
          <w:szCs w:val="28"/>
          <w:lang w:val="ru-RU"/>
        </w:rPr>
      </w:pPr>
      <w:r w:rsidRPr="00502D98">
        <w:rPr>
          <w:sz w:val="28"/>
          <w:szCs w:val="28"/>
          <w:lang w:val="ru-RU"/>
        </w:rPr>
        <w:t xml:space="preserve">Специфика организации образовательной и коррекционной работы с детьми, </w:t>
      </w:r>
      <w:r w:rsidRPr="00502D98">
        <w:rPr>
          <w:sz w:val="28"/>
          <w:szCs w:val="28"/>
          <w:lang w:val="ru-RU"/>
        </w:rPr>
        <w:lastRenderedPageBreak/>
        <w:t>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97BE6" w:rsidRPr="00502D98" w:rsidRDefault="00D97BE6" w:rsidP="00D97BE6">
      <w:pPr>
        <w:pStyle w:val="af0"/>
        <w:tabs>
          <w:tab w:val="left" w:pos="707"/>
        </w:tabs>
        <w:spacing w:after="0"/>
        <w:ind w:firstLine="454"/>
        <w:jc w:val="both"/>
        <w:rPr>
          <w:i/>
          <w:sz w:val="28"/>
          <w:szCs w:val="28"/>
          <w:lang w:val="ru-RU"/>
        </w:rPr>
      </w:pPr>
      <w:r w:rsidRPr="00502D98">
        <w:rPr>
          <w:i/>
          <w:sz w:val="28"/>
          <w:szCs w:val="28"/>
          <w:lang w:val="ru-RU"/>
        </w:rPr>
        <w:t>Материально-техническое обеспечение</w:t>
      </w:r>
    </w:p>
    <w:p w:rsidR="00D97BE6" w:rsidRPr="00502D98" w:rsidRDefault="00D97BE6" w:rsidP="00D97BE6">
      <w:pPr>
        <w:pStyle w:val="af0"/>
        <w:tabs>
          <w:tab w:val="left" w:pos="707"/>
        </w:tabs>
        <w:spacing w:after="0"/>
        <w:ind w:firstLine="454"/>
        <w:jc w:val="both"/>
        <w:rPr>
          <w:sz w:val="28"/>
          <w:szCs w:val="28"/>
          <w:lang w:val="ru-RU"/>
        </w:rPr>
      </w:pPr>
      <w:proofErr w:type="gramStart"/>
      <w:r w:rsidRPr="00502D98">
        <w:rPr>
          <w:sz w:val="28"/>
          <w:szCs w:val="28"/>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02D98">
        <w:rPr>
          <w:sz w:val="28"/>
          <w:szCs w:val="28"/>
          <w:lang w:val="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97BE6" w:rsidRPr="00502D98" w:rsidRDefault="00D97BE6" w:rsidP="00D97BE6">
      <w:pPr>
        <w:pStyle w:val="af0"/>
        <w:tabs>
          <w:tab w:val="left" w:pos="707"/>
        </w:tabs>
        <w:spacing w:after="0"/>
        <w:ind w:firstLine="454"/>
        <w:jc w:val="both"/>
        <w:rPr>
          <w:i/>
          <w:sz w:val="28"/>
          <w:szCs w:val="28"/>
          <w:lang w:val="ru-RU"/>
        </w:rPr>
      </w:pPr>
      <w:r w:rsidRPr="00502D98">
        <w:rPr>
          <w:i/>
          <w:sz w:val="28"/>
          <w:szCs w:val="28"/>
          <w:lang w:val="ru-RU"/>
        </w:rPr>
        <w:t>Информационное обеспечение</w:t>
      </w:r>
    </w:p>
    <w:p w:rsidR="00D97BE6" w:rsidRPr="00502D98" w:rsidRDefault="00D97BE6" w:rsidP="00D97BE6">
      <w:pPr>
        <w:pStyle w:val="af0"/>
        <w:tabs>
          <w:tab w:val="left" w:pos="707"/>
        </w:tabs>
        <w:spacing w:after="0"/>
        <w:ind w:firstLine="454"/>
        <w:jc w:val="both"/>
        <w:rPr>
          <w:i/>
          <w:sz w:val="28"/>
          <w:szCs w:val="28"/>
          <w:lang w:val="ru-RU"/>
        </w:rPr>
      </w:pPr>
      <w:r w:rsidRPr="00502D98">
        <w:rPr>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97BE6" w:rsidRPr="00502D98" w:rsidRDefault="00D97BE6" w:rsidP="00D97BE6">
      <w:pPr>
        <w:pStyle w:val="af0"/>
        <w:tabs>
          <w:tab w:val="left" w:pos="707"/>
        </w:tabs>
        <w:spacing w:after="0"/>
        <w:ind w:firstLine="454"/>
        <w:jc w:val="both"/>
        <w:rPr>
          <w:sz w:val="28"/>
          <w:szCs w:val="28"/>
          <w:lang w:val="ru-RU"/>
        </w:rPr>
      </w:pPr>
      <w:r w:rsidRPr="00502D98">
        <w:rPr>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97BE6" w:rsidRPr="00502D98" w:rsidRDefault="00D97BE6" w:rsidP="00D97BE6">
      <w:pPr>
        <w:pStyle w:val="af0"/>
        <w:spacing w:after="0"/>
        <w:ind w:firstLine="454"/>
        <w:jc w:val="both"/>
        <w:rPr>
          <w:sz w:val="28"/>
          <w:szCs w:val="28"/>
          <w:lang w:val="ru-RU"/>
        </w:rPr>
      </w:pPr>
      <w:r w:rsidRPr="00502D98">
        <w:rPr>
          <w:sz w:val="28"/>
          <w:szCs w:val="28"/>
          <w:lang w:val="ru-RU"/>
        </w:rPr>
        <w:t>Результатом реализации указанных требований должно быть создание комфортной развивающей образовательной среды:</w:t>
      </w:r>
    </w:p>
    <w:p w:rsidR="00D97BE6" w:rsidRPr="00502D98" w:rsidRDefault="00D97BE6" w:rsidP="00D97BE6">
      <w:pPr>
        <w:pStyle w:val="af0"/>
        <w:spacing w:after="0"/>
        <w:ind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02D98">
        <w:rPr>
          <w:sz w:val="28"/>
          <w:szCs w:val="28"/>
          <w:lang w:val="ru-RU"/>
        </w:rPr>
        <w:t>обучающихся</w:t>
      </w:r>
      <w:proofErr w:type="gramEnd"/>
      <w:r w:rsidRPr="00502D98">
        <w:rPr>
          <w:sz w:val="28"/>
          <w:szCs w:val="28"/>
          <w:lang w:val="ru-RU"/>
        </w:rPr>
        <w:t xml:space="preserve"> с ограниченными возможностями здоровья на данной ступени общего образования;</w:t>
      </w:r>
    </w:p>
    <w:p w:rsidR="00D97BE6" w:rsidRPr="00502D98" w:rsidRDefault="00D97BE6" w:rsidP="00D97BE6">
      <w:pPr>
        <w:pStyle w:val="af0"/>
        <w:spacing w:after="0"/>
        <w:ind w:firstLine="454"/>
        <w:jc w:val="both"/>
        <w:rPr>
          <w:sz w:val="28"/>
          <w:szCs w:val="28"/>
          <w:lang w:val="ru-RU"/>
        </w:rPr>
      </w:pPr>
      <w:r w:rsidRPr="00502D98">
        <w:rPr>
          <w:sz w:val="28"/>
          <w:szCs w:val="28"/>
          <w:lang w:val="ru-RU"/>
        </w:rPr>
        <w:t>—</w:t>
      </w:r>
      <w:r w:rsidRPr="00502D98">
        <w:rPr>
          <w:sz w:val="28"/>
          <w:szCs w:val="28"/>
        </w:rPr>
        <w:t> </w:t>
      </w:r>
      <w:proofErr w:type="gramStart"/>
      <w:r w:rsidRPr="00502D98">
        <w:rPr>
          <w:sz w:val="28"/>
          <w:szCs w:val="28"/>
          <w:lang w:val="ru-RU"/>
        </w:rPr>
        <w:t>обеспечивающей</w:t>
      </w:r>
      <w:proofErr w:type="gramEnd"/>
      <w:r w:rsidRPr="00502D98">
        <w:rPr>
          <w:sz w:val="28"/>
          <w:szCs w:val="28"/>
          <w:lang w:val="ru-RU"/>
        </w:rPr>
        <w:t xml:space="preserve"> воспитание, обучение, социальную адаптацию и интеграцию детей с ограниченными возможностями здоровья;</w:t>
      </w:r>
    </w:p>
    <w:p w:rsidR="00D97BE6" w:rsidRPr="00502D98" w:rsidRDefault="00D97BE6" w:rsidP="00D97BE6">
      <w:pPr>
        <w:pStyle w:val="af0"/>
        <w:spacing w:after="0"/>
        <w:ind w:firstLine="454"/>
        <w:jc w:val="both"/>
        <w:rPr>
          <w:sz w:val="28"/>
          <w:szCs w:val="28"/>
          <w:lang w:val="ru-RU"/>
        </w:rPr>
      </w:pPr>
      <w:r w:rsidRPr="00502D98">
        <w:rPr>
          <w:sz w:val="28"/>
          <w:szCs w:val="28"/>
          <w:lang w:val="ru-RU"/>
        </w:rPr>
        <w:t>—</w:t>
      </w:r>
      <w:r w:rsidRPr="00502D98">
        <w:rPr>
          <w:sz w:val="28"/>
          <w:szCs w:val="28"/>
        </w:rPr>
        <w:t> </w:t>
      </w:r>
      <w:r w:rsidRPr="00502D98">
        <w:rPr>
          <w:sz w:val="28"/>
          <w:szCs w:val="28"/>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97BE6" w:rsidRPr="00502D98" w:rsidRDefault="00D97BE6" w:rsidP="00D97BE6">
      <w:pPr>
        <w:pStyle w:val="af0"/>
        <w:spacing w:after="0"/>
        <w:ind w:firstLine="454"/>
        <w:jc w:val="both"/>
        <w:rPr>
          <w:sz w:val="28"/>
          <w:szCs w:val="28"/>
          <w:lang w:val="ru-RU"/>
        </w:rPr>
      </w:pPr>
      <w:r w:rsidRPr="00502D98">
        <w:rPr>
          <w:sz w:val="28"/>
          <w:szCs w:val="28"/>
          <w:lang w:val="ru-RU"/>
        </w:rPr>
        <w:lastRenderedPageBreak/>
        <w:t>—</w:t>
      </w:r>
      <w:r w:rsidRPr="00502D98">
        <w:rPr>
          <w:sz w:val="28"/>
          <w:szCs w:val="28"/>
        </w:rPr>
        <w:t> </w:t>
      </w:r>
      <w:r w:rsidRPr="00502D98">
        <w:rPr>
          <w:sz w:val="28"/>
          <w:szCs w:val="28"/>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97BE6" w:rsidRPr="00502D98" w:rsidRDefault="00D97BE6" w:rsidP="00D97BE6">
      <w:pPr>
        <w:rPr>
          <w:sz w:val="28"/>
          <w:szCs w:val="28"/>
        </w:rPr>
      </w:pPr>
    </w:p>
    <w:p w:rsidR="00D97BE6" w:rsidRPr="00502D98" w:rsidRDefault="00D97BE6"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2306C1" w:rsidRPr="00502D98" w:rsidRDefault="002306C1" w:rsidP="00F61D3D">
      <w:pPr>
        <w:pStyle w:val="-12"/>
        <w:spacing w:after="0"/>
        <w:ind w:left="0" w:firstLine="454"/>
        <w:contextualSpacing w:val="0"/>
        <w:jc w:val="both"/>
        <w:rPr>
          <w:rFonts w:ascii="Times New Roman" w:eastAsia="Calibri" w:hAnsi="Times New Roman"/>
          <w:sz w:val="28"/>
          <w:szCs w:val="28"/>
          <w:lang w:eastAsia="ru-RU"/>
        </w:rPr>
      </w:pPr>
    </w:p>
    <w:p w:rsidR="00F16451" w:rsidRDefault="00F16451"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9116D6" w:rsidRDefault="009116D6"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5D0E4D" w:rsidRDefault="005D0E4D" w:rsidP="00477376">
      <w:pPr>
        <w:pStyle w:val="-12"/>
        <w:spacing w:after="0"/>
        <w:ind w:left="0"/>
        <w:contextualSpacing w:val="0"/>
        <w:jc w:val="both"/>
        <w:rPr>
          <w:rFonts w:ascii="Times New Roman" w:eastAsia="Calibri" w:hAnsi="Times New Roman"/>
          <w:sz w:val="28"/>
          <w:szCs w:val="28"/>
          <w:lang w:eastAsia="ru-RU"/>
        </w:rPr>
      </w:pPr>
    </w:p>
    <w:p w:rsidR="00BC690F" w:rsidRPr="00502D98" w:rsidRDefault="00BC690F" w:rsidP="00BC690F">
      <w:pPr>
        <w:pStyle w:val="-12"/>
        <w:spacing w:after="0"/>
        <w:ind w:left="0" w:hanging="567"/>
        <w:contextualSpacing w:val="0"/>
        <w:jc w:val="both"/>
        <w:rPr>
          <w:rFonts w:ascii="Times New Roman" w:eastAsia="Calibri" w:hAnsi="Times New Roman"/>
          <w:sz w:val="28"/>
          <w:szCs w:val="28"/>
          <w:lang w:eastAsia="ru-RU"/>
        </w:rPr>
      </w:pPr>
    </w:p>
    <w:p w:rsidR="009116D6" w:rsidRDefault="002306C1" w:rsidP="009116D6">
      <w:pPr>
        <w:pStyle w:val="af0"/>
        <w:spacing w:after="0"/>
        <w:ind w:left="-567"/>
        <w:rPr>
          <w:b/>
          <w:sz w:val="28"/>
          <w:szCs w:val="28"/>
          <w:lang w:val="ru-RU"/>
        </w:rPr>
      </w:pPr>
      <w:r w:rsidRPr="00502D98">
        <w:rPr>
          <w:b/>
          <w:sz w:val="28"/>
          <w:szCs w:val="28"/>
          <w:lang w:val="ru-RU"/>
        </w:rPr>
        <w:lastRenderedPageBreak/>
        <w:t>3.</w:t>
      </w:r>
      <w:r w:rsidRPr="00502D98">
        <w:rPr>
          <w:b/>
          <w:sz w:val="28"/>
          <w:szCs w:val="28"/>
        </w:rPr>
        <w:t> </w:t>
      </w:r>
      <w:r w:rsidRPr="00502D98">
        <w:rPr>
          <w:b/>
          <w:sz w:val="28"/>
          <w:szCs w:val="28"/>
          <w:lang w:val="ru-RU"/>
        </w:rPr>
        <w:t>Организационный раздел</w:t>
      </w:r>
    </w:p>
    <w:p w:rsidR="009116D6" w:rsidRPr="009116D6" w:rsidRDefault="002306C1" w:rsidP="009116D6">
      <w:pPr>
        <w:pStyle w:val="af0"/>
        <w:spacing w:after="0"/>
        <w:ind w:left="-567"/>
        <w:rPr>
          <w:b/>
          <w:sz w:val="28"/>
          <w:szCs w:val="28"/>
          <w:lang w:val="ru-RU"/>
        </w:rPr>
      </w:pPr>
      <w:r w:rsidRPr="00502D98">
        <w:rPr>
          <w:rStyle w:val="Zag11"/>
          <w:rFonts w:eastAsia="@Arial Unicode MS"/>
          <w:sz w:val="28"/>
          <w:szCs w:val="28"/>
          <w:lang w:val="ru-RU"/>
        </w:rPr>
        <w:t>3.1. </w:t>
      </w:r>
      <w:r w:rsidR="00ED5BED">
        <w:rPr>
          <w:rStyle w:val="Zag11"/>
          <w:rFonts w:eastAsia="@Arial Unicode MS"/>
          <w:sz w:val="28"/>
          <w:szCs w:val="28"/>
          <w:lang w:val="ru-RU"/>
        </w:rPr>
        <w:t>У</w:t>
      </w:r>
      <w:r w:rsidRPr="00502D98">
        <w:rPr>
          <w:rStyle w:val="Zag11"/>
          <w:rFonts w:eastAsia="@Arial Unicode MS"/>
          <w:sz w:val="28"/>
          <w:szCs w:val="28"/>
          <w:lang w:val="ru-RU"/>
        </w:rPr>
        <w:t>чебный план основного общего образования</w:t>
      </w:r>
      <w:r w:rsidR="009116D6" w:rsidRPr="009116D6">
        <w:rPr>
          <w:sz w:val="28"/>
          <w:szCs w:val="28"/>
          <w:lang w:val="ru-RU"/>
        </w:rPr>
        <w:t xml:space="preserve"> БОУ г Омска «Средняя общеобразовательная школа № 132»</w:t>
      </w:r>
    </w:p>
    <w:p w:rsidR="002306C1" w:rsidRPr="00213201" w:rsidRDefault="002306C1" w:rsidP="009116D6">
      <w:pPr>
        <w:tabs>
          <w:tab w:val="left" w:pos="851"/>
        </w:tabs>
        <w:ind w:right="-1073"/>
        <w:jc w:val="both"/>
        <w:rPr>
          <w:b/>
          <w:sz w:val="28"/>
          <w:szCs w:val="28"/>
        </w:rPr>
      </w:pPr>
    </w:p>
    <w:p w:rsidR="00213201" w:rsidRPr="00213201" w:rsidRDefault="00213201" w:rsidP="00213201">
      <w:pPr>
        <w:ind w:firstLine="502"/>
        <w:jc w:val="both"/>
        <w:rPr>
          <w:rFonts w:eastAsia="HiddenHorzOCR"/>
          <w:sz w:val="28"/>
          <w:szCs w:val="28"/>
        </w:rPr>
      </w:pPr>
      <w:r w:rsidRPr="00213201">
        <w:rPr>
          <w:sz w:val="28"/>
          <w:szCs w:val="28"/>
        </w:rPr>
        <w:t xml:space="preserve">Учебный план </w:t>
      </w:r>
      <w:r>
        <w:rPr>
          <w:sz w:val="28"/>
          <w:szCs w:val="28"/>
        </w:rPr>
        <w:t>основного</w:t>
      </w:r>
      <w:r w:rsidRPr="00213201">
        <w:rPr>
          <w:sz w:val="28"/>
          <w:szCs w:val="28"/>
        </w:rPr>
        <w:t xml:space="preserve"> общего образования БОУ </w:t>
      </w:r>
      <w:proofErr w:type="spellStart"/>
      <w:r w:rsidRPr="00213201">
        <w:rPr>
          <w:sz w:val="28"/>
          <w:szCs w:val="28"/>
        </w:rPr>
        <w:t>г</w:t>
      </w:r>
      <w:proofErr w:type="gramStart"/>
      <w:r w:rsidRPr="00213201">
        <w:rPr>
          <w:sz w:val="28"/>
          <w:szCs w:val="28"/>
        </w:rPr>
        <w:t>.О</w:t>
      </w:r>
      <w:proofErr w:type="gramEnd"/>
      <w:r w:rsidRPr="00213201">
        <w:rPr>
          <w:sz w:val="28"/>
          <w:szCs w:val="28"/>
        </w:rPr>
        <w:t>мска</w:t>
      </w:r>
      <w:proofErr w:type="spellEnd"/>
      <w:r w:rsidRPr="00213201">
        <w:rPr>
          <w:sz w:val="28"/>
          <w:szCs w:val="28"/>
        </w:rPr>
        <w:t xml:space="preserve"> «СОШ №132»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а также состав и структуру обязательных предметных областей по классам (годам обучения), п</w:t>
      </w:r>
      <w:r w:rsidRPr="00213201">
        <w:rPr>
          <w:color w:val="000000"/>
          <w:sz w:val="28"/>
          <w:szCs w:val="28"/>
        </w:rPr>
        <w:t xml:space="preserve">еречень </w:t>
      </w:r>
      <w:r w:rsidRPr="00213201">
        <w:rPr>
          <w:rFonts w:eastAsia="HiddenHorzOCR"/>
          <w:sz w:val="28"/>
          <w:szCs w:val="28"/>
        </w:rPr>
        <w:t xml:space="preserve">курсов, дисциплин (модулей), практики, иных видов учебной деятельности. </w:t>
      </w:r>
    </w:p>
    <w:p w:rsidR="002306C1" w:rsidRPr="00502D98" w:rsidRDefault="002306C1" w:rsidP="00502D98">
      <w:pPr>
        <w:tabs>
          <w:tab w:val="left" w:pos="4500"/>
          <w:tab w:val="left" w:pos="9180"/>
          <w:tab w:val="left" w:pos="9360"/>
        </w:tabs>
        <w:autoSpaceDE w:val="0"/>
        <w:autoSpaceDN w:val="0"/>
        <w:adjustRightInd w:val="0"/>
        <w:ind w:firstLine="714"/>
        <w:jc w:val="both"/>
        <w:rPr>
          <w:sz w:val="28"/>
          <w:szCs w:val="28"/>
        </w:rPr>
      </w:pPr>
    </w:p>
    <w:p w:rsidR="002306C1" w:rsidRPr="00502D98" w:rsidRDefault="002306C1" w:rsidP="00502D98">
      <w:pPr>
        <w:autoSpaceDE w:val="0"/>
        <w:autoSpaceDN w:val="0"/>
        <w:adjustRightInd w:val="0"/>
        <w:ind w:right="29" w:firstLine="714"/>
        <w:jc w:val="both"/>
        <w:rPr>
          <w:b/>
          <w:bCs/>
          <w:sz w:val="28"/>
          <w:szCs w:val="28"/>
          <w:highlight w:val="white"/>
        </w:rPr>
      </w:pPr>
      <w:r w:rsidRPr="00502D98">
        <w:rPr>
          <w:b/>
          <w:bCs/>
          <w:sz w:val="28"/>
          <w:szCs w:val="28"/>
          <w:highlight w:val="white"/>
        </w:rPr>
        <w:t xml:space="preserve">Нормативно-правовая база учебного плана бюджетного общеобразовательного  учреждения «Средняя общеобразовательная школа № 132» </w:t>
      </w:r>
    </w:p>
    <w:p w:rsidR="002306C1" w:rsidRPr="00502D98" w:rsidRDefault="002306C1" w:rsidP="00502D98">
      <w:pPr>
        <w:autoSpaceDE w:val="0"/>
        <w:autoSpaceDN w:val="0"/>
        <w:adjustRightInd w:val="0"/>
        <w:ind w:right="29"/>
        <w:jc w:val="both"/>
        <w:rPr>
          <w:spacing w:val="32"/>
          <w:sz w:val="28"/>
          <w:szCs w:val="28"/>
          <w:highlight w:val="white"/>
        </w:rPr>
      </w:pPr>
      <w:r w:rsidRPr="00502D98">
        <w:rPr>
          <w:i/>
          <w:iCs/>
          <w:sz w:val="28"/>
          <w:szCs w:val="28"/>
          <w:highlight w:val="white"/>
        </w:rPr>
        <w:tab/>
      </w:r>
      <w:r w:rsidRPr="00502D98">
        <w:rPr>
          <w:sz w:val="28"/>
          <w:szCs w:val="28"/>
          <w:highlight w:val="white"/>
        </w:rPr>
        <w:t xml:space="preserve">Нормативной базой, лежащей в основе разработки учебного плана школы, являются следующие </w:t>
      </w:r>
      <w:r w:rsidRPr="00502D98">
        <w:rPr>
          <w:spacing w:val="32"/>
          <w:sz w:val="28"/>
          <w:szCs w:val="28"/>
          <w:highlight w:val="white"/>
        </w:rPr>
        <w:t>документы:</w:t>
      </w:r>
    </w:p>
    <w:p w:rsidR="002306C1" w:rsidRPr="00502D98" w:rsidRDefault="002306C1" w:rsidP="00D835A8">
      <w:pPr>
        <w:numPr>
          <w:ilvl w:val="0"/>
          <w:numId w:val="21"/>
        </w:numPr>
        <w:tabs>
          <w:tab w:val="left" w:pos="1637"/>
        </w:tabs>
        <w:suppressAutoHyphens w:val="0"/>
        <w:autoSpaceDE w:val="0"/>
        <w:autoSpaceDN w:val="0"/>
        <w:adjustRightInd w:val="0"/>
        <w:spacing w:before="19"/>
        <w:rPr>
          <w:spacing w:val="6"/>
          <w:sz w:val="28"/>
          <w:szCs w:val="28"/>
          <w:highlight w:val="white"/>
        </w:rPr>
      </w:pPr>
      <w:r w:rsidRPr="00502D98">
        <w:rPr>
          <w:b/>
          <w:spacing w:val="6"/>
          <w:sz w:val="28"/>
          <w:szCs w:val="28"/>
          <w:highlight w:val="white"/>
        </w:rPr>
        <w:t xml:space="preserve">  Конституция Российской Федерации</w:t>
      </w:r>
      <w:r w:rsidRPr="00502D98">
        <w:rPr>
          <w:spacing w:val="6"/>
          <w:sz w:val="28"/>
          <w:szCs w:val="28"/>
          <w:highlight w:val="white"/>
        </w:rPr>
        <w:t xml:space="preserve"> (ст.43);</w:t>
      </w:r>
    </w:p>
    <w:p w:rsidR="002306C1" w:rsidRPr="00502D98" w:rsidRDefault="002306C1" w:rsidP="00D835A8">
      <w:pPr>
        <w:numPr>
          <w:ilvl w:val="0"/>
          <w:numId w:val="21"/>
        </w:numPr>
        <w:tabs>
          <w:tab w:val="left" w:pos="1834"/>
        </w:tabs>
        <w:suppressAutoHyphens w:val="0"/>
        <w:autoSpaceDE w:val="0"/>
        <w:autoSpaceDN w:val="0"/>
        <w:adjustRightInd w:val="0"/>
        <w:spacing w:before="24"/>
        <w:jc w:val="both"/>
        <w:rPr>
          <w:spacing w:val="25"/>
          <w:sz w:val="28"/>
          <w:szCs w:val="28"/>
          <w:highlight w:val="white"/>
        </w:rPr>
      </w:pPr>
      <w:r w:rsidRPr="00502D98">
        <w:rPr>
          <w:b/>
          <w:spacing w:val="25"/>
          <w:sz w:val="28"/>
          <w:szCs w:val="28"/>
          <w:highlight w:val="white"/>
        </w:rPr>
        <w:t xml:space="preserve"> ФЗ </w:t>
      </w:r>
      <w:r w:rsidR="00BB30A7">
        <w:rPr>
          <w:sz w:val="28"/>
          <w:szCs w:val="28"/>
        </w:rPr>
        <w:t>№ 273</w:t>
      </w:r>
      <w:r w:rsidR="00BB30A7" w:rsidRPr="00502D98">
        <w:rPr>
          <w:b/>
          <w:spacing w:val="25"/>
          <w:sz w:val="28"/>
          <w:szCs w:val="28"/>
          <w:highlight w:val="white"/>
        </w:rPr>
        <w:t xml:space="preserve"> </w:t>
      </w:r>
      <w:r w:rsidRPr="00502D98">
        <w:rPr>
          <w:b/>
          <w:spacing w:val="25"/>
          <w:sz w:val="28"/>
          <w:szCs w:val="28"/>
          <w:highlight w:val="white"/>
        </w:rPr>
        <w:t>«Об образовании в Российской Федерации»,</w:t>
      </w:r>
      <w:r w:rsidRPr="00502D98">
        <w:rPr>
          <w:spacing w:val="25"/>
          <w:sz w:val="28"/>
          <w:szCs w:val="28"/>
          <w:highlight w:val="white"/>
        </w:rPr>
        <w:t xml:space="preserve"> </w:t>
      </w:r>
      <w:r w:rsidRPr="00502D98">
        <w:rPr>
          <w:sz w:val="28"/>
          <w:szCs w:val="28"/>
        </w:rPr>
        <w:t>п</w:t>
      </w:r>
      <w:r w:rsidR="00BB30A7">
        <w:rPr>
          <w:sz w:val="28"/>
          <w:szCs w:val="28"/>
        </w:rPr>
        <w:t>ринятый Государственной Думой 29</w:t>
      </w:r>
      <w:r w:rsidRPr="00502D98">
        <w:rPr>
          <w:sz w:val="28"/>
          <w:szCs w:val="28"/>
        </w:rPr>
        <w:t xml:space="preserve">.12.2012; </w:t>
      </w:r>
    </w:p>
    <w:p w:rsidR="002306C1" w:rsidRPr="00502D98" w:rsidRDefault="002306C1" w:rsidP="00D835A8">
      <w:pPr>
        <w:numPr>
          <w:ilvl w:val="0"/>
          <w:numId w:val="21"/>
        </w:numPr>
        <w:tabs>
          <w:tab w:val="left" w:pos="1834"/>
        </w:tabs>
        <w:suppressAutoHyphens w:val="0"/>
        <w:autoSpaceDE w:val="0"/>
        <w:autoSpaceDN w:val="0"/>
        <w:adjustRightInd w:val="0"/>
        <w:spacing w:before="24"/>
        <w:jc w:val="both"/>
        <w:rPr>
          <w:sz w:val="28"/>
          <w:szCs w:val="28"/>
          <w:highlight w:val="white"/>
        </w:rPr>
      </w:pPr>
      <w:r w:rsidRPr="00502D98">
        <w:rPr>
          <w:b/>
          <w:sz w:val="28"/>
          <w:szCs w:val="28"/>
          <w:highlight w:val="white"/>
        </w:rPr>
        <w:t xml:space="preserve"> Постановление Правительства Российской Федерации</w:t>
      </w:r>
      <w:r w:rsidRPr="00502D98">
        <w:rPr>
          <w:sz w:val="28"/>
          <w:szCs w:val="28"/>
          <w:highlight w:val="white"/>
        </w:rPr>
        <w:t xml:space="preserve"> </w:t>
      </w:r>
      <w:r w:rsidRPr="00502D98">
        <w:rPr>
          <w:b/>
          <w:sz w:val="28"/>
          <w:szCs w:val="28"/>
          <w:highlight w:val="white"/>
        </w:rPr>
        <w:t>от 24.02.2009 №142</w:t>
      </w:r>
      <w:r w:rsidRPr="00502D98">
        <w:rPr>
          <w:sz w:val="28"/>
          <w:szCs w:val="28"/>
          <w:highlight w:val="white"/>
        </w:rPr>
        <w:t xml:space="preserve"> «О правилах разработки и утверждения федеральных государственных образовательных стандартов»;</w:t>
      </w:r>
    </w:p>
    <w:p w:rsidR="002306C1" w:rsidRPr="00502D98" w:rsidRDefault="000F6336" w:rsidP="00D835A8">
      <w:pPr>
        <w:numPr>
          <w:ilvl w:val="0"/>
          <w:numId w:val="21"/>
        </w:numPr>
        <w:shd w:val="clear" w:color="auto" w:fill="FFFFFF"/>
        <w:suppressAutoHyphens w:val="0"/>
        <w:spacing w:before="100" w:beforeAutospacing="1" w:after="100" w:afterAutospacing="1"/>
        <w:rPr>
          <w:color w:val="000000"/>
          <w:sz w:val="28"/>
          <w:szCs w:val="28"/>
          <w:lang w:eastAsia="ru-RU"/>
        </w:rPr>
      </w:pPr>
      <w:hyperlink r:id="rId13" w:history="1">
        <w:r w:rsidR="002306C1" w:rsidRPr="00502D98">
          <w:rPr>
            <w:b/>
            <w:bCs/>
            <w:sz w:val="28"/>
            <w:szCs w:val="28"/>
            <w:lang w:eastAsia="ru-RU"/>
          </w:rPr>
          <w:t>Приказ Министерства обра</w:t>
        </w:r>
        <w:r w:rsidR="00502D98" w:rsidRPr="00502D98">
          <w:rPr>
            <w:b/>
            <w:bCs/>
            <w:sz w:val="28"/>
            <w:szCs w:val="28"/>
            <w:lang w:eastAsia="ru-RU"/>
          </w:rPr>
          <w:t>зования и науки РФ от 17.12.</w:t>
        </w:r>
        <w:r w:rsidR="002306C1" w:rsidRPr="00502D98">
          <w:rPr>
            <w:b/>
            <w:bCs/>
            <w:sz w:val="28"/>
            <w:szCs w:val="28"/>
            <w:lang w:eastAsia="ru-RU"/>
          </w:rPr>
          <w:t xml:space="preserve"> 2010 года № 1897</w:t>
        </w:r>
      </w:hyperlink>
      <w:r w:rsidR="002306C1" w:rsidRPr="00502D98">
        <w:rPr>
          <w:color w:val="000000"/>
          <w:sz w:val="28"/>
          <w:szCs w:val="28"/>
          <w:lang w:eastAsia="ru-RU"/>
        </w:rPr>
        <w:t> «Об утверждении и введении в действие федерального государственного образовательного стандарта основного общего образования»</w:t>
      </w:r>
      <w:proofErr w:type="gramStart"/>
      <w:r w:rsidR="002306C1" w:rsidRPr="00502D98">
        <w:rPr>
          <w:color w:val="000000"/>
          <w:sz w:val="28"/>
          <w:szCs w:val="28"/>
          <w:lang w:eastAsia="ru-RU"/>
        </w:rPr>
        <w:t> </w:t>
      </w:r>
      <w:r w:rsidR="00502D98" w:rsidRPr="00502D98">
        <w:rPr>
          <w:color w:val="000000"/>
          <w:sz w:val="28"/>
          <w:szCs w:val="28"/>
          <w:lang w:eastAsia="ru-RU"/>
        </w:rPr>
        <w:t>;</w:t>
      </w:r>
      <w:proofErr w:type="gramEnd"/>
    </w:p>
    <w:p w:rsidR="00502D98" w:rsidRPr="00502D98" w:rsidRDefault="002306C1" w:rsidP="00D835A8">
      <w:pPr>
        <w:numPr>
          <w:ilvl w:val="0"/>
          <w:numId w:val="21"/>
        </w:numPr>
        <w:tabs>
          <w:tab w:val="left" w:pos="1834"/>
        </w:tabs>
        <w:suppressAutoHyphens w:val="0"/>
        <w:autoSpaceDE w:val="0"/>
        <w:autoSpaceDN w:val="0"/>
        <w:adjustRightInd w:val="0"/>
        <w:spacing w:before="24"/>
        <w:jc w:val="both"/>
        <w:rPr>
          <w:sz w:val="28"/>
          <w:szCs w:val="28"/>
          <w:highlight w:val="white"/>
        </w:rPr>
      </w:pPr>
      <w:r w:rsidRPr="00502D98">
        <w:rPr>
          <w:b/>
          <w:sz w:val="28"/>
          <w:szCs w:val="28"/>
          <w:highlight w:val="white"/>
        </w:rPr>
        <w:t xml:space="preserve"> Письмо </w:t>
      </w:r>
      <w:proofErr w:type="spellStart"/>
      <w:r w:rsidRPr="00502D98">
        <w:rPr>
          <w:b/>
          <w:sz w:val="28"/>
          <w:szCs w:val="28"/>
          <w:highlight w:val="white"/>
        </w:rPr>
        <w:t>Минобрнауки</w:t>
      </w:r>
      <w:proofErr w:type="spellEnd"/>
      <w:r w:rsidRPr="00502D98">
        <w:rPr>
          <w:b/>
          <w:sz w:val="28"/>
          <w:szCs w:val="28"/>
          <w:highlight w:val="white"/>
        </w:rPr>
        <w:t xml:space="preserve"> РФ от 08.10.2010 № ИК-94/19</w:t>
      </w:r>
      <w:r w:rsidRPr="00502D98">
        <w:rPr>
          <w:sz w:val="28"/>
          <w:szCs w:val="28"/>
          <w:highlight w:val="white"/>
        </w:rPr>
        <w:t xml:space="preserve"> «О введении третьего часа физической культуры» с Приложениями № 1,2</w:t>
      </w:r>
    </w:p>
    <w:p w:rsidR="00502D98" w:rsidRPr="00502D98" w:rsidRDefault="00502D98" w:rsidP="00D835A8">
      <w:pPr>
        <w:numPr>
          <w:ilvl w:val="0"/>
          <w:numId w:val="21"/>
        </w:numPr>
        <w:tabs>
          <w:tab w:val="left" w:pos="1834"/>
        </w:tabs>
        <w:suppressAutoHyphens w:val="0"/>
        <w:autoSpaceDE w:val="0"/>
        <w:autoSpaceDN w:val="0"/>
        <w:adjustRightInd w:val="0"/>
        <w:spacing w:before="24"/>
        <w:jc w:val="both"/>
        <w:rPr>
          <w:sz w:val="28"/>
          <w:szCs w:val="28"/>
          <w:highlight w:val="white"/>
        </w:rPr>
      </w:pPr>
      <w:r w:rsidRPr="00502D98">
        <w:rPr>
          <w:b/>
          <w:sz w:val="28"/>
          <w:szCs w:val="28"/>
        </w:rPr>
        <w:t xml:space="preserve"> </w:t>
      </w:r>
      <w:r w:rsidR="002306C1" w:rsidRPr="00502D98">
        <w:rPr>
          <w:i/>
          <w:iCs/>
          <w:sz w:val="28"/>
          <w:szCs w:val="28"/>
        </w:rPr>
        <w:t>Приложение 1:</w:t>
      </w:r>
      <w:r w:rsidR="002306C1" w:rsidRPr="00502D98">
        <w:rPr>
          <w:sz w:val="28"/>
          <w:szCs w:val="28"/>
        </w:rPr>
        <w:t xml:space="preserve"> 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2306C1" w:rsidRPr="00502D98" w:rsidRDefault="00502D98" w:rsidP="00D835A8">
      <w:pPr>
        <w:numPr>
          <w:ilvl w:val="0"/>
          <w:numId w:val="21"/>
        </w:numPr>
        <w:tabs>
          <w:tab w:val="left" w:pos="1834"/>
        </w:tabs>
        <w:suppressAutoHyphens w:val="0"/>
        <w:autoSpaceDE w:val="0"/>
        <w:autoSpaceDN w:val="0"/>
        <w:adjustRightInd w:val="0"/>
        <w:spacing w:before="24"/>
        <w:jc w:val="both"/>
        <w:rPr>
          <w:sz w:val="28"/>
          <w:szCs w:val="28"/>
          <w:highlight w:val="white"/>
        </w:rPr>
      </w:pPr>
      <w:r w:rsidRPr="00502D98">
        <w:rPr>
          <w:b/>
          <w:sz w:val="28"/>
          <w:szCs w:val="28"/>
        </w:rPr>
        <w:t xml:space="preserve"> </w:t>
      </w:r>
      <w:r w:rsidR="002306C1" w:rsidRPr="00502D98">
        <w:rPr>
          <w:i/>
          <w:iCs/>
          <w:sz w:val="28"/>
          <w:szCs w:val="28"/>
        </w:rPr>
        <w:t>Приложение 2:</w:t>
      </w:r>
      <w:r w:rsidR="002306C1" w:rsidRPr="00502D98">
        <w:rPr>
          <w:sz w:val="28"/>
          <w:szCs w:val="28"/>
        </w:rPr>
        <w:t xml:space="preserve">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 </w:t>
      </w:r>
    </w:p>
    <w:p w:rsidR="00502D98" w:rsidRPr="00502D98" w:rsidRDefault="002306C1" w:rsidP="00D835A8">
      <w:pPr>
        <w:numPr>
          <w:ilvl w:val="0"/>
          <w:numId w:val="21"/>
        </w:numPr>
        <w:suppressAutoHyphens w:val="0"/>
        <w:autoSpaceDE w:val="0"/>
        <w:autoSpaceDN w:val="0"/>
        <w:adjustRightInd w:val="0"/>
        <w:jc w:val="both"/>
        <w:rPr>
          <w:sz w:val="28"/>
          <w:szCs w:val="28"/>
        </w:rPr>
      </w:pPr>
      <w:r w:rsidRPr="00502D98">
        <w:rPr>
          <w:b/>
          <w:sz w:val="28"/>
          <w:szCs w:val="28"/>
        </w:rPr>
        <w:t xml:space="preserve"> Постановление Главного государственного санитарного врача от 29.12.2010 № 189</w:t>
      </w:r>
      <w:r w:rsidRPr="00502D98">
        <w:rPr>
          <w:sz w:val="28"/>
          <w:szCs w:val="28"/>
        </w:rPr>
        <w:t xml:space="preserve"> «Об утверждении СанПиН 2.4.2821-10 «Санитарно-эпидемиологические требования к условиям и организации обучения в ОУ»;</w:t>
      </w:r>
    </w:p>
    <w:p w:rsidR="00502D98" w:rsidRPr="00502D98" w:rsidRDefault="00502D98" w:rsidP="00D835A8">
      <w:pPr>
        <w:numPr>
          <w:ilvl w:val="0"/>
          <w:numId w:val="21"/>
        </w:numPr>
        <w:suppressAutoHyphens w:val="0"/>
        <w:autoSpaceDE w:val="0"/>
        <w:autoSpaceDN w:val="0"/>
        <w:adjustRightInd w:val="0"/>
        <w:jc w:val="both"/>
        <w:rPr>
          <w:sz w:val="28"/>
          <w:szCs w:val="28"/>
        </w:rPr>
      </w:pPr>
      <w:r w:rsidRPr="00502D98">
        <w:rPr>
          <w:b/>
          <w:sz w:val="28"/>
          <w:szCs w:val="28"/>
        </w:rPr>
        <w:t xml:space="preserve"> </w:t>
      </w:r>
      <w:r w:rsidRPr="00502D98">
        <w:rPr>
          <w:b/>
          <w:bCs/>
          <w:sz w:val="28"/>
          <w:szCs w:val="28"/>
        </w:rPr>
        <w:t xml:space="preserve">Приказ </w:t>
      </w:r>
      <w:proofErr w:type="spellStart"/>
      <w:r w:rsidRPr="00502D98">
        <w:rPr>
          <w:b/>
          <w:bCs/>
          <w:sz w:val="28"/>
          <w:szCs w:val="28"/>
        </w:rPr>
        <w:t>Минобрнауки</w:t>
      </w:r>
      <w:proofErr w:type="spellEnd"/>
      <w:r w:rsidRPr="00502D98">
        <w:rPr>
          <w:b/>
          <w:bCs/>
          <w:sz w:val="28"/>
          <w:szCs w:val="28"/>
        </w:rPr>
        <w:t xml:space="preserve"> России от 20.08.2008 г. № 24</w:t>
      </w:r>
      <w:r w:rsidRPr="00502D98">
        <w:rPr>
          <w:sz w:val="28"/>
          <w:szCs w:val="28"/>
        </w:rPr>
        <w:t>1 об «Изменениях, которые вносятся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 9 марта 2004 года № 1312»;</w:t>
      </w:r>
    </w:p>
    <w:p w:rsidR="00502D98" w:rsidRPr="00502D98" w:rsidRDefault="00502D98" w:rsidP="00D835A8">
      <w:pPr>
        <w:numPr>
          <w:ilvl w:val="0"/>
          <w:numId w:val="21"/>
        </w:numPr>
        <w:suppressAutoHyphens w:val="0"/>
        <w:autoSpaceDE w:val="0"/>
        <w:autoSpaceDN w:val="0"/>
        <w:adjustRightInd w:val="0"/>
        <w:jc w:val="both"/>
        <w:rPr>
          <w:sz w:val="28"/>
          <w:szCs w:val="28"/>
        </w:rPr>
      </w:pPr>
      <w:r w:rsidRPr="00502D98">
        <w:rPr>
          <w:b/>
          <w:sz w:val="28"/>
          <w:szCs w:val="28"/>
        </w:rPr>
        <w:t xml:space="preserve"> </w:t>
      </w:r>
      <w:r w:rsidRPr="00502D98">
        <w:rPr>
          <w:b/>
          <w:bCs/>
          <w:sz w:val="28"/>
          <w:szCs w:val="28"/>
        </w:rPr>
        <w:t xml:space="preserve">Приказ </w:t>
      </w:r>
      <w:proofErr w:type="spellStart"/>
      <w:r w:rsidRPr="00502D98">
        <w:rPr>
          <w:b/>
          <w:bCs/>
          <w:sz w:val="28"/>
          <w:szCs w:val="28"/>
        </w:rPr>
        <w:t>Минобрнауки</w:t>
      </w:r>
      <w:proofErr w:type="spellEnd"/>
      <w:r w:rsidRPr="00502D98">
        <w:rPr>
          <w:b/>
          <w:bCs/>
          <w:sz w:val="28"/>
          <w:szCs w:val="28"/>
        </w:rPr>
        <w:t xml:space="preserve"> РФ от 01.02.2012 г. № 74</w:t>
      </w:r>
      <w:r w:rsidRPr="00502D98">
        <w:rPr>
          <w:sz w:val="28"/>
          <w:szCs w:val="28"/>
        </w:rPr>
        <w:t xml:space="preserve"> «О внесении изменений в федеральный базисный учебный план и примерные учебные планы для </w:t>
      </w:r>
      <w:r w:rsidRPr="00502D98">
        <w:rPr>
          <w:sz w:val="28"/>
          <w:szCs w:val="28"/>
        </w:rPr>
        <w:lastRenderedPageBreak/>
        <w:t xml:space="preserve">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502D98" w:rsidRPr="00502D98" w:rsidRDefault="00502D98" w:rsidP="00D835A8">
      <w:pPr>
        <w:numPr>
          <w:ilvl w:val="0"/>
          <w:numId w:val="21"/>
        </w:numPr>
        <w:suppressAutoHyphens w:val="0"/>
        <w:autoSpaceDE w:val="0"/>
        <w:autoSpaceDN w:val="0"/>
        <w:adjustRightInd w:val="0"/>
        <w:jc w:val="both"/>
        <w:rPr>
          <w:sz w:val="28"/>
          <w:szCs w:val="28"/>
        </w:rPr>
      </w:pPr>
      <w:r w:rsidRPr="00502D98">
        <w:rPr>
          <w:b/>
          <w:sz w:val="28"/>
          <w:szCs w:val="28"/>
        </w:rPr>
        <w:t xml:space="preserve"> </w:t>
      </w:r>
      <w:r w:rsidR="002306C1" w:rsidRPr="00502D98">
        <w:rPr>
          <w:b/>
          <w:sz w:val="28"/>
          <w:szCs w:val="28"/>
        </w:rPr>
        <w:t xml:space="preserve">Основная образовательная программа </w:t>
      </w:r>
      <w:r w:rsidRPr="00502D98">
        <w:rPr>
          <w:b/>
          <w:sz w:val="28"/>
          <w:szCs w:val="28"/>
        </w:rPr>
        <w:t>основног</w:t>
      </w:r>
      <w:r w:rsidR="002306C1" w:rsidRPr="00502D98">
        <w:rPr>
          <w:b/>
          <w:sz w:val="28"/>
          <w:szCs w:val="28"/>
        </w:rPr>
        <w:t>о общего образования</w:t>
      </w:r>
      <w:r w:rsidR="002306C1" w:rsidRPr="00502D98">
        <w:rPr>
          <w:sz w:val="28"/>
          <w:szCs w:val="28"/>
        </w:rPr>
        <w:t xml:space="preserve"> БОУ г. Омска «Средняя общеобразовательная школа № 132»; </w:t>
      </w:r>
    </w:p>
    <w:p w:rsidR="00502D98" w:rsidRPr="00502D98" w:rsidRDefault="00502D98" w:rsidP="00D835A8">
      <w:pPr>
        <w:numPr>
          <w:ilvl w:val="0"/>
          <w:numId w:val="21"/>
        </w:numPr>
        <w:suppressAutoHyphens w:val="0"/>
        <w:autoSpaceDE w:val="0"/>
        <w:autoSpaceDN w:val="0"/>
        <w:adjustRightInd w:val="0"/>
        <w:jc w:val="both"/>
        <w:rPr>
          <w:sz w:val="28"/>
          <w:szCs w:val="28"/>
        </w:rPr>
      </w:pPr>
      <w:r w:rsidRPr="00502D98">
        <w:rPr>
          <w:b/>
          <w:sz w:val="28"/>
          <w:szCs w:val="28"/>
        </w:rPr>
        <w:t xml:space="preserve"> </w:t>
      </w:r>
      <w:r w:rsidRPr="00502D98">
        <w:rPr>
          <w:b/>
          <w:bCs/>
          <w:sz w:val="28"/>
          <w:szCs w:val="28"/>
        </w:rPr>
        <w:t xml:space="preserve">Устав  </w:t>
      </w:r>
      <w:r w:rsidRPr="00502D98">
        <w:rPr>
          <w:sz w:val="28"/>
          <w:szCs w:val="28"/>
        </w:rPr>
        <w:t>БОУ г. Омска «Средняя общеобразовательная школа № 132»;</w:t>
      </w:r>
    </w:p>
    <w:p w:rsidR="00502D98" w:rsidRPr="00502D98" w:rsidRDefault="00502D98" w:rsidP="00D835A8">
      <w:pPr>
        <w:numPr>
          <w:ilvl w:val="0"/>
          <w:numId w:val="21"/>
        </w:numPr>
        <w:suppressAutoHyphens w:val="0"/>
        <w:autoSpaceDE w:val="0"/>
        <w:autoSpaceDN w:val="0"/>
        <w:adjustRightInd w:val="0"/>
        <w:jc w:val="both"/>
        <w:rPr>
          <w:sz w:val="28"/>
          <w:szCs w:val="28"/>
        </w:rPr>
      </w:pPr>
      <w:r w:rsidRPr="00502D98">
        <w:rPr>
          <w:b/>
          <w:sz w:val="28"/>
          <w:szCs w:val="28"/>
        </w:rPr>
        <w:t xml:space="preserve"> </w:t>
      </w:r>
      <w:r w:rsidR="002306C1" w:rsidRPr="00502D98">
        <w:rPr>
          <w:b/>
          <w:sz w:val="28"/>
          <w:szCs w:val="28"/>
        </w:rPr>
        <w:t xml:space="preserve">Положение о промежуточной аттестации </w:t>
      </w:r>
      <w:proofErr w:type="gramStart"/>
      <w:r w:rsidR="002306C1" w:rsidRPr="00502D98">
        <w:rPr>
          <w:b/>
          <w:sz w:val="28"/>
          <w:szCs w:val="28"/>
        </w:rPr>
        <w:t>обучающихся</w:t>
      </w:r>
      <w:proofErr w:type="gramEnd"/>
      <w:r w:rsidR="002306C1" w:rsidRPr="00502D98">
        <w:rPr>
          <w:sz w:val="28"/>
          <w:szCs w:val="28"/>
        </w:rPr>
        <w:t xml:space="preserve"> БОУ г. Омска «Средняя общеобразовательная школа № 132».</w:t>
      </w:r>
      <w:r w:rsidRPr="00502D98">
        <w:rPr>
          <w:b/>
          <w:bCs/>
          <w:sz w:val="28"/>
          <w:szCs w:val="28"/>
        </w:rPr>
        <w:t xml:space="preserve"> </w:t>
      </w:r>
    </w:p>
    <w:p w:rsidR="002306C1" w:rsidRPr="00BB30A7" w:rsidRDefault="00502D98" w:rsidP="00BB30A7">
      <w:pPr>
        <w:numPr>
          <w:ilvl w:val="0"/>
          <w:numId w:val="21"/>
        </w:numPr>
        <w:suppressAutoHyphens w:val="0"/>
        <w:autoSpaceDE w:val="0"/>
        <w:autoSpaceDN w:val="0"/>
        <w:adjustRightInd w:val="0"/>
        <w:jc w:val="both"/>
        <w:rPr>
          <w:sz w:val="28"/>
          <w:szCs w:val="28"/>
        </w:rPr>
      </w:pPr>
      <w:r w:rsidRPr="00502D98">
        <w:rPr>
          <w:b/>
          <w:bCs/>
          <w:sz w:val="28"/>
          <w:szCs w:val="28"/>
        </w:rPr>
        <w:t xml:space="preserve"> Типовое положение об общеобразовательном учреждении</w:t>
      </w:r>
      <w:r w:rsidRPr="00502D98">
        <w:rPr>
          <w:sz w:val="28"/>
          <w:szCs w:val="28"/>
        </w:rPr>
        <w:t>, утвержденном постановлением Правительства РФ от 19.03.2001 г. № 196;</w:t>
      </w:r>
      <w:r w:rsidR="002306C1" w:rsidRPr="00BB30A7">
        <w:rPr>
          <w:sz w:val="28"/>
          <w:szCs w:val="28"/>
        </w:rPr>
        <w:tab/>
      </w:r>
    </w:p>
    <w:p w:rsidR="00303924" w:rsidRPr="00303924" w:rsidRDefault="002306C1" w:rsidP="00303924">
      <w:pPr>
        <w:pStyle w:val="Default"/>
        <w:rPr>
          <w:rStyle w:val="Zag11"/>
          <w:b/>
          <w:sz w:val="28"/>
          <w:szCs w:val="28"/>
        </w:rPr>
      </w:pPr>
      <w:r w:rsidRPr="00502D98">
        <w:rPr>
          <w:sz w:val="28"/>
          <w:szCs w:val="28"/>
        </w:rPr>
        <w:tab/>
      </w:r>
      <w:r w:rsidR="00303924" w:rsidRPr="00502D98">
        <w:rPr>
          <w:rStyle w:val="Zag11"/>
          <w:rFonts w:eastAsia="@Arial Unicode MS"/>
          <w:b/>
          <w:bCs/>
          <w:sz w:val="28"/>
          <w:szCs w:val="28"/>
        </w:rPr>
        <w:t xml:space="preserve">Целями </w:t>
      </w:r>
      <w:r w:rsidR="00303924" w:rsidRPr="00502D98">
        <w:rPr>
          <w:rStyle w:val="Zag11"/>
          <w:rFonts w:eastAsia="@Arial Unicode MS"/>
          <w:sz w:val="28"/>
          <w:szCs w:val="28"/>
        </w:rPr>
        <w:t xml:space="preserve">реализации основной образовательной программы основного общего образования в </w:t>
      </w:r>
      <w:r w:rsidR="00303924">
        <w:rPr>
          <w:rStyle w:val="Zag11"/>
          <w:rFonts w:eastAsia="@Arial Unicode MS"/>
          <w:sz w:val="28"/>
          <w:szCs w:val="28"/>
        </w:rPr>
        <w:t>школе</w:t>
      </w:r>
      <w:r w:rsidR="00303924" w:rsidRPr="00502D98">
        <w:rPr>
          <w:rStyle w:val="Zag11"/>
          <w:rFonts w:eastAsia="@Arial Unicode MS"/>
          <w:sz w:val="28"/>
          <w:szCs w:val="28"/>
        </w:rPr>
        <w:t xml:space="preserve"> являются: </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03924" w:rsidRPr="00303924" w:rsidRDefault="00303924" w:rsidP="00303924">
      <w:pPr>
        <w:shd w:val="clear" w:color="auto" w:fill="FFFFFF"/>
        <w:ind w:firstLine="454"/>
        <w:jc w:val="both"/>
        <w:rPr>
          <w:rStyle w:val="Zag11"/>
          <w:color w:val="000000"/>
          <w:spacing w:val="-5"/>
          <w:sz w:val="28"/>
          <w:szCs w:val="28"/>
        </w:rPr>
      </w:pPr>
      <w:r w:rsidRPr="00502D98">
        <w:rPr>
          <w:rStyle w:val="dash0410005f0431005f0437005f0430005f0446005f0020005f0441005f043f005f0438005f0441005f043a005f0430005f005fchar1char1"/>
          <w:color w:val="000000"/>
          <w:spacing w:val="-5"/>
          <w:sz w:val="28"/>
          <w:szCs w:val="28"/>
        </w:rPr>
        <w:t>— </w:t>
      </w:r>
      <w:r w:rsidRPr="00502D98">
        <w:rPr>
          <w:color w:val="000000"/>
          <w:spacing w:val="-5"/>
          <w:sz w:val="28"/>
          <w:szCs w:val="28"/>
        </w:rPr>
        <w:t>становление и развитие личности в её индивидуальности, самобытности, уникальности, неповторимости.</w:t>
      </w:r>
    </w:p>
    <w:p w:rsidR="00303924" w:rsidRPr="00502D98" w:rsidRDefault="00303924" w:rsidP="00303924">
      <w:pPr>
        <w:ind w:firstLine="454"/>
        <w:jc w:val="both"/>
        <w:rPr>
          <w:rStyle w:val="Zag11"/>
          <w:rFonts w:eastAsia="@Arial Unicode MS"/>
          <w:b/>
          <w:bCs/>
          <w:sz w:val="28"/>
          <w:szCs w:val="28"/>
        </w:rPr>
      </w:pPr>
      <w:r w:rsidRPr="00502D98">
        <w:rPr>
          <w:rStyle w:val="Zag11"/>
          <w:rFonts w:eastAsia="@Arial Unicode MS"/>
          <w:sz w:val="28"/>
          <w:szCs w:val="28"/>
        </w:rPr>
        <w:t>Достижение поставленных целей</w:t>
      </w:r>
      <w:r w:rsidRPr="00502D98">
        <w:rPr>
          <w:rStyle w:val="Zag11"/>
          <w:rFonts w:eastAsia="@Arial Unicode MS"/>
          <w:b/>
          <w:sz w:val="28"/>
          <w:szCs w:val="28"/>
        </w:rPr>
        <w:t xml:space="preserve">  </w:t>
      </w:r>
      <w:r w:rsidRPr="00502D98">
        <w:rPr>
          <w:rStyle w:val="Zag11"/>
          <w:rFonts w:eastAsia="@Arial Unicode MS"/>
          <w:sz w:val="28"/>
          <w:szCs w:val="28"/>
        </w:rPr>
        <w:t xml:space="preserve">предусматривает решение следующих </w:t>
      </w:r>
      <w:r w:rsidRPr="00502D98">
        <w:rPr>
          <w:rStyle w:val="Zag11"/>
          <w:rFonts w:eastAsia="@Arial Unicode MS"/>
          <w:b/>
          <w:bCs/>
          <w:sz w:val="28"/>
          <w:szCs w:val="28"/>
        </w:rPr>
        <w:t>основных задач:</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соответствия основной образовательной программы требованиям Стандартов второго поколения;</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03924" w:rsidRPr="00502D98" w:rsidRDefault="00303924" w:rsidP="00303924">
      <w:pPr>
        <w:ind w:firstLine="454"/>
        <w:jc w:val="both"/>
        <w:rPr>
          <w:rStyle w:val="Zag11"/>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02D98">
        <w:rPr>
          <w:rStyle w:val="Zag11"/>
          <w:rFonts w:eastAsia="@Arial Unicode MS"/>
          <w:sz w:val="28"/>
          <w:szCs w:val="28"/>
        </w:rPr>
        <w:t>внутришкольной</w:t>
      </w:r>
      <w:proofErr w:type="spellEnd"/>
      <w:r w:rsidRPr="00502D98">
        <w:rPr>
          <w:rStyle w:val="Zag11"/>
          <w:rFonts w:eastAsia="@Arial Unicode MS"/>
          <w:sz w:val="28"/>
          <w:szCs w:val="28"/>
        </w:rPr>
        <w:t xml:space="preserve"> социальной среды, школьного уклада;</w:t>
      </w:r>
    </w:p>
    <w:p w:rsidR="00303924" w:rsidRPr="00880E64" w:rsidRDefault="00303924" w:rsidP="00303924">
      <w:pPr>
        <w:ind w:firstLine="454"/>
        <w:jc w:val="both"/>
        <w:rPr>
          <w:rFonts w:eastAsia="@Arial Unicode MS"/>
          <w:sz w:val="28"/>
          <w:szCs w:val="28"/>
        </w:rPr>
      </w:pPr>
      <w:r w:rsidRPr="00502D98">
        <w:rPr>
          <w:rStyle w:val="dash0410005f0431005f0437005f0430005f0446005f0020005f0441005f043f005f0438005f0441005f043a005f0430005f005fchar1char1"/>
          <w:sz w:val="28"/>
          <w:szCs w:val="28"/>
        </w:rPr>
        <w:t>— </w:t>
      </w:r>
      <w:r w:rsidRPr="00502D98">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303924" w:rsidRDefault="00303924" w:rsidP="00303924">
      <w:pPr>
        <w:tabs>
          <w:tab w:val="left" w:pos="-284"/>
        </w:tabs>
        <w:ind w:right="282"/>
        <w:jc w:val="both"/>
        <w:rPr>
          <w:sz w:val="28"/>
          <w:szCs w:val="28"/>
        </w:rPr>
      </w:pPr>
      <w:r w:rsidRPr="00502D98">
        <w:rPr>
          <w:sz w:val="28"/>
          <w:szCs w:val="28"/>
        </w:rPr>
        <w:t xml:space="preserve">Количество часов по предметам Федерального компонента соответствует </w:t>
      </w:r>
      <w:r w:rsidRPr="00502D98">
        <w:rPr>
          <w:spacing w:val="1"/>
          <w:sz w:val="28"/>
          <w:szCs w:val="28"/>
        </w:rPr>
        <w:t xml:space="preserve">Примерной основной образовательной программе  основного общего образования, подготовленной  </w:t>
      </w:r>
      <w:r w:rsidRPr="00502D98">
        <w:rPr>
          <w:rStyle w:val="Zag11"/>
          <w:sz w:val="28"/>
          <w:szCs w:val="28"/>
        </w:rPr>
        <w:t xml:space="preserve">институтом стратегических исследований в образовании РАО (научные руководители — член-корреспондент РАО А. М. Кондаков, академик РАО Л. П. </w:t>
      </w:r>
      <w:proofErr w:type="spellStart"/>
      <w:r w:rsidRPr="00502D98">
        <w:rPr>
          <w:rStyle w:val="Zag11"/>
          <w:sz w:val="28"/>
          <w:szCs w:val="28"/>
        </w:rPr>
        <w:t>Кезина</w:t>
      </w:r>
      <w:proofErr w:type="spellEnd"/>
      <w:r w:rsidRPr="00502D98">
        <w:rPr>
          <w:rStyle w:val="Zag11"/>
          <w:sz w:val="28"/>
          <w:szCs w:val="28"/>
        </w:rPr>
        <w:t>).</w:t>
      </w:r>
    </w:p>
    <w:p w:rsidR="002306C1" w:rsidRPr="00502D98" w:rsidRDefault="00303924" w:rsidP="00502D98">
      <w:pPr>
        <w:tabs>
          <w:tab w:val="left" w:pos="-284"/>
        </w:tabs>
        <w:ind w:right="282"/>
        <w:jc w:val="both"/>
        <w:rPr>
          <w:sz w:val="28"/>
          <w:szCs w:val="28"/>
        </w:rPr>
      </w:pPr>
      <w:r>
        <w:rPr>
          <w:sz w:val="28"/>
          <w:szCs w:val="28"/>
        </w:rPr>
        <w:tab/>
      </w:r>
      <w:r w:rsidR="002306C1" w:rsidRPr="00502D98">
        <w:rPr>
          <w:sz w:val="28"/>
          <w:szCs w:val="28"/>
        </w:rPr>
        <w:t>В связи с тем, что школа является общеобразовательной, учебный план направлен на реализацию следующих целей:</w:t>
      </w:r>
    </w:p>
    <w:p w:rsidR="002306C1" w:rsidRPr="00502D98" w:rsidRDefault="002306C1" w:rsidP="00D835A8">
      <w:pPr>
        <w:numPr>
          <w:ilvl w:val="0"/>
          <w:numId w:val="17"/>
        </w:numPr>
        <w:tabs>
          <w:tab w:val="left" w:pos="-284"/>
        </w:tabs>
        <w:ind w:right="282"/>
        <w:jc w:val="both"/>
        <w:rPr>
          <w:sz w:val="28"/>
          <w:szCs w:val="28"/>
        </w:rPr>
      </w:pPr>
      <w:r w:rsidRPr="00502D98">
        <w:rPr>
          <w:sz w:val="28"/>
          <w:szCs w:val="28"/>
        </w:rPr>
        <w:lastRenderedPageBreak/>
        <w:t>обеспечение общего образования на каждой отдельном образовательном уровне для каждого обучающегося на уровне требований государственного стандарта и выше;</w:t>
      </w:r>
    </w:p>
    <w:p w:rsidR="002306C1" w:rsidRPr="00502D98" w:rsidRDefault="002306C1" w:rsidP="00D835A8">
      <w:pPr>
        <w:numPr>
          <w:ilvl w:val="0"/>
          <w:numId w:val="17"/>
        </w:numPr>
        <w:tabs>
          <w:tab w:val="left" w:pos="-284"/>
        </w:tabs>
        <w:ind w:right="282"/>
        <w:jc w:val="both"/>
        <w:rPr>
          <w:sz w:val="28"/>
          <w:szCs w:val="28"/>
        </w:rPr>
      </w:pPr>
      <w:r w:rsidRPr="00502D98">
        <w:rPr>
          <w:sz w:val="28"/>
          <w:szCs w:val="28"/>
        </w:rPr>
        <w:t>формирования ОУУН на уровне, достаточном для продолжения образования и самообразования;</w:t>
      </w:r>
    </w:p>
    <w:p w:rsidR="002306C1" w:rsidRPr="00502D98" w:rsidRDefault="002306C1" w:rsidP="00D835A8">
      <w:pPr>
        <w:numPr>
          <w:ilvl w:val="0"/>
          <w:numId w:val="17"/>
        </w:numPr>
        <w:tabs>
          <w:tab w:val="left" w:pos="-284"/>
        </w:tabs>
        <w:ind w:right="282"/>
        <w:jc w:val="both"/>
        <w:rPr>
          <w:sz w:val="28"/>
          <w:szCs w:val="28"/>
        </w:rPr>
      </w:pPr>
      <w:r w:rsidRPr="00502D98">
        <w:rPr>
          <w:sz w:val="28"/>
          <w:szCs w:val="28"/>
        </w:rPr>
        <w:t>создание условий для развития обучающихся в соответствии с их индивидуальными способностями и потребностями, сохранения и укрепления их физического, психического, духовного и социального здоровья.</w:t>
      </w:r>
    </w:p>
    <w:p w:rsidR="002306C1" w:rsidRPr="00502D98" w:rsidRDefault="002306C1" w:rsidP="00502D98">
      <w:pPr>
        <w:tabs>
          <w:tab w:val="left" w:pos="-284"/>
        </w:tabs>
        <w:ind w:left="720" w:right="282"/>
        <w:jc w:val="both"/>
        <w:rPr>
          <w:sz w:val="28"/>
          <w:szCs w:val="28"/>
        </w:rPr>
      </w:pPr>
      <w:r w:rsidRPr="00502D98">
        <w:rPr>
          <w:sz w:val="28"/>
          <w:szCs w:val="28"/>
        </w:rPr>
        <w:t>Для реализации поставленных целей на образовательных уровнях основного общего образования и среднего общего образования созданы и функционируют классы:</w:t>
      </w:r>
    </w:p>
    <w:p w:rsidR="00BB30A7" w:rsidRPr="00232346" w:rsidRDefault="002306C1" w:rsidP="00BB30A7">
      <w:pPr>
        <w:numPr>
          <w:ilvl w:val="0"/>
          <w:numId w:val="16"/>
        </w:numPr>
        <w:tabs>
          <w:tab w:val="left" w:pos="-284"/>
        </w:tabs>
        <w:ind w:right="282"/>
        <w:jc w:val="both"/>
        <w:rPr>
          <w:sz w:val="28"/>
          <w:szCs w:val="28"/>
        </w:rPr>
      </w:pPr>
      <w:r w:rsidRPr="00502D98">
        <w:rPr>
          <w:sz w:val="28"/>
          <w:szCs w:val="28"/>
        </w:rPr>
        <w:t>общеобразовательные (5-е – 9-е классы);</w:t>
      </w:r>
    </w:p>
    <w:p w:rsidR="00213201" w:rsidRPr="00A073DA" w:rsidRDefault="00213201" w:rsidP="00BB30A7">
      <w:pPr>
        <w:autoSpaceDE w:val="0"/>
        <w:autoSpaceDN w:val="0"/>
        <w:adjustRightInd w:val="0"/>
        <w:ind w:firstLine="454"/>
        <w:jc w:val="both"/>
        <w:rPr>
          <w:rFonts w:eastAsia="Calibri"/>
          <w:color w:val="000000"/>
          <w:sz w:val="28"/>
          <w:szCs w:val="28"/>
        </w:rPr>
      </w:pPr>
      <w:r w:rsidRPr="00232346">
        <w:rPr>
          <w:rFonts w:eastAsia="HiddenHorzOCR"/>
          <w:b/>
          <w:sz w:val="28"/>
          <w:szCs w:val="28"/>
        </w:rPr>
        <w:t>Нормативный срок</w:t>
      </w:r>
      <w:r w:rsidRPr="00A073DA">
        <w:rPr>
          <w:rFonts w:eastAsia="HiddenHorzOCR"/>
          <w:sz w:val="28"/>
          <w:szCs w:val="28"/>
        </w:rPr>
        <w:t xml:space="preserve"> освоения ООП начального общего образования составляет 5 лет (5 – 9 класс).</w:t>
      </w:r>
      <w:r w:rsidRPr="00A073DA">
        <w:rPr>
          <w:sz w:val="28"/>
          <w:szCs w:val="28"/>
        </w:rPr>
        <w:t xml:space="preserve"> Режим занятий установлен в соответствии с нормами СанПиН.</w:t>
      </w:r>
      <w:r w:rsidRPr="00A073DA">
        <w:rPr>
          <w:sz w:val="28"/>
          <w:szCs w:val="28"/>
          <w:highlight w:val="white"/>
        </w:rPr>
        <w:t xml:space="preserve"> Продолжительность учебного года для обучающихся 5-8-х классов — 35 учебных недель при пятидневной учебной неделе; для обучающихся 9-х классов – 34 учебные недели при </w:t>
      </w:r>
      <w:r w:rsidR="00AB3FEF" w:rsidRPr="00A073DA">
        <w:rPr>
          <w:sz w:val="28"/>
          <w:szCs w:val="28"/>
          <w:highlight w:val="white"/>
        </w:rPr>
        <w:t>пятидневной учебной неделе</w:t>
      </w:r>
      <w:r w:rsidRPr="00A073DA">
        <w:rPr>
          <w:sz w:val="28"/>
          <w:szCs w:val="28"/>
          <w:highlight w:val="white"/>
        </w:rPr>
        <w:t xml:space="preserve"> </w:t>
      </w:r>
      <w:r w:rsidR="00BB30A7">
        <w:rPr>
          <w:sz w:val="28"/>
          <w:szCs w:val="28"/>
        </w:rPr>
        <w:t>(в соответствии с требованиями ФГОС).</w:t>
      </w:r>
      <w:r w:rsidR="00BB30A7" w:rsidRPr="00BB30A7">
        <w:rPr>
          <w:rFonts w:eastAsia="Calibri"/>
          <w:color w:val="000000"/>
          <w:sz w:val="28"/>
          <w:szCs w:val="28"/>
        </w:rPr>
        <w:t xml:space="preserve"> </w:t>
      </w:r>
      <w:r w:rsidR="00BB30A7" w:rsidRPr="00A073DA">
        <w:rPr>
          <w:rFonts w:eastAsia="Calibri"/>
          <w:color w:val="000000"/>
          <w:sz w:val="28"/>
          <w:szCs w:val="28"/>
        </w:rPr>
        <w:t>Продолжительность каникул в течение учебного года – не менее 30 календарных дней.</w:t>
      </w:r>
      <w:r w:rsidR="00BB30A7">
        <w:rPr>
          <w:rFonts w:eastAsia="Calibri"/>
          <w:color w:val="000000"/>
          <w:sz w:val="28"/>
          <w:szCs w:val="28"/>
        </w:rPr>
        <w:t xml:space="preserve"> </w:t>
      </w:r>
      <w:r w:rsidR="00BB30A7" w:rsidRPr="00A073DA">
        <w:rPr>
          <w:rFonts w:eastAsia="Calibri"/>
          <w:color w:val="000000"/>
          <w:sz w:val="28"/>
          <w:szCs w:val="28"/>
        </w:rPr>
        <w:t xml:space="preserve">С целью профилактики утомления, нарушения зрения и </w:t>
      </w:r>
      <w:proofErr w:type="gramStart"/>
      <w:r w:rsidR="00BB30A7" w:rsidRPr="00A073DA">
        <w:rPr>
          <w:rFonts w:eastAsia="Calibri"/>
          <w:color w:val="000000"/>
          <w:sz w:val="28"/>
          <w:szCs w:val="28"/>
        </w:rPr>
        <w:t>осанки</w:t>
      </w:r>
      <w:proofErr w:type="gramEnd"/>
      <w:r w:rsidR="00BB30A7" w:rsidRPr="00A073DA">
        <w:rPr>
          <w:rFonts w:eastAsia="Calibri"/>
          <w:color w:val="000000"/>
          <w:sz w:val="28"/>
          <w:szCs w:val="28"/>
        </w:rPr>
        <w:t xml:space="preserve"> обучающихся на уроках проводятся физкультминутки, гимнастика для глаз. </w:t>
      </w:r>
    </w:p>
    <w:p w:rsidR="0089181B" w:rsidRPr="00AB3FEF" w:rsidRDefault="00A073DA" w:rsidP="00AB3FEF">
      <w:pPr>
        <w:autoSpaceDE w:val="0"/>
        <w:autoSpaceDN w:val="0"/>
        <w:adjustRightInd w:val="0"/>
        <w:ind w:firstLine="454"/>
        <w:jc w:val="both"/>
        <w:rPr>
          <w:rFonts w:eastAsia="Calibri"/>
          <w:color w:val="000000"/>
          <w:sz w:val="28"/>
          <w:szCs w:val="28"/>
        </w:rPr>
      </w:pPr>
      <w:r w:rsidRPr="00A073DA">
        <w:rPr>
          <w:rFonts w:eastAsia="Calibri"/>
          <w:b/>
          <w:bCs/>
          <w:color w:val="000000"/>
          <w:sz w:val="28"/>
          <w:szCs w:val="28"/>
        </w:rPr>
        <w:t xml:space="preserve">Учебный год </w:t>
      </w:r>
      <w:r w:rsidRPr="00A073DA">
        <w:rPr>
          <w:rFonts w:eastAsia="Calibri"/>
          <w:color w:val="000000"/>
          <w:sz w:val="28"/>
          <w:szCs w:val="28"/>
        </w:rPr>
        <w:t>начинается 1</w:t>
      </w:r>
      <w:r>
        <w:rPr>
          <w:rFonts w:eastAsia="Calibri"/>
          <w:color w:val="000000"/>
          <w:sz w:val="28"/>
          <w:szCs w:val="28"/>
        </w:rPr>
        <w:t xml:space="preserve"> сентября, заканчивается 30 мая в 5-8 классах, заканчивается 25 мая в 9 классах.</w:t>
      </w:r>
      <w:r w:rsidRPr="00A073DA">
        <w:rPr>
          <w:rFonts w:eastAsia="Calibri"/>
          <w:color w:val="000000"/>
          <w:sz w:val="28"/>
          <w:szCs w:val="28"/>
        </w:rPr>
        <w:t xml:space="preserve"> Учебный год делится на </w:t>
      </w:r>
      <w:r>
        <w:rPr>
          <w:rFonts w:eastAsia="Calibri"/>
          <w:color w:val="000000"/>
          <w:sz w:val="28"/>
          <w:szCs w:val="28"/>
        </w:rPr>
        <w:t>четверти, по итогам которых во 5-9</w:t>
      </w:r>
      <w:r w:rsidRPr="00A073DA">
        <w:rPr>
          <w:rFonts w:eastAsia="Calibri"/>
          <w:color w:val="000000"/>
          <w:sz w:val="28"/>
          <w:szCs w:val="28"/>
        </w:rPr>
        <w:t xml:space="preserve"> классах выставляются отметки за освоение ООП</w:t>
      </w:r>
      <w:r>
        <w:rPr>
          <w:rFonts w:eastAsia="Calibri"/>
          <w:color w:val="000000"/>
          <w:sz w:val="28"/>
          <w:szCs w:val="28"/>
        </w:rPr>
        <w:t xml:space="preserve"> О</w:t>
      </w:r>
      <w:r w:rsidRPr="00A073DA">
        <w:rPr>
          <w:rFonts w:eastAsia="Calibri"/>
          <w:color w:val="000000"/>
          <w:sz w:val="28"/>
          <w:szCs w:val="28"/>
        </w:rPr>
        <w:t>ОО.</w:t>
      </w:r>
    </w:p>
    <w:p w:rsidR="00BB30A7" w:rsidRDefault="00BB30A7" w:rsidP="00BB30A7">
      <w:pPr>
        <w:pStyle w:val="Default"/>
        <w:ind w:firstLine="454"/>
        <w:jc w:val="both"/>
        <w:rPr>
          <w:sz w:val="28"/>
          <w:szCs w:val="28"/>
        </w:rPr>
      </w:pPr>
      <w:r>
        <w:rPr>
          <w:sz w:val="28"/>
          <w:szCs w:val="28"/>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Pr>
          <w:sz w:val="28"/>
          <w:szCs w:val="28"/>
        </w:rPr>
        <w:t>обучающихся</w:t>
      </w:r>
      <w:proofErr w:type="gramEnd"/>
      <w:r>
        <w:rPr>
          <w:sz w:val="28"/>
          <w:szCs w:val="28"/>
        </w:rPr>
        <w:t xml:space="preserve"> (СанПиН 2.4.2.2821-10п.10.5). </w:t>
      </w:r>
    </w:p>
    <w:p w:rsidR="00BB30A7" w:rsidRDefault="00A073DA" w:rsidP="00BB30A7">
      <w:pPr>
        <w:pStyle w:val="Default"/>
        <w:ind w:firstLine="454"/>
        <w:jc w:val="both"/>
        <w:rPr>
          <w:sz w:val="28"/>
          <w:szCs w:val="28"/>
        </w:rPr>
      </w:pPr>
      <w:r w:rsidRPr="00A073DA">
        <w:rPr>
          <w:rFonts w:eastAsia="Calibri"/>
          <w:b/>
          <w:bCs/>
          <w:sz w:val="28"/>
          <w:szCs w:val="28"/>
        </w:rPr>
        <w:t xml:space="preserve">Недельная </w:t>
      </w:r>
      <w:r w:rsidRPr="00A073DA">
        <w:rPr>
          <w:rFonts w:eastAsia="Calibri"/>
          <w:sz w:val="28"/>
          <w:szCs w:val="28"/>
        </w:rPr>
        <w:t>нагрузк</w:t>
      </w:r>
      <w:r>
        <w:rPr>
          <w:rFonts w:eastAsia="Calibri"/>
          <w:sz w:val="28"/>
          <w:szCs w:val="28"/>
        </w:rPr>
        <w:t>а в 5-х классах – 29</w:t>
      </w:r>
      <w:r w:rsidRPr="00A073DA">
        <w:rPr>
          <w:rFonts w:eastAsia="Calibri"/>
          <w:sz w:val="28"/>
          <w:szCs w:val="28"/>
        </w:rPr>
        <w:t xml:space="preserve"> час, </w:t>
      </w:r>
      <w:r w:rsidR="00586E64">
        <w:rPr>
          <w:rFonts w:eastAsia="Calibri"/>
          <w:sz w:val="28"/>
          <w:szCs w:val="28"/>
        </w:rPr>
        <w:t xml:space="preserve">в 6-х классах – 30 час, в 7,8-х классах – 31 час, в 9-х классе – 33 часа. </w:t>
      </w:r>
      <w:r w:rsidRPr="00A073DA">
        <w:rPr>
          <w:rFonts w:eastAsia="Calibri"/>
          <w:sz w:val="28"/>
          <w:szCs w:val="28"/>
        </w:rPr>
        <w:t>Обучение осуществляется в первую смену для 5,9 классов и во вторую смену для 6,7,8 классов.  Начало з</w:t>
      </w:r>
      <w:r w:rsidR="00BB30A7">
        <w:rPr>
          <w:rFonts w:eastAsia="Calibri"/>
          <w:sz w:val="28"/>
          <w:szCs w:val="28"/>
        </w:rPr>
        <w:t>анятий в  8.00- для 5,9 классов, в</w:t>
      </w:r>
      <w:r w:rsidRPr="00A073DA">
        <w:rPr>
          <w:rFonts w:eastAsia="Calibri"/>
          <w:sz w:val="28"/>
          <w:szCs w:val="28"/>
        </w:rPr>
        <w:t xml:space="preserve"> 14.00 – для 6,7,8 классов. Проведение нулевых уроков запрещен</w:t>
      </w:r>
      <w:r w:rsidR="00BB30A7">
        <w:rPr>
          <w:rFonts w:eastAsia="Calibri"/>
          <w:sz w:val="28"/>
          <w:szCs w:val="28"/>
        </w:rPr>
        <w:t xml:space="preserve">о. </w:t>
      </w:r>
      <w:r w:rsidR="00BB30A7">
        <w:rPr>
          <w:sz w:val="28"/>
          <w:szCs w:val="28"/>
        </w:rPr>
        <w:t xml:space="preserve">Продолжительность урока (академический час) в 5-9 классах - 40 минут. </w:t>
      </w:r>
    </w:p>
    <w:p w:rsidR="00BB30A7" w:rsidRDefault="00BB30A7" w:rsidP="00BB30A7">
      <w:pPr>
        <w:pStyle w:val="Default"/>
        <w:ind w:firstLine="454"/>
        <w:jc w:val="both"/>
        <w:rPr>
          <w:sz w:val="28"/>
          <w:szCs w:val="28"/>
        </w:rPr>
      </w:pPr>
      <w:r>
        <w:rPr>
          <w:sz w:val="28"/>
          <w:szCs w:val="28"/>
        </w:rPr>
        <w:t>Домашние задания даются обучающимся с учетом возможности их выполнения в следующих пределах: в 5 классах – до 2 ч., 6-8 – до 2,5 ч., в 9 - до 3,5 ч. (СанПиН 2.4.2.2821-10,п.10.30).</w:t>
      </w:r>
    </w:p>
    <w:p w:rsidR="00A073DA" w:rsidRPr="00A073DA" w:rsidRDefault="00BB30A7" w:rsidP="00BB30A7">
      <w:pPr>
        <w:autoSpaceDE w:val="0"/>
        <w:autoSpaceDN w:val="0"/>
        <w:adjustRightInd w:val="0"/>
        <w:ind w:firstLine="454"/>
        <w:jc w:val="both"/>
        <w:rPr>
          <w:rFonts w:eastAsia="Calibri"/>
          <w:color w:val="000000"/>
          <w:sz w:val="28"/>
          <w:szCs w:val="28"/>
        </w:rPr>
      </w:pPr>
      <w:r>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w:t>
      </w:r>
      <w:r w:rsidRPr="00140ACB">
        <w:rPr>
          <w:sz w:val="28"/>
          <w:szCs w:val="28"/>
        </w:rPr>
        <w:t>профессиональной ориентации и профессиональному образованию.</w:t>
      </w:r>
      <w:r>
        <w:rPr>
          <w:sz w:val="28"/>
          <w:szCs w:val="28"/>
        </w:rPr>
        <w:t xml:space="preserve"> </w:t>
      </w:r>
    </w:p>
    <w:p w:rsidR="00303924" w:rsidRDefault="00A073DA" w:rsidP="00BB30A7">
      <w:pPr>
        <w:ind w:firstLine="502"/>
        <w:jc w:val="both"/>
        <w:rPr>
          <w:iCs/>
          <w:sz w:val="28"/>
          <w:szCs w:val="28"/>
        </w:rPr>
      </w:pPr>
      <w:r w:rsidRPr="00BB30A7">
        <w:rPr>
          <w:b/>
          <w:sz w:val="28"/>
          <w:szCs w:val="28"/>
        </w:rPr>
        <w:t xml:space="preserve">Общая трудоемкость учебного плана </w:t>
      </w:r>
      <w:r>
        <w:rPr>
          <w:sz w:val="28"/>
          <w:szCs w:val="28"/>
        </w:rPr>
        <w:t>основного</w:t>
      </w:r>
      <w:r w:rsidRPr="00A073DA">
        <w:rPr>
          <w:sz w:val="28"/>
          <w:szCs w:val="28"/>
        </w:rPr>
        <w:t xml:space="preserve"> общего образования БОУ </w:t>
      </w:r>
      <w:proofErr w:type="spellStart"/>
      <w:r w:rsidRPr="00A073DA">
        <w:rPr>
          <w:sz w:val="28"/>
          <w:szCs w:val="28"/>
        </w:rPr>
        <w:t>г</w:t>
      </w:r>
      <w:proofErr w:type="gramStart"/>
      <w:r w:rsidRPr="00A073DA">
        <w:rPr>
          <w:sz w:val="28"/>
          <w:szCs w:val="28"/>
        </w:rPr>
        <w:t>.О</w:t>
      </w:r>
      <w:proofErr w:type="gramEnd"/>
      <w:r w:rsidRPr="00A073DA">
        <w:rPr>
          <w:sz w:val="28"/>
          <w:szCs w:val="28"/>
        </w:rPr>
        <w:t>мска</w:t>
      </w:r>
      <w:proofErr w:type="spellEnd"/>
      <w:r w:rsidRPr="00A073DA">
        <w:rPr>
          <w:sz w:val="28"/>
          <w:szCs w:val="28"/>
        </w:rPr>
        <w:t xml:space="preserve"> «СОШ №132» составляет </w:t>
      </w:r>
      <w:r w:rsidR="00586E64" w:rsidRPr="00AB3FEF">
        <w:rPr>
          <w:b/>
          <w:sz w:val="28"/>
          <w:szCs w:val="28"/>
          <w:u w:val="single"/>
        </w:rPr>
        <w:t>5356</w:t>
      </w:r>
      <w:r w:rsidRPr="00AB3FEF">
        <w:rPr>
          <w:b/>
          <w:sz w:val="28"/>
          <w:szCs w:val="28"/>
          <w:u w:val="single"/>
        </w:rPr>
        <w:t xml:space="preserve"> </w:t>
      </w:r>
      <w:r w:rsidRPr="00586E64">
        <w:rPr>
          <w:iCs/>
          <w:sz w:val="28"/>
          <w:szCs w:val="28"/>
        </w:rPr>
        <w:t>часов</w:t>
      </w:r>
      <w:r w:rsidRPr="00A073DA">
        <w:rPr>
          <w:iCs/>
          <w:sz w:val="28"/>
          <w:szCs w:val="28"/>
        </w:rPr>
        <w:t xml:space="preserve"> за </w:t>
      </w:r>
      <w:r>
        <w:rPr>
          <w:iCs/>
          <w:sz w:val="28"/>
          <w:szCs w:val="28"/>
        </w:rPr>
        <w:t>5 лет</w:t>
      </w:r>
      <w:r w:rsidRPr="00A073DA">
        <w:rPr>
          <w:iCs/>
          <w:sz w:val="28"/>
          <w:szCs w:val="28"/>
        </w:rPr>
        <w:t xml:space="preserve"> обучения (с</w:t>
      </w:r>
      <w:r>
        <w:rPr>
          <w:iCs/>
          <w:sz w:val="28"/>
          <w:szCs w:val="28"/>
        </w:rPr>
        <w:t>оответствует  требованиям ФГОС О</w:t>
      </w:r>
      <w:r w:rsidRPr="00A073DA">
        <w:rPr>
          <w:iCs/>
          <w:sz w:val="28"/>
          <w:szCs w:val="28"/>
        </w:rPr>
        <w:t xml:space="preserve">ОО). </w:t>
      </w:r>
    </w:p>
    <w:p w:rsidR="009116D6" w:rsidRDefault="009116D6" w:rsidP="00A073DA">
      <w:pPr>
        <w:ind w:firstLine="502"/>
        <w:jc w:val="center"/>
        <w:rPr>
          <w:iCs/>
          <w:sz w:val="28"/>
          <w:szCs w:val="28"/>
        </w:rPr>
      </w:pPr>
    </w:p>
    <w:p w:rsidR="009116D6" w:rsidRDefault="009116D6" w:rsidP="00A073DA">
      <w:pPr>
        <w:ind w:firstLine="502"/>
        <w:jc w:val="center"/>
        <w:rPr>
          <w:iCs/>
          <w:sz w:val="28"/>
          <w:szCs w:val="28"/>
        </w:rPr>
      </w:pPr>
    </w:p>
    <w:p w:rsidR="00A073DA" w:rsidRPr="00A073DA" w:rsidRDefault="00A073DA" w:rsidP="00A073DA">
      <w:pPr>
        <w:ind w:firstLine="502"/>
        <w:jc w:val="center"/>
        <w:rPr>
          <w:iCs/>
          <w:sz w:val="28"/>
          <w:szCs w:val="28"/>
        </w:rPr>
      </w:pPr>
      <w:r w:rsidRPr="00A073DA">
        <w:rPr>
          <w:iCs/>
          <w:sz w:val="28"/>
          <w:szCs w:val="28"/>
        </w:rPr>
        <w:lastRenderedPageBreak/>
        <w:t xml:space="preserve">Трудоемкость учебного плана </w:t>
      </w:r>
      <w:r w:rsidR="00303924">
        <w:rPr>
          <w:iCs/>
          <w:sz w:val="28"/>
          <w:szCs w:val="28"/>
        </w:rPr>
        <w:t xml:space="preserve">основного </w:t>
      </w:r>
      <w:r w:rsidRPr="00A073DA">
        <w:rPr>
          <w:iCs/>
          <w:sz w:val="28"/>
          <w:szCs w:val="28"/>
        </w:rPr>
        <w:t>общего образования</w:t>
      </w:r>
    </w:p>
    <w:p w:rsidR="00A073DA" w:rsidRPr="00A073DA" w:rsidRDefault="00A073DA" w:rsidP="00A073DA">
      <w:pPr>
        <w:ind w:left="862"/>
        <w:jc w:val="center"/>
        <w:rPr>
          <w:iCs/>
          <w:sz w:val="28"/>
          <w:szCs w:val="28"/>
        </w:rPr>
      </w:pPr>
      <w:r w:rsidRPr="00A073DA">
        <w:rPr>
          <w:iCs/>
          <w:sz w:val="28"/>
          <w:szCs w:val="28"/>
        </w:rPr>
        <w:t xml:space="preserve">БОУ </w:t>
      </w:r>
      <w:proofErr w:type="spellStart"/>
      <w:r w:rsidRPr="00A073DA">
        <w:rPr>
          <w:iCs/>
          <w:sz w:val="28"/>
          <w:szCs w:val="28"/>
        </w:rPr>
        <w:t>г</w:t>
      </w:r>
      <w:proofErr w:type="gramStart"/>
      <w:r w:rsidRPr="00A073DA">
        <w:rPr>
          <w:iCs/>
          <w:sz w:val="28"/>
          <w:szCs w:val="28"/>
        </w:rPr>
        <w:t>.О</w:t>
      </w:r>
      <w:proofErr w:type="gramEnd"/>
      <w:r w:rsidRPr="00A073DA">
        <w:rPr>
          <w:iCs/>
          <w:sz w:val="28"/>
          <w:szCs w:val="28"/>
        </w:rPr>
        <w:t>мска</w:t>
      </w:r>
      <w:proofErr w:type="spellEnd"/>
      <w:r w:rsidRPr="00A073DA">
        <w:rPr>
          <w:iCs/>
          <w:sz w:val="28"/>
          <w:szCs w:val="28"/>
        </w:rPr>
        <w:t xml:space="preserve"> «СОШ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50"/>
        <w:gridCol w:w="1072"/>
        <w:gridCol w:w="1132"/>
        <w:gridCol w:w="1091"/>
        <w:gridCol w:w="1177"/>
        <w:gridCol w:w="898"/>
        <w:gridCol w:w="1091"/>
        <w:gridCol w:w="808"/>
        <w:gridCol w:w="998"/>
      </w:tblGrid>
      <w:tr w:rsidR="00A073DA" w:rsidRPr="00A073DA" w:rsidTr="00586E64">
        <w:tc>
          <w:tcPr>
            <w:tcW w:w="2152" w:type="dxa"/>
            <w:gridSpan w:val="2"/>
            <w:shd w:val="clear" w:color="auto" w:fill="auto"/>
          </w:tcPr>
          <w:p w:rsidR="00A073DA" w:rsidRPr="00A073DA" w:rsidRDefault="00A073DA" w:rsidP="00AB3FEF">
            <w:pPr>
              <w:jc w:val="both"/>
              <w:rPr>
                <w:i/>
                <w:iCs/>
                <w:sz w:val="28"/>
                <w:szCs w:val="28"/>
              </w:rPr>
            </w:pPr>
            <w:r>
              <w:rPr>
                <w:i/>
                <w:iCs/>
                <w:sz w:val="28"/>
                <w:szCs w:val="28"/>
              </w:rPr>
              <w:t xml:space="preserve">5 </w:t>
            </w:r>
            <w:r w:rsidRPr="00A073DA">
              <w:rPr>
                <w:i/>
                <w:iCs/>
                <w:sz w:val="28"/>
                <w:szCs w:val="28"/>
              </w:rPr>
              <w:t>класс</w:t>
            </w:r>
          </w:p>
        </w:tc>
        <w:tc>
          <w:tcPr>
            <w:tcW w:w="2204" w:type="dxa"/>
            <w:gridSpan w:val="2"/>
            <w:shd w:val="clear" w:color="auto" w:fill="auto"/>
          </w:tcPr>
          <w:p w:rsidR="00A073DA" w:rsidRPr="00A073DA" w:rsidRDefault="00A073DA" w:rsidP="00AB3FEF">
            <w:pPr>
              <w:jc w:val="both"/>
              <w:rPr>
                <w:i/>
                <w:iCs/>
                <w:sz w:val="28"/>
                <w:szCs w:val="28"/>
              </w:rPr>
            </w:pPr>
            <w:r>
              <w:rPr>
                <w:i/>
                <w:iCs/>
                <w:sz w:val="28"/>
                <w:szCs w:val="28"/>
              </w:rPr>
              <w:t>6</w:t>
            </w:r>
            <w:r w:rsidRPr="00A073DA">
              <w:rPr>
                <w:i/>
                <w:iCs/>
                <w:sz w:val="28"/>
                <w:szCs w:val="28"/>
              </w:rPr>
              <w:t xml:space="preserve"> класс</w:t>
            </w:r>
          </w:p>
        </w:tc>
        <w:tc>
          <w:tcPr>
            <w:tcW w:w="2268" w:type="dxa"/>
            <w:gridSpan w:val="2"/>
            <w:shd w:val="clear" w:color="auto" w:fill="auto"/>
          </w:tcPr>
          <w:p w:rsidR="00A073DA" w:rsidRPr="00A073DA" w:rsidRDefault="00A073DA" w:rsidP="00AB3FEF">
            <w:pPr>
              <w:jc w:val="both"/>
              <w:rPr>
                <w:i/>
                <w:iCs/>
                <w:sz w:val="28"/>
                <w:szCs w:val="28"/>
              </w:rPr>
            </w:pPr>
            <w:r>
              <w:rPr>
                <w:i/>
                <w:iCs/>
                <w:sz w:val="28"/>
                <w:szCs w:val="28"/>
              </w:rPr>
              <w:t>7</w:t>
            </w:r>
            <w:r w:rsidRPr="00A073DA">
              <w:rPr>
                <w:i/>
                <w:iCs/>
                <w:sz w:val="28"/>
                <w:szCs w:val="28"/>
              </w:rPr>
              <w:t xml:space="preserve"> класс</w:t>
            </w:r>
          </w:p>
        </w:tc>
        <w:tc>
          <w:tcPr>
            <w:tcW w:w="1989" w:type="dxa"/>
            <w:gridSpan w:val="2"/>
            <w:shd w:val="clear" w:color="auto" w:fill="auto"/>
          </w:tcPr>
          <w:p w:rsidR="00A073DA" w:rsidRPr="00A073DA" w:rsidRDefault="00A073DA" w:rsidP="00AB3FEF">
            <w:pPr>
              <w:jc w:val="both"/>
              <w:rPr>
                <w:i/>
                <w:iCs/>
                <w:sz w:val="28"/>
                <w:szCs w:val="28"/>
              </w:rPr>
            </w:pPr>
            <w:r>
              <w:rPr>
                <w:i/>
                <w:iCs/>
                <w:sz w:val="28"/>
                <w:szCs w:val="28"/>
              </w:rPr>
              <w:t>8</w:t>
            </w:r>
            <w:r w:rsidRPr="00A073DA">
              <w:rPr>
                <w:i/>
                <w:iCs/>
                <w:sz w:val="28"/>
                <w:szCs w:val="28"/>
              </w:rPr>
              <w:t xml:space="preserve"> класс</w:t>
            </w:r>
          </w:p>
        </w:tc>
        <w:tc>
          <w:tcPr>
            <w:tcW w:w="1806" w:type="dxa"/>
            <w:gridSpan w:val="2"/>
          </w:tcPr>
          <w:p w:rsidR="00A073DA" w:rsidRDefault="00A073DA" w:rsidP="00AB3FEF">
            <w:pPr>
              <w:jc w:val="both"/>
              <w:rPr>
                <w:i/>
                <w:iCs/>
                <w:sz w:val="28"/>
                <w:szCs w:val="28"/>
              </w:rPr>
            </w:pPr>
            <w:r>
              <w:rPr>
                <w:i/>
                <w:iCs/>
                <w:sz w:val="28"/>
                <w:szCs w:val="28"/>
              </w:rPr>
              <w:t>9 класс</w:t>
            </w:r>
          </w:p>
        </w:tc>
      </w:tr>
      <w:tr w:rsidR="00A073DA" w:rsidRPr="00A073DA" w:rsidTr="00586E64">
        <w:tc>
          <w:tcPr>
            <w:tcW w:w="1002" w:type="dxa"/>
            <w:shd w:val="clear" w:color="auto" w:fill="auto"/>
          </w:tcPr>
          <w:p w:rsidR="00A073DA" w:rsidRPr="00A073DA" w:rsidRDefault="00A073DA" w:rsidP="00AB3FEF">
            <w:pPr>
              <w:jc w:val="both"/>
              <w:rPr>
                <w:i/>
                <w:iCs/>
                <w:sz w:val="28"/>
                <w:szCs w:val="28"/>
              </w:rPr>
            </w:pPr>
            <w:r w:rsidRPr="00A073DA">
              <w:rPr>
                <w:i/>
                <w:iCs/>
                <w:sz w:val="28"/>
                <w:szCs w:val="28"/>
              </w:rPr>
              <w:t>год</w:t>
            </w:r>
          </w:p>
        </w:tc>
        <w:tc>
          <w:tcPr>
            <w:tcW w:w="1150" w:type="dxa"/>
            <w:shd w:val="clear" w:color="auto" w:fill="auto"/>
          </w:tcPr>
          <w:p w:rsidR="00A073DA" w:rsidRPr="00A073DA" w:rsidRDefault="00A073DA" w:rsidP="00AB3FEF">
            <w:pPr>
              <w:jc w:val="both"/>
              <w:rPr>
                <w:i/>
                <w:iCs/>
                <w:sz w:val="28"/>
                <w:szCs w:val="28"/>
              </w:rPr>
            </w:pPr>
            <w:r w:rsidRPr="00A073DA">
              <w:rPr>
                <w:i/>
                <w:iCs/>
                <w:sz w:val="28"/>
                <w:szCs w:val="28"/>
              </w:rPr>
              <w:t>неделя</w:t>
            </w:r>
          </w:p>
        </w:tc>
        <w:tc>
          <w:tcPr>
            <w:tcW w:w="1072" w:type="dxa"/>
            <w:shd w:val="clear" w:color="auto" w:fill="auto"/>
          </w:tcPr>
          <w:p w:rsidR="00A073DA" w:rsidRPr="00A073DA" w:rsidRDefault="00A073DA" w:rsidP="00AB3FEF">
            <w:pPr>
              <w:jc w:val="both"/>
              <w:rPr>
                <w:i/>
                <w:iCs/>
                <w:sz w:val="28"/>
                <w:szCs w:val="28"/>
              </w:rPr>
            </w:pPr>
            <w:r w:rsidRPr="00A073DA">
              <w:rPr>
                <w:i/>
                <w:iCs/>
                <w:sz w:val="28"/>
                <w:szCs w:val="28"/>
              </w:rPr>
              <w:t>год</w:t>
            </w:r>
          </w:p>
        </w:tc>
        <w:tc>
          <w:tcPr>
            <w:tcW w:w="1132" w:type="dxa"/>
            <w:shd w:val="clear" w:color="auto" w:fill="auto"/>
          </w:tcPr>
          <w:p w:rsidR="00A073DA" w:rsidRPr="00A073DA" w:rsidRDefault="00A073DA" w:rsidP="00AB3FEF">
            <w:pPr>
              <w:jc w:val="both"/>
              <w:rPr>
                <w:i/>
                <w:iCs/>
                <w:sz w:val="28"/>
                <w:szCs w:val="28"/>
              </w:rPr>
            </w:pPr>
            <w:r w:rsidRPr="00A073DA">
              <w:rPr>
                <w:i/>
                <w:iCs/>
                <w:sz w:val="28"/>
                <w:szCs w:val="28"/>
              </w:rPr>
              <w:t>неделя</w:t>
            </w:r>
          </w:p>
        </w:tc>
        <w:tc>
          <w:tcPr>
            <w:tcW w:w="1091" w:type="dxa"/>
            <w:shd w:val="clear" w:color="auto" w:fill="auto"/>
          </w:tcPr>
          <w:p w:rsidR="00A073DA" w:rsidRPr="00A073DA" w:rsidRDefault="00A073DA" w:rsidP="00AB3FEF">
            <w:pPr>
              <w:jc w:val="both"/>
              <w:rPr>
                <w:i/>
                <w:iCs/>
                <w:sz w:val="28"/>
                <w:szCs w:val="28"/>
              </w:rPr>
            </w:pPr>
            <w:r w:rsidRPr="00A073DA">
              <w:rPr>
                <w:i/>
                <w:iCs/>
                <w:sz w:val="28"/>
                <w:szCs w:val="28"/>
              </w:rPr>
              <w:t>год</w:t>
            </w:r>
          </w:p>
        </w:tc>
        <w:tc>
          <w:tcPr>
            <w:tcW w:w="1177" w:type="dxa"/>
            <w:shd w:val="clear" w:color="auto" w:fill="auto"/>
          </w:tcPr>
          <w:p w:rsidR="00A073DA" w:rsidRPr="00A073DA" w:rsidRDefault="00A073DA" w:rsidP="00AB3FEF">
            <w:pPr>
              <w:jc w:val="both"/>
              <w:rPr>
                <w:i/>
                <w:iCs/>
                <w:sz w:val="28"/>
                <w:szCs w:val="28"/>
              </w:rPr>
            </w:pPr>
            <w:r w:rsidRPr="00A073DA">
              <w:rPr>
                <w:i/>
                <w:iCs/>
                <w:sz w:val="28"/>
                <w:szCs w:val="28"/>
              </w:rPr>
              <w:t>неделя</w:t>
            </w:r>
          </w:p>
        </w:tc>
        <w:tc>
          <w:tcPr>
            <w:tcW w:w="898" w:type="dxa"/>
            <w:shd w:val="clear" w:color="auto" w:fill="auto"/>
          </w:tcPr>
          <w:p w:rsidR="00A073DA" w:rsidRPr="00A073DA" w:rsidRDefault="00A073DA" w:rsidP="00AB3FEF">
            <w:pPr>
              <w:jc w:val="both"/>
              <w:rPr>
                <w:i/>
                <w:iCs/>
                <w:sz w:val="28"/>
                <w:szCs w:val="28"/>
              </w:rPr>
            </w:pPr>
            <w:r w:rsidRPr="00A073DA">
              <w:rPr>
                <w:i/>
                <w:iCs/>
                <w:sz w:val="28"/>
                <w:szCs w:val="28"/>
              </w:rPr>
              <w:t>год</w:t>
            </w:r>
          </w:p>
        </w:tc>
        <w:tc>
          <w:tcPr>
            <w:tcW w:w="1091" w:type="dxa"/>
            <w:shd w:val="clear" w:color="auto" w:fill="auto"/>
          </w:tcPr>
          <w:p w:rsidR="00A073DA" w:rsidRPr="00A073DA" w:rsidRDefault="00A073DA" w:rsidP="00AB3FEF">
            <w:pPr>
              <w:jc w:val="both"/>
              <w:rPr>
                <w:i/>
                <w:iCs/>
                <w:sz w:val="28"/>
                <w:szCs w:val="28"/>
              </w:rPr>
            </w:pPr>
            <w:r w:rsidRPr="00A073DA">
              <w:rPr>
                <w:i/>
                <w:iCs/>
                <w:sz w:val="28"/>
                <w:szCs w:val="28"/>
              </w:rPr>
              <w:t>неделя</w:t>
            </w:r>
          </w:p>
        </w:tc>
        <w:tc>
          <w:tcPr>
            <w:tcW w:w="808" w:type="dxa"/>
          </w:tcPr>
          <w:p w:rsidR="00A073DA" w:rsidRPr="00A073DA" w:rsidRDefault="00A073DA" w:rsidP="00AB3FEF">
            <w:pPr>
              <w:jc w:val="both"/>
              <w:rPr>
                <w:i/>
                <w:iCs/>
                <w:sz w:val="28"/>
                <w:szCs w:val="28"/>
              </w:rPr>
            </w:pPr>
            <w:r w:rsidRPr="00A073DA">
              <w:rPr>
                <w:i/>
                <w:iCs/>
                <w:sz w:val="28"/>
                <w:szCs w:val="28"/>
              </w:rPr>
              <w:t>год</w:t>
            </w:r>
          </w:p>
        </w:tc>
        <w:tc>
          <w:tcPr>
            <w:tcW w:w="998" w:type="dxa"/>
          </w:tcPr>
          <w:p w:rsidR="00A073DA" w:rsidRPr="00A073DA" w:rsidRDefault="00A073DA" w:rsidP="00AB3FEF">
            <w:pPr>
              <w:jc w:val="both"/>
              <w:rPr>
                <w:i/>
                <w:iCs/>
                <w:sz w:val="28"/>
                <w:szCs w:val="28"/>
              </w:rPr>
            </w:pPr>
            <w:r w:rsidRPr="00A073DA">
              <w:rPr>
                <w:i/>
                <w:iCs/>
                <w:sz w:val="28"/>
                <w:szCs w:val="28"/>
              </w:rPr>
              <w:t>неделя</w:t>
            </w:r>
          </w:p>
        </w:tc>
      </w:tr>
      <w:tr w:rsidR="00586E64" w:rsidRPr="00A073DA" w:rsidTr="00586E64">
        <w:tc>
          <w:tcPr>
            <w:tcW w:w="1002" w:type="dxa"/>
            <w:shd w:val="clear" w:color="auto" w:fill="auto"/>
          </w:tcPr>
          <w:p w:rsidR="00586E64" w:rsidRPr="00176A22" w:rsidRDefault="00586E64" w:rsidP="00AB3FEF">
            <w:pPr>
              <w:jc w:val="center"/>
              <w:rPr>
                <w:b/>
                <w:bCs/>
              </w:rPr>
            </w:pPr>
            <w:r>
              <w:rPr>
                <w:b/>
                <w:bCs/>
              </w:rPr>
              <w:t>1014</w:t>
            </w:r>
          </w:p>
        </w:tc>
        <w:tc>
          <w:tcPr>
            <w:tcW w:w="1150" w:type="dxa"/>
            <w:shd w:val="clear" w:color="auto" w:fill="auto"/>
          </w:tcPr>
          <w:p w:rsidR="00586E64" w:rsidRPr="009E14B7" w:rsidRDefault="00586E64" w:rsidP="00AB3FEF">
            <w:pPr>
              <w:jc w:val="center"/>
              <w:rPr>
                <w:bCs/>
                <w:sz w:val="20"/>
                <w:szCs w:val="20"/>
              </w:rPr>
            </w:pPr>
            <w:r>
              <w:rPr>
                <w:bCs/>
                <w:sz w:val="20"/>
                <w:szCs w:val="20"/>
              </w:rPr>
              <w:t>29</w:t>
            </w:r>
          </w:p>
        </w:tc>
        <w:tc>
          <w:tcPr>
            <w:tcW w:w="1072" w:type="dxa"/>
            <w:shd w:val="clear" w:color="auto" w:fill="auto"/>
          </w:tcPr>
          <w:p w:rsidR="00586E64" w:rsidRPr="00176A22" w:rsidRDefault="00586E64" w:rsidP="00AB3FEF">
            <w:pPr>
              <w:jc w:val="center"/>
              <w:rPr>
                <w:b/>
                <w:bCs/>
              </w:rPr>
            </w:pPr>
            <w:r>
              <w:rPr>
                <w:b/>
                <w:bCs/>
              </w:rPr>
              <w:t>1050</w:t>
            </w:r>
          </w:p>
        </w:tc>
        <w:tc>
          <w:tcPr>
            <w:tcW w:w="1132" w:type="dxa"/>
            <w:shd w:val="clear" w:color="auto" w:fill="auto"/>
          </w:tcPr>
          <w:p w:rsidR="00586E64" w:rsidRPr="009E14B7" w:rsidRDefault="00586E64" w:rsidP="00AB3FEF">
            <w:pPr>
              <w:jc w:val="center"/>
              <w:rPr>
                <w:bCs/>
              </w:rPr>
            </w:pPr>
            <w:r>
              <w:rPr>
                <w:bCs/>
              </w:rPr>
              <w:t>30</w:t>
            </w:r>
          </w:p>
        </w:tc>
        <w:tc>
          <w:tcPr>
            <w:tcW w:w="1091" w:type="dxa"/>
            <w:shd w:val="clear" w:color="auto" w:fill="auto"/>
          </w:tcPr>
          <w:p w:rsidR="00586E64" w:rsidRPr="00176A22" w:rsidRDefault="00586E64" w:rsidP="00AB3FEF">
            <w:pPr>
              <w:jc w:val="center"/>
              <w:rPr>
                <w:b/>
                <w:bCs/>
              </w:rPr>
            </w:pPr>
            <w:r>
              <w:rPr>
                <w:b/>
                <w:bCs/>
              </w:rPr>
              <w:t>1085</w:t>
            </w:r>
          </w:p>
        </w:tc>
        <w:tc>
          <w:tcPr>
            <w:tcW w:w="1177" w:type="dxa"/>
            <w:shd w:val="clear" w:color="auto" w:fill="auto"/>
          </w:tcPr>
          <w:p w:rsidR="00586E64" w:rsidRPr="009E14B7" w:rsidRDefault="00586E64" w:rsidP="00AB3FEF">
            <w:pPr>
              <w:jc w:val="center"/>
              <w:rPr>
                <w:bCs/>
                <w:sz w:val="20"/>
                <w:szCs w:val="20"/>
              </w:rPr>
            </w:pPr>
            <w:r>
              <w:rPr>
                <w:bCs/>
                <w:sz w:val="20"/>
                <w:szCs w:val="20"/>
              </w:rPr>
              <w:t>31</w:t>
            </w:r>
          </w:p>
        </w:tc>
        <w:tc>
          <w:tcPr>
            <w:tcW w:w="898" w:type="dxa"/>
            <w:shd w:val="clear" w:color="auto" w:fill="auto"/>
          </w:tcPr>
          <w:p w:rsidR="00586E64" w:rsidRPr="00176A22" w:rsidRDefault="00586E64" w:rsidP="00AB3FEF">
            <w:pPr>
              <w:jc w:val="center"/>
              <w:rPr>
                <w:b/>
                <w:bCs/>
              </w:rPr>
            </w:pPr>
            <w:r>
              <w:rPr>
                <w:b/>
                <w:bCs/>
              </w:rPr>
              <w:t>1085</w:t>
            </w:r>
          </w:p>
        </w:tc>
        <w:tc>
          <w:tcPr>
            <w:tcW w:w="1091" w:type="dxa"/>
            <w:shd w:val="clear" w:color="auto" w:fill="auto"/>
          </w:tcPr>
          <w:p w:rsidR="00586E64" w:rsidRPr="009E14B7" w:rsidRDefault="00586E64" w:rsidP="00AB3FEF">
            <w:pPr>
              <w:jc w:val="center"/>
              <w:rPr>
                <w:bCs/>
                <w:sz w:val="20"/>
                <w:szCs w:val="20"/>
              </w:rPr>
            </w:pPr>
            <w:r>
              <w:rPr>
                <w:bCs/>
                <w:sz w:val="20"/>
                <w:szCs w:val="20"/>
              </w:rPr>
              <w:t>31</w:t>
            </w:r>
          </w:p>
        </w:tc>
        <w:tc>
          <w:tcPr>
            <w:tcW w:w="808" w:type="dxa"/>
          </w:tcPr>
          <w:p w:rsidR="00586E64" w:rsidRPr="00176A22" w:rsidRDefault="00586E64" w:rsidP="00AB3FEF">
            <w:pPr>
              <w:jc w:val="center"/>
              <w:rPr>
                <w:b/>
                <w:bCs/>
              </w:rPr>
            </w:pPr>
            <w:r>
              <w:rPr>
                <w:b/>
                <w:bCs/>
              </w:rPr>
              <w:t>1122</w:t>
            </w:r>
          </w:p>
        </w:tc>
        <w:tc>
          <w:tcPr>
            <w:tcW w:w="998" w:type="dxa"/>
          </w:tcPr>
          <w:p w:rsidR="00586E64" w:rsidRPr="009E14B7" w:rsidRDefault="00586E64" w:rsidP="00AB3FEF">
            <w:pPr>
              <w:jc w:val="center"/>
              <w:rPr>
                <w:bCs/>
              </w:rPr>
            </w:pPr>
            <w:r>
              <w:rPr>
                <w:bCs/>
              </w:rPr>
              <w:t>33</w:t>
            </w:r>
          </w:p>
        </w:tc>
      </w:tr>
    </w:tbl>
    <w:p w:rsidR="00A073DA" w:rsidRPr="00A073DA" w:rsidRDefault="00A073DA" w:rsidP="00A073DA">
      <w:pPr>
        <w:jc w:val="both"/>
        <w:rPr>
          <w:i/>
          <w:iCs/>
          <w:sz w:val="28"/>
          <w:szCs w:val="28"/>
        </w:rPr>
      </w:pPr>
    </w:p>
    <w:p w:rsidR="00A073DA" w:rsidRPr="00A073DA" w:rsidRDefault="00A073DA" w:rsidP="00A073DA">
      <w:pPr>
        <w:ind w:firstLine="502"/>
        <w:jc w:val="both"/>
        <w:rPr>
          <w:i/>
          <w:iCs/>
          <w:sz w:val="28"/>
          <w:szCs w:val="28"/>
        </w:rPr>
      </w:pPr>
      <w:r w:rsidRPr="00A073DA">
        <w:rPr>
          <w:iCs/>
          <w:sz w:val="28"/>
          <w:szCs w:val="28"/>
        </w:rPr>
        <w:t xml:space="preserve">Трудоемкость изучения предметов учебного плана начального общего образования БОУ </w:t>
      </w:r>
      <w:proofErr w:type="spellStart"/>
      <w:r w:rsidRPr="00A073DA">
        <w:rPr>
          <w:iCs/>
          <w:sz w:val="28"/>
          <w:szCs w:val="28"/>
        </w:rPr>
        <w:t>г</w:t>
      </w:r>
      <w:proofErr w:type="gramStart"/>
      <w:r w:rsidRPr="00A073DA">
        <w:rPr>
          <w:iCs/>
          <w:sz w:val="28"/>
          <w:szCs w:val="28"/>
        </w:rPr>
        <w:t>.О</w:t>
      </w:r>
      <w:proofErr w:type="gramEnd"/>
      <w:r w:rsidRPr="00A073DA">
        <w:rPr>
          <w:iCs/>
          <w:sz w:val="28"/>
          <w:szCs w:val="28"/>
        </w:rPr>
        <w:t>мска</w:t>
      </w:r>
      <w:proofErr w:type="spellEnd"/>
      <w:r w:rsidRPr="00A073DA">
        <w:rPr>
          <w:iCs/>
          <w:sz w:val="28"/>
          <w:szCs w:val="28"/>
        </w:rPr>
        <w:t xml:space="preserve"> «СОШ №132» определена в соответствии с используемыми программами: </w:t>
      </w:r>
    </w:p>
    <w:p w:rsidR="00A073DA" w:rsidRPr="00A073DA" w:rsidRDefault="00E56E63" w:rsidP="00A073DA">
      <w:pPr>
        <w:numPr>
          <w:ilvl w:val="0"/>
          <w:numId w:val="33"/>
        </w:numPr>
        <w:suppressAutoHyphens w:val="0"/>
        <w:jc w:val="both"/>
        <w:rPr>
          <w:iCs/>
          <w:sz w:val="28"/>
          <w:szCs w:val="28"/>
        </w:rPr>
      </w:pPr>
      <w:r>
        <w:rPr>
          <w:iCs/>
          <w:sz w:val="28"/>
          <w:szCs w:val="28"/>
        </w:rPr>
        <w:t>Русский язык – 732</w:t>
      </w:r>
      <w:r w:rsidR="002B4EA0">
        <w:rPr>
          <w:iCs/>
          <w:sz w:val="28"/>
          <w:szCs w:val="28"/>
        </w:rPr>
        <w:t xml:space="preserve"> часа за период освоения ООП О</w:t>
      </w:r>
      <w:r w:rsidR="00A073DA" w:rsidRPr="00A073DA">
        <w:rPr>
          <w:iCs/>
          <w:sz w:val="28"/>
          <w:szCs w:val="28"/>
        </w:rPr>
        <w:t>ОО;</w:t>
      </w:r>
    </w:p>
    <w:p w:rsidR="00A073DA" w:rsidRPr="00A073DA" w:rsidRDefault="002B4EA0" w:rsidP="00A073DA">
      <w:pPr>
        <w:numPr>
          <w:ilvl w:val="0"/>
          <w:numId w:val="33"/>
        </w:numPr>
        <w:suppressAutoHyphens w:val="0"/>
        <w:jc w:val="both"/>
        <w:rPr>
          <w:iCs/>
          <w:sz w:val="28"/>
          <w:szCs w:val="28"/>
        </w:rPr>
      </w:pPr>
      <w:r>
        <w:rPr>
          <w:iCs/>
          <w:sz w:val="28"/>
          <w:szCs w:val="28"/>
        </w:rPr>
        <w:t>Литература – 452 часа за период освоения ООП О</w:t>
      </w:r>
      <w:r w:rsidR="00A073DA" w:rsidRPr="00A073DA">
        <w:rPr>
          <w:iCs/>
          <w:sz w:val="28"/>
          <w:szCs w:val="28"/>
        </w:rPr>
        <w:t>ОО;</w:t>
      </w:r>
    </w:p>
    <w:p w:rsidR="00A073DA" w:rsidRPr="00A073DA" w:rsidRDefault="00A073DA" w:rsidP="00A073DA">
      <w:pPr>
        <w:numPr>
          <w:ilvl w:val="0"/>
          <w:numId w:val="33"/>
        </w:numPr>
        <w:suppressAutoHyphens w:val="0"/>
        <w:jc w:val="both"/>
        <w:rPr>
          <w:iCs/>
          <w:sz w:val="28"/>
          <w:szCs w:val="28"/>
        </w:rPr>
      </w:pPr>
      <w:r w:rsidRPr="00A073DA">
        <w:rPr>
          <w:iCs/>
          <w:sz w:val="28"/>
          <w:szCs w:val="28"/>
        </w:rPr>
        <w:t xml:space="preserve">Иностранный язык </w:t>
      </w:r>
      <w:r w:rsidR="002B4EA0">
        <w:rPr>
          <w:iCs/>
          <w:sz w:val="28"/>
          <w:szCs w:val="28"/>
        </w:rPr>
        <w:t>(английский) – 522 часа за период освоения ООП О</w:t>
      </w:r>
      <w:r w:rsidRPr="00A073DA">
        <w:rPr>
          <w:iCs/>
          <w:sz w:val="28"/>
          <w:szCs w:val="28"/>
        </w:rPr>
        <w:t>ОО;</w:t>
      </w:r>
    </w:p>
    <w:p w:rsidR="00A073DA" w:rsidRDefault="002B4EA0" w:rsidP="00A073DA">
      <w:pPr>
        <w:numPr>
          <w:ilvl w:val="0"/>
          <w:numId w:val="33"/>
        </w:numPr>
        <w:suppressAutoHyphens w:val="0"/>
        <w:jc w:val="both"/>
        <w:rPr>
          <w:iCs/>
          <w:sz w:val="28"/>
          <w:szCs w:val="28"/>
        </w:rPr>
      </w:pPr>
      <w:r>
        <w:rPr>
          <w:iCs/>
          <w:sz w:val="28"/>
          <w:szCs w:val="28"/>
        </w:rPr>
        <w:t>Математика – 350 часов за период освоения ООП О</w:t>
      </w:r>
      <w:r w:rsidR="00A073DA" w:rsidRPr="00A073DA">
        <w:rPr>
          <w:iCs/>
          <w:sz w:val="28"/>
          <w:szCs w:val="28"/>
        </w:rPr>
        <w:t>ОО;</w:t>
      </w:r>
    </w:p>
    <w:p w:rsidR="002B4EA0" w:rsidRDefault="002B4EA0" w:rsidP="00A073DA">
      <w:pPr>
        <w:numPr>
          <w:ilvl w:val="0"/>
          <w:numId w:val="33"/>
        </w:numPr>
        <w:suppressAutoHyphens w:val="0"/>
        <w:jc w:val="both"/>
        <w:rPr>
          <w:iCs/>
          <w:sz w:val="28"/>
          <w:szCs w:val="28"/>
        </w:rPr>
      </w:pPr>
      <w:r>
        <w:rPr>
          <w:iCs/>
          <w:sz w:val="28"/>
          <w:szCs w:val="28"/>
        </w:rPr>
        <w:t>Алгебра – 312 часов за период освоения ООП О</w:t>
      </w:r>
      <w:r w:rsidRPr="00A073DA">
        <w:rPr>
          <w:iCs/>
          <w:sz w:val="28"/>
          <w:szCs w:val="28"/>
        </w:rPr>
        <w:t>ОО;</w:t>
      </w:r>
    </w:p>
    <w:p w:rsidR="002B4EA0" w:rsidRPr="00A073DA" w:rsidRDefault="002B4EA0" w:rsidP="00A073DA">
      <w:pPr>
        <w:numPr>
          <w:ilvl w:val="0"/>
          <w:numId w:val="33"/>
        </w:numPr>
        <w:suppressAutoHyphens w:val="0"/>
        <w:jc w:val="both"/>
        <w:rPr>
          <w:iCs/>
          <w:sz w:val="28"/>
          <w:szCs w:val="28"/>
        </w:rPr>
      </w:pPr>
      <w:r>
        <w:rPr>
          <w:iCs/>
          <w:sz w:val="28"/>
          <w:szCs w:val="28"/>
        </w:rPr>
        <w:t>Геометрия – 208 часов за период освоения ООП О</w:t>
      </w:r>
      <w:r w:rsidRPr="00A073DA">
        <w:rPr>
          <w:iCs/>
          <w:sz w:val="28"/>
          <w:szCs w:val="28"/>
        </w:rPr>
        <w:t>ОО;</w:t>
      </w:r>
    </w:p>
    <w:p w:rsidR="00A073DA" w:rsidRDefault="002B4EA0" w:rsidP="00A073DA">
      <w:pPr>
        <w:numPr>
          <w:ilvl w:val="0"/>
          <w:numId w:val="33"/>
        </w:numPr>
        <w:suppressAutoHyphens w:val="0"/>
        <w:jc w:val="both"/>
        <w:rPr>
          <w:iCs/>
          <w:sz w:val="28"/>
          <w:szCs w:val="28"/>
        </w:rPr>
      </w:pPr>
      <w:r>
        <w:rPr>
          <w:iCs/>
          <w:sz w:val="28"/>
          <w:szCs w:val="28"/>
        </w:rPr>
        <w:t>Информатика и ИКТ – 104 часа за период освоения ООП О</w:t>
      </w:r>
      <w:r w:rsidR="00A073DA" w:rsidRPr="00A073DA">
        <w:rPr>
          <w:iCs/>
          <w:sz w:val="28"/>
          <w:szCs w:val="28"/>
        </w:rPr>
        <w:t>ОО;</w:t>
      </w:r>
    </w:p>
    <w:p w:rsidR="002B4EA0" w:rsidRDefault="002B4EA0" w:rsidP="00A073DA">
      <w:pPr>
        <w:numPr>
          <w:ilvl w:val="0"/>
          <w:numId w:val="33"/>
        </w:numPr>
        <w:suppressAutoHyphens w:val="0"/>
        <w:jc w:val="both"/>
        <w:rPr>
          <w:iCs/>
          <w:sz w:val="28"/>
          <w:szCs w:val="28"/>
        </w:rPr>
      </w:pPr>
      <w:r>
        <w:rPr>
          <w:iCs/>
          <w:sz w:val="28"/>
          <w:szCs w:val="28"/>
        </w:rPr>
        <w:t>История – 382 часа за период освоения ООП О</w:t>
      </w:r>
      <w:r w:rsidRPr="00A073DA">
        <w:rPr>
          <w:iCs/>
          <w:sz w:val="28"/>
          <w:szCs w:val="28"/>
        </w:rPr>
        <w:t>ОО;</w:t>
      </w:r>
    </w:p>
    <w:p w:rsidR="002B4EA0" w:rsidRDefault="002B4EA0" w:rsidP="00A073DA">
      <w:pPr>
        <w:numPr>
          <w:ilvl w:val="0"/>
          <w:numId w:val="33"/>
        </w:numPr>
        <w:suppressAutoHyphens w:val="0"/>
        <w:jc w:val="both"/>
        <w:rPr>
          <w:iCs/>
          <w:sz w:val="28"/>
          <w:szCs w:val="28"/>
        </w:rPr>
      </w:pPr>
      <w:r>
        <w:rPr>
          <w:iCs/>
          <w:sz w:val="28"/>
          <w:szCs w:val="28"/>
        </w:rPr>
        <w:t>Обществознание – 174 часа за период освоения ООП О</w:t>
      </w:r>
      <w:r w:rsidRPr="00A073DA">
        <w:rPr>
          <w:iCs/>
          <w:sz w:val="28"/>
          <w:szCs w:val="28"/>
        </w:rPr>
        <w:t>ОО;</w:t>
      </w:r>
    </w:p>
    <w:p w:rsidR="002B4EA0" w:rsidRPr="00A073DA" w:rsidRDefault="002B4EA0" w:rsidP="00A073DA">
      <w:pPr>
        <w:numPr>
          <w:ilvl w:val="0"/>
          <w:numId w:val="33"/>
        </w:numPr>
        <w:suppressAutoHyphens w:val="0"/>
        <w:jc w:val="both"/>
        <w:rPr>
          <w:iCs/>
          <w:sz w:val="28"/>
          <w:szCs w:val="28"/>
        </w:rPr>
      </w:pPr>
      <w:r>
        <w:rPr>
          <w:iCs/>
          <w:sz w:val="28"/>
          <w:szCs w:val="28"/>
        </w:rPr>
        <w:t>География – 278 часов за период освоения ООП О</w:t>
      </w:r>
      <w:r w:rsidRPr="00A073DA">
        <w:rPr>
          <w:iCs/>
          <w:sz w:val="28"/>
          <w:szCs w:val="28"/>
        </w:rPr>
        <w:t>ОО;</w:t>
      </w:r>
    </w:p>
    <w:p w:rsidR="00A073DA" w:rsidRDefault="002B4EA0" w:rsidP="00A073DA">
      <w:pPr>
        <w:numPr>
          <w:ilvl w:val="0"/>
          <w:numId w:val="33"/>
        </w:numPr>
        <w:suppressAutoHyphens w:val="0"/>
        <w:jc w:val="both"/>
        <w:rPr>
          <w:iCs/>
          <w:sz w:val="28"/>
          <w:szCs w:val="28"/>
        </w:rPr>
      </w:pPr>
      <w:r>
        <w:rPr>
          <w:iCs/>
          <w:sz w:val="28"/>
          <w:szCs w:val="28"/>
        </w:rPr>
        <w:t>ОДНКНР – 17 часов за период освоения ООП О</w:t>
      </w:r>
      <w:r w:rsidR="00A073DA" w:rsidRPr="00A073DA">
        <w:rPr>
          <w:iCs/>
          <w:sz w:val="28"/>
          <w:szCs w:val="28"/>
        </w:rPr>
        <w:t>ОО;</w:t>
      </w:r>
    </w:p>
    <w:p w:rsidR="002B4EA0" w:rsidRDefault="002B4EA0" w:rsidP="00A073DA">
      <w:pPr>
        <w:numPr>
          <w:ilvl w:val="0"/>
          <w:numId w:val="33"/>
        </w:numPr>
        <w:suppressAutoHyphens w:val="0"/>
        <w:jc w:val="both"/>
        <w:rPr>
          <w:iCs/>
          <w:sz w:val="28"/>
          <w:szCs w:val="28"/>
        </w:rPr>
      </w:pPr>
      <w:r>
        <w:rPr>
          <w:iCs/>
          <w:sz w:val="28"/>
          <w:szCs w:val="28"/>
        </w:rPr>
        <w:t>Физика – 208 часов за период освоения ООП О</w:t>
      </w:r>
      <w:r w:rsidRPr="00A073DA">
        <w:rPr>
          <w:iCs/>
          <w:sz w:val="28"/>
          <w:szCs w:val="28"/>
        </w:rPr>
        <w:t>ОО;</w:t>
      </w:r>
    </w:p>
    <w:p w:rsidR="002B4EA0" w:rsidRDefault="002B4EA0" w:rsidP="00A073DA">
      <w:pPr>
        <w:numPr>
          <w:ilvl w:val="0"/>
          <w:numId w:val="33"/>
        </w:numPr>
        <w:suppressAutoHyphens w:val="0"/>
        <w:jc w:val="both"/>
        <w:rPr>
          <w:iCs/>
          <w:sz w:val="28"/>
          <w:szCs w:val="28"/>
        </w:rPr>
      </w:pPr>
      <w:r>
        <w:rPr>
          <w:iCs/>
          <w:sz w:val="28"/>
          <w:szCs w:val="28"/>
        </w:rPr>
        <w:t>Химия – 138 часов за период освоения ООП О</w:t>
      </w:r>
      <w:r w:rsidRPr="00A073DA">
        <w:rPr>
          <w:iCs/>
          <w:sz w:val="28"/>
          <w:szCs w:val="28"/>
        </w:rPr>
        <w:t>ОО;</w:t>
      </w:r>
    </w:p>
    <w:p w:rsidR="002B4EA0" w:rsidRPr="00A073DA" w:rsidRDefault="002B4EA0" w:rsidP="00A073DA">
      <w:pPr>
        <w:numPr>
          <w:ilvl w:val="0"/>
          <w:numId w:val="33"/>
        </w:numPr>
        <w:suppressAutoHyphens w:val="0"/>
        <w:jc w:val="both"/>
        <w:rPr>
          <w:iCs/>
          <w:sz w:val="28"/>
          <w:szCs w:val="28"/>
        </w:rPr>
      </w:pPr>
      <w:r>
        <w:rPr>
          <w:iCs/>
          <w:sz w:val="28"/>
          <w:szCs w:val="28"/>
        </w:rPr>
        <w:t>Биология – 278 часов за период освоения ООП О</w:t>
      </w:r>
      <w:r w:rsidRPr="00A073DA">
        <w:rPr>
          <w:iCs/>
          <w:sz w:val="28"/>
          <w:szCs w:val="28"/>
        </w:rPr>
        <w:t>ОО;</w:t>
      </w:r>
    </w:p>
    <w:p w:rsidR="00A073DA" w:rsidRPr="00A073DA" w:rsidRDefault="002B4EA0" w:rsidP="00A073DA">
      <w:pPr>
        <w:numPr>
          <w:ilvl w:val="0"/>
          <w:numId w:val="33"/>
        </w:numPr>
        <w:suppressAutoHyphens w:val="0"/>
        <w:jc w:val="both"/>
        <w:rPr>
          <w:iCs/>
          <w:sz w:val="28"/>
          <w:szCs w:val="28"/>
        </w:rPr>
      </w:pPr>
      <w:r>
        <w:rPr>
          <w:iCs/>
          <w:sz w:val="28"/>
          <w:szCs w:val="28"/>
        </w:rPr>
        <w:t>Музыка – 105 часов за период освоения ООП О</w:t>
      </w:r>
      <w:r w:rsidR="00A073DA" w:rsidRPr="00A073DA">
        <w:rPr>
          <w:iCs/>
          <w:sz w:val="28"/>
          <w:szCs w:val="28"/>
        </w:rPr>
        <w:t>ОО;</w:t>
      </w:r>
    </w:p>
    <w:p w:rsidR="00A073DA" w:rsidRPr="00A073DA" w:rsidRDefault="002B4EA0" w:rsidP="00A073DA">
      <w:pPr>
        <w:numPr>
          <w:ilvl w:val="0"/>
          <w:numId w:val="33"/>
        </w:numPr>
        <w:suppressAutoHyphens w:val="0"/>
        <w:jc w:val="both"/>
        <w:rPr>
          <w:iCs/>
          <w:sz w:val="28"/>
          <w:szCs w:val="28"/>
        </w:rPr>
      </w:pPr>
      <w:r>
        <w:rPr>
          <w:iCs/>
          <w:sz w:val="28"/>
          <w:szCs w:val="28"/>
        </w:rPr>
        <w:t>Изобразительное искусство – 140 часов за период освоения ООП О</w:t>
      </w:r>
      <w:r w:rsidR="00A073DA" w:rsidRPr="00A073DA">
        <w:rPr>
          <w:iCs/>
          <w:sz w:val="28"/>
          <w:szCs w:val="28"/>
        </w:rPr>
        <w:t>ОО;</w:t>
      </w:r>
    </w:p>
    <w:p w:rsidR="00A073DA" w:rsidRDefault="002B4EA0" w:rsidP="00A073DA">
      <w:pPr>
        <w:numPr>
          <w:ilvl w:val="0"/>
          <w:numId w:val="33"/>
        </w:numPr>
        <w:suppressAutoHyphens w:val="0"/>
        <w:jc w:val="both"/>
        <w:rPr>
          <w:iCs/>
          <w:sz w:val="28"/>
          <w:szCs w:val="28"/>
        </w:rPr>
      </w:pPr>
      <w:r>
        <w:rPr>
          <w:iCs/>
          <w:sz w:val="28"/>
          <w:szCs w:val="28"/>
        </w:rPr>
        <w:t>Технология – 210 часов за период освоения ООП О</w:t>
      </w:r>
      <w:r w:rsidR="00A073DA" w:rsidRPr="00A073DA">
        <w:rPr>
          <w:iCs/>
          <w:sz w:val="28"/>
          <w:szCs w:val="28"/>
        </w:rPr>
        <w:t>ОО;</w:t>
      </w:r>
    </w:p>
    <w:p w:rsidR="002B4EA0" w:rsidRPr="00A073DA" w:rsidRDefault="002B4EA0" w:rsidP="00A073DA">
      <w:pPr>
        <w:numPr>
          <w:ilvl w:val="0"/>
          <w:numId w:val="33"/>
        </w:numPr>
        <w:suppressAutoHyphens w:val="0"/>
        <w:jc w:val="both"/>
        <w:rPr>
          <w:iCs/>
          <w:sz w:val="28"/>
          <w:szCs w:val="28"/>
        </w:rPr>
      </w:pPr>
      <w:r>
        <w:rPr>
          <w:iCs/>
          <w:sz w:val="28"/>
          <w:szCs w:val="28"/>
        </w:rPr>
        <w:t>ОБЖ – 104 часа за период освоения ООП О</w:t>
      </w:r>
      <w:r w:rsidRPr="00A073DA">
        <w:rPr>
          <w:iCs/>
          <w:sz w:val="28"/>
          <w:szCs w:val="28"/>
        </w:rPr>
        <w:t>ОО;</w:t>
      </w:r>
    </w:p>
    <w:p w:rsidR="00A073DA" w:rsidRDefault="002B4EA0" w:rsidP="002B4EA0">
      <w:pPr>
        <w:numPr>
          <w:ilvl w:val="0"/>
          <w:numId w:val="33"/>
        </w:numPr>
        <w:suppressAutoHyphens w:val="0"/>
        <w:jc w:val="both"/>
        <w:rPr>
          <w:iCs/>
          <w:sz w:val="28"/>
          <w:szCs w:val="28"/>
        </w:rPr>
      </w:pPr>
      <w:r>
        <w:rPr>
          <w:iCs/>
          <w:sz w:val="28"/>
          <w:szCs w:val="28"/>
        </w:rPr>
        <w:t xml:space="preserve">Физическая культура – </w:t>
      </w:r>
      <w:r w:rsidR="00A073DA" w:rsidRPr="00A073DA">
        <w:rPr>
          <w:iCs/>
          <w:sz w:val="28"/>
          <w:szCs w:val="28"/>
        </w:rPr>
        <w:t>5</w:t>
      </w:r>
      <w:r>
        <w:rPr>
          <w:iCs/>
          <w:sz w:val="28"/>
          <w:szCs w:val="28"/>
        </w:rPr>
        <w:t>22 часа за период освоения ООП О</w:t>
      </w:r>
      <w:r w:rsidR="00A073DA" w:rsidRPr="00A073DA">
        <w:rPr>
          <w:iCs/>
          <w:sz w:val="28"/>
          <w:szCs w:val="28"/>
        </w:rPr>
        <w:t>ОО.</w:t>
      </w:r>
    </w:p>
    <w:p w:rsidR="009116D6" w:rsidRPr="002B4EA0" w:rsidRDefault="009116D6" w:rsidP="002B4EA0">
      <w:pPr>
        <w:numPr>
          <w:ilvl w:val="0"/>
          <w:numId w:val="33"/>
        </w:numPr>
        <w:suppressAutoHyphens w:val="0"/>
        <w:jc w:val="both"/>
        <w:rPr>
          <w:iCs/>
          <w:sz w:val="28"/>
          <w:szCs w:val="28"/>
        </w:rPr>
      </w:pPr>
    </w:p>
    <w:p w:rsidR="00232346" w:rsidRPr="00BC690F" w:rsidRDefault="00412F5B" w:rsidP="00BC690F">
      <w:pPr>
        <w:pStyle w:val="Default"/>
        <w:ind w:left="-709" w:firstLine="454"/>
        <w:jc w:val="both"/>
        <w:rPr>
          <w:sz w:val="28"/>
          <w:szCs w:val="28"/>
        </w:rPr>
      </w:pPr>
      <w:r w:rsidRPr="00502D98">
        <w:rPr>
          <w:sz w:val="28"/>
          <w:szCs w:val="28"/>
        </w:rPr>
        <w:t xml:space="preserve">Количество часов по предметам Федерального компонента соответствует </w:t>
      </w:r>
      <w:r w:rsidRPr="00303924">
        <w:rPr>
          <w:b/>
          <w:spacing w:val="1"/>
          <w:sz w:val="28"/>
          <w:szCs w:val="28"/>
        </w:rPr>
        <w:t>Примерной основной образовательной программе  основного общего образования</w:t>
      </w:r>
      <w:r w:rsidRPr="00502D98">
        <w:rPr>
          <w:spacing w:val="1"/>
          <w:sz w:val="28"/>
          <w:szCs w:val="28"/>
        </w:rPr>
        <w:t xml:space="preserve">, подготовленной  </w:t>
      </w:r>
      <w:r w:rsidRPr="00502D98">
        <w:rPr>
          <w:rStyle w:val="Zag11"/>
          <w:sz w:val="28"/>
          <w:szCs w:val="28"/>
        </w:rPr>
        <w:t xml:space="preserve">институтом стратегических исследований в образовании РАО (научные руководители — член-корреспондент РАО А. М. Кондаков, академик РАО Л. П. </w:t>
      </w:r>
      <w:proofErr w:type="spellStart"/>
      <w:r w:rsidRPr="00502D98">
        <w:rPr>
          <w:rStyle w:val="Zag11"/>
          <w:sz w:val="28"/>
          <w:szCs w:val="28"/>
        </w:rPr>
        <w:t>Кезина</w:t>
      </w:r>
      <w:proofErr w:type="spellEnd"/>
      <w:r w:rsidRPr="00502D98">
        <w:rPr>
          <w:rStyle w:val="Zag11"/>
          <w:sz w:val="28"/>
          <w:szCs w:val="28"/>
        </w:rPr>
        <w:t>).</w:t>
      </w:r>
    </w:p>
    <w:p w:rsidR="00AB3FEF" w:rsidRDefault="00AB3FEF"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p w:rsidR="009116D6" w:rsidRDefault="009116D6" w:rsidP="00BC690F">
      <w:pPr>
        <w:autoSpaceDE w:val="0"/>
        <w:autoSpaceDN w:val="0"/>
        <w:adjustRightInd w:val="0"/>
        <w:ind w:left="-851" w:firstLine="851"/>
        <w:jc w:val="both"/>
        <w:rPr>
          <w:b/>
          <w:bCs/>
        </w:rPr>
      </w:pPr>
    </w:p>
    <w:tbl>
      <w:tblPr>
        <w:tblW w:w="1085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985"/>
        <w:gridCol w:w="569"/>
        <w:gridCol w:w="649"/>
        <w:gridCol w:w="520"/>
        <w:gridCol w:w="697"/>
        <w:gridCol w:w="616"/>
        <w:gridCol w:w="686"/>
        <w:gridCol w:w="687"/>
        <w:gridCol w:w="679"/>
        <w:gridCol w:w="496"/>
        <w:gridCol w:w="71"/>
        <w:gridCol w:w="567"/>
        <w:gridCol w:w="142"/>
        <w:gridCol w:w="709"/>
      </w:tblGrid>
      <w:tr w:rsidR="00A073DA" w:rsidRPr="00176A22" w:rsidTr="00E56E63">
        <w:tc>
          <w:tcPr>
            <w:tcW w:w="1784" w:type="dxa"/>
            <w:vMerge w:val="restart"/>
            <w:shd w:val="clear" w:color="auto" w:fill="auto"/>
          </w:tcPr>
          <w:p w:rsidR="00A073DA" w:rsidRPr="00412F5B" w:rsidRDefault="00A073DA" w:rsidP="00AB3FEF">
            <w:pPr>
              <w:jc w:val="both"/>
              <w:rPr>
                <w:bCs/>
                <w:iCs/>
              </w:rPr>
            </w:pPr>
            <w:r w:rsidRPr="00412F5B">
              <w:rPr>
                <w:bCs/>
                <w:iCs/>
              </w:rPr>
              <w:lastRenderedPageBreak/>
              <w:t>Предметные области</w:t>
            </w:r>
          </w:p>
        </w:tc>
        <w:tc>
          <w:tcPr>
            <w:tcW w:w="1985" w:type="dxa"/>
            <w:vMerge w:val="restart"/>
            <w:shd w:val="clear" w:color="auto" w:fill="auto"/>
          </w:tcPr>
          <w:p w:rsidR="00A073DA" w:rsidRPr="00412F5B" w:rsidRDefault="00A073DA" w:rsidP="00AB3FEF">
            <w:pPr>
              <w:jc w:val="both"/>
              <w:rPr>
                <w:bCs/>
                <w:iCs/>
              </w:rPr>
            </w:pPr>
            <w:r w:rsidRPr="00412F5B">
              <w:rPr>
                <w:bCs/>
                <w:iCs/>
              </w:rPr>
              <w:t>Учебные предметы</w:t>
            </w:r>
          </w:p>
          <w:p w:rsidR="00A073DA" w:rsidRPr="00412F5B" w:rsidRDefault="00A073DA" w:rsidP="00AB3FEF">
            <w:pPr>
              <w:jc w:val="both"/>
              <w:rPr>
                <w:bCs/>
                <w:iCs/>
              </w:rPr>
            </w:pPr>
            <w:r w:rsidRPr="00412F5B">
              <w:rPr>
                <w:bCs/>
                <w:iCs/>
              </w:rPr>
              <w:t xml:space="preserve">         </w:t>
            </w:r>
          </w:p>
          <w:p w:rsidR="00A073DA" w:rsidRPr="00412F5B" w:rsidRDefault="00A073DA" w:rsidP="00AB3FEF">
            <w:pPr>
              <w:jc w:val="both"/>
              <w:rPr>
                <w:bCs/>
                <w:iCs/>
              </w:rPr>
            </w:pPr>
          </w:p>
          <w:p w:rsidR="00A073DA" w:rsidRPr="00412F5B" w:rsidRDefault="00A073DA" w:rsidP="00AB3FEF">
            <w:pPr>
              <w:jc w:val="both"/>
              <w:rPr>
                <w:bCs/>
                <w:iCs/>
              </w:rPr>
            </w:pPr>
          </w:p>
          <w:p w:rsidR="00A073DA" w:rsidRPr="00412F5B" w:rsidRDefault="00A073DA" w:rsidP="00AB3FEF">
            <w:pPr>
              <w:jc w:val="both"/>
              <w:rPr>
                <w:bCs/>
                <w:iCs/>
              </w:rPr>
            </w:pPr>
            <w:r w:rsidRPr="00412F5B">
              <w:rPr>
                <w:bCs/>
                <w:iCs/>
              </w:rPr>
              <w:t xml:space="preserve">                      </w:t>
            </w:r>
          </w:p>
          <w:p w:rsidR="00A073DA" w:rsidRPr="00412F5B" w:rsidRDefault="00A073DA" w:rsidP="00AB3FEF">
            <w:pPr>
              <w:jc w:val="both"/>
              <w:rPr>
                <w:bCs/>
                <w:iCs/>
              </w:rPr>
            </w:pPr>
            <w:r w:rsidRPr="00412F5B">
              <w:rPr>
                <w:bCs/>
                <w:iCs/>
              </w:rPr>
              <w:t xml:space="preserve">      </w:t>
            </w:r>
          </w:p>
        </w:tc>
        <w:tc>
          <w:tcPr>
            <w:tcW w:w="5103" w:type="dxa"/>
            <w:gridSpan w:val="8"/>
            <w:shd w:val="clear" w:color="auto" w:fill="auto"/>
          </w:tcPr>
          <w:p w:rsidR="00A073DA" w:rsidRPr="00176A22" w:rsidRDefault="00A073DA" w:rsidP="00AB3FEF">
            <w:pPr>
              <w:jc w:val="center"/>
              <w:rPr>
                <w:bCs/>
                <w:iCs/>
              </w:rPr>
            </w:pPr>
            <w:r w:rsidRPr="00176A22">
              <w:rPr>
                <w:bCs/>
                <w:iCs/>
              </w:rPr>
              <w:t>Количество часов (по классам)</w:t>
            </w:r>
          </w:p>
        </w:tc>
        <w:tc>
          <w:tcPr>
            <w:tcW w:w="1134" w:type="dxa"/>
            <w:gridSpan w:val="3"/>
          </w:tcPr>
          <w:p w:rsidR="00A073DA" w:rsidRPr="00176A22" w:rsidRDefault="00A073DA" w:rsidP="00AB3FEF">
            <w:pPr>
              <w:jc w:val="both"/>
              <w:rPr>
                <w:bCs/>
                <w:iCs/>
              </w:rPr>
            </w:pPr>
          </w:p>
        </w:tc>
        <w:tc>
          <w:tcPr>
            <w:tcW w:w="851" w:type="dxa"/>
            <w:gridSpan w:val="2"/>
            <w:vMerge w:val="restart"/>
            <w:shd w:val="clear" w:color="auto" w:fill="auto"/>
          </w:tcPr>
          <w:p w:rsidR="00A073DA" w:rsidRPr="00176A22" w:rsidRDefault="00A073DA" w:rsidP="00AB3FEF">
            <w:pPr>
              <w:jc w:val="both"/>
              <w:rPr>
                <w:bCs/>
                <w:iCs/>
              </w:rPr>
            </w:pPr>
            <w:r w:rsidRPr="00176A22">
              <w:rPr>
                <w:bCs/>
                <w:iCs/>
              </w:rPr>
              <w:t>Всего</w:t>
            </w:r>
          </w:p>
        </w:tc>
      </w:tr>
      <w:tr w:rsidR="00A073DA" w:rsidRPr="00176A22" w:rsidTr="00E56E63">
        <w:tc>
          <w:tcPr>
            <w:tcW w:w="1784" w:type="dxa"/>
            <w:vMerge/>
            <w:shd w:val="clear" w:color="auto" w:fill="auto"/>
          </w:tcPr>
          <w:p w:rsidR="00A073DA" w:rsidRPr="00412F5B" w:rsidRDefault="00A073DA" w:rsidP="00AB3FEF">
            <w:pPr>
              <w:jc w:val="both"/>
              <w:rPr>
                <w:b/>
                <w:bCs/>
                <w:i/>
                <w:iCs/>
              </w:rPr>
            </w:pPr>
          </w:p>
        </w:tc>
        <w:tc>
          <w:tcPr>
            <w:tcW w:w="1985" w:type="dxa"/>
            <w:vMerge/>
            <w:shd w:val="clear" w:color="auto" w:fill="auto"/>
          </w:tcPr>
          <w:p w:rsidR="00A073DA" w:rsidRPr="00412F5B" w:rsidRDefault="00A073DA" w:rsidP="00AB3FEF">
            <w:pPr>
              <w:jc w:val="both"/>
              <w:rPr>
                <w:b/>
                <w:bCs/>
                <w:i/>
                <w:iCs/>
              </w:rPr>
            </w:pPr>
          </w:p>
        </w:tc>
        <w:tc>
          <w:tcPr>
            <w:tcW w:w="1218" w:type="dxa"/>
            <w:gridSpan w:val="2"/>
            <w:shd w:val="clear" w:color="auto" w:fill="auto"/>
          </w:tcPr>
          <w:p w:rsidR="00A073DA" w:rsidRPr="00A073DA" w:rsidRDefault="00A073DA" w:rsidP="00AB3FEF">
            <w:pPr>
              <w:jc w:val="center"/>
              <w:rPr>
                <w:b/>
                <w:bCs/>
                <w:i/>
                <w:iCs/>
              </w:rPr>
            </w:pPr>
            <w:r>
              <w:rPr>
                <w:b/>
                <w:bCs/>
                <w:i/>
                <w:iCs/>
                <w:lang w:val="en-US"/>
              </w:rPr>
              <w:t>V</w:t>
            </w:r>
          </w:p>
        </w:tc>
        <w:tc>
          <w:tcPr>
            <w:tcW w:w="1217" w:type="dxa"/>
            <w:gridSpan w:val="2"/>
            <w:shd w:val="clear" w:color="auto" w:fill="auto"/>
          </w:tcPr>
          <w:p w:rsidR="00A073DA" w:rsidRPr="00176A22" w:rsidRDefault="00A073DA" w:rsidP="00AB3FEF">
            <w:pPr>
              <w:jc w:val="center"/>
              <w:rPr>
                <w:b/>
                <w:bCs/>
                <w:i/>
                <w:iCs/>
              </w:rPr>
            </w:pPr>
            <w:r>
              <w:rPr>
                <w:b/>
                <w:bCs/>
                <w:i/>
                <w:iCs/>
                <w:lang w:val="en-US"/>
              </w:rPr>
              <w:t>V</w:t>
            </w:r>
            <w:r w:rsidRPr="00176A22">
              <w:rPr>
                <w:b/>
                <w:bCs/>
                <w:i/>
                <w:iCs/>
                <w:lang w:val="en-US"/>
              </w:rPr>
              <w:t>I</w:t>
            </w:r>
          </w:p>
        </w:tc>
        <w:tc>
          <w:tcPr>
            <w:tcW w:w="1302" w:type="dxa"/>
            <w:gridSpan w:val="2"/>
            <w:shd w:val="clear" w:color="auto" w:fill="auto"/>
          </w:tcPr>
          <w:p w:rsidR="00A073DA" w:rsidRPr="00176A22" w:rsidRDefault="00A073DA" w:rsidP="00AB3FEF">
            <w:pPr>
              <w:jc w:val="center"/>
              <w:rPr>
                <w:b/>
                <w:bCs/>
                <w:i/>
                <w:iCs/>
              </w:rPr>
            </w:pPr>
            <w:r>
              <w:rPr>
                <w:b/>
                <w:bCs/>
                <w:i/>
                <w:iCs/>
                <w:lang w:val="en-US"/>
              </w:rPr>
              <w:t>V</w:t>
            </w:r>
            <w:r w:rsidRPr="00176A22">
              <w:rPr>
                <w:b/>
                <w:bCs/>
                <w:i/>
                <w:iCs/>
                <w:lang w:val="en-US"/>
              </w:rPr>
              <w:t>II</w:t>
            </w:r>
          </w:p>
        </w:tc>
        <w:tc>
          <w:tcPr>
            <w:tcW w:w="1366" w:type="dxa"/>
            <w:gridSpan w:val="2"/>
            <w:shd w:val="clear" w:color="auto" w:fill="auto"/>
          </w:tcPr>
          <w:p w:rsidR="00A073DA" w:rsidRPr="00176A22" w:rsidRDefault="00A073DA" w:rsidP="00AB3FEF">
            <w:pPr>
              <w:jc w:val="center"/>
              <w:rPr>
                <w:b/>
                <w:bCs/>
                <w:i/>
                <w:iCs/>
              </w:rPr>
            </w:pPr>
            <w:r w:rsidRPr="00176A22">
              <w:rPr>
                <w:b/>
                <w:bCs/>
                <w:i/>
                <w:iCs/>
                <w:lang w:val="en-US"/>
              </w:rPr>
              <w:t>V</w:t>
            </w:r>
            <w:r>
              <w:rPr>
                <w:b/>
                <w:bCs/>
                <w:i/>
                <w:iCs/>
                <w:lang w:val="en-US"/>
              </w:rPr>
              <w:t>III</w:t>
            </w:r>
          </w:p>
        </w:tc>
        <w:tc>
          <w:tcPr>
            <w:tcW w:w="1134" w:type="dxa"/>
            <w:gridSpan w:val="3"/>
          </w:tcPr>
          <w:p w:rsidR="00A073DA" w:rsidRPr="00A073DA" w:rsidRDefault="00A073DA" w:rsidP="00586E64">
            <w:pPr>
              <w:jc w:val="center"/>
              <w:rPr>
                <w:b/>
                <w:bCs/>
                <w:i/>
                <w:iCs/>
                <w:lang w:val="en-US"/>
              </w:rPr>
            </w:pPr>
            <w:r>
              <w:rPr>
                <w:b/>
                <w:bCs/>
                <w:i/>
                <w:iCs/>
                <w:lang w:val="en-US"/>
              </w:rPr>
              <w:t>IX</w:t>
            </w:r>
          </w:p>
        </w:tc>
        <w:tc>
          <w:tcPr>
            <w:tcW w:w="851" w:type="dxa"/>
            <w:gridSpan w:val="2"/>
            <w:vMerge/>
            <w:shd w:val="clear" w:color="auto" w:fill="auto"/>
          </w:tcPr>
          <w:p w:rsidR="00A073DA" w:rsidRPr="00176A22" w:rsidRDefault="00A073DA" w:rsidP="00AB3FEF">
            <w:pPr>
              <w:jc w:val="both"/>
              <w:rPr>
                <w:b/>
                <w:bCs/>
                <w:i/>
                <w:iCs/>
              </w:rPr>
            </w:pPr>
          </w:p>
        </w:tc>
      </w:tr>
      <w:tr w:rsidR="00A073DA" w:rsidRPr="00176A22" w:rsidTr="00E56E63">
        <w:trPr>
          <w:cantSplit/>
          <w:trHeight w:val="1220"/>
        </w:trPr>
        <w:tc>
          <w:tcPr>
            <w:tcW w:w="1784" w:type="dxa"/>
            <w:vMerge/>
            <w:shd w:val="clear" w:color="auto" w:fill="auto"/>
          </w:tcPr>
          <w:p w:rsidR="00A073DA" w:rsidRPr="00412F5B" w:rsidRDefault="00A073DA" w:rsidP="00AB3FEF">
            <w:pPr>
              <w:jc w:val="both"/>
              <w:rPr>
                <w:b/>
                <w:bCs/>
                <w:i/>
                <w:iCs/>
              </w:rPr>
            </w:pPr>
          </w:p>
        </w:tc>
        <w:tc>
          <w:tcPr>
            <w:tcW w:w="1985" w:type="dxa"/>
            <w:vMerge/>
            <w:shd w:val="clear" w:color="auto" w:fill="auto"/>
          </w:tcPr>
          <w:p w:rsidR="00A073DA" w:rsidRPr="00412F5B" w:rsidRDefault="00A073DA" w:rsidP="00AB3FEF">
            <w:pPr>
              <w:jc w:val="both"/>
              <w:rPr>
                <w:b/>
                <w:bCs/>
                <w:i/>
                <w:iCs/>
              </w:rPr>
            </w:pPr>
          </w:p>
        </w:tc>
        <w:tc>
          <w:tcPr>
            <w:tcW w:w="569" w:type="dxa"/>
            <w:shd w:val="clear" w:color="auto" w:fill="auto"/>
            <w:textDirection w:val="btLr"/>
          </w:tcPr>
          <w:p w:rsidR="00A073DA" w:rsidRPr="00176A22" w:rsidRDefault="00A073DA" w:rsidP="00AB3FEF">
            <w:pPr>
              <w:ind w:left="113" w:right="113"/>
              <w:jc w:val="both"/>
              <w:rPr>
                <w:b/>
                <w:bCs/>
                <w:i/>
                <w:iCs/>
              </w:rPr>
            </w:pPr>
            <w:r w:rsidRPr="00176A22">
              <w:rPr>
                <w:b/>
                <w:bCs/>
                <w:i/>
                <w:iCs/>
              </w:rPr>
              <w:t>неделя</w:t>
            </w:r>
          </w:p>
        </w:tc>
        <w:tc>
          <w:tcPr>
            <w:tcW w:w="649" w:type="dxa"/>
            <w:shd w:val="clear" w:color="auto" w:fill="auto"/>
            <w:textDirection w:val="btLr"/>
          </w:tcPr>
          <w:p w:rsidR="00A073DA" w:rsidRPr="00176A22" w:rsidRDefault="00A073DA" w:rsidP="00AB3FEF">
            <w:pPr>
              <w:ind w:left="113" w:right="113"/>
              <w:jc w:val="both"/>
              <w:rPr>
                <w:b/>
                <w:bCs/>
                <w:i/>
                <w:iCs/>
              </w:rPr>
            </w:pPr>
            <w:r w:rsidRPr="00176A22">
              <w:rPr>
                <w:b/>
                <w:bCs/>
                <w:i/>
                <w:iCs/>
              </w:rPr>
              <w:t>год</w:t>
            </w:r>
          </w:p>
        </w:tc>
        <w:tc>
          <w:tcPr>
            <w:tcW w:w="520" w:type="dxa"/>
            <w:shd w:val="clear" w:color="auto" w:fill="auto"/>
            <w:textDirection w:val="btLr"/>
          </w:tcPr>
          <w:p w:rsidR="00A073DA" w:rsidRPr="00176A22" w:rsidRDefault="00A073DA" w:rsidP="00AB3FEF">
            <w:pPr>
              <w:ind w:left="113" w:right="113"/>
              <w:jc w:val="both"/>
              <w:rPr>
                <w:b/>
                <w:bCs/>
                <w:i/>
                <w:iCs/>
              </w:rPr>
            </w:pPr>
            <w:r w:rsidRPr="00176A22">
              <w:rPr>
                <w:b/>
                <w:bCs/>
                <w:i/>
                <w:iCs/>
              </w:rPr>
              <w:t>неделя</w:t>
            </w:r>
          </w:p>
        </w:tc>
        <w:tc>
          <w:tcPr>
            <w:tcW w:w="697" w:type="dxa"/>
            <w:shd w:val="clear" w:color="auto" w:fill="auto"/>
            <w:textDirection w:val="btLr"/>
          </w:tcPr>
          <w:p w:rsidR="00A073DA" w:rsidRPr="00176A22" w:rsidRDefault="00A073DA" w:rsidP="00AB3FEF">
            <w:pPr>
              <w:ind w:left="113" w:right="113"/>
              <w:jc w:val="both"/>
              <w:rPr>
                <w:b/>
                <w:bCs/>
                <w:i/>
                <w:iCs/>
              </w:rPr>
            </w:pPr>
            <w:r w:rsidRPr="00176A22">
              <w:rPr>
                <w:b/>
                <w:bCs/>
                <w:i/>
                <w:iCs/>
              </w:rPr>
              <w:t>год</w:t>
            </w:r>
          </w:p>
        </w:tc>
        <w:tc>
          <w:tcPr>
            <w:tcW w:w="616" w:type="dxa"/>
            <w:shd w:val="clear" w:color="auto" w:fill="auto"/>
            <w:textDirection w:val="btLr"/>
          </w:tcPr>
          <w:p w:rsidR="00A073DA" w:rsidRPr="00176A22" w:rsidRDefault="00A073DA" w:rsidP="00AB3FEF">
            <w:pPr>
              <w:ind w:left="113" w:right="113"/>
              <w:jc w:val="both"/>
              <w:rPr>
                <w:b/>
                <w:bCs/>
                <w:i/>
                <w:iCs/>
              </w:rPr>
            </w:pPr>
            <w:r w:rsidRPr="00176A22">
              <w:rPr>
                <w:b/>
                <w:bCs/>
                <w:i/>
                <w:iCs/>
              </w:rPr>
              <w:t>неделя</w:t>
            </w:r>
          </w:p>
        </w:tc>
        <w:tc>
          <w:tcPr>
            <w:tcW w:w="686" w:type="dxa"/>
            <w:shd w:val="clear" w:color="auto" w:fill="auto"/>
            <w:textDirection w:val="btLr"/>
          </w:tcPr>
          <w:p w:rsidR="00A073DA" w:rsidRPr="00176A22" w:rsidRDefault="00A073DA" w:rsidP="00AB3FEF">
            <w:pPr>
              <w:ind w:left="113" w:right="113"/>
              <w:jc w:val="both"/>
              <w:rPr>
                <w:b/>
                <w:bCs/>
                <w:i/>
                <w:iCs/>
              </w:rPr>
            </w:pPr>
            <w:r w:rsidRPr="00176A22">
              <w:rPr>
                <w:b/>
                <w:bCs/>
                <w:i/>
                <w:iCs/>
              </w:rPr>
              <w:t>год</w:t>
            </w:r>
          </w:p>
        </w:tc>
        <w:tc>
          <w:tcPr>
            <w:tcW w:w="687" w:type="dxa"/>
            <w:shd w:val="clear" w:color="auto" w:fill="auto"/>
            <w:textDirection w:val="btLr"/>
          </w:tcPr>
          <w:p w:rsidR="00A073DA" w:rsidRPr="00176A22" w:rsidRDefault="00A073DA" w:rsidP="00AB3FEF">
            <w:pPr>
              <w:ind w:left="113" w:right="113"/>
              <w:jc w:val="both"/>
              <w:rPr>
                <w:b/>
                <w:bCs/>
                <w:i/>
                <w:iCs/>
              </w:rPr>
            </w:pPr>
            <w:r w:rsidRPr="00176A22">
              <w:rPr>
                <w:b/>
                <w:bCs/>
                <w:i/>
                <w:iCs/>
              </w:rPr>
              <w:t>неделя</w:t>
            </w:r>
          </w:p>
        </w:tc>
        <w:tc>
          <w:tcPr>
            <w:tcW w:w="679" w:type="dxa"/>
            <w:shd w:val="clear" w:color="auto" w:fill="auto"/>
            <w:textDirection w:val="btLr"/>
          </w:tcPr>
          <w:p w:rsidR="00A073DA" w:rsidRPr="00176A22" w:rsidRDefault="00A073DA" w:rsidP="00AB3FEF">
            <w:pPr>
              <w:ind w:left="113" w:right="113"/>
              <w:jc w:val="both"/>
              <w:rPr>
                <w:b/>
                <w:bCs/>
                <w:i/>
                <w:iCs/>
              </w:rPr>
            </w:pPr>
            <w:r w:rsidRPr="00176A22">
              <w:rPr>
                <w:b/>
                <w:bCs/>
                <w:i/>
                <w:iCs/>
              </w:rPr>
              <w:t>год</w:t>
            </w:r>
          </w:p>
        </w:tc>
        <w:tc>
          <w:tcPr>
            <w:tcW w:w="496" w:type="dxa"/>
            <w:textDirection w:val="btLr"/>
          </w:tcPr>
          <w:p w:rsidR="00A073DA" w:rsidRPr="00176A22" w:rsidRDefault="00A073DA" w:rsidP="00AB3FEF">
            <w:pPr>
              <w:ind w:left="113" w:right="113"/>
              <w:jc w:val="both"/>
              <w:rPr>
                <w:b/>
                <w:bCs/>
                <w:i/>
                <w:iCs/>
              </w:rPr>
            </w:pPr>
            <w:r w:rsidRPr="00176A22">
              <w:rPr>
                <w:b/>
                <w:bCs/>
                <w:i/>
                <w:iCs/>
              </w:rPr>
              <w:t>неделя</w:t>
            </w:r>
          </w:p>
        </w:tc>
        <w:tc>
          <w:tcPr>
            <w:tcW w:w="638" w:type="dxa"/>
            <w:gridSpan w:val="2"/>
            <w:textDirection w:val="btLr"/>
          </w:tcPr>
          <w:p w:rsidR="00A073DA" w:rsidRPr="00176A22" w:rsidRDefault="00A073DA" w:rsidP="00AB3FEF">
            <w:pPr>
              <w:ind w:left="113" w:right="113"/>
              <w:jc w:val="both"/>
              <w:rPr>
                <w:b/>
                <w:bCs/>
                <w:i/>
                <w:iCs/>
              </w:rPr>
            </w:pPr>
            <w:r w:rsidRPr="00176A22">
              <w:rPr>
                <w:b/>
                <w:bCs/>
                <w:i/>
                <w:iCs/>
              </w:rPr>
              <w:t>год</w:t>
            </w:r>
          </w:p>
        </w:tc>
        <w:tc>
          <w:tcPr>
            <w:tcW w:w="851" w:type="dxa"/>
            <w:gridSpan w:val="2"/>
            <w:vMerge/>
            <w:shd w:val="clear" w:color="auto" w:fill="auto"/>
          </w:tcPr>
          <w:p w:rsidR="00A073DA" w:rsidRPr="00176A22" w:rsidRDefault="00A073DA" w:rsidP="00AB3FEF">
            <w:pPr>
              <w:jc w:val="both"/>
              <w:rPr>
                <w:b/>
                <w:bCs/>
                <w:i/>
                <w:iCs/>
              </w:rPr>
            </w:pPr>
          </w:p>
        </w:tc>
      </w:tr>
      <w:tr w:rsidR="00586E64" w:rsidRPr="00176A22" w:rsidTr="00AB3FEF">
        <w:trPr>
          <w:cantSplit/>
          <w:trHeight w:val="422"/>
        </w:trPr>
        <w:tc>
          <w:tcPr>
            <w:tcW w:w="10857" w:type="dxa"/>
            <w:gridSpan w:val="15"/>
          </w:tcPr>
          <w:p w:rsidR="00586E64" w:rsidRPr="00412F5B" w:rsidRDefault="00586E64" w:rsidP="00AB3FEF">
            <w:pPr>
              <w:jc w:val="center"/>
              <w:rPr>
                <w:b/>
                <w:bCs/>
                <w:i/>
                <w:iCs/>
              </w:rPr>
            </w:pPr>
            <w:r w:rsidRPr="00412F5B">
              <w:rPr>
                <w:b/>
                <w:bCs/>
                <w:i/>
                <w:iCs/>
              </w:rPr>
              <w:t>ОБЯЗАТЕЛЬНАЯ ЧАСТЬ</w:t>
            </w:r>
          </w:p>
        </w:tc>
      </w:tr>
      <w:tr w:rsidR="00667D7E" w:rsidRPr="00176A22" w:rsidTr="00E56E63">
        <w:tc>
          <w:tcPr>
            <w:tcW w:w="1784" w:type="dxa"/>
            <w:vMerge w:val="restart"/>
            <w:shd w:val="clear" w:color="auto" w:fill="auto"/>
          </w:tcPr>
          <w:p w:rsidR="00667D7E" w:rsidRPr="00412F5B" w:rsidRDefault="00667D7E" w:rsidP="00AB3FEF">
            <w:pPr>
              <w:jc w:val="both"/>
            </w:pPr>
            <w:r w:rsidRPr="00412F5B">
              <w:t>Филология</w:t>
            </w:r>
          </w:p>
        </w:tc>
        <w:tc>
          <w:tcPr>
            <w:tcW w:w="1985" w:type="dxa"/>
            <w:shd w:val="clear" w:color="auto" w:fill="auto"/>
          </w:tcPr>
          <w:p w:rsidR="00667D7E" w:rsidRPr="00412F5B" w:rsidRDefault="00667D7E" w:rsidP="00AB3FEF">
            <w:pPr>
              <w:jc w:val="both"/>
            </w:pPr>
            <w:r w:rsidRPr="00412F5B">
              <w:t>Русский язык</w:t>
            </w:r>
          </w:p>
        </w:tc>
        <w:tc>
          <w:tcPr>
            <w:tcW w:w="569" w:type="dxa"/>
            <w:shd w:val="clear" w:color="auto" w:fill="auto"/>
          </w:tcPr>
          <w:p w:rsidR="00667D7E" w:rsidRPr="00702462" w:rsidRDefault="00667D7E" w:rsidP="00AB3FEF">
            <w:pPr>
              <w:jc w:val="center"/>
              <w:rPr>
                <w:b/>
              </w:rPr>
            </w:pPr>
            <w:r w:rsidRPr="00702462">
              <w:rPr>
                <w:b/>
              </w:rPr>
              <w:t>5</w:t>
            </w:r>
          </w:p>
        </w:tc>
        <w:tc>
          <w:tcPr>
            <w:tcW w:w="649" w:type="dxa"/>
            <w:shd w:val="clear" w:color="auto" w:fill="auto"/>
          </w:tcPr>
          <w:p w:rsidR="00667D7E" w:rsidRPr="00176A22" w:rsidRDefault="00412F5B" w:rsidP="00AB3FEF">
            <w:pPr>
              <w:jc w:val="center"/>
            </w:pPr>
            <w:r>
              <w:t>175</w:t>
            </w:r>
          </w:p>
        </w:tc>
        <w:tc>
          <w:tcPr>
            <w:tcW w:w="520" w:type="dxa"/>
            <w:shd w:val="clear" w:color="auto" w:fill="auto"/>
          </w:tcPr>
          <w:p w:rsidR="00667D7E" w:rsidRPr="00702462" w:rsidRDefault="00667D7E" w:rsidP="00AB3FEF">
            <w:pPr>
              <w:snapToGrid w:val="0"/>
              <w:jc w:val="center"/>
              <w:rPr>
                <w:b/>
                <w:bCs/>
              </w:rPr>
            </w:pPr>
            <w:r w:rsidRPr="00702462">
              <w:rPr>
                <w:b/>
                <w:bCs/>
              </w:rPr>
              <w:t>6</w:t>
            </w:r>
          </w:p>
        </w:tc>
        <w:tc>
          <w:tcPr>
            <w:tcW w:w="697" w:type="dxa"/>
            <w:shd w:val="clear" w:color="auto" w:fill="auto"/>
          </w:tcPr>
          <w:p w:rsidR="00667D7E" w:rsidRPr="00176A22" w:rsidRDefault="00412F5B" w:rsidP="00AB3FEF">
            <w:pPr>
              <w:snapToGrid w:val="0"/>
              <w:jc w:val="center"/>
            </w:pPr>
            <w:r>
              <w:t>210</w:t>
            </w:r>
          </w:p>
        </w:tc>
        <w:tc>
          <w:tcPr>
            <w:tcW w:w="616" w:type="dxa"/>
            <w:shd w:val="clear" w:color="auto" w:fill="auto"/>
          </w:tcPr>
          <w:p w:rsidR="00667D7E" w:rsidRPr="00702462" w:rsidRDefault="00667D7E" w:rsidP="00AB3FEF">
            <w:pPr>
              <w:snapToGrid w:val="0"/>
              <w:jc w:val="center"/>
              <w:rPr>
                <w:b/>
                <w:bCs/>
              </w:rPr>
            </w:pPr>
            <w:r w:rsidRPr="00702462">
              <w:rPr>
                <w:b/>
                <w:bCs/>
              </w:rPr>
              <w:t>4</w:t>
            </w:r>
          </w:p>
        </w:tc>
        <w:tc>
          <w:tcPr>
            <w:tcW w:w="686" w:type="dxa"/>
            <w:shd w:val="clear" w:color="auto" w:fill="auto"/>
          </w:tcPr>
          <w:p w:rsidR="00667D7E" w:rsidRPr="00176A22" w:rsidRDefault="00412F5B" w:rsidP="00AB3FEF">
            <w:pPr>
              <w:snapToGrid w:val="0"/>
              <w:jc w:val="center"/>
            </w:pPr>
            <w:r>
              <w:t>140</w:t>
            </w:r>
          </w:p>
        </w:tc>
        <w:tc>
          <w:tcPr>
            <w:tcW w:w="687" w:type="dxa"/>
            <w:shd w:val="clear" w:color="auto" w:fill="auto"/>
          </w:tcPr>
          <w:p w:rsidR="00667D7E" w:rsidRPr="00702462" w:rsidRDefault="00667D7E" w:rsidP="00AB3FEF">
            <w:pPr>
              <w:jc w:val="center"/>
              <w:rPr>
                <w:b/>
              </w:rPr>
            </w:pPr>
            <w:r w:rsidRPr="00702462">
              <w:rPr>
                <w:b/>
              </w:rPr>
              <w:t>3</w:t>
            </w:r>
          </w:p>
        </w:tc>
        <w:tc>
          <w:tcPr>
            <w:tcW w:w="679" w:type="dxa"/>
            <w:shd w:val="clear" w:color="auto" w:fill="auto"/>
          </w:tcPr>
          <w:p w:rsidR="00667D7E" w:rsidRPr="00176A22" w:rsidRDefault="00412F5B" w:rsidP="00AB3FEF">
            <w:pPr>
              <w:jc w:val="center"/>
            </w:pPr>
            <w:r>
              <w:t>105</w:t>
            </w:r>
          </w:p>
        </w:tc>
        <w:tc>
          <w:tcPr>
            <w:tcW w:w="496" w:type="dxa"/>
          </w:tcPr>
          <w:p w:rsidR="00667D7E" w:rsidRPr="00702462" w:rsidRDefault="00667D7E" w:rsidP="00AB3FEF">
            <w:pPr>
              <w:jc w:val="center"/>
              <w:rPr>
                <w:b/>
                <w:bCs/>
              </w:rPr>
            </w:pPr>
            <w:r w:rsidRPr="00702462">
              <w:rPr>
                <w:b/>
                <w:bCs/>
              </w:rPr>
              <w:t>3</w:t>
            </w:r>
          </w:p>
        </w:tc>
        <w:tc>
          <w:tcPr>
            <w:tcW w:w="780" w:type="dxa"/>
            <w:gridSpan w:val="3"/>
          </w:tcPr>
          <w:p w:rsidR="00667D7E" w:rsidRPr="00702462" w:rsidRDefault="00702462" w:rsidP="00AB3FEF">
            <w:pPr>
              <w:jc w:val="center"/>
              <w:rPr>
                <w:bCs/>
              </w:rPr>
            </w:pPr>
            <w:r w:rsidRPr="00702462">
              <w:rPr>
                <w:bCs/>
              </w:rPr>
              <w:t>102</w:t>
            </w:r>
          </w:p>
        </w:tc>
        <w:tc>
          <w:tcPr>
            <w:tcW w:w="709" w:type="dxa"/>
            <w:shd w:val="clear" w:color="auto" w:fill="auto"/>
          </w:tcPr>
          <w:p w:rsidR="00667D7E" w:rsidRPr="00176A22" w:rsidRDefault="00702462" w:rsidP="00AB3FEF">
            <w:pPr>
              <w:jc w:val="center"/>
              <w:rPr>
                <w:b/>
                <w:bCs/>
              </w:rPr>
            </w:pPr>
            <w:r>
              <w:rPr>
                <w:b/>
                <w:bCs/>
              </w:rPr>
              <w:t>732</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t>Литература</w:t>
            </w:r>
          </w:p>
        </w:tc>
        <w:tc>
          <w:tcPr>
            <w:tcW w:w="569" w:type="dxa"/>
            <w:shd w:val="clear" w:color="auto" w:fill="auto"/>
          </w:tcPr>
          <w:p w:rsidR="00667D7E" w:rsidRPr="00702462" w:rsidRDefault="00667D7E" w:rsidP="00AB3FEF">
            <w:pPr>
              <w:jc w:val="center"/>
              <w:rPr>
                <w:b/>
              </w:rPr>
            </w:pPr>
            <w:r w:rsidRPr="00702462">
              <w:rPr>
                <w:b/>
              </w:rPr>
              <w:t>3</w:t>
            </w:r>
          </w:p>
        </w:tc>
        <w:tc>
          <w:tcPr>
            <w:tcW w:w="649" w:type="dxa"/>
            <w:shd w:val="clear" w:color="auto" w:fill="auto"/>
          </w:tcPr>
          <w:p w:rsidR="00667D7E" w:rsidRPr="00176A22" w:rsidRDefault="00702462" w:rsidP="00AB3FEF">
            <w:pPr>
              <w:jc w:val="center"/>
            </w:pPr>
            <w:r>
              <w:t>105</w:t>
            </w:r>
          </w:p>
        </w:tc>
        <w:tc>
          <w:tcPr>
            <w:tcW w:w="520" w:type="dxa"/>
            <w:shd w:val="clear" w:color="auto" w:fill="auto"/>
          </w:tcPr>
          <w:p w:rsidR="00667D7E" w:rsidRPr="00702462" w:rsidRDefault="00667D7E" w:rsidP="00AB3FEF">
            <w:pPr>
              <w:snapToGrid w:val="0"/>
              <w:jc w:val="center"/>
              <w:rPr>
                <w:b/>
                <w:bCs/>
              </w:rPr>
            </w:pPr>
            <w:r w:rsidRPr="00702462">
              <w:rPr>
                <w:b/>
                <w:bCs/>
              </w:rPr>
              <w:t>3</w:t>
            </w:r>
          </w:p>
        </w:tc>
        <w:tc>
          <w:tcPr>
            <w:tcW w:w="697" w:type="dxa"/>
            <w:shd w:val="clear" w:color="auto" w:fill="auto"/>
          </w:tcPr>
          <w:p w:rsidR="00667D7E" w:rsidRPr="00176A22" w:rsidRDefault="00702462" w:rsidP="00AB3FEF">
            <w:pPr>
              <w:snapToGrid w:val="0"/>
              <w:jc w:val="center"/>
            </w:pPr>
            <w:r>
              <w:t>105</w:t>
            </w:r>
          </w:p>
        </w:tc>
        <w:tc>
          <w:tcPr>
            <w:tcW w:w="616" w:type="dxa"/>
            <w:shd w:val="clear" w:color="auto" w:fill="auto"/>
          </w:tcPr>
          <w:p w:rsidR="00667D7E" w:rsidRPr="00702462" w:rsidRDefault="00667D7E" w:rsidP="00AB3FEF">
            <w:pPr>
              <w:snapToGrid w:val="0"/>
              <w:jc w:val="center"/>
              <w:rPr>
                <w:b/>
                <w:bCs/>
              </w:rPr>
            </w:pPr>
            <w:r w:rsidRPr="00702462">
              <w:rPr>
                <w:b/>
                <w:bCs/>
              </w:rPr>
              <w:t>2</w:t>
            </w:r>
          </w:p>
        </w:tc>
        <w:tc>
          <w:tcPr>
            <w:tcW w:w="686" w:type="dxa"/>
            <w:shd w:val="clear" w:color="auto" w:fill="auto"/>
          </w:tcPr>
          <w:p w:rsidR="00667D7E" w:rsidRPr="00176A22" w:rsidRDefault="00702462" w:rsidP="00AB3FEF">
            <w:pPr>
              <w:snapToGrid w:val="0"/>
              <w:jc w:val="center"/>
            </w:pPr>
            <w:r>
              <w:t>70</w:t>
            </w:r>
          </w:p>
        </w:tc>
        <w:tc>
          <w:tcPr>
            <w:tcW w:w="687" w:type="dxa"/>
            <w:shd w:val="clear" w:color="auto" w:fill="auto"/>
          </w:tcPr>
          <w:p w:rsidR="00667D7E" w:rsidRPr="00702462" w:rsidRDefault="00667D7E" w:rsidP="00AB3FEF">
            <w:pPr>
              <w:jc w:val="center"/>
              <w:rPr>
                <w:b/>
              </w:rPr>
            </w:pPr>
            <w:r w:rsidRPr="00702462">
              <w:rPr>
                <w:b/>
              </w:rPr>
              <w:t>2</w:t>
            </w:r>
          </w:p>
        </w:tc>
        <w:tc>
          <w:tcPr>
            <w:tcW w:w="679" w:type="dxa"/>
            <w:shd w:val="clear" w:color="auto" w:fill="auto"/>
          </w:tcPr>
          <w:p w:rsidR="00667D7E" w:rsidRPr="00176A22" w:rsidRDefault="00702462" w:rsidP="00AB3FEF">
            <w:pPr>
              <w:jc w:val="center"/>
            </w:pPr>
            <w:r>
              <w:t>70</w:t>
            </w:r>
          </w:p>
        </w:tc>
        <w:tc>
          <w:tcPr>
            <w:tcW w:w="496" w:type="dxa"/>
          </w:tcPr>
          <w:p w:rsidR="00667D7E" w:rsidRPr="00702462" w:rsidRDefault="00667D7E" w:rsidP="00AB3FEF">
            <w:pPr>
              <w:jc w:val="center"/>
              <w:rPr>
                <w:b/>
                <w:bCs/>
              </w:rPr>
            </w:pPr>
            <w:r w:rsidRPr="00702462">
              <w:rPr>
                <w:b/>
                <w:bCs/>
              </w:rPr>
              <w:t>3</w:t>
            </w:r>
          </w:p>
        </w:tc>
        <w:tc>
          <w:tcPr>
            <w:tcW w:w="780" w:type="dxa"/>
            <w:gridSpan w:val="3"/>
          </w:tcPr>
          <w:p w:rsidR="00667D7E" w:rsidRPr="00702462" w:rsidRDefault="00702462" w:rsidP="00AB3FEF">
            <w:pPr>
              <w:jc w:val="center"/>
              <w:rPr>
                <w:bCs/>
              </w:rPr>
            </w:pPr>
            <w:r w:rsidRPr="00702462">
              <w:rPr>
                <w:bCs/>
              </w:rPr>
              <w:t>102</w:t>
            </w:r>
          </w:p>
        </w:tc>
        <w:tc>
          <w:tcPr>
            <w:tcW w:w="709" w:type="dxa"/>
            <w:shd w:val="clear" w:color="auto" w:fill="auto"/>
          </w:tcPr>
          <w:p w:rsidR="00667D7E" w:rsidRPr="00176A22" w:rsidRDefault="00702462" w:rsidP="00AB3FEF">
            <w:pPr>
              <w:jc w:val="center"/>
              <w:rPr>
                <w:b/>
                <w:bCs/>
              </w:rPr>
            </w:pPr>
            <w:r>
              <w:rPr>
                <w:b/>
                <w:bCs/>
              </w:rPr>
              <w:t>452</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t>Иностранный язык (английский)</w:t>
            </w:r>
          </w:p>
        </w:tc>
        <w:tc>
          <w:tcPr>
            <w:tcW w:w="569" w:type="dxa"/>
            <w:shd w:val="clear" w:color="auto" w:fill="auto"/>
          </w:tcPr>
          <w:p w:rsidR="00667D7E" w:rsidRPr="00702462" w:rsidRDefault="00667D7E" w:rsidP="00AB3FEF">
            <w:pPr>
              <w:jc w:val="center"/>
              <w:rPr>
                <w:b/>
              </w:rPr>
            </w:pPr>
            <w:r w:rsidRPr="00702462">
              <w:rPr>
                <w:b/>
              </w:rPr>
              <w:t>3</w:t>
            </w:r>
          </w:p>
        </w:tc>
        <w:tc>
          <w:tcPr>
            <w:tcW w:w="649" w:type="dxa"/>
            <w:shd w:val="clear" w:color="auto" w:fill="auto"/>
          </w:tcPr>
          <w:p w:rsidR="00667D7E" w:rsidRPr="00176A22" w:rsidRDefault="00702462" w:rsidP="00AB3FEF">
            <w:pPr>
              <w:jc w:val="center"/>
            </w:pPr>
            <w:r>
              <w:t>105</w:t>
            </w:r>
          </w:p>
        </w:tc>
        <w:tc>
          <w:tcPr>
            <w:tcW w:w="520" w:type="dxa"/>
            <w:shd w:val="clear" w:color="auto" w:fill="auto"/>
          </w:tcPr>
          <w:p w:rsidR="00667D7E" w:rsidRPr="00702462" w:rsidRDefault="00667D7E" w:rsidP="00AB3FEF">
            <w:pPr>
              <w:snapToGrid w:val="0"/>
              <w:jc w:val="center"/>
              <w:rPr>
                <w:b/>
              </w:rPr>
            </w:pPr>
            <w:r w:rsidRPr="00702462">
              <w:rPr>
                <w:b/>
              </w:rPr>
              <w:t>3</w:t>
            </w:r>
          </w:p>
        </w:tc>
        <w:tc>
          <w:tcPr>
            <w:tcW w:w="697" w:type="dxa"/>
            <w:shd w:val="clear" w:color="auto" w:fill="auto"/>
          </w:tcPr>
          <w:p w:rsidR="00667D7E" w:rsidRPr="00176A22" w:rsidRDefault="00702462" w:rsidP="00AB3FEF">
            <w:pPr>
              <w:snapToGrid w:val="0"/>
              <w:jc w:val="center"/>
            </w:pPr>
            <w:r>
              <w:t>105</w:t>
            </w:r>
          </w:p>
        </w:tc>
        <w:tc>
          <w:tcPr>
            <w:tcW w:w="616" w:type="dxa"/>
            <w:shd w:val="clear" w:color="auto" w:fill="auto"/>
          </w:tcPr>
          <w:p w:rsidR="00667D7E" w:rsidRPr="00702462" w:rsidRDefault="00667D7E" w:rsidP="00AB3FEF">
            <w:pPr>
              <w:snapToGrid w:val="0"/>
              <w:jc w:val="center"/>
              <w:rPr>
                <w:b/>
              </w:rPr>
            </w:pPr>
            <w:r w:rsidRPr="00702462">
              <w:rPr>
                <w:b/>
              </w:rPr>
              <w:t>3</w:t>
            </w:r>
          </w:p>
        </w:tc>
        <w:tc>
          <w:tcPr>
            <w:tcW w:w="686" w:type="dxa"/>
            <w:shd w:val="clear" w:color="auto" w:fill="auto"/>
          </w:tcPr>
          <w:p w:rsidR="00667D7E" w:rsidRPr="00176A22" w:rsidRDefault="00702462" w:rsidP="00AB3FEF">
            <w:pPr>
              <w:snapToGrid w:val="0"/>
              <w:jc w:val="center"/>
            </w:pPr>
            <w:r>
              <w:t>105</w:t>
            </w:r>
          </w:p>
        </w:tc>
        <w:tc>
          <w:tcPr>
            <w:tcW w:w="687" w:type="dxa"/>
            <w:shd w:val="clear" w:color="auto" w:fill="auto"/>
          </w:tcPr>
          <w:p w:rsidR="00667D7E" w:rsidRPr="00702462" w:rsidRDefault="00667D7E" w:rsidP="00AB3FEF">
            <w:pPr>
              <w:jc w:val="center"/>
              <w:rPr>
                <w:b/>
              </w:rPr>
            </w:pPr>
            <w:r w:rsidRPr="00702462">
              <w:rPr>
                <w:b/>
              </w:rPr>
              <w:t>3</w:t>
            </w:r>
          </w:p>
        </w:tc>
        <w:tc>
          <w:tcPr>
            <w:tcW w:w="679" w:type="dxa"/>
            <w:shd w:val="clear" w:color="auto" w:fill="auto"/>
          </w:tcPr>
          <w:p w:rsidR="00667D7E" w:rsidRPr="00176A22" w:rsidRDefault="00702462" w:rsidP="00AB3FEF">
            <w:pPr>
              <w:jc w:val="center"/>
            </w:pPr>
            <w:r>
              <w:t>105</w:t>
            </w:r>
          </w:p>
        </w:tc>
        <w:tc>
          <w:tcPr>
            <w:tcW w:w="496" w:type="dxa"/>
          </w:tcPr>
          <w:p w:rsidR="00667D7E" w:rsidRPr="00702462" w:rsidRDefault="00667D7E" w:rsidP="00AB3FEF">
            <w:pPr>
              <w:jc w:val="center"/>
              <w:rPr>
                <w:b/>
                <w:bCs/>
              </w:rPr>
            </w:pPr>
            <w:r w:rsidRPr="00702462">
              <w:rPr>
                <w:b/>
                <w:bCs/>
              </w:rPr>
              <w:t>3</w:t>
            </w:r>
          </w:p>
        </w:tc>
        <w:tc>
          <w:tcPr>
            <w:tcW w:w="780" w:type="dxa"/>
            <w:gridSpan w:val="3"/>
          </w:tcPr>
          <w:p w:rsidR="00667D7E" w:rsidRPr="00702462" w:rsidRDefault="00702462" w:rsidP="00AB3FEF">
            <w:pPr>
              <w:jc w:val="center"/>
              <w:rPr>
                <w:bCs/>
              </w:rPr>
            </w:pPr>
            <w:r w:rsidRPr="00702462">
              <w:rPr>
                <w:bCs/>
              </w:rPr>
              <w:t>102</w:t>
            </w:r>
          </w:p>
        </w:tc>
        <w:tc>
          <w:tcPr>
            <w:tcW w:w="709" w:type="dxa"/>
            <w:shd w:val="clear" w:color="auto" w:fill="auto"/>
          </w:tcPr>
          <w:p w:rsidR="00667D7E" w:rsidRPr="00176A22" w:rsidRDefault="00702462" w:rsidP="00AB3FEF">
            <w:pPr>
              <w:jc w:val="center"/>
              <w:rPr>
                <w:b/>
                <w:bCs/>
              </w:rPr>
            </w:pPr>
            <w:r>
              <w:rPr>
                <w:b/>
                <w:bCs/>
              </w:rPr>
              <w:t>522</w:t>
            </w:r>
          </w:p>
        </w:tc>
      </w:tr>
      <w:tr w:rsidR="00667D7E" w:rsidRPr="00176A22" w:rsidTr="00E56E63">
        <w:tc>
          <w:tcPr>
            <w:tcW w:w="1784" w:type="dxa"/>
            <w:vMerge w:val="restart"/>
            <w:shd w:val="clear" w:color="auto" w:fill="auto"/>
          </w:tcPr>
          <w:p w:rsidR="00667D7E" w:rsidRPr="00412F5B" w:rsidRDefault="00667D7E" w:rsidP="00AB3FEF">
            <w:pPr>
              <w:spacing w:line="360" w:lineRule="auto"/>
              <w:rPr>
                <w:bCs/>
              </w:rPr>
            </w:pPr>
            <w:r w:rsidRPr="00412F5B">
              <w:rPr>
                <w:bCs/>
              </w:rPr>
              <w:t>Математика и информатика</w:t>
            </w:r>
          </w:p>
        </w:tc>
        <w:tc>
          <w:tcPr>
            <w:tcW w:w="1985" w:type="dxa"/>
            <w:shd w:val="clear" w:color="auto" w:fill="auto"/>
          </w:tcPr>
          <w:p w:rsidR="00667D7E" w:rsidRPr="00412F5B" w:rsidRDefault="00667D7E" w:rsidP="00AB3FEF">
            <w:pPr>
              <w:spacing w:line="360" w:lineRule="auto"/>
              <w:jc w:val="both"/>
              <w:rPr>
                <w:bCs/>
              </w:rPr>
            </w:pPr>
            <w:r w:rsidRPr="00412F5B">
              <w:rPr>
                <w:bCs/>
              </w:rPr>
              <w:t>Математика</w:t>
            </w:r>
          </w:p>
        </w:tc>
        <w:tc>
          <w:tcPr>
            <w:tcW w:w="569" w:type="dxa"/>
            <w:shd w:val="clear" w:color="auto" w:fill="auto"/>
          </w:tcPr>
          <w:p w:rsidR="00667D7E" w:rsidRPr="00702462" w:rsidRDefault="00667D7E" w:rsidP="00AB3FEF">
            <w:pPr>
              <w:jc w:val="center"/>
              <w:rPr>
                <w:b/>
              </w:rPr>
            </w:pPr>
            <w:r w:rsidRPr="00702462">
              <w:rPr>
                <w:b/>
              </w:rPr>
              <w:t>5</w:t>
            </w:r>
          </w:p>
        </w:tc>
        <w:tc>
          <w:tcPr>
            <w:tcW w:w="649" w:type="dxa"/>
            <w:shd w:val="clear" w:color="auto" w:fill="auto"/>
          </w:tcPr>
          <w:p w:rsidR="00667D7E" w:rsidRPr="00176A22" w:rsidRDefault="00702462" w:rsidP="00AB3FEF">
            <w:pPr>
              <w:jc w:val="center"/>
            </w:pPr>
            <w:r>
              <w:t>175</w:t>
            </w:r>
          </w:p>
        </w:tc>
        <w:tc>
          <w:tcPr>
            <w:tcW w:w="520" w:type="dxa"/>
            <w:shd w:val="clear" w:color="auto" w:fill="auto"/>
          </w:tcPr>
          <w:p w:rsidR="00667D7E" w:rsidRPr="00702462" w:rsidRDefault="00667D7E" w:rsidP="00AB3FEF">
            <w:pPr>
              <w:snapToGrid w:val="0"/>
              <w:jc w:val="center"/>
              <w:rPr>
                <w:b/>
              </w:rPr>
            </w:pPr>
            <w:r w:rsidRPr="00702462">
              <w:rPr>
                <w:b/>
              </w:rPr>
              <w:t>5</w:t>
            </w:r>
          </w:p>
        </w:tc>
        <w:tc>
          <w:tcPr>
            <w:tcW w:w="697" w:type="dxa"/>
            <w:shd w:val="clear" w:color="auto" w:fill="auto"/>
          </w:tcPr>
          <w:p w:rsidR="00667D7E" w:rsidRPr="00176A22" w:rsidRDefault="00702462" w:rsidP="00AB3FEF">
            <w:pPr>
              <w:snapToGrid w:val="0"/>
              <w:jc w:val="center"/>
            </w:pPr>
            <w:r>
              <w:t>175</w:t>
            </w:r>
          </w:p>
        </w:tc>
        <w:tc>
          <w:tcPr>
            <w:tcW w:w="616" w:type="dxa"/>
            <w:shd w:val="clear" w:color="auto" w:fill="auto"/>
          </w:tcPr>
          <w:p w:rsidR="00667D7E" w:rsidRPr="00702462" w:rsidRDefault="00702462" w:rsidP="00AB3FEF">
            <w:pPr>
              <w:snapToGrid w:val="0"/>
              <w:jc w:val="center"/>
              <w:rPr>
                <w:b/>
              </w:rPr>
            </w:pPr>
            <w:r w:rsidRPr="00702462">
              <w:rPr>
                <w:b/>
              </w:rPr>
              <w:t>-</w:t>
            </w:r>
          </w:p>
        </w:tc>
        <w:tc>
          <w:tcPr>
            <w:tcW w:w="686" w:type="dxa"/>
            <w:shd w:val="clear" w:color="auto" w:fill="auto"/>
          </w:tcPr>
          <w:p w:rsidR="00667D7E" w:rsidRPr="00176A22" w:rsidRDefault="00702462" w:rsidP="00AB3FEF">
            <w:pPr>
              <w:snapToGrid w:val="0"/>
              <w:jc w:val="center"/>
            </w:pPr>
            <w:r>
              <w:t>-</w:t>
            </w:r>
          </w:p>
        </w:tc>
        <w:tc>
          <w:tcPr>
            <w:tcW w:w="687" w:type="dxa"/>
            <w:shd w:val="clear" w:color="auto" w:fill="auto"/>
          </w:tcPr>
          <w:p w:rsidR="00667D7E" w:rsidRPr="00702462" w:rsidRDefault="00702462" w:rsidP="00AB3FEF">
            <w:pPr>
              <w:jc w:val="center"/>
              <w:rPr>
                <w:b/>
              </w:rPr>
            </w:pPr>
            <w:r w:rsidRPr="00702462">
              <w:rPr>
                <w:b/>
              </w:rPr>
              <w:t>-</w:t>
            </w:r>
          </w:p>
        </w:tc>
        <w:tc>
          <w:tcPr>
            <w:tcW w:w="679" w:type="dxa"/>
            <w:shd w:val="clear" w:color="auto" w:fill="auto"/>
          </w:tcPr>
          <w:p w:rsidR="00667D7E" w:rsidRPr="00176A22" w:rsidRDefault="00702462" w:rsidP="00AB3FEF">
            <w:pPr>
              <w:jc w:val="center"/>
            </w:pPr>
            <w:r>
              <w:t>-</w:t>
            </w:r>
          </w:p>
        </w:tc>
        <w:tc>
          <w:tcPr>
            <w:tcW w:w="496" w:type="dxa"/>
          </w:tcPr>
          <w:p w:rsidR="00667D7E" w:rsidRPr="00702462" w:rsidRDefault="00702462" w:rsidP="00AB3FEF">
            <w:pPr>
              <w:jc w:val="center"/>
              <w:rPr>
                <w:b/>
                <w:bCs/>
              </w:rPr>
            </w:pPr>
            <w:r w:rsidRPr="00702462">
              <w:rPr>
                <w:b/>
                <w:bCs/>
              </w:rPr>
              <w:t>-</w:t>
            </w:r>
          </w:p>
        </w:tc>
        <w:tc>
          <w:tcPr>
            <w:tcW w:w="780" w:type="dxa"/>
            <w:gridSpan w:val="3"/>
          </w:tcPr>
          <w:p w:rsidR="00667D7E" w:rsidRPr="00702462" w:rsidRDefault="00702462" w:rsidP="00AB3FEF">
            <w:pPr>
              <w:jc w:val="center"/>
              <w:rPr>
                <w:bCs/>
              </w:rPr>
            </w:pPr>
            <w:r w:rsidRPr="00702462">
              <w:rPr>
                <w:bCs/>
              </w:rPr>
              <w:t>-</w:t>
            </w:r>
          </w:p>
        </w:tc>
        <w:tc>
          <w:tcPr>
            <w:tcW w:w="709" w:type="dxa"/>
            <w:shd w:val="clear" w:color="auto" w:fill="auto"/>
          </w:tcPr>
          <w:p w:rsidR="00667D7E" w:rsidRPr="00176A22" w:rsidRDefault="00702462" w:rsidP="00AB3FEF">
            <w:pPr>
              <w:jc w:val="center"/>
              <w:rPr>
                <w:b/>
                <w:bCs/>
              </w:rPr>
            </w:pPr>
            <w:r>
              <w:rPr>
                <w:b/>
                <w:bCs/>
              </w:rPr>
              <w:t>350</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rPr>
                <w:bCs/>
              </w:rPr>
              <w:t>Алгебра</w:t>
            </w:r>
          </w:p>
        </w:tc>
        <w:tc>
          <w:tcPr>
            <w:tcW w:w="569" w:type="dxa"/>
            <w:shd w:val="clear" w:color="auto" w:fill="auto"/>
          </w:tcPr>
          <w:p w:rsidR="00667D7E" w:rsidRPr="00702462" w:rsidRDefault="00702462" w:rsidP="00AB3FEF">
            <w:pPr>
              <w:jc w:val="center"/>
              <w:rPr>
                <w:b/>
              </w:rPr>
            </w:pPr>
            <w:r w:rsidRPr="00702462">
              <w:rPr>
                <w:b/>
              </w:rPr>
              <w:t>-</w:t>
            </w:r>
          </w:p>
        </w:tc>
        <w:tc>
          <w:tcPr>
            <w:tcW w:w="649" w:type="dxa"/>
            <w:shd w:val="clear" w:color="auto" w:fill="auto"/>
          </w:tcPr>
          <w:p w:rsidR="00667D7E" w:rsidRPr="00176A22" w:rsidRDefault="00702462" w:rsidP="00AB3FEF">
            <w:pPr>
              <w:jc w:val="center"/>
            </w:pPr>
            <w:r>
              <w:t>-</w:t>
            </w:r>
          </w:p>
        </w:tc>
        <w:tc>
          <w:tcPr>
            <w:tcW w:w="520" w:type="dxa"/>
            <w:shd w:val="clear" w:color="auto" w:fill="auto"/>
          </w:tcPr>
          <w:p w:rsidR="00667D7E" w:rsidRPr="00702462" w:rsidRDefault="00702462" w:rsidP="00AB3FEF">
            <w:pPr>
              <w:snapToGrid w:val="0"/>
              <w:jc w:val="center"/>
              <w:rPr>
                <w:b/>
              </w:rPr>
            </w:pPr>
            <w:r w:rsidRPr="00702462">
              <w:rPr>
                <w:b/>
              </w:rPr>
              <w:t>-</w:t>
            </w:r>
          </w:p>
        </w:tc>
        <w:tc>
          <w:tcPr>
            <w:tcW w:w="697" w:type="dxa"/>
            <w:shd w:val="clear" w:color="auto" w:fill="auto"/>
          </w:tcPr>
          <w:p w:rsidR="00667D7E" w:rsidRPr="00176A22" w:rsidRDefault="00702462" w:rsidP="00AB3FEF">
            <w:pPr>
              <w:snapToGrid w:val="0"/>
              <w:jc w:val="center"/>
            </w:pPr>
            <w:r>
              <w:t>-</w:t>
            </w:r>
          </w:p>
        </w:tc>
        <w:tc>
          <w:tcPr>
            <w:tcW w:w="616" w:type="dxa"/>
            <w:shd w:val="clear" w:color="auto" w:fill="auto"/>
          </w:tcPr>
          <w:p w:rsidR="00667D7E" w:rsidRPr="00702462" w:rsidRDefault="00667D7E" w:rsidP="00AB3FEF">
            <w:pPr>
              <w:snapToGrid w:val="0"/>
              <w:jc w:val="center"/>
              <w:rPr>
                <w:b/>
              </w:rPr>
            </w:pPr>
            <w:r w:rsidRPr="00702462">
              <w:rPr>
                <w:b/>
              </w:rPr>
              <w:t>3</w:t>
            </w:r>
          </w:p>
        </w:tc>
        <w:tc>
          <w:tcPr>
            <w:tcW w:w="686" w:type="dxa"/>
            <w:shd w:val="clear" w:color="auto" w:fill="auto"/>
          </w:tcPr>
          <w:p w:rsidR="00667D7E" w:rsidRPr="00176A22" w:rsidRDefault="00702462" w:rsidP="00AB3FEF">
            <w:pPr>
              <w:snapToGrid w:val="0"/>
              <w:jc w:val="center"/>
            </w:pPr>
            <w:r>
              <w:t>105</w:t>
            </w:r>
          </w:p>
        </w:tc>
        <w:tc>
          <w:tcPr>
            <w:tcW w:w="687" w:type="dxa"/>
            <w:shd w:val="clear" w:color="auto" w:fill="auto"/>
          </w:tcPr>
          <w:p w:rsidR="00667D7E" w:rsidRPr="00702462" w:rsidRDefault="00667D7E" w:rsidP="00AB3FEF">
            <w:pPr>
              <w:jc w:val="center"/>
              <w:rPr>
                <w:b/>
              </w:rPr>
            </w:pPr>
            <w:r w:rsidRPr="00702462">
              <w:rPr>
                <w:b/>
              </w:rPr>
              <w:t>3</w:t>
            </w:r>
          </w:p>
        </w:tc>
        <w:tc>
          <w:tcPr>
            <w:tcW w:w="679" w:type="dxa"/>
            <w:shd w:val="clear" w:color="auto" w:fill="auto"/>
          </w:tcPr>
          <w:p w:rsidR="00667D7E" w:rsidRPr="00176A22" w:rsidRDefault="00702462" w:rsidP="00AB3FEF">
            <w:pPr>
              <w:jc w:val="center"/>
            </w:pPr>
            <w:r>
              <w:t>105</w:t>
            </w:r>
          </w:p>
        </w:tc>
        <w:tc>
          <w:tcPr>
            <w:tcW w:w="496" w:type="dxa"/>
          </w:tcPr>
          <w:p w:rsidR="00667D7E" w:rsidRPr="00702462" w:rsidRDefault="00667D7E" w:rsidP="00AB3FEF">
            <w:pPr>
              <w:jc w:val="center"/>
              <w:rPr>
                <w:b/>
                <w:bCs/>
              </w:rPr>
            </w:pPr>
            <w:r w:rsidRPr="00702462">
              <w:rPr>
                <w:b/>
                <w:bCs/>
              </w:rPr>
              <w:t>3</w:t>
            </w:r>
          </w:p>
        </w:tc>
        <w:tc>
          <w:tcPr>
            <w:tcW w:w="780" w:type="dxa"/>
            <w:gridSpan w:val="3"/>
          </w:tcPr>
          <w:p w:rsidR="00667D7E" w:rsidRPr="00702462" w:rsidRDefault="00702462" w:rsidP="00AB3FEF">
            <w:pPr>
              <w:jc w:val="center"/>
              <w:rPr>
                <w:bCs/>
              </w:rPr>
            </w:pPr>
            <w:r w:rsidRPr="00702462">
              <w:rPr>
                <w:bCs/>
              </w:rPr>
              <w:t>102</w:t>
            </w:r>
          </w:p>
        </w:tc>
        <w:tc>
          <w:tcPr>
            <w:tcW w:w="709" w:type="dxa"/>
            <w:shd w:val="clear" w:color="auto" w:fill="auto"/>
          </w:tcPr>
          <w:p w:rsidR="00667D7E" w:rsidRPr="00176A22" w:rsidRDefault="00702462" w:rsidP="00AB3FEF">
            <w:pPr>
              <w:jc w:val="center"/>
              <w:rPr>
                <w:b/>
                <w:bCs/>
              </w:rPr>
            </w:pPr>
            <w:r>
              <w:rPr>
                <w:b/>
                <w:bCs/>
              </w:rPr>
              <w:t>312</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rPr>
                <w:bCs/>
              </w:rPr>
              <w:t>Геометрия</w:t>
            </w:r>
          </w:p>
        </w:tc>
        <w:tc>
          <w:tcPr>
            <w:tcW w:w="569" w:type="dxa"/>
            <w:shd w:val="clear" w:color="auto" w:fill="auto"/>
          </w:tcPr>
          <w:p w:rsidR="00667D7E" w:rsidRPr="00702462" w:rsidRDefault="00702462" w:rsidP="00AB3FEF">
            <w:pPr>
              <w:jc w:val="center"/>
              <w:rPr>
                <w:b/>
              </w:rPr>
            </w:pPr>
            <w:r w:rsidRPr="00702462">
              <w:rPr>
                <w:b/>
              </w:rPr>
              <w:t>-</w:t>
            </w:r>
          </w:p>
        </w:tc>
        <w:tc>
          <w:tcPr>
            <w:tcW w:w="649" w:type="dxa"/>
            <w:shd w:val="clear" w:color="auto" w:fill="auto"/>
          </w:tcPr>
          <w:p w:rsidR="00667D7E" w:rsidRPr="00176A22" w:rsidRDefault="00702462" w:rsidP="00AB3FEF">
            <w:pPr>
              <w:jc w:val="center"/>
            </w:pPr>
            <w:r>
              <w:t>-</w:t>
            </w:r>
          </w:p>
        </w:tc>
        <w:tc>
          <w:tcPr>
            <w:tcW w:w="520" w:type="dxa"/>
            <w:shd w:val="clear" w:color="auto" w:fill="auto"/>
          </w:tcPr>
          <w:p w:rsidR="00667D7E" w:rsidRPr="00702462" w:rsidRDefault="00702462" w:rsidP="00AB3FEF">
            <w:pPr>
              <w:snapToGrid w:val="0"/>
              <w:jc w:val="center"/>
              <w:rPr>
                <w:b/>
              </w:rPr>
            </w:pPr>
            <w:r w:rsidRPr="00702462">
              <w:rPr>
                <w:b/>
              </w:rPr>
              <w:t>-</w:t>
            </w:r>
          </w:p>
        </w:tc>
        <w:tc>
          <w:tcPr>
            <w:tcW w:w="697" w:type="dxa"/>
            <w:shd w:val="clear" w:color="auto" w:fill="auto"/>
          </w:tcPr>
          <w:p w:rsidR="00667D7E" w:rsidRPr="00176A22" w:rsidRDefault="00702462" w:rsidP="00AB3FEF">
            <w:pPr>
              <w:snapToGrid w:val="0"/>
              <w:jc w:val="center"/>
            </w:pPr>
            <w:r>
              <w:t>-</w:t>
            </w:r>
          </w:p>
        </w:tc>
        <w:tc>
          <w:tcPr>
            <w:tcW w:w="616" w:type="dxa"/>
            <w:shd w:val="clear" w:color="auto" w:fill="auto"/>
          </w:tcPr>
          <w:p w:rsidR="00667D7E" w:rsidRPr="00702462" w:rsidRDefault="00667D7E" w:rsidP="00AB3FEF">
            <w:pPr>
              <w:snapToGrid w:val="0"/>
              <w:jc w:val="center"/>
              <w:rPr>
                <w:b/>
              </w:rPr>
            </w:pPr>
            <w:r w:rsidRPr="00702462">
              <w:rPr>
                <w:b/>
              </w:rPr>
              <w:t>2</w:t>
            </w:r>
          </w:p>
        </w:tc>
        <w:tc>
          <w:tcPr>
            <w:tcW w:w="686" w:type="dxa"/>
            <w:shd w:val="clear" w:color="auto" w:fill="auto"/>
          </w:tcPr>
          <w:p w:rsidR="00667D7E" w:rsidRPr="00176A22" w:rsidRDefault="00702462" w:rsidP="00AB3FEF">
            <w:pPr>
              <w:snapToGrid w:val="0"/>
              <w:jc w:val="center"/>
            </w:pPr>
            <w:r>
              <w:t>70</w:t>
            </w:r>
          </w:p>
        </w:tc>
        <w:tc>
          <w:tcPr>
            <w:tcW w:w="687" w:type="dxa"/>
            <w:shd w:val="clear" w:color="auto" w:fill="auto"/>
          </w:tcPr>
          <w:p w:rsidR="00667D7E" w:rsidRPr="00702462" w:rsidRDefault="00667D7E" w:rsidP="00AB3FEF">
            <w:pPr>
              <w:jc w:val="center"/>
              <w:rPr>
                <w:b/>
              </w:rPr>
            </w:pPr>
            <w:r w:rsidRPr="00702462">
              <w:rPr>
                <w:b/>
              </w:rPr>
              <w:t>2</w:t>
            </w:r>
          </w:p>
        </w:tc>
        <w:tc>
          <w:tcPr>
            <w:tcW w:w="679" w:type="dxa"/>
            <w:shd w:val="clear" w:color="auto" w:fill="auto"/>
          </w:tcPr>
          <w:p w:rsidR="00667D7E" w:rsidRPr="00176A22" w:rsidRDefault="00702462" w:rsidP="00AB3FEF">
            <w:pPr>
              <w:jc w:val="center"/>
            </w:pPr>
            <w:r>
              <w:t>70</w:t>
            </w:r>
          </w:p>
        </w:tc>
        <w:tc>
          <w:tcPr>
            <w:tcW w:w="496" w:type="dxa"/>
          </w:tcPr>
          <w:p w:rsidR="00667D7E" w:rsidRPr="00702462" w:rsidRDefault="00667D7E" w:rsidP="00AB3FEF">
            <w:pPr>
              <w:jc w:val="center"/>
              <w:rPr>
                <w:b/>
                <w:bCs/>
              </w:rPr>
            </w:pPr>
            <w:r w:rsidRPr="00702462">
              <w:rPr>
                <w:b/>
                <w:bCs/>
              </w:rPr>
              <w:t>2</w:t>
            </w:r>
          </w:p>
        </w:tc>
        <w:tc>
          <w:tcPr>
            <w:tcW w:w="780" w:type="dxa"/>
            <w:gridSpan w:val="3"/>
          </w:tcPr>
          <w:p w:rsidR="00667D7E" w:rsidRPr="00702462" w:rsidRDefault="00702462" w:rsidP="00AB3FEF">
            <w:pPr>
              <w:jc w:val="center"/>
              <w:rPr>
                <w:bCs/>
              </w:rPr>
            </w:pPr>
            <w:r w:rsidRPr="00702462">
              <w:rPr>
                <w:bCs/>
              </w:rPr>
              <w:t>68</w:t>
            </w:r>
          </w:p>
        </w:tc>
        <w:tc>
          <w:tcPr>
            <w:tcW w:w="709" w:type="dxa"/>
            <w:shd w:val="clear" w:color="auto" w:fill="auto"/>
          </w:tcPr>
          <w:p w:rsidR="00667D7E" w:rsidRPr="00176A22" w:rsidRDefault="00702462" w:rsidP="00AB3FEF">
            <w:pPr>
              <w:jc w:val="center"/>
              <w:rPr>
                <w:b/>
                <w:bCs/>
              </w:rPr>
            </w:pPr>
            <w:r>
              <w:rPr>
                <w:b/>
                <w:bCs/>
              </w:rPr>
              <w:t>208</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rPr>
                <w:bCs/>
              </w:rPr>
              <w:t>Информатика</w:t>
            </w:r>
          </w:p>
        </w:tc>
        <w:tc>
          <w:tcPr>
            <w:tcW w:w="569" w:type="dxa"/>
            <w:shd w:val="clear" w:color="auto" w:fill="auto"/>
          </w:tcPr>
          <w:p w:rsidR="00667D7E" w:rsidRPr="00702462" w:rsidRDefault="00702462" w:rsidP="00AB3FEF">
            <w:pPr>
              <w:jc w:val="center"/>
              <w:rPr>
                <w:b/>
              </w:rPr>
            </w:pPr>
            <w:r w:rsidRPr="00702462">
              <w:rPr>
                <w:b/>
              </w:rPr>
              <w:t>-</w:t>
            </w:r>
          </w:p>
        </w:tc>
        <w:tc>
          <w:tcPr>
            <w:tcW w:w="649" w:type="dxa"/>
            <w:shd w:val="clear" w:color="auto" w:fill="auto"/>
          </w:tcPr>
          <w:p w:rsidR="00667D7E" w:rsidRPr="00176A22" w:rsidRDefault="00702462" w:rsidP="00AB3FEF">
            <w:pPr>
              <w:jc w:val="center"/>
            </w:pPr>
            <w:r>
              <w:t>-</w:t>
            </w:r>
          </w:p>
        </w:tc>
        <w:tc>
          <w:tcPr>
            <w:tcW w:w="520" w:type="dxa"/>
            <w:shd w:val="clear" w:color="auto" w:fill="auto"/>
          </w:tcPr>
          <w:p w:rsidR="00667D7E" w:rsidRPr="00702462" w:rsidRDefault="00702462" w:rsidP="00AB3FEF">
            <w:pPr>
              <w:snapToGrid w:val="0"/>
              <w:jc w:val="center"/>
              <w:rPr>
                <w:b/>
              </w:rPr>
            </w:pPr>
            <w:r w:rsidRPr="00702462">
              <w:rPr>
                <w:b/>
              </w:rPr>
              <w:t>-</w:t>
            </w:r>
          </w:p>
        </w:tc>
        <w:tc>
          <w:tcPr>
            <w:tcW w:w="697" w:type="dxa"/>
            <w:shd w:val="clear" w:color="auto" w:fill="auto"/>
          </w:tcPr>
          <w:p w:rsidR="00667D7E" w:rsidRPr="00176A22" w:rsidRDefault="00702462" w:rsidP="00AB3FEF">
            <w:pPr>
              <w:snapToGrid w:val="0"/>
              <w:jc w:val="center"/>
            </w:pPr>
            <w:r>
              <w:t>-</w:t>
            </w:r>
          </w:p>
        </w:tc>
        <w:tc>
          <w:tcPr>
            <w:tcW w:w="616" w:type="dxa"/>
            <w:shd w:val="clear" w:color="auto" w:fill="auto"/>
          </w:tcPr>
          <w:p w:rsidR="00667D7E" w:rsidRPr="00702462" w:rsidRDefault="00667D7E" w:rsidP="00AB3FEF">
            <w:pPr>
              <w:snapToGrid w:val="0"/>
              <w:jc w:val="center"/>
              <w:rPr>
                <w:b/>
              </w:rPr>
            </w:pPr>
            <w:r w:rsidRPr="00702462">
              <w:rPr>
                <w:b/>
              </w:rPr>
              <w:t>1</w:t>
            </w:r>
          </w:p>
        </w:tc>
        <w:tc>
          <w:tcPr>
            <w:tcW w:w="686" w:type="dxa"/>
            <w:shd w:val="clear" w:color="auto" w:fill="auto"/>
          </w:tcPr>
          <w:p w:rsidR="00667D7E" w:rsidRPr="00176A22" w:rsidRDefault="00702462" w:rsidP="00AB3FEF">
            <w:pPr>
              <w:snapToGrid w:val="0"/>
              <w:jc w:val="center"/>
            </w:pPr>
            <w:r>
              <w:t>35</w:t>
            </w:r>
          </w:p>
        </w:tc>
        <w:tc>
          <w:tcPr>
            <w:tcW w:w="687" w:type="dxa"/>
            <w:shd w:val="clear" w:color="auto" w:fill="auto"/>
          </w:tcPr>
          <w:p w:rsidR="00667D7E" w:rsidRPr="00702462" w:rsidRDefault="00667D7E" w:rsidP="00AB3FEF">
            <w:pPr>
              <w:jc w:val="center"/>
              <w:rPr>
                <w:b/>
              </w:rPr>
            </w:pPr>
            <w:r w:rsidRPr="00702462">
              <w:rPr>
                <w:b/>
              </w:rPr>
              <w:t>1</w:t>
            </w:r>
          </w:p>
        </w:tc>
        <w:tc>
          <w:tcPr>
            <w:tcW w:w="679" w:type="dxa"/>
            <w:shd w:val="clear" w:color="auto" w:fill="auto"/>
          </w:tcPr>
          <w:p w:rsidR="00667D7E" w:rsidRPr="00176A22" w:rsidRDefault="00702462" w:rsidP="00AB3FEF">
            <w:pPr>
              <w:jc w:val="center"/>
            </w:pPr>
            <w:r>
              <w:t>35</w:t>
            </w:r>
          </w:p>
        </w:tc>
        <w:tc>
          <w:tcPr>
            <w:tcW w:w="496" w:type="dxa"/>
          </w:tcPr>
          <w:p w:rsidR="00667D7E" w:rsidRPr="00702462" w:rsidRDefault="00667D7E" w:rsidP="00AB3FEF">
            <w:pPr>
              <w:jc w:val="center"/>
              <w:rPr>
                <w:b/>
                <w:bCs/>
              </w:rPr>
            </w:pPr>
            <w:r w:rsidRPr="00702462">
              <w:rPr>
                <w:b/>
                <w:bCs/>
              </w:rPr>
              <w:t>1</w:t>
            </w:r>
          </w:p>
        </w:tc>
        <w:tc>
          <w:tcPr>
            <w:tcW w:w="780" w:type="dxa"/>
            <w:gridSpan w:val="3"/>
          </w:tcPr>
          <w:p w:rsidR="00667D7E" w:rsidRPr="00702462" w:rsidRDefault="00702462" w:rsidP="00AB3FEF">
            <w:pPr>
              <w:jc w:val="center"/>
              <w:rPr>
                <w:bCs/>
              </w:rPr>
            </w:pPr>
            <w:r w:rsidRPr="00702462">
              <w:rPr>
                <w:bCs/>
              </w:rPr>
              <w:t>34</w:t>
            </w:r>
          </w:p>
        </w:tc>
        <w:tc>
          <w:tcPr>
            <w:tcW w:w="709" w:type="dxa"/>
            <w:shd w:val="clear" w:color="auto" w:fill="auto"/>
          </w:tcPr>
          <w:p w:rsidR="00667D7E" w:rsidRPr="00176A22" w:rsidRDefault="00702462" w:rsidP="00AB3FEF">
            <w:pPr>
              <w:jc w:val="center"/>
              <w:rPr>
                <w:b/>
                <w:bCs/>
              </w:rPr>
            </w:pPr>
            <w:r>
              <w:rPr>
                <w:b/>
                <w:bCs/>
              </w:rPr>
              <w:t>104</w:t>
            </w:r>
          </w:p>
        </w:tc>
      </w:tr>
      <w:tr w:rsidR="00667D7E" w:rsidRPr="00176A22" w:rsidTr="00E56E63">
        <w:tc>
          <w:tcPr>
            <w:tcW w:w="1784" w:type="dxa"/>
            <w:vMerge w:val="restart"/>
            <w:shd w:val="clear" w:color="auto" w:fill="auto"/>
          </w:tcPr>
          <w:p w:rsidR="00667D7E" w:rsidRPr="00412F5B" w:rsidRDefault="00667D7E" w:rsidP="00AB3FEF">
            <w:pPr>
              <w:spacing w:line="360" w:lineRule="auto"/>
              <w:rPr>
                <w:bCs/>
              </w:rPr>
            </w:pPr>
            <w:r w:rsidRPr="00412F5B">
              <w:rPr>
                <w:bCs/>
              </w:rPr>
              <w:t>Общественно-научные предметы</w:t>
            </w:r>
          </w:p>
        </w:tc>
        <w:tc>
          <w:tcPr>
            <w:tcW w:w="1985" w:type="dxa"/>
            <w:shd w:val="clear" w:color="auto" w:fill="auto"/>
          </w:tcPr>
          <w:p w:rsidR="00667D7E" w:rsidRPr="00412F5B" w:rsidRDefault="00667D7E" w:rsidP="00AB3FEF">
            <w:pPr>
              <w:spacing w:line="360" w:lineRule="auto"/>
              <w:jc w:val="both"/>
              <w:rPr>
                <w:bCs/>
              </w:rPr>
            </w:pPr>
            <w:r w:rsidRPr="00412F5B">
              <w:rPr>
                <w:bCs/>
              </w:rPr>
              <w:t>История</w:t>
            </w:r>
          </w:p>
        </w:tc>
        <w:tc>
          <w:tcPr>
            <w:tcW w:w="569" w:type="dxa"/>
            <w:shd w:val="clear" w:color="auto" w:fill="auto"/>
          </w:tcPr>
          <w:p w:rsidR="00667D7E" w:rsidRPr="00702462" w:rsidRDefault="00667D7E" w:rsidP="00AB3FEF">
            <w:pPr>
              <w:jc w:val="center"/>
              <w:rPr>
                <w:b/>
              </w:rPr>
            </w:pPr>
            <w:r w:rsidRPr="00702462">
              <w:rPr>
                <w:b/>
              </w:rPr>
              <w:t>2</w:t>
            </w:r>
          </w:p>
        </w:tc>
        <w:tc>
          <w:tcPr>
            <w:tcW w:w="649" w:type="dxa"/>
            <w:shd w:val="clear" w:color="auto" w:fill="auto"/>
          </w:tcPr>
          <w:p w:rsidR="00667D7E" w:rsidRPr="00176A22" w:rsidRDefault="00702462" w:rsidP="00AB3FEF">
            <w:pPr>
              <w:jc w:val="center"/>
            </w:pPr>
            <w:r>
              <w:t>70</w:t>
            </w:r>
          </w:p>
        </w:tc>
        <w:tc>
          <w:tcPr>
            <w:tcW w:w="520" w:type="dxa"/>
            <w:shd w:val="clear" w:color="auto" w:fill="auto"/>
          </w:tcPr>
          <w:p w:rsidR="00667D7E" w:rsidRPr="00702462" w:rsidRDefault="00667D7E" w:rsidP="00AB3FEF">
            <w:pPr>
              <w:snapToGrid w:val="0"/>
              <w:jc w:val="center"/>
              <w:rPr>
                <w:b/>
              </w:rPr>
            </w:pPr>
            <w:r w:rsidRPr="00702462">
              <w:rPr>
                <w:b/>
              </w:rPr>
              <w:t>2</w:t>
            </w:r>
          </w:p>
        </w:tc>
        <w:tc>
          <w:tcPr>
            <w:tcW w:w="697" w:type="dxa"/>
            <w:shd w:val="clear" w:color="auto" w:fill="auto"/>
          </w:tcPr>
          <w:p w:rsidR="00667D7E" w:rsidRPr="00176A22" w:rsidRDefault="00702462" w:rsidP="00AB3FEF">
            <w:pPr>
              <w:snapToGrid w:val="0"/>
              <w:jc w:val="center"/>
            </w:pPr>
            <w:r>
              <w:t>70</w:t>
            </w:r>
          </w:p>
        </w:tc>
        <w:tc>
          <w:tcPr>
            <w:tcW w:w="616" w:type="dxa"/>
            <w:shd w:val="clear" w:color="auto" w:fill="auto"/>
          </w:tcPr>
          <w:p w:rsidR="00667D7E" w:rsidRPr="00702462" w:rsidRDefault="00667D7E" w:rsidP="00AB3FEF">
            <w:pPr>
              <w:snapToGrid w:val="0"/>
              <w:jc w:val="center"/>
              <w:rPr>
                <w:b/>
              </w:rPr>
            </w:pPr>
            <w:r w:rsidRPr="00702462">
              <w:rPr>
                <w:b/>
              </w:rPr>
              <w:t>2</w:t>
            </w:r>
          </w:p>
        </w:tc>
        <w:tc>
          <w:tcPr>
            <w:tcW w:w="686" w:type="dxa"/>
            <w:shd w:val="clear" w:color="auto" w:fill="auto"/>
          </w:tcPr>
          <w:p w:rsidR="00667D7E" w:rsidRPr="00176A22" w:rsidRDefault="00702462" w:rsidP="00AB3FEF">
            <w:pPr>
              <w:snapToGrid w:val="0"/>
              <w:jc w:val="center"/>
            </w:pPr>
            <w:r>
              <w:t>70</w:t>
            </w:r>
          </w:p>
        </w:tc>
        <w:tc>
          <w:tcPr>
            <w:tcW w:w="687" w:type="dxa"/>
            <w:shd w:val="clear" w:color="auto" w:fill="auto"/>
          </w:tcPr>
          <w:p w:rsidR="00667D7E" w:rsidRPr="00702462" w:rsidRDefault="00667D7E" w:rsidP="00AB3FEF">
            <w:pPr>
              <w:jc w:val="center"/>
              <w:rPr>
                <w:b/>
              </w:rPr>
            </w:pPr>
            <w:r w:rsidRPr="00702462">
              <w:rPr>
                <w:b/>
              </w:rPr>
              <w:t>2</w:t>
            </w:r>
          </w:p>
        </w:tc>
        <w:tc>
          <w:tcPr>
            <w:tcW w:w="679" w:type="dxa"/>
            <w:shd w:val="clear" w:color="auto" w:fill="auto"/>
          </w:tcPr>
          <w:p w:rsidR="00667D7E" w:rsidRPr="00176A22" w:rsidRDefault="00702462" w:rsidP="00AB3FEF">
            <w:pPr>
              <w:jc w:val="center"/>
            </w:pPr>
            <w:r>
              <w:t>70</w:t>
            </w:r>
          </w:p>
        </w:tc>
        <w:tc>
          <w:tcPr>
            <w:tcW w:w="496" w:type="dxa"/>
          </w:tcPr>
          <w:p w:rsidR="00667D7E" w:rsidRPr="00702462" w:rsidRDefault="00667D7E" w:rsidP="00AB3FEF">
            <w:pPr>
              <w:jc w:val="center"/>
              <w:rPr>
                <w:b/>
                <w:bCs/>
              </w:rPr>
            </w:pPr>
            <w:r w:rsidRPr="00702462">
              <w:rPr>
                <w:b/>
                <w:bCs/>
              </w:rPr>
              <w:t>3</w:t>
            </w:r>
          </w:p>
        </w:tc>
        <w:tc>
          <w:tcPr>
            <w:tcW w:w="780" w:type="dxa"/>
            <w:gridSpan w:val="3"/>
          </w:tcPr>
          <w:p w:rsidR="00667D7E" w:rsidRPr="00702462" w:rsidRDefault="00702462" w:rsidP="00AB3FEF">
            <w:pPr>
              <w:jc w:val="center"/>
              <w:rPr>
                <w:bCs/>
              </w:rPr>
            </w:pPr>
            <w:r>
              <w:rPr>
                <w:bCs/>
              </w:rPr>
              <w:t>102</w:t>
            </w:r>
          </w:p>
        </w:tc>
        <w:tc>
          <w:tcPr>
            <w:tcW w:w="709" w:type="dxa"/>
            <w:shd w:val="clear" w:color="auto" w:fill="auto"/>
          </w:tcPr>
          <w:p w:rsidR="00667D7E" w:rsidRPr="00176A22" w:rsidRDefault="00702462" w:rsidP="00AB3FEF">
            <w:pPr>
              <w:jc w:val="center"/>
              <w:rPr>
                <w:b/>
                <w:bCs/>
              </w:rPr>
            </w:pPr>
            <w:r>
              <w:rPr>
                <w:b/>
                <w:bCs/>
              </w:rPr>
              <w:t>382</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rPr>
                <w:bCs/>
              </w:rPr>
              <w:t>Обществознание</w:t>
            </w:r>
          </w:p>
        </w:tc>
        <w:tc>
          <w:tcPr>
            <w:tcW w:w="569" w:type="dxa"/>
            <w:shd w:val="clear" w:color="auto" w:fill="auto"/>
          </w:tcPr>
          <w:p w:rsidR="00667D7E" w:rsidRPr="00702462" w:rsidRDefault="00667D7E" w:rsidP="00AB3FEF">
            <w:pPr>
              <w:jc w:val="center"/>
              <w:rPr>
                <w:b/>
              </w:rPr>
            </w:pPr>
            <w:r w:rsidRPr="00702462">
              <w:rPr>
                <w:b/>
              </w:rPr>
              <w:t>1</w:t>
            </w:r>
          </w:p>
        </w:tc>
        <w:tc>
          <w:tcPr>
            <w:tcW w:w="649" w:type="dxa"/>
            <w:shd w:val="clear" w:color="auto" w:fill="auto"/>
          </w:tcPr>
          <w:p w:rsidR="00667D7E" w:rsidRPr="00176A22" w:rsidRDefault="00702462" w:rsidP="00AB3FEF">
            <w:pPr>
              <w:jc w:val="center"/>
            </w:pPr>
            <w:r>
              <w:t>35</w:t>
            </w:r>
          </w:p>
        </w:tc>
        <w:tc>
          <w:tcPr>
            <w:tcW w:w="520" w:type="dxa"/>
            <w:shd w:val="clear" w:color="auto" w:fill="auto"/>
          </w:tcPr>
          <w:p w:rsidR="00667D7E" w:rsidRPr="00702462" w:rsidRDefault="00667D7E" w:rsidP="00AB3FEF">
            <w:pPr>
              <w:snapToGrid w:val="0"/>
              <w:jc w:val="center"/>
              <w:rPr>
                <w:b/>
              </w:rPr>
            </w:pPr>
            <w:r w:rsidRPr="00702462">
              <w:rPr>
                <w:b/>
              </w:rPr>
              <w:t>1</w:t>
            </w:r>
          </w:p>
        </w:tc>
        <w:tc>
          <w:tcPr>
            <w:tcW w:w="697" w:type="dxa"/>
            <w:shd w:val="clear" w:color="auto" w:fill="auto"/>
          </w:tcPr>
          <w:p w:rsidR="00667D7E" w:rsidRPr="00176A22" w:rsidRDefault="00702462" w:rsidP="00AB3FEF">
            <w:pPr>
              <w:snapToGrid w:val="0"/>
              <w:jc w:val="center"/>
            </w:pPr>
            <w:r>
              <w:t>35</w:t>
            </w:r>
          </w:p>
        </w:tc>
        <w:tc>
          <w:tcPr>
            <w:tcW w:w="616" w:type="dxa"/>
            <w:shd w:val="clear" w:color="auto" w:fill="auto"/>
          </w:tcPr>
          <w:p w:rsidR="00667D7E" w:rsidRPr="00702462" w:rsidRDefault="00667D7E" w:rsidP="00AB3FEF">
            <w:pPr>
              <w:snapToGrid w:val="0"/>
              <w:jc w:val="center"/>
              <w:rPr>
                <w:b/>
              </w:rPr>
            </w:pPr>
            <w:r w:rsidRPr="00702462">
              <w:rPr>
                <w:b/>
              </w:rPr>
              <w:t>1</w:t>
            </w:r>
          </w:p>
        </w:tc>
        <w:tc>
          <w:tcPr>
            <w:tcW w:w="686" w:type="dxa"/>
            <w:shd w:val="clear" w:color="auto" w:fill="auto"/>
          </w:tcPr>
          <w:p w:rsidR="00667D7E" w:rsidRPr="00176A22" w:rsidRDefault="00702462" w:rsidP="00AB3FEF">
            <w:pPr>
              <w:snapToGrid w:val="0"/>
              <w:jc w:val="center"/>
            </w:pPr>
            <w:r>
              <w:t>35</w:t>
            </w:r>
          </w:p>
        </w:tc>
        <w:tc>
          <w:tcPr>
            <w:tcW w:w="687" w:type="dxa"/>
            <w:shd w:val="clear" w:color="auto" w:fill="auto"/>
          </w:tcPr>
          <w:p w:rsidR="00667D7E" w:rsidRPr="00702462" w:rsidRDefault="00667D7E" w:rsidP="00AB3FEF">
            <w:pPr>
              <w:jc w:val="center"/>
              <w:rPr>
                <w:b/>
              </w:rPr>
            </w:pPr>
            <w:r w:rsidRPr="00702462">
              <w:rPr>
                <w:b/>
              </w:rPr>
              <w:t>1</w:t>
            </w:r>
          </w:p>
        </w:tc>
        <w:tc>
          <w:tcPr>
            <w:tcW w:w="679" w:type="dxa"/>
            <w:shd w:val="clear" w:color="auto" w:fill="auto"/>
          </w:tcPr>
          <w:p w:rsidR="00667D7E" w:rsidRPr="00176A22" w:rsidRDefault="00702462" w:rsidP="00AB3FEF">
            <w:pPr>
              <w:jc w:val="center"/>
            </w:pPr>
            <w:r>
              <w:t>35</w:t>
            </w:r>
          </w:p>
        </w:tc>
        <w:tc>
          <w:tcPr>
            <w:tcW w:w="496" w:type="dxa"/>
          </w:tcPr>
          <w:p w:rsidR="00667D7E" w:rsidRPr="00702462" w:rsidRDefault="00667D7E" w:rsidP="00AB3FEF">
            <w:pPr>
              <w:jc w:val="center"/>
              <w:rPr>
                <w:b/>
                <w:bCs/>
              </w:rPr>
            </w:pPr>
            <w:r w:rsidRPr="00702462">
              <w:rPr>
                <w:b/>
                <w:bCs/>
              </w:rPr>
              <w:t>1</w:t>
            </w:r>
          </w:p>
        </w:tc>
        <w:tc>
          <w:tcPr>
            <w:tcW w:w="780" w:type="dxa"/>
            <w:gridSpan w:val="3"/>
          </w:tcPr>
          <w:p w:rsidR="00667D7E" w:rsidRPr="00702462" w:rsidRDefault="00702462" w:rsidP="00AB3FEF">
            <w:pPr>
              <w:jc w:val="center"/>
              <w:rPr>
                <w:bCs/>
              </w:rPr>
            </w:pPr>
            <w:r w:rsidRPr="00702462">
              <w:rPr>
                <w:bCs/>
              </w:rPr>
              <w:t>34</w:t>
            </w:r>
          </w:p>
        </w:tc>
        <w:tc>
          <w:tcPr>
            <w:tcW w:w="709" w:type="dxa"/>
            <w:shd w:val="clear" w:color="auto" w:fill="auto"/>
          </w:tcPr>
          <w:p w:rsidR="00667D7E" w:rsidRPr="00176A22" w:rsidRDefault="00702462" w:rsidP="00AB3FEF">
            <w:pPr>
              <w:jc w:val="center"/>
              <w:rPr>
                <w:b/>
                <w:bCs/>
              </w:rPr>
            </w:pPr>
            <w:r>
              <w:rPr>
                <w:b/>
                <w:bCs/>
              </w:rPr>
              <w:t>174</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rPr>
                <w:bCs/>
              </w:rPr>
              <w:t>География</w:t>
            </w:r>
          </w:p>
        </w:tc>
        <w:tc>
          <w:tcPr>
            <w:tcW w:w="569" w:type="dxa"/>
            <w:shd w:val="clear" w:color="auto" w:fill="auto"/>
          </w:tcPr>
          <w:p w:rsidR="00667D7E" w:rsidRPr="00702462" w:rsidRDefault="00667D7E" w:rsidP="00AB3FEF">
            <w:pPr>
              <w:jc w:val="center"/>
              <w:rPr>
                <w:b/>
              </w:rPr>
            </w:pPr>
            <w:r w:rsidRPr="00702462">
              <w:rPr>
                <w:b/>
              </w:rPr>
              <w:t>1</w:t>
            </w:r>
          </w:p>
        </w:tc>
        <w:tc>
          <w:tcPr>
            <w:tcW w:w="649" w:type="dxa"/>
            <w:shd w:val="clear" w:color="auto" w:fill="auto"/>
          </w:tcPr>
          <w:p w:rsidR="00667D7E" w:rsidRPr="00176A22" w:rsidRDefault="00702462" w:rsidP="00AB3FEF">
            <w:pPr>
              <w:jc w:val="center"/>
            </w:pPr>
            <w:r>
              <w:t>35</w:t>
            </w:r>
          </w:p>
        </w:tc>
        <w:tc>
          <w:tcPr>
            <w:tcW w:w="520" w:type="dxa"/>
            <w:shd w:val="clear" w:color="auto" w:fill="auto"/>
          </w:tcPr>
          <w:p w:rsidR="00667D7E" w:rsidRPr="00702462" w:rsidRDefault="00667D7E" w:rsidP="00AB3FEF">
            <w:pPr>
              <w:snapToGrid w:val="0"/>
              <w:jc w:val="center"/>
              <w:rPr>
                <w:b/>
              </w:rPr>
            </w:pPr>
            <w:r w:rsidRPr="00702462">
              <w:rPr>
                <w:b/>
              </w:rPr>
              <w:t>1</w:t>
            </w:r>
          </w:p>
        </w:tc>
        <w:tc>
          <w:tcPr>
            <w:tcW w:w="697" w:type="dxa"/>
            <w:shd w:val="clear" w:color="auto" w:fill="auto"/>
          </w:tcPr>
          <w:p w:rsidR="00667D7E" w:rsidRPr="00176A22" w:rsidRDefault="00702462" w:rsidP="00AB3FEF">
            <w:pPr>
              <w:snapToGrid w:val="0"/>
              <w:jc w:val="center"/>
            </w:pPr>
            <w:r>
              <w:t>35</w:t>
            </w:r>
          </w:p>
        </w:tc>
        <w:tc>
          <w:tcPr>
            <w:tcW w:w="616" w:type="dxa"/>
            <w:shd w:val="clear" w:color="auto" w:fill="auto"/>
          </w:tcPr>
          <w:p w:rsidR="00667D7E" w:rsidRPr="00702462" w:rsidRDefault="00667D7E" w:rsidP="00AB3FEF">
            <w:pPr>
              <w:snapToGrid w:val="0"/>
              <w:jc w:val="center"/>
              <w:rPr>
                <w:b/>
              </w:rPr>
            </w:pPr>
            <w:r w:rsidRPr="00702462">
              <w:rPr>
                <w:b/>
              </w:rPr>
              <w:t>2</w:t>
            </w:r>
          </w:p>
        </w:tc>
        <w:tc>
          <w:tcPr>
            <w:tcW w:w="686" w:type="dxa"/>
            <w:shd w:val="clear" w:color="auto" w:fill="auto"/>
          </w:tcPr>
          <w:p w:rsidR="00667D7E" w:rsidRPr="00176A22" w:rsidRDefault="00702462" w:rsidP="00AB3FEF">
            <w:pPr>
              <w:snapToGrid w:val="0"/>
              <w:jc w:val="center"/>
            </w:pPr>
            <w:r>
              <w:t>70</w:t>
            </w:r>
          </w:p>
        </w:tc>
        <w:tc>
          <w:tcPr>
            <w:tcW w:w="687" w:type="dxa"/>
            <w:shd w:val="clear" w:color="auto" w:fill="auto"/>
          </w:tcPr>
          <w:p w:rsidR="00667D7E" w:rsidRPr="00702462" w:rsidRDefault="00667D7E" w:rsidP="00AB3FEF">
            <w:pPr>
              <w:jc w:val="center"/>
              <w:rPr>
                <w:b/>
              </w:rPr>
            </w:pPr>
            <w:r w:rsidRPr="00702462">
              <w:rPr>
                <w:b/>
              </w:rPr>
              <w:t>2</w:t>
            </w:r>
          </w:p>
        </w:tc>
        <w:tc>
          <w:tcPr>
            <w:tcW w:w="679" w:type="dxa"/>
            <w:shd w:val="clear" w:color="auto" w:fill="auto"/>
          </w:tcPr>
          <w:p w:rsidR="00667D7E" w:rsidRPr="00176A22" w:rsidRDefault="00702462" w:rsidP="00AB3FEF">
            <w:pPr>
              <w:jc w:val="center"/>
            </w:pPr>
            <w:r>
              <w:t>70</w:t>
            </w:r>
          </w:p>
        </w:tc>
        <w:tc>
          <w:tcPr>
            <w:tcW w:w="496" w:type="dxa"/>
          </w:tcPr>
          <w:p w:rsidR="00667D7E" w:rsidRPr="00702462" w:rsidRDefault="00667D7E" w:rsidP="00AB3FEF">
            <w:pPr>
              <w:jc w:val="center"/>
              <w:rPr>
                <w:b/>
                <w:bCs/>
              </w:rPr>
            </w:pPr>
            <w:r w:rsidRPr="00702462">
              <w:rPr>
                <w:b/>
                <w:bCs/>
              </w:rPr>
              <w:t>2</w:t>
            </w:r>
          </w:p>
        </w:tc>
        <w:tc>
          <w:tcPr>
            <w:tcW w:w="780" w:type="dxa"/>
            <w:gridSpan w:val="3"/>
          </w:tcPr>
          <w:p w:rsidR="00667D7E" w:rsidRPr="00702462" w:rsidRDefault="00702462" w:rsidP="00AB3FEF">
            <w:pPr>
              <w:jc w:val="center"/>
              <w:rPr>
                <w:bCs/>
              </w:rPr>
            </w:pPr>
            <w:r w:rsidRPr="00702462">
              <w:rPr>
                <w:bCs/>
              </w:rPr>
              <w:t>68</w:t>
            </w:r>
          </w:p>
        </w:tc>
        <w:tc>
          <w:tcPr>
            <w:tcW w:w="709" w:type="dxa"/>
            <w:shd w:val="clear" w:color="auto" w:fill="auto"/>
          </w:tcPr>
          <w:p w:rsidR="00667D7E" w:rsidRPr="00176A22" w:rsidRDefault="00702462" w:rsidP="00AB3FEF">
            <w:pPr>
              <w:jc w:val="center"/>
              <w:rPr>
                <w:b/>
                <w:bCs/>
              </w:rPr>
            </w:pPr>
            <w:r>
              <w:rPr>
                <w:b/>
                <w:bCs/>
              </w:rPr>
              <w:t>278</w:t>
            </w:r>
          </w:p>
        </w:tc>
      </w:tr>
      <w:tr w:rsidR="00667D7E" w:rsidRPr="00176A22" w:rsidTr="00E56E63">
        <w:tc>
          <w:tcPr>
            <w:tcW w:w="1784" w:type="dxa"/>
            <w:shd w:val="clear" w:color="auto" w:fill="auto"/>
          </w:tcPr>
          <w:p w:rsidR="00667D7E" w:rsidRPr="00412F5B" w:rsidRDefault="00667D7E" w:rsidP="00AB3FEF">
            <w:pPr>
              <w:spacing w:line="360" w:lineRule="auto"/>
              <w:rPr>
                <w:bCs/>
              </w:rPr>
            </w:pPr>
            <w:r w:rsidRPr="00412F5B">
              <w:rPr>
                <w:bCs/>
              </w:rPr>
              <w:t>Основы духовно-нравственной культуры народов России</w:t>
            </w:r>
          </w:p>
        </w:tc>
        <w:tc>
          <w:tcPr>
            <w:tcW w:w="1985" w:type="dxa"/>
            <w:shd w:val="clear" w:color="auto" w:fill="auto"/>
          </w:tcPr>
          <w:p w:rsidR="00667D7E" w:rsidRPr="00412F5B" w:rsidRDefault="00667D7E" w:rsidP="00AB3FEF">
            <w:pPr>
              <w:spacing w:line="360" w:lineRule="auto"/>
              <w:rPr>
                <w:bCs/>
              </w:rPr>
            </w:pPr>
            <w:r w:rsidRPr="00412F5B">
              <w:rPr>
                <w:bCs/>
              </w:rPr>
              <w:t>Основы духовно-нравственной культуры народов России</w:t>
            </w:r>
          </w:p>
        </w:tc>
        <w:tc>
          <w:tcPr>
            <w:tcW w:w="569" w:type="dxa"/>
            <w:shd w:val="clear" w:color="auto" w:fill="auto"/>
          </w:tcPr>
          <w:p w:rsidR="00667D7E" w:rsidRPr="00702462" w:rsidRDefault="00667D7E" w:rsidP="00AB3FEF">
            <w:pPr>
              <w:jc w:val="center"/>
              <w:rPr>
                <w:b/>
              </w:rPr>
            </w:pPr>
            <w:r w:rsidRPr="00702462">
              <w:rPr>
                <w:b/>
              </w:rPr>
              <w:t>0,5</w:t>
            </w:r>
          </w:p>
        </w:tc>
        <w:tc>
          <w:tcPr>
            <w:tcW w:w="649" w:type="dxa"/>
            <w:shd w:val="clear" w:color="auto" w:fill="auto"/>
          </w:tcPr>
          <w:p w:rsidR="00667D7E" w:rsidRPr="00176A22" w:rsidRDefault="00A86EA4" w:rsidP="00AB3FEF">
            <w:pPr>
              <w:jc w:val="center"/>
            </w:pPr>
            <w:r>
              <w:t>17</w:t>
            </w:r>
          </w:p>
        </w:tc>
        <w:tc>
          <w:tcPr>
            <w:tcW w:w="520" w:type="dxa"/>
            <w:shd w:val="clear" w:color="auto" w:fill="auto"/>
          </w:tcPr>
          <w:p w:rsidR="00667D7E" w:rsidRPr="00702462" w:rsidRDefault="00667D7E" w:rsidP="00AB3FEF">
            <w:pPr>
              <w:snapToGrid w:val="0"/>
              <w:jc w:val="center"/>
              <w:rPr>
                <w:b/>
              </w:rPr>
            </w:pPr>
            <w:r w:rsidRPr="00702462">
              <w:rPr>
                <w:b/>
              </w:rPr>
              <w:t>-</w:t>
            </w:r>
          </w:p>
        </w:tc>
        <w:tc>
          <w:tcPr>
            <w:tcW w:w="697" w:type="dxa"/>
            <w:shd w:val="clear" w:color="auto" w:fill="auto"/>
          </w:tcPr>
          <w:p w:rsidR="00667D7E" w:rsidRPr="00176A22" w:rsidRDefault="00667D7E" w:rsidP="00AB3FEF">
            <w:pPr>
              <w:snapToGrid w:val="0"/>
              <w:jc w:val="center"/>
            </w:pPr>
            <w:r w:rsidRPr="00176A22">
              <w:t>-</w:t>
            </w:r>
          </w:p>
        </w:tc>
        <w:tc>
          <w:tcPr>
            <w:tcW w:w="616" w:type="dxa"/>
            <w:shd w:val="clear" w:color="auto" w:fill="auto"/>
          </w:tcPr>
          <w:p w:rsidR="00667D7E" w:rsidRPr="00702462" w:rsidRDefault="00667D7E" w:rsidP="00AB3FEF">
            <w:pPr>
              <w:snapToGrid w:val="0"/>
              <w:jc w:val="center"/>
              <w:rPr>
                <w:b/>
              </w:rPr>
            </w:pPr>
            <w:r w:rsidRPr="00702462">
              <w:rPr>
                <w:b/>
              </w:rPr>
              <w:t>-</w:t>
            </w:r>
          </w:p>
        </w:tc>
        <w:tc>
          <w:tcPr>
            <w:tcW w:w="686" w:type="dxa"/>
            <w:shd w:val="clear" w:color="auto" w:fill="auto"/>
          </w:tcPr>
          <w:p w:rsidR="00667D7E" w:rsidRPr="00176A22" w:rsidRDefault="00667D7E" w:rsidP="00AB3FEF">
            <w:pPr>
              <w:snapToGrid w:val="0"/>
              <w:jc w:val="center"/>
            </w:pPr>
            <w:r w:rsidRPr="00176A22">
              <w:t>-</w:t>
            </w:r>
          </w:p>
        </w:tc>
        <w:tc>
          <w:tcPr>
            <w:tcW w:w="687" w:type="dxa"/>
            <w:shd w:val="clear" w:color="auto" w:fill="auto"/>
          </w:tcPr>
          <w:p w:rsidR="00667D7E" w:rsidRPr="00702462" w:rsidRDefault="00667D7E" w:rsidP="00AB3FEF">
            <w:pPr>
              <w:jc w:val="center"/>
              <w:rPr>
                <w:b/>
              </w:rPr>
            </w:pPr>
            <w:r w:rsidRPr="00702462">
              <w:rPr>
                <w:b/>
              </w:rPr>
              <w:t>-</w:t>
            </w:r>
          </w:p>
        </w:tc>
        <w:tc>
          <w:tcPr>
            <w:tcW w:w="679" w:type="dxa"/>
            <w:shd w:val="clear" w:color="auto" w:fill="auto"/>
          </w:tcPr>
          <w:p w:rsidR="00667D7E" w:rsidRPr="00176A22" w:rsidRDefault="00667D7E" w:rsidP="00AB3FEF">
            <w:pPr>
              <w:jc w:val="center"/>
            </w:pPr>
            <w:r>
              <w:t>-</w:t>
            </w:r>
          </w:p>
        </w:tc>
        <w:tc>
          <w:tcPr>
            <w:tcW w:w="496" w:type="dxa"/>
          </w:tcPr>
          <w:p w:rsidR="00667D7E" w:rsidRPr="00702462" w:rsidRDefault="00702462" w:rsidP="00AB3FEF">
            <w:pPr>
              <w:jc w:val="center"/>
              <w:rPr>
                <w:b/>
                <w:bCs/>
              </w:rPr>
            </w:pPr>
            <w:r>
              <w:rPr>
                <w:b/>
                <w:bCs/>
              </w:rPr>
              <w:t>-</w:t>
            </w:r>
          </w:p>
        </w:tc>
        <w:tc>
          <w:tcPr>
            <w:tcW w:w="780" w:type="dxa"/>
            <w:gridSpan w:val="3"/>
          </w:tcPr>
          <w:p w:rsidR="00667D7E" w:rsidRPr="00176A22" w:rsidRDefault="00702462" w:rsidP="00AB3FEF">
            <w:pPr>
              <w:jc w:val="center"/>
              <w:rPr>
                <w:b/>
                <w:bCs/>
              </w:rPr>
            </w:pPr>
            <w:r>
              <w:rPr>
                <w:b/>
                <w:bCs/>
              </w:rPr>
              <w:t>-</w:t>
            </w:r>
          </w:p>
        </w:tc>
        <w:tc>
          <w:tcPr>
            <w:tcW w:w="709" w:type="dxa"/>
            <w:shd w:val="clear" w:color="auto" w:fill="auto"/>
          </w:tcPr>
          <w:p w:rsidR="00667D7E" w:rsidRPr="00176A22" w:rsidRDefault="00667D7E" w:rsidP="00AB3FEF">
            <w:pPr>
              <w:jc w:val="center"/>
              <w:rPr>
                <w:b/>
                <w:bCs/>
              </w:rPr>
            </w:pPr>
            <w:r>
              <w:rPr>
                <w:b/>
                <w:bCs/>
              </w:rPr>
              <w:t>17</w:t>
            </w:r>
          </w:p>
        </w:tc>
      </w:tr>
      <w:tr w:rsidR="00667D7E" w:rsidRPr="00176A22" w:rsidTr="00E56E63">
        <w:tc>
          <w:tcPr>
            <w:tcW w:w="1784" w:type="dxa"/>
            <w:vMerge w:val="restart"/>
            <w:shd w:val="clear" w:color="auto" w:fill="auto"/>
          </w:tcPr>
          <w:p w:rsidR="00667D7E" w:rsidRPr="00412F5B" w:rsidRDefault="00667D7E" w:rsidP="00AB3FEF">
            <w:pPr>
              <w:spacing w:line="360" w:lineRule="auto"/>
              <w:rPr>
                <w:bCs/>
              </w:rPr>
            </w:pPr>
            <w:proofErr w:type="gramStart"/>
            <w:r w:rsidRPr="00412F5B">
              <w:rPr>
                <w:bCs/>
              </w:rPr>
              <w:t>Естественно-научные</w:t>
            </w:r>
            <w:proofErr w:type="gramEnd"/>
            <w:r w:rsidRPr="00412F5B">
              <w:rPr>
                <w:bCs/>
              </w:rPr>
              <w:t xml:space="preserve"> предметы</w:t>
            </w:r>
          </w:p>
        </w:tc>
        <w:tc>
          <w:tcPr>
            <w:tcW w:w="1985" w:type="dxa"/>
            <w:shd w:val="clear" w:color="auto" w:fill="auto"/>
          </w:tcPr>
          <w:p w:rsidR="00667D7E" w:rsidRPr="00412F5B" w:rsidRDefault="00667D7E" w:rsidP="00AB3FEF">
            <w:pPr>
              <w:spacing w:line="360" w:lineRule="auto"/>
              <w:jc w:val="both"/>
              <w:rPr>
                <w:bCs/>
              </w:rPr>
            </w:pPr>
            <w:r w:rsidRPr="00412F5B">
              <w:rPr>
                <w:bCs/>
              </w:rPr>
              <w:t>Физика</w:t>
            </w:r>
          </w:p>
        </w:tc>
        <w:tc>
          <w:tcPr>
            <w:tcW w:w="569" w:type="dxa"/>
            <w:shd w:val="clear" w:color="auto" w:fill="auto"/>
          </w:tcPr>
          <w:p w:rsidR="00667D7E" w:rsidRDefault="00412F5B" w:rsidP="00AB3FEF">
            <w:pPr>
              <w:jc w:val="center"/>
            </w:pPr>
            <w:r>
              <w:t>-</w:t>
            </w:r>
          </w:p>
        </w:tc>
        <w:tc>
          <w:tcPr>
            <w:tcW w:w="649" w:type="dxa"/>
            <w:shd w:val="clear" w:color="auto" w:fill="auto"/>
          </w:tcPr>
          <w:p w:rsidR="00667D7E" w:rsidRPr="00176A22" w:rsidRDefault="00412F5B" w:rsidP="00AB3FEF">
            <w:pPr>
              <w:jc w:val="center"/>
            </w:pPr>
            <w:r>
              <w:t>-</w:t>
            </w:r>
          </w:p>
        </w:tc>
        <w:tc>
          <w:tcPr>
            <w:tcW w:w="520" w:type="dxa"/>
            <w:shd w:val="clear" w:color="auto" w:fill="auto"/>
          </w:tcPr>
          <w:p w:rsidR="00667D7E" w:rsidRPr="00176A22" w:rsidRDefault="00412F5B" w:rsidP="00AB3FEF">
            <w:pPr>
              <w:snapToGrid w:val="0"/>
              <w:jc w:val="center"/>
            </w:pPr>
            <w:r>
              <w:t>-</w:t>
            </w:r>
          </w:p>
        </w:tc>
        <w:tc>
          <w:tcPr>
            <w:tcW w:w="697" w:type="dxa"/>
            <w:shd w:val="clear" w:color="auto" w:fill="auto"/>
          </w:tcPr>
          <w:p w:rsidR="00667D7E" w:rsidRPr="00176A22" w:rsidRDefault="00412F5B" w:rsidP="00AB3FEF">
            <w:pPr>
              <w:snapToGrid w:val="0"/>
              <w:jc w:val="center"/>
            </w:pPr>
            <w:r>
              <w:t>-</w:t>
            </w:r>
          </w:p>
        </w:tc>
        <w:tc>
          <w:tcPr>
            <w:tcW w:w="616" w:type="dxa"/>
            <w:shd w:val="clear" w:color="auto" w:fill="auto"/>
          </w:tcPr>
          <w:p w:rsidR="00667D7E" w:rsidRPr="00702462" w:rsidRDefault="00412F5B" w:rsidP="00AB3FEF">
            <w:pPr>
              <w:snapToGrid w:val="0"/>
              <w:jc w:val="center"/>
              <w:rPr>
                <w:b/>
              </w:rPr>
            </w:pPr>
            <w:r w:rsidRPr="00702462">
              <w:rPr>
                <w:b/>
              </w:rPr>
              <w:t>2</w:t>
            </w:r>
          </w:p>
        </w:tc>
        <w:tc>
          <w:tcPr>
            <w:tcW w:w="686" w:type="dxa"/>
            <w:shd w:val="clear" w:color="auto" w:fill="auto"/>
          </w:tcPr>
          <w:p w:rsidR="00667D7E" w:rsidRPr="00176A22" w:rsidRDefault="00702462" w:rsidP="00AB3FEF">
            <w:pPr>
              <w:snapToGrid w:val="0"/>
              <w:jc w:val="center"/>
            </w:pPr>
            <w:r>
              <w:t>70</w:t>
            </w:r>
          </w:p>
        </w:tc>
        <w:tc>
          <w:tcPr>
            <w:tcW w:w="687" w:type="dxa"/>
            <w:shd w:val="clear" w:color="auto" w:fill="auto"/>
          </w:tcPr>
          <w:p w:rsidR="00667D7E" w:rsidRPr="00702462" w:rsidRDefault="00412F5B" w:rsidP="00AB3FEF">
            <w:pPr>
              <w:jc w:val="center"/>
              <w:rPr>
                <w:b/>
              </w:rPr>
            </w:pPr>
            <w:r w:rsidRPr="00702462">
              <w:rPr>
                <w:b/>
              </w:rPr>
              <w:t>2</w:t>
            </w:r>
          </w:p>
        </w:tc>
        <w:tc>
          <w:tcPr>
            <w:tcW w:w="679" w:type="dxa"/>
            <w:shd w:val="clear" w:color="auto" w:fill="auto"/>
          </w:tcPr>
          <w:p w:rsidR="00667D7E" w:rsidRDefault="00702462" w:rsidP="00AB3FEF">
            <w:pPr>
              <w:jc w:val="center"/>
            </w:pPr>
            <w:r>
              <w:t>70</w:t>
            </w:r>
          </w:p>
        </w:tc>
        <w:tc>
          <w:tcPr>
            <w:tcW w:w="496" w:type="dxa"/>
          </w:tcPr>
          <w:p w:rsidR="00667D7E" w:rsidRPr="00176A22" w:rsidRDefault="00412F5B" w:rsidP="00AB3FEF">
            <w:pPr>
              <w:jc w:val="center"/>
              <w:rPr>
                <w:b/>
                <w:bCs/>
              </w:rPr>
            </w:pPr>
            <w:r>
              <w:rPr>
                <w:b/>
                <w:bCs/>
              </w:rPr>
              <w:t>2</w:t>
            </w:r>
          </w:p>
        </w:tc>
        <w:tc>
          <w:tcPr>
            <w:tcW w:w="780" w:type="dxa"/>
            <w:gridSpan w:val="3"/>
          </w:tcPr>
          <w:p w:rsidR="00667D7E" w:rsidRPr="00702462" w:rsidRDefault="00702462" w:rsidP="00AB3FEF">
            <w:pPr>
              <w:jc w:val="center"/>
              <w:rPr>
                <w:bCs/>
              </w:rPr>
            </w:pPr>
            <w:r w:rsidRPr="00702462">
              <w:rPr>
                <w:bCs/>
              </w:rPr>
              <w:t>68</w:t>
            </w:r>
          </w:p>
        </w:tc>
        <w:tc>
          <w:tcPr>
            <w:tcW w:w="709" w:type="dxa"/>
            <w:shd w:val="clear" w:color="auto" w:fill="auto"/>
          </w:tcPr>
          <w:p w:rsidR="00667D7E" w:rsidRDefault="00E56E63" w:rsidP="00AB3FEF">
            <w:pPr>
              <w:jc w:val="center"/>
              <w:rPr>
                <w:b/>
                <w:bCs/>
              </w:rPr>
            </w:pPr>
            <w:r>
              <w:rPr>
                <w:b/>
                <w:bCs/>
              </w:rPr>
              <w:t>208</w:t>
            </w:r>
          </w:p>
        </w:tc>
      </w:tr>
      <w:tr w:rsidR="00667D7E" w:rsidRPr="00176A22" w:rsidTr="00E56E63">
        <w:tc>
          <w:tcPr>
            <w:tcW w:w="1784" w:type="dxa"/>
            <w:vMerge/>
            <w:shd w:val="clear" w:color="auto" w:fill="auto"/>
          </w:tcPr>
          <w:p w:rsidR="00667D7E" w:rsidRPr="00412F5B" w:rsidRDefault="00667D7E" w:rsidP="00AB3FEF">
            <w:pPr>
              <w:spacing w:line="360" w:lineRule="auto"/>
              <w:rPr>
                <w:bCs/>
              </w:rPr>
            </w:pPr>
          </w:p>
        </w:tc>
        <w:tc>
          <w:tcPr>
            <w:tcW w:w="1985" w:type="dxa"/>
            <w:shd w:val="clear" w:color="auto" w:fill="auto"/>
          </w:tcPr>
          <w:p w:rsidR="00667D7E" w:rsidRPr="00412F5B" w:rsidRDefault="00667D7E" w:rsidP="00AB3FEF">
            <w:pPr>
              <w:spacing w:line="360" w:lineRule="auto"/>
              <w:rPr>
                <w:bCs/>
              </w:rPr>
            </w:pPr>
            <w:r w:rsidRPr="00412F5B">
              <w:rPr>
                <w:bCs/>
              </w:rPr>
              <w:t>Химия</w:t>
            </w:r>
          </w:p>
        </w:tc>
        <w:tc>
          <w:tcPr>
            <w:tcW w:w="569" w:type="dxa"/>
            <w:shd w:val="clear" w:color="auto" w:fill="auto"/>
          </w:tcPr>
          <w:p w:rsidR="00667D7E" w:rsidRDefault="00412F5B" w:rsidP="00AB3FEF">
            <w:pPr>
              <w:jc w:val="center"/>
            </w:pPr>
            <w:r>
              <w:t>-</w:t>
            </w:r>
          </w:p>
        </w:tc>
        <w:tc>
          <w:tcPr>
            <w:tcW w:w="649" w:type="dxa"/>
            <w:shd w:val="clear" w:color="auto" w:fill="auto"/>
          </w:tcPr>
          <w:p w:rsidR="00667D7E" w:rsidRPr="00176A22" w:rsidRDefault="00412F5B" w:rsidP="00AB3FEF">
            <w:pPr>
              <w:jc w:val="center"/>
            </w:pPr>
            <w:r>
              <w:t>-</w:t>
            </w:r>
          </w:p>
        </w:tc>
        <w:tc>
          <w:tcPr>
            <w:tcW w:w="520" w:type="dxa"/>
            <w:shd w:val="clear" w:color="auto" w:fill="auto"/>
          </w:tcPr>
          <w:p w:rsidR="00667D7E" w:rsidRPr="00176A22" w:rsidRDefault="00412F5B" w:rsidP="00AB3FEF">
            <w:pPr>
              <w:snapToGrid w:val="0"/>
              <w:jc w:val="center"/>
            </w:pPr>
            <w:r>
              <w:t>-</w:t>
            </w:r>
          </w:p>
        </w:tc>
        <w:tc>
          <w:tcPr>
            <w:tcW w:w="697" w:type="dxa"/>
            <w:shd w:val="clear" w:color="auto" w:fill="auto"/>
          </w:tcPr>
          <w:p w:rsidR="00667D7E" w:rsidRPr="00176A22" w:rsidRDefault="00412F5B" w:rsidP="00AB3FEF">
            <w:pPr>
              <w:snapToGrid w:val="0"/>
              <w:jc w:val="center"/>
            </w:pPr>
            <w:r>
              <w:t>-</w:t>
            </w:r>
          </w:p>
        </w:tc>
        <w:tc>
          <w:tcPr>
            <w:tcW w:w="616" w:type="dxa"/>
            <w:shd w:val="clear" w:color="auto" w:fill="auto"/>
          </w:tcPr>
          <w:p w:rsidR="00667D7E" w:rsidRPr="00702462" w:rsidRDefault="00412F5B" w:rsidP="00AB3FEF">
            <w:pPr>
              <w:snapToGrid w:val="0"/>
              <w:jc w:val="center"/>
              <w:rPr>
                <w:b/>
              </w:rPr>
            </w:pPr>
            <w:r w:rsidRPr="00702462">
              <w:rPr>
                <w:b/>
              </w:rPr>
              <w:t>-</w:t>
            </w:r>
          </w:p>
        </w:tc>
        <w:tc>
          <w:tcPr>
            <w:tcW w:w="686" w:type="dxa"/>
            <w:shd w:val="clear" w:color="auto" w:fill="auto"/>
          </w:tcPr>
          <w:p w:rsidR="00667D7E" w:rsidRPr="00176A22" w:rsidRDefault="00412F5B" w:rsidP="00AB3FEF">
            <w:pPr>
              <w:snapToGrid w:val="0"/>
              <w:jc w:val="center"/>
            </w:pPr>
            <w:r>
              <w:t>-</w:t>
            </w:r>
          </w:p>
        </w:tc>
        <w:tc>
          <w:tcPr>
            <w:tcW w:w="687" w:type="dxa"/>
            <w:shd w:val="clear" w:color="auto" w:fill="auto"/>
          </w:tcPr>
          <w:p w:rsidR="00667D7E" w:rsidRPr="00702462" w:rsidRDefault="00412F5B" w:rsidP="00AB3FEF">
            <w:pPr>
              <w:jc w:val="center"/>
              <w:rPr>
                <w:b/>
              </w:rPr>
            </w:pPr>
            <w:r w:rsidRPr="00702462">
              <w:rPr>
                <w:b/>
              </w:rPr>
              <w:t>2</w:t>
            </w:r>
          </w:p>
        </w:tc>
        <w:tc>
          <w:tcPr>
            <w:tcW w:w="679" w:type="dxa"/>
            <w:shd w:val="clear" w:color="auto" w:fill="auto"/>
          </w:tcPr>
          <w:p w:rsidR="00667D7E" w:rsidRDefault="00702462" w:rsidP="00AB3FEF">
            <w:pPr>
              <w:jc w:val="center"/>
            </w:pPr>
            <w:r>
              <w:t>70</w:t>
            </w:r>
          </w:p>
        </w:tc>
        <w:tc>
          <w:tcPr>
            <w:tcW w:w="496" w:type="dxa"/>
          </w:tcPr>
          <w:p w:rsidR="00667D7E" w:rsidRPr="00176A22" w:rsidRDefault="00412F5B" w:rsidP="00AB3FEF">
            <w:pPr>
              <w:jc w:val="center"/>
              <w:rPr>
                <w:b/>
                <w:bCs/>
              </w:rPr>
            </w:pPr>
            <w:r>
              <w:rPr>
                <w:b/>
                <w:bCs/>
              </w:rPr>
              <w:t>2</w:t>
            </w:r>
          </w:p>
        </w:tc>
        <w:tc>
          <w:tcPr>
            <w:tcW w:w="780" w:type="dxa"/>
            <w:gridSpan w:val="3"/>
          </w:tcPr>
          <w:p w:rsidR="00667D7E" w:rsidRPr="00702462" w:rsidRDefault="00702462" w:rsidP="00AB3FEF">
            <w:pPr>
              <w:jc w:val="center"/>
              <w:rPr>
                <w:bCs/>
              </w:rPr>
            </w:pPr>
            <w:r w:rsidRPr="00702462">
              <w:rPr>
                <w:bCs/>
              </w:rPr>
              <w:t>68</w:t>
            </w:r>
          </w:p>
        </w:tc>
        <w:tc>
          <w:tcPr>
            <w:tcW w:w="709" w:type="dxa"/>
            <w:shd w:val="clear" w:color="auto" w:fill="auto"/>
          </w:tcPr>
          <w:p w:rsidR="00667D7E" w:rsidRDefault="00E56E63" w:rsidP="00AB3FEF">
            <w:pPr>
              <w:jc w:val="center"/>
              <w:rPr>
                <w:b/>
                <w:bCs/>
              </w:rPr>
            </w:pPr>
            <w:r>
              <w:rPr>
                <w:b/>
                <w:bCs/>
              </w:rPr>
              <w:t>138</w:t>
            </w:r>
          </w:p>
        </w:tc>
      </w:tr>
      <w:tr w:rsidR="00702462" w:rsidRPr="00176A22" w:rsidTr="00E56E63">
        <w:tc>
          <w:tcPr>
            <w:tcW w:w="1784" w:type="dxa"/>
            <w:vMerge/>
            <w:shd w:val="clear" w:color="auto" w:fill="auto"/>
          </w:tcPr>
          <w:p w:rsidR="00702462" w:rsidRPr="00412F5B" w:rsidRDefault="00702462" w:rsidP="00AB3FEF">
            <w:pPr>
              <w:spacing w:line="360" w:lineRule="auto"/>
              <w:rPr>
                <w:bCs/>
              </w:rPr>
            </w:pPr>
          </w:p>
        </w:tc>
        <w:tc>
          <w:tcPr>
            <w:tcW w:w="1985" w:type="dxa"/>
            <w:shd w:val="clear" w:color="auto" w:fill="auto"/>
          </w:tcPr>
          <w:p w:rsidR="00702462" w:rsidRPr="00412F5B" w:rsidRDefault="00702462" w:rsidP="00AB3FEF">
            <w:pPr>
              <w:spacing w:line="360" w:lineRule="auto"/>
              <w:rPr>
                <w:bCs/>
              </w:rPr>
            </w:pPr>
            <w:r w:rsidRPr="00412F5B">
              <w:rPr>
                <w:bCs/>
              </w:rPr>
              <w:t>Биология</w:t>
            </w:r>
          </w:p>
        </w:tc>
        <w:tc>
          <w:tcPr>
            <w:tcW w:w="569" w:type="dxa"/>
            <w:shd w:val="clear" w:color="auto" w:fill="auto"/>
          </w:tcPr>
          <w:p w:rsidR="00702462" w:rsidRPr="00702462" w:rsidRDefault="00702462" w:rsidP="00AB3FEF">
            <w:pPr>
              <w:jc w:val="center"/>
              <w:rPr>
                <w:b/>
              </w:rPr>
            </w:pPr>
            <w:r w:rsidRPr="00702462">
              <w:rPr>
                <w:b/>
              </w:rPr>
              <w:t>1</w:t>
            </w:r>
          </w:p>
        </w:tc>
        <w:tc>
          <w:tcPr>
            <w:tcW w:w="649" w:type="dxa"/>
            <w:shd w:val="clear" w:color="auto" w:fill="auto"/>
          </w:tcPr>
          <w:p w:rsidR="00702462" w:rsidRPr="00176A22" w:rsidRDefault="00702462" w:rsidP="00AB3FEF">
            <w:pPr>
              <w:jc w:val="center"/>
            </w:pPr>
            <w:r>
              <w:t>35</w:t>
            </w:r>
          </w:p>
        </w:tc>
        <w:tc>
          <w:tcPr>
            <w:tcW w:w="520" w:type="dxa"/>
            <w:shd w:val="clear" w:color="auto" w:fill="auto"/>
          </w:tcPr>
          <w:p w:rsidR="00702462" w:rsidRPr="00702462" w:rsidRDefault="00702462" w:rsidP="00AB3FEF">
            <w:pPr>
              <w:snapToGrid w:val="0"/>
              <w:jc w:val="center"/>
              <w:rPr>
                <w:b/>
              </w:rPr>
            </w:pPr>
            <w:r w:rsidRPr="00702462">
              <w:rPr>
                <w:b/>
              </w:rPr>
              <w:t>1</w:t>
            </w:r>
          </w:p>
        </w:tc>
        <w:tc>
          <w:tcPr>
            <w:tcW w:w="697" w:type="dxa"/>
            <w:shd w:val="clear" w:color="auto" w:fill="auto"/>
          </w:tcPr>
          <w:p w:rsidR="00702462" w:rsidRPr="00176A22" w:rsidRDefault="00702462" w:rsidP="00AB3FEF">
            <w:pPr>
              <w:snapToGrid w:val="0"/>
              <w:jc w:val="center"/>
            </w:pPr>
            <w:r>
              <w:t>35</w:t>
            </w:r>
          </w:p>
        </w:tc>
        <w:tc>
          <w:tcPr>
            <w:tcW w:w="616" w:type="dxa"/>
            <w:shd w:val="clear" w:color="auto" w:fill="auto"/>
          </w:tcPr>
          <w:p w:rsidR="00702462" w:rsidRPr="00702462" w:rsidRDefault="00702462" w:rsidP="00AB3FEF">
            <w:pPr>
              <w:snapToGrid w:val="0"/>
              <w:jc w:val="center"/>
              <w:rPr>
                <w:b/>
              </w:rPr>
            </w:pPr>
            <w:r w:rsidRPr="00702462">
              <w:rPr>
                <w:b/>
              </w:rPr>
              <w:t>2</w:t>
            </w:r>
          </w:p>
        </w:tc>
        <w:tc>
          <w:tcPr>
            <w:tcW w:w="686" w:type="dxa"/>
            <w:shd w:val="clear" w:color="auto" w:fill="auto"/>
          </w:tcPr>
          <w:p w:rsidR="00702462" w:rsidRPr="00176A22" w:rsidRDefault="00702462" w:rsidP="00AB3FEF">
            <w:pPr>
              <w:snapToGrid w:val="0"/>
              <w:jc w:val="center"/>
            </w:pPr>
            <w:r>
              <w:t>70</w:t>
            </w:r>
          </w:p>
        </w:tc>
        <w:tc>
          <w:tcPr>
            <w:tcW w:w="687" w:type="dxa"/>
            <w:shd w:val="clear" w:color="auto" w:fill="auto"/>
          </w:tcPr>
          <w:p w:rsidR="00702462" w:rsidRPr="00702462" w:rsidRDefault="00702462" w:rsidP="00AB3FEF">
            <w:pPr>
              <w:jc w:val="center"/>
              <w:rPr>
                <w:b/>
              </w:rPr>
            </w:pPr>
            <w:r w:rsidRPr="00702462">
              <w:rPr>
                <w:b/>
              </w:rPr>
              <w:t>2</w:t>
            </w:r>
          </w:p>
        </w:tc>
        <w:tc>
          <w:tcPr>
            <w:tcW w:w="679" w:type="dxa"/>
            <w:shd w:val="clear" w:color="auto" w:fill="auto"/>
          </w:tcPr>
          <w:p w:rsidR="00702462" w:rsidRPr="00176A22" w:rsidRDefault="00702462" w:rsidP="00AB3FEF">
            <w:pPr>
              <w:jc w:val="center"/>
            </w:pPr>
            <w:r>
              <w:t>70</w:t>
            </w:r>
          </w:p>
        </w:tc>
        <w:tc>
          <w:tcPr>
            <w:tcW w:w="496" w:type="dxa"/>
          </w:tcPr>
          <w:p w:rsidR="00702462" w:rsidRPr="00702462" w:rsidRDefault="00702462" w:rsidP="00AB3FEF">
            <w:pPr>
              <w:jc w:val="center"/>
              <w:rPr>
                <w:b/>
                <w:bCs/>
              </w:rPr>
            </w:pPr>
            <w:r w:rsidRPr="00702462">
              <w:rPr>
                <w:b/>
                <w:bCs/>
              </w:rPr>
              <w:t>2</w:t>
            </w:r>
          </w:p>
        </w:tc>
        <w:tc>
          <w:tcPr>
            <w:tcW w:w="780" w:type="dxa"/>
            <w:gridSpan w:val="3"/>
          </w:tcPr>
          <w:p w:rsidR="00702462" w:rsidRPr="00702462" w:rsidRDefault="00702462" w:rsidP="00AB3FEF">
            <w:pPr>
              <w:jc w:val="center"/>
              <w:rPr>
                <w:bCs/>
              </w:rPr>
            </w:pPr>
            <w:r w:rsidRPr="00702462">
              <w:rPr>
                <w:bCs/>
              </w:rPr>
              <w:t>68</w:t>
            </w:r>
          </w:p>
        </w:tc>
        <w:tc>
          <w:tcPr>
            <w:tcW w:w="709" w:type="dxa"/>
            <w:shd w:val="clear" w:color="auto" w:fill="auto"/>
          </w:tcPr>
          <w:p w:rsidR="00702462" w:rsidRPr="00176A22" w:rsidRDefault="00702462" w:rsidP="00AB3FEF">
            <w:pPr>
              <w:jc w:val="center"/>
              <w:rPr>
                <w:b/>
                <w:bCs/>
              </w:rPr>
            </w:pPr>
            <w:r>
              <w:rPr>
                <w:b/>
                <w:bCs/>
              </w:rPr>
              <w:t>278</w:t>
            </w:r>
          </w:p>
        </w:tc>
      </w:tr>
      <w:tr w:rsidR="00667D7E" w:rsidRPr="00176A22" w:rsidTr="00E56E63">
        <w:tc>
          <w:tcPr>
            <w:tcW w:w="1784" w:type="dxa"/>
            <w:vMerge w:val="restart"/>
            <w:shd w:val="clear" w:color="auto" w:fill="auto"/>
          </w:tcPr>
          <w:p w:rsidR="00667D7E" w:rsidRPr="00412F5B" w:rsidRDefault="00667D7E" w:rsidP="00AB3FEF">
            <w:pPr>
              <w:jc w:val="both"/>
            </w:pPr>
            <w:r w:rsidRPr="00412F5B">
              <w:t>Искусство</w:t>
            </w:r>
          </w:p>
        </w:tc>
        <w:tc>
          <w:tcPr>
            <w:tcW w:w="1985" w:type="dxa"/>
            <w:shd w:val="clear" w:color="auto" w:fill="auto"/>
          </w:tcPr>
          <w:p w:rsidR="00667D7E" w:rsidRPr="00412F5B" w:rsidRDefault="00667D7E" w:rsidP="00AB3FEF">
            <w:pPr>
              <w:jc w:val="both"/>
            </w:pPr>
            <w:r w:rsidRPr="00412F5B">
              <w:t xml:space="preserve">Музыка </w:t>
            </w:r>
          </w:p>
        </w:tc>
        <w:tc>
          <w:tcPr>
            <w:tcW w:w="569" w:type="dxa"/>
            <w:shd w:val="clear" w:color="auto" w:fill="auto"/>
          </w:tcPr>
          <w:p w:rsidR="00667D7E" w:rsidRPr="00702462" w:rsidRDefault="00667D7E" w:rsidP="00AB3FEF">
            <w:pPr>
              <w:jc w:val="center"/>
              <w:rPr>
                <w:b/>
              </w:rPr>
            </w:pPr>
            <w:r w:rsidRPr="00702462">
              <w:rPr>
                <w:b/>
              </w:rPr>
              <w:t>1</w:t>
            </w:r>
          </w:p>
        </w:tc>
        <w:tc>
          <w:tcPr>
            <w:tcW w:w="649" w:type="dxa"/>
            <w:shd w:val="clear" w:color="auto" w:fill="auto"/>
          </w:tcPr>
          <w:p w:rsidR="00667D7E" w:rsidRPr="00176A22" w:rsidRDefault="00702462" w:rsidP="00AB3FEF">
            <w:pPr>
              <w:jc w:val="center"/>
            </w:pPr>
            <w:r>
              <w:t>35</w:t>
            </w:r>
          </w:p>
        </w:tc>
        <w:tc>
          <w:tcPr>
            <w:tcW w:w="520" w:type="dxa"/>
            <w:shd w:val="clear" w:color="auto" w:fill="auto"/>
          </w:tcPr>
          <w:p w:rsidR="00667D7E" w:rsidRPr="00702462" w:rsidRDefault="00667D7E" w:rsidP="00AB3FEF">
            <w:pPr>
              <w:snapToGrid w:val="0"/>
              <w:jc w:val="center"/>
              <w:rPr>
                <w:b/>
              </w:rPr>
            </w:pPr>
            <w:r w:rsidRPr="00702462">
              <w:rPr>
                <w:b/>
              </w:rPr>
              <w:t>1</w:t>
            </w:r>
          </w:p>
        </w:tc>
        <w:tc>
          <w:tcPr>
            <w:tcW w:w="697" w:type="dxa"/>
            <w:shd w:val="clear" w:color="auto" w:fill="auto"/>
          </w:tcPr>
          <w:p w:rsidR="00667D7E" w:rsidRPr="00176A22" w:rsidRDefault="00702462" w:rsidP="00AB3FEF">
            <w:pPr>
              <w:snapToGrid w:val="0"/>
              <w:jc w:val="center"/>
            </w:pPr>
            <w:r>
              <w:t>35</w:t>
            </w:r>
          </w:p>
        </w:tc>
        <w:tc>
          <w:tcPr>
            <w:tcW w:w="616" w:type="dxa"/>
            <w:shd w:val="clear" w:color="auto" w:fill="auto"/>
          </w:tcPr>
          <w:p w:rsidR="00667D7E" w:rsidRPr="00702462" w:rsidRDefault="00667D7E" w:rsidP="00AB3FEF">
            <w:pPr>
              <w:snapToGrid w:val="0"/>
              <w:jc w:val="center"/>
              <w:rPr>
                <w:b/>
              </w:rPr>
            </w:pPr>
            <w:r w:rsidRPr="00702462">
              <w:rPr>
                <w:b/>
              </w:rPr>
              <w:t>1</w:t>
            </w:r>
          </w:p>
        </w:tc>
        <w:tc>
          <w:tcPr>
            <w:tcW w:w="686" w:type="dxa"/>
            <w:shd w:val="clear" w:color="auto" w:fill="auto"/>
          </w:tcPr>
          <w:p w:rsidR="00667D7E" w:rsidRPr="00176A22" w:rsidRDefault="00702462" w:rsidP="00AB3FEF">
            <w:pPr>
              <w:snapToGrid w:val="0"/>
              <w:jc w:val="center"/>
            </w:pPr>
            <w:r>
              <w:t>35</w:t>
            </w:r>
          </w:p>
        </w:tc>
        <w:tc>
          <w:tcPr>
            <w:tcW w:w="687" w:type="dxa"/>
            <w:shd w:val="clear" w:color="auto" w:fill="auto"/>
          </w:tcPr>
          <w:p w:rsidR="00667D7E" w:rsidRPr="00702462" w:rsidRDefault="00412F5B" w:rsidP="00AB3FEF">
            <w:pPr>
              <w:snapToGrid w:val="0"/>
              <w:jc w:val="center"/>
              <w:rPr>
                <w:b/>
              </w:rPr>
            </w:pPr>
            <w:r w:rsidRPr="00702462">
              <w:rPr>
                <w:b/>
              </w:rPr>
              <w:t>-</w:t>
            </w:r>
          </w:p>
        </w:tc>
        <w:tc>
          <w:tcPr>
            <w:tcW w:w="679" w:type="dxa"/>
            <w:shd w:val="clear" w:color="auto" w:fill="auto"/>
          </w:tcPr>
          <w:p w:rsidR="00667D7E" w:rsidRPr="00176A22" w:rsidRDefault="00412F5B" w:rsidP="00AB3FEF">
            <w:pPr>
              <w:snapToGrid w:val="0"/>
              <w:jc w:val="center"/>
            </w:pPr>
            <w:r>
              <w:t>-</w:t>
            </w:r>
          </w:p>
        </w:tc>
        <w:tc>
          <w:tcPr>
            <w:tcW w:w="496" w:type="dxa"/>
          </w:tcPr>
          <w:p w:rsidR="00667D7E" w:rsidRPr="00176A22" w:rsidRDefault="00412F5B" w:rsidP="00AB3FEF">
            <w:pPr>
              <w:jc w:val="center"/>
              <w:rPr>
                <w:b/>
                <w:bCs/>
              </w:rPr>
            </w:pPr>
            <w:r>
              <w:rPr>
                <w:b/>
                <w:bCs/>
              </w:rPr>
              <w:t>-</w:t>
            </w:r>
          </w:p>
        </w:tc>
        <w:tc>
          <w:tcPr>
            <w:tcW w:w="780" w:type="dxa"/>
            <w:gridSpan w:val="3"/>
          </w:tcPr>
          <w:p w:rsidR="00667D7E" w:rsidRPr="00176A22" w:rsidRDefault="00412F5B" w:rsidP="00AB3FEF">
            <w:pPr>
              <w:jc w:val="center"/>
              <w:rPr>
                <w:b/>
                <w:bCs/>
              </w:rPr>
            </w:pPr>
            <w:r>
              <w:rPr>
                <w:b/>
                <w:bCs/>
              </w:rPr>
              <w:t>-</w:t>
            </w:r>
          </w:p>
        </w:tc>
        <w:tc>
          <w:tcPr>
            <w:tcW w:w="709" w:type="dxa"/>
            <w:shd w:val="clear" w:color="auto" w:fill="auto"/>
          </w:tcPr>
          <w:p w:rsidR="00667D7E" w:rsidRPr="00176A22" w:rsidRDefault="00A86EA4" w:rsidP="00AB3FEF">
            <w:pPr>
              <w:jc w:val="center"/>
              <w:rPr>
                <w:b/>
                <w:bCs/>
              </w:rPr>
            </w:pPr>
            <w:r>
              <w:rPr>
                <w:b/>
                <w:bCs/>
              </w:rPr>
              <w:t>105</w:t>
            </w:r>
          </w:p>
        </w:tc>
      </w:tr>
      <w:tr w:rsidR="00667D7E" w:rsidRPr="00176A22" w:rsidTr="00E56E63">
        <w:tc>
          <w:tcPr>
            <w:tcW w:w="1784" w:type="dxa"/>
            <w:vMerge/>
            <w:shd w:val="clear" w:color="auto" w:fill="auto"/>
          </w:tcPr>
          <w:p w:rsidR="00667D7E" w:rsidRPr="00412F5B" w:rsidRDefault="00667D7E" w:rsidP="00AB3FEF">
            <w:pPr>
              <w:jc w:val="both"/>
            </w:pPr>
          </w:p>
        </w:tc>
        <w:tc>
          <w:tcPr>
            <w:tcW w:w="1985" w:type="dxa"/>
            <w:shd w:val="clear" w:color="auto" w:fill="auto"/>
          </w:tcPr>
          <w:p w:rsidR="00667D7E" w:rsidRPr="00412F5B" w:rsidRDefault="00667D7E" w:rsidP="00AB3FEF">
            <w:pPr>
              <w:jc w:val="both"/>
            </w:pPr>
            <w:r w:rsidRPr="00412F5B">
              <w:t>Изобразительное искусство</w:t>
            </w:r>
          </w:p>
        </w:tc>
        <w:tc>
          <w:tcPr>
            <w:tcW w:w="569" w:type="dxa"/>
            <w:shd w:val="clear" w:color="auto" w:fill="auto"/>
          </w:tcPr>
          <w:p w:rsidR="00667D7E" w:rsidRPr="00702462" w:rsidRDefault="00667D7E" w:rsidP="00AB3FEF">
            <w:pPr>
              <w:jc w:val="center"/>
              <w:rPr>
                <w:b/>
              </w:rPr>
            </w:pPr>
            <w:r w:rsidRPr="00702462">
              <w:rPr>
                <w:b/>
              </w:rPr>
              <w:t>1</w:t>
            </w:r>
          </w:p>
        </w:tc>
        <w:tc>
          <w:tcPr>
            <w:tcW w:w="649" w:type="dxa"/>
            <w:shd w:val="clear" w:color="auto" w:fill="auto"/>
          </w:tcPr>
          <w:p w:rsidR="00667D7E" w:rsidRPr="00176A22" w:rsidRDefault="00702462" w:rsidP="00AB3FEF">
            <w:pPr>
              <w:jc w:val="center"/>
            </w:pPr>
            <w:r>
              <w:t>35</w:t>
            </w:r>
          </w:p>
        </w:tc>
        <w:tc>
          <w:tcPr>
            <w:tcW w:w="520" w:type="dxa"/>
            <w:shd w:val="clear" w:color="auto" w:fill="auto"/>
          </w:tcPr>
          <w:p w:rsidR="00667D7E" w:rsidRPr="00702462" w:rsidRDefault="00667D7E" w:rsidP="00AB3FEF">
            <w:pPr>
              <w:snapToGrid w:val="0"/>
              <w:jc w:val="center"/>
              <w:rPr>
                <w:b/>
              </w:rPr>
            </w:pPr>
            <w:r w:rsidRPr="00702462">
              <w:rPr>
                <w:b/>
              </w:rPr>
              <w:t>1</w:t>
            </w:r>
          </w:p>
        </w:tc>
        <w:tc>
          <w:tcPr>
            <w:tcW w:w="697" w:type="dxa"/>
            <w:shd w:val="clear" w:color="auto" w:fill="auto"/>
          </w:tcPr>
          <w:p w:rsidR="00667D7E" w:rsidRPr="00176A22" w:rsidRDefault="00702462" w:rsidP="00AB3FEF">
            <w:pPr>
              <w:snapToGrid w:val="0"/>
              <w:jc w:val="center"/>
            </w:pPr>
            <w:r>
              <w:t>35</w:t>
            </w:r>
          </w:p>
        </w:tc>
        <w:tc>
          <w:tcPr>
            <w:tcW w:w="616" w:type="dxa"/>
            <w:shd w:val="clear" w:color="auto" w:fill="auto"/>
          </w:tcPr>
          <w:p w:rsidR="00667D7E" w:rsidRPr="00702462" w:rsidRDefault="00667D7E" w:rsidP="00AB3FEF">
            <w:pPr>
              <w:snapToGrid w:val="0"/>
              <w:jc w:val="center"/>
              <w:rPr>
                <w:b/>
              </w:rPr>
            </w:pPr>
            <w:r w:rsidRPr="00702462">
              <w:rPr>
                <w:b/>
              </w:rPr>
              <w:t>1</w:t>
            </w:r>
          </w:p>
        </w:tc>
        <w:tc>
          <w:tcPr>
            <w:tcW w:w="686" w:type="dxa"/>
            <w:shd w:val="clear" w:color="auto" w:fill="auto"/>
          </w:tcPr>
          <w:p w:rsidR="00667D7E" w:rsidRPr="00176A22" w:rsidRDefault="00A86EA4" w:rsidP="00AB3FEF">
            <w:pPr>
              <w:snapToGrid w:val="0"/>
              <w:jc w:val="center"/>
            </w:pPr>
            <w:r>
              <w:t>35</w:t>
            </w:r>
          </w:p>
        </w:tc>
        <w:tc>
          <w:tcPr>
            <w:tcW w:w="687" w:type="dxa"/>
            <w:shd w:val="clear" w:color="auto" w:fill="auto"/>
          </w:tcPr>
          <w:p w:rsidR="00667D7E" w:rsidRPr="00702462" w:rsidRDefault="00667D7E" w:rsidP="00AB3FEF">
            <w:pPr>
              <w:snapToGrid w:val="0"/>
              <w:jc w:val="center"/>
              <w:rPr>
                <w:b/>
              </w:rPr>
            </w:pPr>
            <w:r w:rsidRPr="00702462">
              <w:rPr>
                <w:b/>
              </w:rPr>
              <w:t>1</w:t>
            </w:r>
          </w:p>
        </w:tc>
        <w:tc>
          <w:tcPr>
            <w:tcW w:w="679" w:type="dxa"/>
            <w:shd w:val="clear" w:color="auto" w:fill="auto"/>
          </w:tcPr>
          <w:p w:rsidR="00667D7E" w:rsidRPr="00176A22" w:rsidRDefault="00A86EA4" w:rsidP="00AB3FEF">
            <w:pPr>
              <w:snapToGrid w:val="0"/>
              <w:jc w:val="center"/>
            </w:pPr>
            <w:r>
              <w:t>35</w:t>
            </w:r>
          </w:p>
        </w:tc>
        <w:tc>
          <w:tcPr>
            <w:tcW w:w="496" w:type="dxa"/>
          </w:tcPr>
          <w:p w:rsidR="00667D7E" w:rsidRPr="00176A22" w:rsidRDefault="00412F5B" w:rsidP="00AB3FEF">
            <w:pPr>
              <w:jc w:val="center"/>
              <w:rPr>
                <w:b/>
                <w:bCs/>
              </w:rPr>
            </w:pPr>
            <w:r>
              <w:rPr>
                <w:b/>
                <w:bCs/>
              </w:rPr>
              <w:t>-</w:t>
            </w:r>
          </w:p>
        </w:tc>
        <w:tc>
          <w:tcPr>
            <w:tcW w:w="780" w:type="dxa"/>
            <w:gridSpan w:val="3"/>
          </w:tcPr>
          <w:p w:rsidR="00667D7E" w:rsidRPr="00176A22" w:rsidRDefault="00412F5B" w:rsidP="00AB3FEF">
            <w:pPr>
              <w:jc w:val="center"/>
              <w:rPr>
                <w:b/>
                <w:bCs/>
              </w:rPr>
            </w:pPr>
            <w:r>
              <w:rPr>
                <w:b/>
                <w:bCs/>
              </w:rPr>
              <w:t>-</w:t>
            </w:r>
          </w:p>
        </w:tc>
        <w:tc>
          <w:tcPr>
            <w:tcW w:w="709" w:type="dxa"/>
            <w:shd w:val="clear" w:color="auto" w:fill="auto"/>
          </w:tcPr>
          <w:p w:rsidR="00667D7E" w:rsidRPr="00176A22" w:rsidRDefault="00A86EA4" w:rsidP="00AB3FEF">
            <w:pPr>
              <w:jc w:val="center"/>
              <w:rPr>
                <w:b/>
                <w:bCs/>
              </w:rPr>
            </w:pPr>
            <w:r>
              <w:rPr>
                <w:b/>
                <w:bCs/>
              </w:rPr>
              <w:t>140</w:t>
            </w:r>
          </w:p>
        </w:tc>
      </w:tr>
      <w:tr w:rsidR="00667D7E" w:rsidRPr="00176A22" w:rsidTr="00E56E63">
        <w:tc>
          <w:tcPr>
            <w:tcW w:w="1784" w:type="dxa"/>
            <w:shd w:val="clear" w:color="auto" w:fill="auto"/>
          </w:tcPr>
          <w:p w:rsidR="00667D7E" w:rsidRPr="00412F5B" w:rsidRDefault="00667D7E" w:rsidP="00AB3FEF">
            <w:pPr>
              <w:jc w:val="both"/>
            </w:pPr>
            <w:r w:rsidRPr="00412F5B">
              <w:t>Технология</w:t>
            </w:r>
          </w:p>
        </w:tc>
        <w:tc>
          <w:tcPr>
            <w:tcW w:w="1985" w:type="dxa"/>
            <w:shd w:val="clear" w:color="auto" w:fill="auto"/>
          </w:tcPr>
          <w:p w:rsidR="00667D7E" w:rsidRPr="00412F5B" w:rsidRDefault="00667D7E" w:rsidP="00AB3FEF">
            <w:pPr>
              <w:jc w:val="both"/>
            </w:pPr>
            <w:r w:rsidRPr="00412F5B">
              <w:t>Технология</w:t>
            </w:r>
          </w:p>
        </w:tc>
        <w:tc>
          <w:tcPr>
            <w:tcW w:w="569" w:type="dxa"/>
            <w:shd w:val="clear" w:color="auto" w:fill="auto"/>
          </w:tcPr>
          <w:p w:rsidR="00667D7E" w:rsidRPr="00702462" w:rsidRDefault="00412F5B" w:rsidP="00AB3FEF">
            <w:pPr>
              <w:jc w:val="center"/>
              <w:rPr>
                <w:b/>
              </w:rPr>
            </w:pPr>
            <w:r w:rsidRPr="00702462">
              <w:rPr>
                <w:b/>
              </w:rPr>
              <w:t>2</w:t>
            </w:r>
          </w:p>
        </w:tc>
        <w:tc>
          <w:tcPr>
            <w:tcW w:w="649" w:type="dxa"/>
            <w:shd w:val="clear" w:color="auto" w:fill="auto"/>
          </w:tcPr>
          <w:p w:rsidR="00667D7E" w:rsidRPr="00176A22" w:rsidRDefault="00A86EA4" w:rsidP="00AB3FEF">
            <w:pPr>
              <w:jc w:val="center"/>
            </w:pPr>
            <w:r>
              <w:t>70</w:t>
            </w:r>
          </w:p>
        </w:tc>
        <w:tc>
          <w:tcPr>
            <w:tcW w:w="520" w:type="dxa"/>
            <w:shd w:val="clear" w:color="auto" w:fill="auto"/>
          </w:tcPr>
          <w:p w:rsidR="00667D7E" w:rsidRPr="00702462" w:rsidRDefault="00412F5B" w:rsidP="00AB3FEF">
            <w:pPr>
              <w:snapToGrid w:val="0"/>
              <w:jc w:val="center"/>
              <w:rPr>
                <w:b/>
              </w:rPr>
            </w:pPr>
            <w:r w:rsidRPr="00702462">
              <w:rPr>
                <w:b/>
              </w:rPr>
              <w:t>2</w:t>
            </w:r>
          </w:p>
        </w:tc>
        <w:tc>
          <w:tcPr>
            <w:tcW w:w="697" w:type="dxa"/>
            <w:shd w:val="clear" w:color="auto" w:fill="auto"/>
          </w:tcPr>
          <w:p w:rsidR="00667D7E" w:rsidRPr="00176A22" w:rsidRDefault="00A86EA4" w:rsidP="00AB3FEF">
            <w:pPr>
              <w:snapToGrid w:val="0"/>
              <w:jc w:val="center"/>
            </w:pPr>
            <w:r>
              <w:t>70</w:t>
            </w:r>
          </w:p>
        </w:tc>
        <w:tc>
          <w:tcPr>
            <w:tcW w:w="616" w:type="dxa"/>
            <w:shd w:val="clear" w:color="auto" w:fill="auto"/>
          </w:tcPr>
          <w:p w:rsidR="00667D7E" w:rsidRPr="00702462" w:rsidRDefault="00667D7E" w:rsidP="00AB3FEF">
            <w:pPr>
              <w:snapToGrid w:val="0"/>
              <w:jc w:val="center"/>
              <w:rPr>
                <w:b/>
              </w:rPr>
            </w:pPr>
            <w:r w:rsidRPr="00702462">
              <w:rPr>
                <w:b/>
              </w:rPr>
              <w:t>1</w:t>
            </w:r>
          </w:p>
        </w:tc>
        <w:tc>
          <w:tcPr>
            <w:tcW w:w="686" w:type="dxa"/>
            <w:shd w:val="clear" w:color="auto" w:fill="auto"/>
          </w:tcPr>
          <w:p w:rsidR="00667D7E" w:rsidRPr="00176A22" w:rsidRDefault="00A86EA4" w:rsidP="00AB3FEF">
            <w:pPr>
              <w:snapToGrid w:val="0"/>
              <w:jc w:val="center"/>
            </w:pPr>
            <w:r>
              <w:t>35</w:t>
            </w:r>
          </w:p>
        </w:tc>
        <w:tc>
          <w:tcPr>
            <w:tcW w:w="687" w:type="dxa"/>
            <w:shd w:val="clear" w:color="auto" w:fill="auto"/>
          </w:tcPr>
          <w:p w:rsidR="00667D7E" w:rsidRPr="00702462" w:rsidRDefault="00667D7E" w:rsidP="00AB3FEF">
            <w:pPr>
              <w:snapToGrid w:val="0"/>
              <w:jc w:val="center"/>
              <w:rPr>
                <w:b/>
              </w:rPr>
            </w:pPr>
            <w:r w:rsidRPr="00702462">
              <w:rPr>
                <w:b/>
              </w:rPr>
              <w:t>1</w:t>
            </w:r>
          </w:p>
        </w:tc>
        <w:tc>
          <w:tcPr>
            <w:tcW w:w="679" w:type="dxa"/>
            <w:shd w:val="clear" w:color="auto" w:fill="auto"/>
          </w:tcPr>
          <w:p w:rsidR="00667D7E" w:rsidRPr="00176A22" w:rsidRDefault="00A86EA4" w:rsidP="00AB3FEF">
            <w:pPr>
              <w:snapToGrid w:val="0"/>
              <w:jc w:val="center"/>
            </w:pPr>
            <w:r>
              <w:t>35</w:t>
            </w:r>
          </w:p>
        </w:tc>
        <w:tc>
          <w:tcPr>
            <w:tcW w:w="496" w:type="dxa"/>
          </w:tcPr>
          <w:p w:rsidR="00667D7E" w:rsidRPr="00176A22" w:rsidRDefault="00412F5B" w:rsidP="00AB3FEF">
            <w:pPr>
              <w:jc w:val="center"/>
              <w:rPr>
                <w:b/>
                <w:bCs/>
              </w:rPr>
            </w:pPr>
            <w:r>
              <w:rPr>
                <w:b/>
                <w:bCs/>
              </w:rPr>
              <w:t>-</w:t>
            </w:r>
          </w:p>
        </w:tc>
        <w:tc>
          <w:tcPr>
            <w:tcW w:w="780" w:type="dxa"/>
            <w:gridSpan w:val="3"/>
          </w:tcPr>
          <w:p w:rsidR="00667D7E" w:rsidRPr="00176A22" w:rsidRDefault="00412F5B" w:rsidP="00AB3FEF">
            <w:pPr>
              <w:jc w:val="center"/>
              <w:rPr>
                <w:b/>
                <w:bCs/>
              </w:rPr>
            </w:pPr>
            <w:r>
              <w:rPr>
                <w:b/>
                <w:bCs/>
              </w:rPr>
              <w:t>-</w:t>
            </w:r>
          </w:p>
        </w:tc>
        <w:tc>
          <w:tcPr>
            <w:tcW w:w="709" w:type="dxa"/>
            <w:shd w:val="clear" w:color="auto" w:fill="auto"/>
          </w:tcPr>
          <w:p w:rsidR="00667D7E" w:rsidRPr="00176A22" w:rsidRDefault="00A86EA4" w:rsidP="00AB3FEF">
            <w:pPr>
              <w:jc w:val="center"/>
              <w:rPr>
                <w:b/>
                <w:bCs/>
              </w:rPr>
            </w:pPr>
            <w:r>
              <w:rPr>
                <w:b/>
                <w:bCs/>
              </w:rPr>
              <w:t>210</w:t>
            </w:r>
          </w:p>
        </w:tc>
      </w:tr>
      <w:tr w:rsidR="00412F5B" w:rsidRPr="00176A22" w:rsidTr="00E56E63">
        <w:tc>
          <w:tcPr>
            <w:tcW w:w="1784" w:type="dxa"/>
            <w:vMerge w:val="restart"/>
            <w:shd w:val="clear" w:color="auto" w:fill="auto"/>
          </w:tcPr>
          <w:p w:rsidR="00412F5B" w:rsidRPr="00586E64" w:rsidRDefault="00412F5B" w:rsidP="00AB3FEF">
            <w:pPr>
              <w:spacing w:line="360" w:lineRule="auto"/>
              <w:rPr>
                <w:bCs/>
              </w:rPr>
            </w:pPr>
            <w:r w:rsidRPr="00586E64">
              <w:rPr>
                <w:bCs/>
              </w:rPr>
              <w:t xml:space="preserve">Физическая культура и Основы безопасности </w:t>
            </w:r>
            <w:proofErr w:type="spellStart"/>
            <w:proofErr w:type="gramStart"/>
            <w:r w:rsidRPr="00586E64">
              <w:rPr>
                <w:bCs/>
              </w:rPr>
              <w:t>жизнедеятель-ности</w:t>
            </w:r>
            <w:proofErr w:type="spellEnd"/>
            <w:proofErr w:type="gramEnd"/>
          </w:p>
        </w:tc>
        <w:tc>
          <w:tcPr>
            <w:tcW w:w="1985" w:type="dxa"/>
            <w:shd w:val="clear" w:color="auto" w:fill="auto"/>
          </w:tcPr>
          <w:p w:rsidR="00412F5B" w:rsidRPr="00412F5B" w:rsidRDefault="00412F5B" w:rsidP="00AB3FEF">
            <w:pPr>
              <w:spacing w:line="360" w:lineRule="auto"/>
              <w:jc w:val="both"/>
              <w:rPr>
                <w:bCs/>
              </w:rPr>
            </w:pPr>
            <w:r w:rsidRPr="00412F5B">
              <w:rPr>
                <w:bCs/>
              </w:rPr>
              <w:t>ОБЖ</w:t>
            </w:r>
          </w:p>
        </w:tc>
        <w:tc>
          <w:tcPr>
            <w:tcW w:w="569" w:type="dxa"/>
            <w:shd w:val="clear" w:color="auto" w:fill="auto"/>
          </w:tcPr>
          <w:p w:rsidR="00412F5B" w:rsidRPr="00702462" w:rsidRDefault="00412F5B" w:rsidP="00AB3FEF">
            <w:pPr>
              <w:jc w:val="center"/>
              <w:rPr>
                <w:b/>
              </w:rPr>
            </w:pPr>
            <w:r w:rsidRPr="00702462">
              <w:rPr>
                <w:b/>
              </w:rPr>
              <w:t>-</w:t>
            </w:r>
          </w:p>
        </w:tc>
        <w:tc>
          <w:tcPr>
            <w:tcW w:w="649" w:type="dxa"/>
            <w:shd w:val="clear" w:color="auto" w:fill="auto"/>
          </w:tcPr>
          <w:p w:rsidR="00412F5B" w:rsidRPr="00176A22" w:rsidRDefault="00412F5B" w:rsidP="00AB3FEF">
            <w:pPr>
              <w:jc w:val="center"/>
            </w:pPr>
            <w:r>
              <w:t>-</w:t>
            </w:r>
          </w:p>
        </w:tc>
        <w:tc>
          <w:tcPr>
            <w:tcW w:w="520" w:type="dxa"/>
            <w:shd w:val="clear" w:color="auto" w:fill="auto"/>
          </w:tcPr>
          <w:p w:rsidR="00412F5B" w:rsidRPr="00702462" w:rsidRDefault="00412F5B" w:rsidP="00AB3FEF">
            <w:pPr>
              <w:snapToGrid w:val="0"/>
              <w:jc w:val="center"/>
              <w:rPr>
                <w:b/>
              </w:rPr>
            </w:pPr>
            <w:r w:rsidRPr="00702462">
              <w:rPr>
                <w:b/>
              </w:rPr>
              <w:t>-</w:t>
            </w:r>
          </w:p>
        </w:tc>
        <w:tc>
          <w:tcPr>
            <w:tcW w:w="697" w:type="dxa"/>
            <w:shd w:val="clear" w:color="auto" w:fill="auto"/>
          </w:tcPr>
          <w:p w:rsidR="00412F5B" w:rsidRPr="00176A22" w:rsidRDefault="00412F5B" w:rsidP="00AB3FEF">
            <w:pPr>
              <w:snapToGrid w:val="0"/>
              <w:jc w:val="center"/>
            </w:pPr>
            <w:r>
              <w:t>-</w:t>
            </w:r>
          </w:p>
        </w:tc>
        <w:tc>
          <w:tcPr>
            <w:tcW w:w="616" w:type="dxa"/>
            <w:shd w:val="clear" w:color="auto" w:fill="auto"/>
          </w:tcPr>
          <w:p w:rsidR="00412F5B" w:rsidRPr="00702462" w:rsidRDefault="00412F5B" w:rsidP="00AB3FEF">
            <w:pPr>
              <w:snapToGrid w:val="0"/>
              <w:jc w:val="center"/>
              <w:rPr>
                <w:b/>
              </w:rPr>
            </w:pPr>
            <w:r w:rsidRPr="00702462">
              <w:rPr>
                <w:b/>
              </w:rPr>
              <w:t>1</w:t>
            </w:r>
          </w:p>
        </w:tc>
        <w:tc>
          <w:tcPr>
            <w:tcW w:w="686" w:type="dxa"/>
            <w:shd w:val="clear" w:color="auto" w:fill="auto"/>
          </w:tcPr>
          <w:p w:rsidR="00412F5B" w:rsidRPr="00176A22" w:rsidRDefault="00A86EA4" w:rsidP="00AB3FEF">
            <w:pPr>
              <w:snapToGrid w:val="0"/>
              <w:jc w:val="center"/>
            </w:pPr>
            <w:r>
              <w:t>35</w:t>
            </w:r>
          </w:p>
        </w:tc>
        <w:tc>
          <w:tcPr>
            <w:tcW w:w="687" w:type="dxa"/>
            <w:shd w:val="clear" w:color="auto" w:fill="auto"/>
          </w:tcPr>
          <w:p w:rsidR="00412F5B" w:rsidRPr="00702462" w:rsidRDefault="00412F5B" w:rsidP="00AB3FEF">
            <w:pPr>
              <w:snapToGrid w:val="0"/>
              <w:jc w:val="center"/>
              <w:rPr>
                <w:b/>
              </w:rPr>
            </w:pPr>
            <w:r w:rsidRPr="00702462">
              <w:rPr>
                <w:b/>
              </w:rPr>
              <w:t>1</w:t>
            </w:r>
          </w:p>
        </w:tc>
        <w:tc>
          <w:tcPr>
            <w:tcW w:w="679" w:type="dxa"/>
            <w:shd w:val="clear" w:color="auto" w:fill="auto"/>
          </w:tcPr>
          <w:p w:rsidR="00412F5B" w:rsidRPr="00176A22" w:rsidRDefault="00A86EA4" w:rsidP="00AB3FEF">
            <w:pPr>
              <w:snapToGrid w:val="0"/>
              <w:jc w:val="center"/>
            </w:pPr>
            <w:r>
              <w:t>35</w:t>
            </w:r>
          </w:p>
        </w:tc>
        <w:tc>
          <w:tcPr>
            <w:tcW w:w="496" w:type="dxa"/>
          </w:tcPr>
          <w:p w:rsidR="00412F5B" w:rsidRDefault="00412F5B" w:rsidP="00AB3FEF">
            <w:pPr>
              <w:jc w:val="center"/>
              <w:rPr>
                <w:b/>
                <w:bCs/>
              </w:rPr>
            </w:pPr>
            <w:r>
              <w:rPr>
                <w:b/>
                <w:bCs/>
              </w:rPr>
              <w:t>1</w:t>
            </w:r>
          </w:p>
        </w:tc>
        <w:tc>
          <w:tcPr>
            <w:tcW w:w="780" w:type="dxa"/>
            <w:gridSpan w:val="3"/>
          </w:tcPr>
          <w:p w:rsidR="00412F5B" w:rsidRPr="00A86EA4" w:rsidRDefault="00A86EA4" w:rsidP="00AB3FEF">
            <w:pPr>
              <w:jc w:val="center"/>
              <w:rPr>
                <w:bCs/>
              </w:rPr>
            </w:pPr>
            <w:r w:rsidRPr="00A86EA4">
              <w:rPr>
                <w:bCs/>
              </w:rPr>
              <w:t>34</w:t>
            </w:r>
          </w:p>
        </w:tc>
        <w:tc>
          <w:tcPr>
            <w:tcW w:w="709" w:type="dxa"/>
            <w:shd w:val="clear" w:color="auto" w:fill="auto"/>
          </w:tcPr>
          <w:p w:rsidR="00412F5B" w:rsidRPr="00176A22" w:rsidRDefault="00A86EA4" w:rsidP="00AB3FEF">
            <w:pPr>
              <w:jc w:val="center"/>
              <w:rPr>
                <w:b/>
                <w:bCs/>
              </w:rPr>
            </w:pPr>
            <w:r>
              <w:rPr>
                <w:b/>
                <w:bCs/>
              </w:rPr>
              <w:t>104</w:t>
            </w:r>
          </w:p>
        </w:tc>
      </w:tr>
      <w:tr w:rsidR="00412F5B" w:rsidRPr="00176A22" w:rsidTr="00E56E63">
        <w:tc>
          <w:tcPr>
            <w:tcW w:w="1784" w:type="dxa"/>
            <w:vMerge/>
            <w:shd w:val="clear" w:color="auto" w:fill="auto"/>
          </w:tcPr>
          <w:p w:rsidR="00412F5B" w:rsidRPr="00412F5B" w:rsidRDefault="00412F5B" w:rsidP="00AB3FEF">
            <w:pPr>
              <w:jc w:val="both"/>
            </w:pPr>
          </w:p>
        </w:tc>
        <w:tc>
          <w:tcPr>
            <w:tcW w:w="1985" w:type="dxa"/>
            <w:shd w:val="clear" w:color="auto" w:fill="auto"/>
          </w:tcPr>
          <w:p w:rsidR="00412F5B" w:rsidRPr="00412F5B" w:rsidRDefault="00412F5B" w:rsidP="00AB3FEF">
            <w:pPr>
              <w:jc w:val="both"/>
            </w:pPr>
            <w:r w:rsidRPr="00412F5B">
              <w:rPr>
                <w:bCs/>
              </w:rPr>
              <w:t>Физическая культура</w:t>
            </w:r>
          </w:p>
        </w:tc>
        <w:tc>
          <w:tcPr>
            <w:tcW w:w="569" w:type="dxa"/>
            <w:shd w:val="clear" w:color="auto" w:fill="auto"/>
          </w:tcPr>
          <w:p w:rsidR="00412F5B" w:rsidRPr="00702462" w:rsidRDefault="00412F5B" w:rsidP="00AB3FEF">
            <w:pPr>
              <w:jc w:val="center"/>
              <w:rPr>
                <w:b/>
              </w:rPr>
            </w:pPr>
            <w:r w:rsidRPr="00702462">
              <w:rPr>
                <w:b/>
              </w:rPr>
              <w:t>3</w:t>
            </w:r>
          </w:p>
        </w:tc>
        <w:tc>
          <w:tcPr>
            <w:tcW w:w="649" w:type="dxa"/>
            <w:shd w:val="clear" w:color="auto" w:fill="auto"/>
          </w:tcPr>
          <w:p w:rsidR="00412F5B" w:rsidRPr="00176A22" w:rsidRDefault="00A86EA4" w:rsidP="00AB3FEF">
            <w:pPr>
              <w:jc w:val="center"/>
            </w:pPr>
            <w:r>
              <w:t>105</w:t>
            </w:r>
          </w:p>
        </w:tc>
        <w:tc>
          <w:tcPr>
            <w:tcW w:w="520" w:type="dxa"/>
            <w:shd w:val="clear" w:color="auto" w:fill="auto"/>
          </w:tcPr>
          <w:p w:rsidR="00412F5B" w:rsidRPr="00702462" w:rsidRDefault="00412F5B" w:rsidP="00AB3FEF">
            <w:pPr>
              <w:snapToGrid w:val="0"/>
              <w:jc w:val="center"/>
              <w:rPr>
                <w:b/>
              </w:rPr>
            </w:pPr>
            <w:r w:rsidRPr="00702462">
              <w:rPr>
                <w:b/>
              </w:rPr>
              <w:t>3</w:t>
            </w:r>
          </w:p>
        </w:tc>
        <w:tc>
          <w:tcPr>
            <w:tcW w:w="697" w:type="dxa"/>
            <w:shd w:val="clear" w:color="auto" w:fill="auto"/>
          </w:tcPr>
          <w:p w:rsidR="00412F5B" w:rsidRPr="00176A22" w:rsidRDefault="00A86EA4" w:rsidP="00AB3FEF">
            <w:pPr>
              <w:snapToGrid w:val="0"/>
              <w:jc w:val="center"/>
            </w:pPr>
            <w:r>
              <w:t>105</w:t>
            </w:r>
          </w:p>
        </w:tc>
        <w:tc>
          <w:tcPr>
            <w:tcW w:w="616" w:type="dxa"/>
            <w:shd w:val="clear" w:color="auto" w:fill="auto"/>
          </w:tcPr>
          <w:p w:rsidR="00412F5B" w:rsidRPr="00702462" w:rsidRDefault="00412F5B" w:rsidP="00AB3FEF">
            <w:pPr>
              <w:snapToGrid w:val="0"/>
              <w:jc w:val="center"/>
              <w:rPr>
                <w:b/>
              </w:rPr>
            </w:pPr>
            <w:r w:rsidRPr="00702462">
              <w:rPr>
                <w:b/>
              </w:rPr>
              <w:t>3</w:t>
            </w:r>
          </w:p>
        </w:tc>
        <w:tc>
          <w:tcPr>
            <w:tcW w:w="686" w:type="dxa"/>
            <w:shd w:val="clear" w:color="auto" w:fill="auto"/>
          </w:tcPr>
          <w:p w:rsidR="00412F5B" w:rsidRPr="00176A22" w:rsidRDefault="00A86EA4" w:rsidP="00AB3FEF">
            <w:pPr>
              <w:snapToGrid w:val="0"/>
              <w:jc w:val="center"/>
            </w:pPr>
            <w:r>
              <w:t>105</w:t>
            </w:r>
          </w:p>
        </w:tc>
        <w:tc>
          <w:tcPr>
            <w:tcW w:w="687" w:type="dxa"/>
            <w:shd w:val="clear" w:color="auto" w:fill="auto"/>
          </w:tcPr>
          <w:p w:rsidR="00412F5B" w:rsidRPr="00702462" w:rsidRDefault="00412F5B" w:rsidP="00AB3FEF">
            <w:pPr>
              <w:snapToGrid w:val="0"/>
              <w:jc w:val="center"/>
              <w:rPr>
                <w:b/>
              </w:rPr>
            </w:pPr>
            <w:r w:rsidRPr="00702462">
              <w:rPr>
                <w:b/>
              </w:rPr>
              <w:t>3</w:t>
            </w:r>
          </w:p>
        </w:tc>
        <w:tc>
          <w:tcPr>
            <w:tcW w:w="679" w:type="dxa"/>
            <w:shd w:val="clear" w:color="auto" w:fill="auto"/>
          </w:tcPr>
          <w:p w:rsidR="00412F5B" w:rsidRPr="00176A22" w:rsidRDefault="00A86EA4" w:rsidP="00AB3FEF">
            <w:pPr>
              <w:snapToGrid w:val="0"/>
              <w:jc w:val="center"/>
            </w:pPr>
            <w:r>
              <w:t>105</w:t>
            </w:r>
          </w:p>
        </w:tc>
        <w:tc>
          <w:tcPr>
            <w:tcW w:w="496" w:type="dxa"/>
          </w:tcPr>
          <w:p w:rsidR="00412F5B" w:rsidRPr="00176A22" w:rsidRDefault="00412F5B" w:rsidP="00AB3FEF">
            <w:pPr>
              <w:jc w:val="center"/>
              <w:rPr>
                <w:b/>
                <w:bCs/>
              </w:rPr>
            </w:pPr>
            <w:r>
              <w:rPr>
                <w:b/>
                <w:bCs/>
              </w:rPr>
              <w:t>3</w:t>
            </w:r>
          </w:p>
        </w:tc>
        <w:tc>
          <w:tcPr>
            <w:tcW w:w="780" w:type="dxa"/>
            <w:gridSpan w:val="3"/>
          </w:tcPr>
          <w:p w:rsidR="00412F5B" w:rsidRPr="00A86EA4" w:rsidRDefault="00A86EA4" w:rsidP="00AB3FEF">
            <w:pPr>
              <w:jc w:val="center"/>
              <w:rPr>
                <w:bCs/>
              </w:rPr>
            </w:pPr>
            <w:r w:rsidRPr="00A86EA4">
              <w:rPr>
                <w:bCs/>
              </w:rPr>
              <w:t>102</w:t>
            </w:r>
          </w:p>
        </w:tc>
        <w:tc>
          <w:tcPr>
            <w:tcW w:w="709" w:type="dxa"/>
            <w:shd w:val="clear" w:color="auto" w:fill="auto"/>
          </w:tcPr>
          <w:p w:rsidR="00412F5B" w:rsidRPr="00176A22" w:rsidRDefault="00A86EA4" w:rsidP="00AB3FEF">
            <w:pPr>
              <w:jc w:val="center"/>
              <w:rPr>
                <w:b/>
                <w:bCs/>
              </w:rPr>
            </w:pPr>
            <w:r>
              <w:rPr>
                <w:b/>
                <w:bCs/>
              </w:rPr>
              <w:t>522</w:t>
            </w:r>
          </w:p>
        </w:tc>
      </w:tr>
      <w:tr w:rsidR="00C013BC" w:rsidRPr="00176A22" w:rsidTr="00E56E63">
        <w:tc>
          <w:tcPr>
            <w:tcW w:w="3769" w:type="dxa"/>
            <w:gridSpan w:val="2"/>
            <w:shd w:val="clear" w:color="auto" w:fill="auto"/>
          </w:tcPr>
          <w:p w:rsidR="00C013BC" w:rsidRPr="00176A22" w:rsidRDefault="00C013BC" w:rsidP="00AB3FEF">
            <w:pPr>
              <w:jc w:val="right"/>
              <w:rPr>
                <w:b/>
                <w:bCs/>
              </w:rPr>
            </w:pPr>
            <w:r w:rsidRPr="00176A22">
              <w:rPr>
                <w:b/>
                <w:bCs/>
              </w:rPr>
              <w:t>ИТОГО</w:t>
            </w:r>
          </w:p>
        </w:tc>
        <w:tc>
          <w:tcPr>
            <w:tcW w:w="569" w:type="dxa"/>
            <w:shd w:val="clear" w:color="auto" w:fill="auto"/>
          </w:tcPr>
          <w:p w:rsidR="00C013BC" w:rsidRPr="00694583" w:rsidRDefault="00C013BC" w:rsidP="00AB3FEF">
            <w:pPr>
              <w:jc w:val="both"/>
              <w:rPr>
                <w:b/>
                <w:bCs/>
                <w:sz w:val="20"/>
                <w:szCs w:val="20"/>
              </w:rPr>
            </w:pPr>
            <w:r w:rsidRPr="00694583">
              <w:rPr>
                <w:b/>
                <w:bCs/>
                <w:sz w:val="20"/>
                <w:szCs w:val="20"/>
              </w:rPr>
              <w:t>28,5</w:t>
            </w:r>
          </w:p>
        </w:tc>
        <w:tc>
          <w:tcPr>
            <w:tcW w:w="649" w:type="dxa"/>
            <w:shd w:val="clear" w:color="auto" w:fill="auto"/>
          </w:tcPr>
          <w:p w:rsidR="00C013BC" w:rsidRPr="00694583" w:rsidRDefault="00C013BC" w:rsidP="00AB3FEF">
            <w:pPr>
              <w:jc w:val="both"/>
              <w:rPr>
                <w:bCs/>
              </w:rPr>
            </w:pPr>
            <w:r w:rsidRPr="00694583">
              <w:rPr>
                <w:bCs/>
                <w:sz w:val="22"/>
                <w:szCs w:val="22"/>
              </w:rPr>
              <w:t>997</w:t>
            </w:r>
          </w:p>
        </w:tc>
        <w:tc>
          <w:tcPr>
            <w:tcW w:w="520" w:type="dxa"/>
            <w:shd w:val="clear" w:color="auto" w:fill="auto"/>
          </w:tcPr>
          <w:p w:rsidR="00C013BC" w:rsidRPr="00694583" w:rsidRDefault="00C013BC" w:rsidP="00AB3FEF">
            <w:pPr>
              <w:jc w:val="both"/>
              <w:rPr>
                <w:b/>
                <w:bCs/>
              </w:rPr>
            </w:pPr>
            <w:r w:rsidRPr="00694583">
              <w:rPr>
                <w:b/>
                <w:bCs/>
                <w:sz w:val="22"/>
                <w:szCs w:val="22"/>
              </w:rPr>
              <w:t>29</w:t>
            </w:r>
          </w:p>
        </w:tc>
        <w:tc>
          <w:tcPr>
            <w:tcW w:w="697" w:type="dxa"/>
            <w:shd w:val="clear" w:color="auto" w:fill="auto"/>
          </w:tcPr>
          <w:p w:rsidR="00C013BC" w:rsidRPr="00694583" w:rsidRDefault="00C013BC" w:rsidP="00AB3FEF">
            <w:pPr>
              <w:jc w:val="both"/>
              <w:rPr>
                <w:bCs/>
              </w:rPr>
            </w:pPr>
            <w:r w:rsidRPr="00694583">
              <w:rPr>
                <w:bCs/>
                <w:sz w:val="22"/>
                <w:szCs w:val="22"/>
              </w:rPr>
              <w:t>1015</w:t>
            </w:r>
          </w:p>
        </w:tc>
        <w:tc>
          <w:tcPr>
            <w:tcW w:w="616" w:type="dxa"/>
            <w:shd w:val="clear" w:color="auto" w:fill="auto"/>
          </w:tcPr>
          <w:p w:rsidR="00C013BC" w:rsidRPr="00694583" w:rsidRDefault="00C013BC" w:rsidP="00AB3FEF">
            <w:pPr>
              <w:jc w:val="both"/>
              <w:rPr>
                <w:b/>
                <w:bCs/>
              </w:rPr>
            </w:pPr>
            <w:r w:rsidRPr="00694583">
              <w:rPr>
                <w:b/>
                <w:bCs/>
                <w:sz w:val="22"/>
                <w:szCs w:val="22"/>
              </w:rPr>
              <w:t>31</w:t>
            </w:r>
          </w:p>
        </w:tc>
        <w:tc>
          <w:tcPr>
            <w:tcW w:w="686" w:type="dxa"/>
            <w:shd w:val="clear" w:color="auto" w:fill="auto"/>
          </w:tcPr>
          <w:p w:rsidR="00C013BC" w:rsidRPr="00694583" w:rsidRDefault="00C013BC" w:rsidP="00AB3FEF">
            <w:pPr>
              <w:jc w:val="both"/>
              <w:rPr>
                <w:bCs/>
              </w:rPr>
            </w:pPr>
            <w:r w:rsidRPr="00694583">
              <w:rPr>
                <w:bCs/>
                <w:sz w:val="22"/>
                <w:szCs w:val="22"/>
              </w:rPr>
              <w:t>1085</w:t>
            </w:r>
          </w:p>
        </w:tc>
        <w:tc>
          <w:tcPr>
            <w:tcW w:w="687" w:type="dxa"/>
            <w:shd w:val="clear" w:color="auto" w:fill="auto"/>
          </w:tcPr>
          <w:p w:rsidR="00C013BC" w:rsidRPr="00694583" w:rsidRDefault="00C013BC" w:rsidP="00AB3FEF">
            <w:pPr>
              <w:jc w:val="both"/>
              <w:rPr>
                <w:b/>
                <w:bCs/>
              </w:rPr>
            </w:pPr>
            <w:r w:rsidRPr="00694583">
              <w:rPr>
                <w:b/>
                <w:bCs/>
                <w:sz w:val="22"/>
                <w:szCs w:val="22"/>
              </w:rPr>
              <w:t>31</w:t>
            </w:r>
          </w:p>
        </w:tc>
        <w:tc>
          <w:tcPr>
            <w:tcW w:w="679" w:type="dxa"/>
            <w:shd w:val="clear" w:color="auto" w:fill="auto"/>
          </w:tcPr>
          <w:p w:rsidR="00C013BC" w:rsidRPr="00694583" w:rsidRDefault="00C013BC" w:rsidP="00AB3FEF">
            <w:pPr>
              <w:jc w:val="both"/>
              <w:rPr>
                <w:bCs/>
              </w:rPr>
            </w:pPr>
            <w:r w:rsidRPr="00694583">
              <w:rPr>
                <w:bCs/>
                <w:sz w:val="22"/>
                <w:szCs w:val="22"/>
              </w:rPr>
              <w:t>1085</w:t>
            </w:r>
          </w:p>
        </w:tc>
        <w:tc>
          <w:tcPr>
            <w:tcW w:w="496" w:type="dxa"/>
          </w:tcPr>
          <w:p w:rsidR="00C013BC" w:rsidRPr="00694583" w:rsidRDefault="00C013BC" w:rsidP="00AB3FEF">
            <w:pPr>
              <w:jc w:val="both"/>
              <w:rPr>
                <w:b/>
                <w:bCs/>
              </w:rPr>
            </w:pPr>
            <w:r w:rsidRPr="00694583">
              <w:rPr>
                <w:b/>
                <w:bCs/>
                <w:sz w:val="22"/>
                <w:szCs w:val="22"/>
              </w:rPr>
              <w:t>31</w:t>
            </w:r>
          </w:p>
        </w:tc>
        <w:tc>
          <w:tcPr>
            <w:tcW w:w="780" w:type="dxa"/>
            <w:gridSpan w:val="3"/>
          </w:tcPr>
          <w:p w:rsidR="00C013BC" w:rsidRPr="00694583" w:rsidRDefault="00C013BC" w:rsidP="00AB3FEF">
            <w:pPr>
              <w:jc w:val="both"/>
              <w:rPr>
                <w:bCs/>
              </w:rPr>
            </w:pPr>
            <w:r w:rsidRPr="00694583">
              <w:rPr>
                <w:bCs/>
                <w:sz w:val="22"/>
                <w:szCs w:val="22"/>
              </w:rPr>
              <w:t>10</w:t>
            </w:r>
            <w:r>
              <w:rPr>
                <w:bCs/>
                <w:sz w:val="22"/>
                <w:szCs w:val="22"/>
              </w:rPr>
              <w:t>54</w:t>
            </w:r>
          </w:p>
        </w:tc>
        <w:tc>
          <w:tcPr>
            <w:tcW w:w="709" w:type="dxa"/>
            <w:shd w:val="clear" w:color="auto" w:fill="auto"/>
          </w:tcPr>
          <w:p w:rsidR="00C013BC" w:rsidRPr="00176A22" w:rsidRDefault="00586E64" w:rsidP="00AB3FEF">
            <w:pPr>
              <w:jc w:val="center"/>
              <w:rPr>
                <w:b/>
                <w:bCs/>
              </w:rPr>
            </w:pPr>
            <w:r>
              <w:rPr>
                <w:b/>
                <w:bCs/>
              </w:rPr>
              <w:t>5236</w:t>
            </w:r>
          </w:p>
        </w:tc>
      </w:tr>
      <w:tr w:rsidR="00412F5B" w:rsidRPr="00176A22" w:rsidTr="00AB3FEF">
        <w:tc>
          <w:tcPr>
            <w:tcW w:w="10857" w:type="dxa"/>
            <w:gridSpan w:val="15"/>
          </w:tcPr>
          <w:p w:rsidR="00412F5B" w:rsidRDefault="00412F5B" w:rsidP="00AB3FEF">
            <w:pPr>
              <w:jc w:val="center"/>
              <w:rPr>
                <w:b/>
                <w:bCs/>
              </w:rPr>
            </w:pPr>
            <w:r w:rsidRPr="00176A22">
              <w:rPr>
                <w:b/>
                <w:bCs/>
              </w:rPr>
              <w:t>ЧАСТЬ, ФОРМИРУЕМАЯ УЧАСТНИКАМИ ОБРАЗОВАТЕЛЬНОГО ПРОЦЕССА</w:t>
            </w:r>
          </w:p>
          <w:p w:rsidR="009116D6" w:rsidRPr="00176A22" w:rsidRDefault="009116D6" w:rsidP="00AB3FEF">
            <w:pPr>
              <w:jc w:val="center"/>
              <w:rPr>
                <w:b/>
                <w:bCs/>
              </w:rPr>
            </w:pPr>
          </w:p>
        </w:tc>
      </w:tr>
      <w:tr w:rsidR="00E56E63" w:rsidRPr="00176A22" w:rsidTr="00E56E63">
        <w:tc>
          <w:tcPr>
            <w:tcW w:w="3769" w:type="dxa"/>
            <w:gridSpan w:val="2"/>
            <w:shd w:val="clear" w:color="auto" w:fill="auto"/>
          </w:tcPr>
          <w:p w:rsidR="009E14B7" w:rsidRPr="009E14B7" w:rsidRDefault="009E14B7" w:rsidP="009E14B7">
            <w:pPr>
              <w:snapToGrid w:val="0"/>
              <w:rPr>
                <w:b/>
              </w:rPr>
            </w:pPr>
            <w:r w:rsidRPr="009E14B7">
              <w:rPr>
                <w:b/>
              </w:rPr>
              <w:lastRenderedPageBreak/>
              <w:t>Компонент образовательного учреждения:</w:t>
            </w:r>
          </w:p>
          <w:p w:rsidR="00E56E63" w:rsidRPr="00176A22" w:rsidRDefault="009E14B7" w:rsidP="009E14B7">
            <w:pPr>
              <w:jc w:val="both"/>
              <w:rPr>
                <w:i/>
                <w:iCs/>
              </w:rPr>
            </w:pPr>
            <w:r w:rsidRPr="009E14B7">
              <w:rPr>
                <w:color w:val="000000"/>
                <w:spacing w:val="-2"/>
              </w:rPr>
              <w:t>Информатика и ИКТ</w:t>
            </w:r>
          </w:p>
        </w:tc>
        <w:tc>
          <w:tcPr>
            <w:tcW w:w="569" w:type="dxa"/>
            <w:shd w:val="clear" w:color="auto" w:fill="auto"/>
          </w:tcPr>
          <w:p w:rsidR="009E14B7" w:rsidRDefault="009E14B7" w:rsidP="00AB3FEF">
            <w:pPr>
              <w:jc w:val="center"/>
            </w:pPr>
          </w:p>
          <w:p w:rsidR="00E56E63" w:rsidRPr="00176A22" w:rsidRDefault="009E14B7" w:rsidP="00AB3FEF">
            <w:pPr>
              <w:jc w:val="center"/>
            </w:pPr>
            <w:r>
              <w:t>0,5</w:t>
            </w:r>
          </w:p>
        </w:tc>
        <w:tc>
          <w:tcPr>
            <w:tcW w:w="649" w:type="dxa"/>
            <w:shd w:val="clear" w:color="auto" w:fill="auto"/>
          </w:tcPr>
          <w:p w:rsidR="009E14B7" w:rsidRDefault="009E14B7" w:rsidP="00AB3FEF">
            <w:pPr>
              <w:jc w:val="center"/>
            </w:pPr>
          </w:p>
          <w:p w:rsidR="00E56E63" w:rsidRPr="00176A22" w:rsidRDefault="009E14B7" w:rsidP="00AB3FEF">
            <w:pPr>
              <w:jc w:val="center"/>
            </w:pPr>
            <w:r>
              <w:t>17</w:t>
            </w:r>
          </w:p>
        </w:tc>
        <w:tc>
          <w:tcPr>
            <w:tcW w:w="520" w:type="dxa"/>
            <w:shd w:val="clear" w:color="auto" w:fill="auto"/>
          </w:tcPr>
          <w:p w:rsidR="009E14B7" w:rsidRDefault="009E14B7" w:rsidP="00AB3FEF">
            <w:pPr>
              <w:jc w:val="center"/>
            </w:pPr>
          </w:p>
          <w:p w:rsidR="00E56E63" w:rsidRPr="00176A22" w:rsidRDefault="009E14B7" w:rsidP="00AB3FEF">
            <w:pPr>
              <w:jc w:val="center"/>
            </w:pPr>
            <w:r>
              <w:t>1</w:t>
            </w:r>
          </w:p>
        </w:tc>
        <w:tc>
          <w:tcPr>
            <w:tcW w:w="697" w:type="dxa"/>
            <w:shd w:val="clear" w:color="auto" w:fill="auto"/>
          </w:tcPr>
          <w:p w:rsidR="009E14B7" w:rsidRDefault="009E14B7" w:rsidP="00AB3FEF">
            <w:pPr>
              <w:jc w:val="center"/>
            </w:pPr>
          </w:p>
          <w:p w:rsidR="00E56E63" w:rsidRPr="00176A22" w:rsidRDefault="009E14B7" w:rsidP="00AB3FEF">
            <w:pPr>
              <w:jc w:val="center"/>
            </w:pPr>
            <w:r>
              <w:t>35</w:t>
            </w:r>
          </w:p>
        </w:tc>
        <w:tc>
          <w:tcPr>
            <w:tcW w:w="616" w:type="dxa"/>
            <w:shd w:val="clear" w:color="auto" w:fill="auto"/>
          </w:tcPr>
          <w:p w:rsidR="009E14B7" w:rsidRDefault="009E14B7" w:rsidP="00AB3FEF">
            <w:pPr>
              <w:jc w:val="center"/>
            </w:pPr>
          </w:p>
          <w:p w:rsidR="00E56E63" w:rsidRPr="00176A22" w:rsidRDefault="009E14B7" w:rsidP="00AB3FEF">
            <w:pPr>
              <w:jc w:val="center"/>
            </w:pPr>
            <w:r>
              <w:t>-</w:t>
            </w:r>
          </w:p>
        </w:tc>
        <w:tc>
          <w:tcPr>
            <w:tcW w:w="686" w:type="dxa"/>
            <w:shd w:val="clear" w:color="auto" w:fill="auto"/>
          </w:tcPr>
          <w:p w:rsidR="009E14B7" w:rsidRDefault="009E14B7" w:rsidP="00AB3FEF">
            <w:pPr>
              <w:jc w:val="center"/>
            </w:pPr>
          </w:p>
          <w:p w:rsidR="00E56E63" w:rsidRPr="00176A22" w:rsidRDefault="009E14B7" w:rsidP="00AB3FEF">
            <w:pPr>
              <w:jc w:val="center"/>
            </w:pPr>
            <w:r>
              <w:t>-</w:t>
            </w:r>
          </w:p>
        </w:tc>
        <w:tc>
          <w:tcPr>
            <w:tcW w:w="687" w:type="dxa"/>
            <w:shd w:val="clear" w:color="auto" w:fill="auto"/>
          </w:tcPr>
          <w:p w:rsidR="009E14B7" w:rsidRDefault="009E14B7" w:rsidP="00AB3FEF">
            <w:pPr>
              <w:jc w:val="center"/>
            </w:pPr>
          </w:p>
          <w:p w:rsidR="00E56E63" w:rsidRPr="00176A22" w:rsidRDefault="009E14B7" w:rsidP="00AB3FEF">
            <w:pPr>
              <w:jc w:val="center"/>
            </w:pPr>
            <w:r>
              <w:t>-</w:t>
            </w:r>
          </w:p>
        </w:tc>
        <w:tc>
          <w:tcPr>
            <w:tcW w:w="679" w:type="dxa"/>
            <w:shd w:val="clear" w:color="auto" w:fill="auto"/>
          </w:tcPr>
          <w:p w:rsidR="009E14B7" w:rsidRDefault="009E14B7" w:rsidP="00AB3FEF">
            <w:pPr>
              <w:jc w:val="center"/>
            </w:pPr>
          </w:p>
          <w:p w:rsidR="00E56E63" w:rsidRPr="00176A22" w:rsidRDefault="009E14B7" w:rsidP="00AB3FEF">
            <w:pPr>
              <w:jc w:val="center"/>
            </w:pPr>
            <w:r>
              <w:t>-</w:t>
            </w:r>
          </w:p>
        </w:tc>
        <w:tc>
          <w:tcPr>
            <w:tcW w:w="567" w:type="dxa"/>
            <w:gridSpan w:val="2"/>
          </w:tcPr>
          <w:p w:rsidR="009E14B7" w:rsidRDefault="009E14B7" w:rsidP="00AB3FEF">
            <w:pPr>
              <w:jc w:val="center"/>
              <w:rPr>
                <w:b/>
                <w:bCs/>
              </w:rPr>
            </w:pPr>
          </w:p>
          <w:p w:rsidR="00E56E63" w:rsidRPr="00176A22" w:rsidRDefault="009E14B7" w:rsidP="00AB3FEF">
            <w:pPr>
              <w:jc w:val="center"/>
              <w:rPr>
                <w:b/>
                <w:bCs/>
              </w:rPr>
            </w:pPr>
            <w:r>
              <w:rPr>
                <w:b/>
                <w:bCs/>
              </w:rPr>
              <w:t>-</w:t>
            </w:r>
          </w:p>
        </w:tc>
        <w:tc>
          <w:tcPr>
            <w:tcW w:w="709" w:type="dxa"/>
            <w:gridSpan w:val="2"/>
            <w:shd w:val="clear" w:color="auto" w:fill="auto"/>
          </w:tcPr>
          <w:p w:rsidR="009E14B7" w:rsidRDefault="009E14B7" w:rsidP="00AB3FEF">
            <w:pPr>
              <w:jc w:val="center"/>
              <w:rPr>
                <w:b/>
                <w:bCs/>
              </w:rPr>
            </w:pPr>
          </w:p>
          <w:p w:rsidR="00E56E63" w:rsidRPr="00176A22" w:rsidRDefault="009E14B7" w:rsidP="00AB3FEF">
            <w:pPr>
              <w:jc w:val="center"/>
              <w:rPr>
                <w:b/>
                <w:bCs/>
              </w:rPr>
            </w:pPr>
            <w:r>
              <w:rPr>
                <w:b/>
                <w:bCs/>
              </w:rPr>
              <w:t>-</w:t>
            </w:r>
          </w:p>
        </w:tc>
        <w:tc>
          <w:tcPr>
            <w:tcW w:w="709" w:type="dxa"/>
            <w:shd w:val="clear" w:color="auto" w:fill="auto"/>
          </w:tcPr>
          <w:p w:rsidR="009E14B7" w:rsidRDefault="009E14B7" w:rsidP="00AB3FEF">
            <w:pPr>
              <w:jc w:val="center"/>
              <w:rPr>
                <w:b/>
                <w:bCs/>
              </w:rPr>
            </w:pPr>
          </w:p>
          <w:p w:rsidR="00E56E63" w:rsidRPr="00176A22" w:rsidRDefault="009E14B7" w:rsidP="00AB3FEF">
            <w:pPr>
              <w:jc w:val="center"/>
              <w:rPr>
                <w:b/>
                <w:bCs/>
              </w:rPr>
            </w:pPr>
            <w:r>
              <w:rPr>
                <w:b/>
                <w:bCs/>
              </w:rPr>
              <w:t>52</w:t>
            </w:r>
          </w:p>
        </w:tc>
      </w:tr>
      <w:tr w:rsidR="00E56E63" w:rsidRPr="00176A22" w:rsidTr="00E56E63">
        <w:tc>
          <w:tcPr>
            <w:tcW w:w="3769" w:type="dxa"/>
            <w:gridSpan w:val="2"/>
            <w:shd w:val="clear" w:color="auto" w:fill="auto"/>
          </w:tcPr>
          <w:p w:rsidR="00E56E63" w:rsidRPr="009E14B7" w:rsidRDefault="009E14B7" w:rsidP="009E14B7">
            <w:pPr>
              <w:pStyle w:val="ConsCell"/>
              <w:widowControl/>
              <w:snapToGrid w:val="0"/>
              <w:rPr>
                <w:rFonts w:ascii="Times New Roman" w:hAnsi="Times New Roman" w:cs="Times New Roman"/>
              </w:rPr>
            </w:pPr>
            <w:r w:rsidRPr="009E14B7">
              <w:rPr>
                <w:rFonts w:ascii="Times New Roman" w:hAnsi="Times New Roman" w:cs="Times New Roman"/>
              </w:rPr>
              <w:t>Трудные вопросы орфографии и пунктуации</w:t>
            </w:r>
          </w:p>
        </w:tc>
        <w:tc>
          <w:tcPr>
            <w:tcW w:w="569" w:type="dxa"/>
            <w:shd w:val="clear" w:color="auto" w:fill="auto"/>
          </w:tcPr>
          <w:p w:rsidR="00E56E63" w:rsidRPr="00176A22" w:rsidRDefault="009E14B7" w:rsidP="00AB3FEF">
            <w:pPr>
              <w:jc w:val="center"/>
            </w:pPr>
            <w:r>
              <w:t>-</w:t>
            </w:r>
          </w:p>
        </w:tc>
        <w:tc>
          <w:tcPr>
            <w:tcW w:w="649" w:type="dxa"/>
            <w:shd w:val="clear" w:color="auto" w:fill="auto"/>
          </w:tcPr>
          <w:p w:rsidR="00E56E63" w:rsidRPr="00176A22" w:rsidRDefault="009E14B7" w:rsidP="00AB3FEF">
            <w:pPr>
              <w:jc w:val="center"/>
            </w:pPr>
            <w:r>
              <w:t>-</w:t>
            </w:r>
          </w:p>
        </w:tc>
        <w:tc>
          <w:tcPr>
            <w:tcW w:w="520" w:type="dxa"/>
            <w:shd w:val="clear" w:color="auto" w:fill="auto"/>
          </w:tcPr>
          <w:p w:rsidR="00E56E63" w:rsidRPr="00176A22" w:rsidRDefault="009E14B7" w:rsidP="00AB3FEF">
            <w:pPr>
              <w:jc w:val="center"/>
            </w:pPr>
            <w:r>
              <w:t>-</w:t>
            </w:r>
          </w:p>
        </w:tc>
        <w:tc>
          <w:tcPr>
            <w:tcW w:w="697" w:type="dxa"/>
            <w:shd w:val="clear" w:color="auto" w:fill="auto"/>
          </w:tcPr>
          <w:p w:rsidR="00E56E63" w:rsidRPr="00176A22" w:rsidRDefault="009E14B7" w:rsidP="00AB3FEF">
            <w:pPr>
              <w:jc w:val="center"/>
            </w:pPr>
            <w:r>
              <w:t>-</w:t>
            </w:r>
          </w:p>
        </w:tc>
        <w:tc>
          <w:tcPr>
            <w:tcW w:w="616" w:type="dxa"/>
            <w:shd w:val="clear" w:color="auto" w:fill="auto"/>
          </w:tcPr>
          <w:p w:rsidR="00E56E63" w:rsidRPr="00176A22" w:rsidRDefault="009E14B7" w:rsidP="00AB3FEF">
            <w:pPr>
              <w:jc w:val="center"/>
            </w:pPr>
            <w:r>
              <w:t>-</w:t>
            </w:r>
          </w:p>
        </w:tc>
        <w:tc>
          <w:tcPr>
            <w:tcW w:w="686" w:type="dxa"/>
            <w:shd w:val="clear" w:color="auto" w:fill="auto"/>
          </w:tcPr>
          <w:p w:rsidR="00E56E63" w:rsidRPr="00176A22" w:rsidRDefault="009E14B7" w:rsidP="00AB3FEF">
            <w:pPr>
              <w:jc w:val="center"/>
            </w:pPr>
            <w:r>
              <w:t>-</w:t>
            </w:r>
          </w:p>
        </w:tc>
        <w:tc>
          <w:tcPr>
            <w:tcW w:w="687" w:type="dxa"/>
            <w:shd w:val="clear" w:color="auto" w:fill="auto"/>
          </w:tcPr>
          <w:p w:rsidR="00E56E63" w:rsidRPr="00176A22" w:rsidRDefault="009E14B7" w:rsidP="00AB3FEF">
            <w:pPr>
              <w:jc w:val="center"/>
            </w:pPr>
            <w:r>
              <w:t>-</w:t>
            </w:r>
          </w:p>
        </w:tc>
        <w:tc>
          <w:tcPr>
            <w:tcW w:w="679" w:type="dxa"/>
            <w:shd w:val="clear" w:color="auto" w:fill="auto"/>
          </w:tcPr>
          <w:p w:rsidR="00E56E63" w:rsidRPr="00176A22" w:rsidRDefault="009E14B7" w:rsidP="00AB3FEF">
            <w:pPr>
              <w:jc w:val="center"/>
            </w:pPr>
            <w:r>
              <w:t>-</w:t>
            </w:r>
          </w:p>
        </w:tc>
        <w:tc>
          <w:tcPr>
            <w:tcW w:w="567" w:type="dxa"/>
            <w:gridSpan w:val="2"/>
          </w:tcPr>
          <w:p w:rsidR="00E56E63" w:rsidRPr="00176A22" w:rsidRDefault="009E14B7" w:rsidP="00AB3FEF">
            <w:pPr>
              <w:jc w:val="center"/>
              <w:rPr>
                <w:b/>
                <w:bCs/>
              </w:rPr>
            </w:pPr>
            <w:r>
              <w:rPr>
                <w:b/>
                <w:bCs/>
              </w:rPr>
              <w:t>1</w:t>
            </w:r>
          </w:p>
        </w:tc>
        <w:tc>
          <w:tcPr>
            <w:tcW w:w="709" w:type="dxa"/>
            <w:gridSpan w:val="2"/>
            <w:shd w:val="clear" w:color="auto" w:fill="auto"/>
          </w:tcPr>
          <w:p w:rsidR="00E56E63" w:rsidRPr="009E14B7" w:rsidRDefault="009E14B7" w:rsidP="00AB3FEF">
            <w:pPr>
              <w:jc w:val="center"/>
              <w:rPr>
                <w:bCs/>
              </w:rPr>
            </w:pPr>
            <w:r w:rsidRPr="009E14B7">
              <w:rPr>
                <w:bCs/>
              </w:rPr>
              <w:t>34</w:t>
            </w:r>
          </w:p>
        </w:tc>
        <w:tc>
          <w:tcPr>
            <w:tcW w:w="709" w:type="dxa"/>
            <w:shd w:val="clear" w:color="auto" w:fill="auto"/>
          </w:tcPr>
          <w:p w:rsidR="00E56E63" w:rsidRPr="00176A22" w:rsidRDefault="009E14B7" w:rsidP="00AB3FEF">
            <w:pPr>
              <w:jc w:val="center"/>
              <w:rPr>
                <w:b/>
                <w:bCs/>
              </w:rPr>
            </w:pPr>
            <w:r>
              <w:rPr>
                <w:b/>
                <w:bCs/>
              </w:rPr>
              <w:t>34</w:t>
            </w:r>
          </w:p>
        </w:tc>
      </w:tr>
      <w:tr w:rsidR="00E56E63" w:rsidRPr="00176A22" w:rsidTr="00AB3FEF">
        <w:tc>
          <w:tcPr>
            <w:tcW w:w="3769" w:type="dxa"/>
            <w:gridSpan w:val="2"/>
            <w:shd w:val="clear" w:color="auto" w:fill="auto"/>
          </w:tcPr>
          <w:p w:rsidR="00E56E63" w:rsidRPr="009E14B7" w:rsidRDefault="009E14B7" w:rsidP="00AB3FEF">
            <w:pPr>
              <w:jc w:val="both"/>
              <w:rPr>
                <w:i/>
                <w:iCs/>
              </w:rPr>
            </w:pPr>
            <w:r w:rsidRPr="009E14B7">
              <w:t>Решение трудных задач по математике</w:t>
            </w:r>
          </w:p>
        </w:tc>
        <w:tc>
          <w:tcPr>
            <w:tcW w:w="569" w:type="dxa"/>
            <w:shd w:val="clear" w:color="auto" w:fill="auto"/>
          </w:tcPr>
          <w:p w:rsidR="00E56E63" w:rsidRPr="00176A22" w:rsidRDefault="009E14B7" w:rsidP="00AB3FEF">
            <w:pPr>
              <w:jc w:val="center"/>
            </w:pPr>
            <w:r>
              <w:t>-</w:t>
            </w:r>
          </w:p>
        </w:tc>
        <w:tc>
          <w:tcPr>
            <w:tcW w:w="649" w:type="dxa"/>
            <w:shd w:val="clear" w:color="auto" w:fill="auto"/>
          </w:tcPr>
          <w:p w:rsidR="00E56E63" w:rsidRPr="00176A22" w:rsidRDefault="009E14B7" w:rsidP="00AB3FEF">
            <w:pPr>
              <w:jc w:val="center"/>
            </w:pPr>
            <w:r>
              <w:t>-</w:t>
            </w:r>
          </w:p>
        </w:tc>
        <w:tc>
          <w:tcPr>
            <w:tcW w:w="520" w:type="dxa"/>
            <w:shd w:val="clear" w:color="auto" w:fill="auto"/>
          </w:tcPr>
          <w:p w:rsidR="00E56E63" w:rsidRPr="00176A22" w:rsidRDefault="009E14B7" w:rsidP="00AB3FEF">
            <w:pPr>
              <w:jc w:val="center"/>
            </w:pPr>
            <w:r>
              <w:t>-</w:t>
            </w:r>
          </w:p>
        </w:tc>
        <w:tc>
          <w:tcPr>
            <w:tcW w:w="697" w:type="dxa"/>
            <w:shd w:val="clear" w:color="auto" w:fill="auto"/>
          </w:tcPr>
          <w:p w:rsidR="00E56E63" w:rsidRPr="00176A22" w:rsidRDefault="009E14B7" w:rsidP="00AB3FEF">
            <w:pPr>
              <w:jc w:val="center"/>
            </w:pPr>
            <w:r>
              <w:t>-</w:t>
            </w:r>
          </w:p>
        </w:tc>
        <w:tc>
          <w:tcPr>
            <w:tcW w:w="616" w:type="dxa"/>
            <w:shd w:val="clear" w:color="auto" w:fill="auto"/>
          </w:tcPr>
          <w:p w:rsidR="00E56E63" w:rsidRPr="00176A22" w:rsidRDefault="009E14B7" w:rsidP="00AB3FEF">
            <w:pPr>
              <w:jc w:val="center"/>
            </w:pPr>
            <w:r>
              <w:t>-</w:t>
            </w:r>
          </w:p>
        </w:tc>
        <w:tc>
          <w:tcPr>
            <w:tcW w:w="686" w:type="dxa"/>
            <w:shd w:val="clear" w:color="auto" w:fill="auto"/>
          </w:tcPr>
          <w:p w:rsidR="00E56E63" w:rsidRPr="00176A22" w:rsidRDefault="009E14B7" w:rsidP="00AB3FEF">
            <w:pPr>
              <w:jc w:val="center"/>
            </w:pPr>
            <w:r>
              <w:t>-</w:t>
            </w:r>
          </w:p>
        </w:tc>
        <w:tc>
          <w:tcPr>
            <w:tcW w:w="687" w:type="dxa"/>
            <w:shd w:val="clear" w:color="auto" w:fill="auto"/>
          </w:tcPr>
          <w:p w:rsidR="00E56E63" w:rsidRPr="00176A22" w:rsidRDefault="009E14B7" w:rsidP="00AB3FEF">
            <w:pPr>
              <w:jc w:val="center"/>
            </w:pPr>
            <w:r>
              <w:t>-</w:t>
            </w:r>
          </w:p>
        </w:tc>
        <w:tc>
          <w:tcPr>
            <w:tcW w:w="679" w:type="dxa"/>
            <w:shd w:val="clear" w:color="auto" w:fill="auto"/>
          </w:tcPr>
          <w:p w:rsidR="00E56E63" w:rsidRPr="00176A22" w:rsidRDefault="009E14B7" w:rsidP="00AB3FEF">
            <w:pPr>
              <w:jc w:val="center"/>
            </w:pPr>
            <w:r>
              <w:t>-</w:t>
            </w:r>
          </w:p>
        </w:tc>
        <w:tc>
          <w:tcPr>
            <w:tcW w:w="567" w:type="dxa"/>
            <w:gridSpan w:val="2"/>
          </w:tcPr>
          <w:p w:rsidR="00E56E63" w:rsidRPr="00176A22" w:rsidRDefault="009E14B7" w:rsidP="00AB3FEF">
            <w:pPr>
              <w:jc w:val="center"/>
              <w:rPr>
                <w:b/>
                <w:bCs/>
              </w:rPr>
            </w:pPr>
            <w:r>
              <w:rPr>
                <w:b/>
                <w:bCs/>
              </w:rPr>
              <w:t>1</w:t>
            </w:r>
          </w:p>
        </w:tc>
        <w:tc>
          <w:tcPr>
            <w:tcW w:w="709" w:type="dxa"/>
            <w:gridSpan w:val="2"/>
            <w:shd w:val="clear" w:color="auto" w:fill="auto"/>
          </w:tcPr>
          <w:p w:rsidR="00E56E63" w:rsidRPr="009E14B7" w:rsidRDefault="009E14B7" w:rsidP="00AB3FEF">
            <w:pPr>
              <w:jc w:val="center"/>
              <w:rPr>
                <w:bCs/>
              </w:rPr>
            </w:pPr>
            <w:r w:rsidRPr="009E14B7">
              <w:rPr>
                <w:bCs/>
              </w:rPr>
              <w:t>34</w:t>
            </w:r>
          </w:p>
        </w:tc>
        <w:tc>
          <w:tcPr>
            <w:tcW w:w="709" w:type="dxa"/>
            <w:shd w:val="clear" w:color="auto" w:fill="auto"/>
          </w:tcPr>
          <w:p w:rsidR="00E56E63" w:rsidRPr="00176A22" w:rsidRDefault="009E14B7" w:rsidP="00AB3FEF">
            <w:pPr>
              <w:jc w:val="center"/>
              <w:rPr>
                <w:b/>
                <w:bCs/>
              </w:rPr>
            </w:pPr>
            <w:r>
              <w:rPr>
                <w:b/>
                <w:bCs/>
              </w:rPr>
              <w:t>34</w:t>
            </w:r>
          </w:p>
        </w:tc>
      </w:tr>
      <w:tr w:rsidR="00E56E63" w:rsidRPr="00176A22" w:rsidTr="00AB3FEF">
        <w:tc>
          <w:tcPr>
            <w:tcW w:w="3769" w:type="dxa"/>
            <w:gridSpan w:val="2"/>
            <w:shd w:val="clear" w:color="auto" w:fill="auto"/>
          </w:tcPr>
          <w:p w:rsidR="00E56E63" w:rsidRPr="00176A22" w:rsidRDefault="00E56E63" w:rsidP="00AB3FEF">
            <w:pPr>
              <w:rPr>
                <w:b/>
                <w:bCs/>
              </w:rPr>
            </w:pPr>
            <w:r w:rsidRPr="00176A22">
              <w:rPr>
                <w:b/>
                <w:bCs/>
              </w:rPr>
              <w:t xml:space="preserve">ИТОГО </w:t>
            </w:r>
          </w:p>
          <w:p w:rsidR="00E56E63" w:rsidRPr="00176A22" w:rsidRDefault="00E56E63" w:rsidP="00AB3FEF">
            <w:pPr>
              <w:rPr>
                <w:b/>
                <w:bCs/>
              </w:rPr>
            </w:pPr>
            <w:r w:rsidRPr="00176A22">
              <w:rPr>
                <w:b/>
                <w:bCs/>
              </w:rPr>
              <w:t>Всего часов на ступени</w:t>
            </w:r>
          </w:p>
        </w:tc>
        <w:tc>
          <w:tcPr>
            <w:tcW w:w="569" w:type="dxa"/>
            <w:shd w:val="clear" w:color="auto" w:fill="auto"/>
          </w:tcPr>
          <w:p w:rsidR="00E56E63" w:rsidRPr="00176A22" w:rsidRDefault="009E14B7" w:rsidP="00AB3FEF">
            <w:pPr>
              <w:jc w:val="center"/>
              <w:rPr>
                <w:b/>
                <w:bCs/>
              </w:rPr>
            </w:pPr>
            <w:r>
              <w:rPr>
                <w:b/>
                <w:bCs/>
              </w:rPr>
              <w:t>29</w:t>
            </w:r>
          </w:p>
        </w:tc>
        <w:tc>
          <w:tcPr>
            <w:tcW w:w="649" w:type="dxa"/>
            <w:shd w:val="clear" w:color="auto" w:fill="auto"/>
          </w:tcPr>
          <w:p w:rsidR="00E56E63" w:rsidRPr="009E14B7" w:rsidRDefault="009E14B7" w:rsidP="00AB3FEF">
            <w:pPr>
              <w:jc w:val="center"/>
              <w:rPr>
                <w:bCs/>
                <w:sz w:val="20"/>
                <w:szCs w:val="20"/>
              </w:rPr>
            </w:pPr>
            <w:r w:rsidRPr="009E14B7">
              <w:rPr>
                <w:bCs/>
                <w:sz w:val="20"/>
                <w:szCs w:val="20"/>
              </w:rPr>
              <w:t>1014</w:t>
            </w:r>
          </w:p>
        </w:tc>
        <w:tc>
          <w:tcPr>
            <w:tcW w:w="520" w:type="dxa"/>
            <w:shd w:val="clear" w:color="auto" w:fill="auto"/>
          </w:tcPr>
          <w:p w:rsidR="00E56E63" w:rsidRPr="00176A22" w:rsidRDefault="009E14B7" w:rsidP="00AB3FEF">
            <w:pPr>
              <w:jc w:val="center"/>
              <w:rPr>
                <w:b/>
                <w:bCs/>
              </w:rPr>
            </w:pPr>
            <w:r>
              <w:rPr>
                <w:b/>
                <w:bCs/>
              </w:rPr>
              <w:t>30</w:t>
            </w:r>
          </w:p>
        </w:tc>
        <w:tc>
          <w:tcPr>
            <w:tcW w:w="697" w:type="dxa"/>
            <w:shd w:val="clear" w:color="auto" w:fill="auto"/>
          </w:tcPr>
          <w:p w:rsidR="00E56E63" w:rsidRPr="009E14B7" w:rsidRDefault="009E14B7" w:rsidP="00AB3FEF">
            <w:pPr>
              <w:jc w:val="center"/>
              <w:rPr>
                <w:bCs/>
              </w:rPr>
            </w:pPr>
            <w:r w:rsidRPr="009E14B7">
              <w:rPr>
                <w:bCs/>
              </w:rPr>
              <w:t>1050</w:t>
            </w:r>
          </w:p>
        </w:tc>
        <w:tc>
          <w:tcPr>
            <w:tcW w:w="616" w:type="dxa"/>
            <w:shd w:val="clear" w:color="auto" w:fill="auto"/>
          </w:tcPr>
          <w:p w:rsidR="00E56E63" w:rsidRPr="00176A22" w:rsidRDefault="009E14B7" w:rsidP="00AB3FEF">
            <w:pPr>
              <w:jc w:val="center"/>
              <w:rPr>
                <w:b/>
                <w:bCs/>
              </w:rPr>
            </w:pPr>
            <w:r>
              <w:rPr>
                <w:b/>
                <w:bCs/>
              </w:rPr>
              <w:t>31</w:t>
            </w:r>
          </w:p>
        </w:tc>
        <w:tc>
          <w:tcPr>
            <w:tcW w:w="686" w:type="dxa"/>
            <w:shd w:val="clear" w:color="auto" w:fill="auto"/>
          </w:tcPr>
          <w:p w:rsidR="00E56E63" w:rsidRPr="009E14B7" w:rsidRDefault="009E14B7" w:rsidP="00AB3FEF">
            <w:pPr>
              <w:jc w:val="center"/>
              <w:rPr>
                <w:bCs/>
                <w:sz w:val="20"/>
                <w:szCs w:val="20"/>
              </w:rPr>
            </w:pPr>
            <w:r w:rsidRPr="009E14B7">
              <w:rPr>
                <w:bCs/>
                <w:sz w:val="20"/>
                <w:szCs w:val="20"/>
              </w:rPr>
              <w:t>1085</w:t>
            </w:r>
          </w:p>
        </w:tc>
        <w:tc>
          <w:tcPr>
            <w:tcW w:w="687" w:type="dxa"/>
            <w:shd w:val="clear" w:color="auto" w:fill="auto"/>
          </w:tcPr>
          <w:p w:rsidR="00E56E63" w:rsidRPr="00176A22" w:rsidRDefault="009E14B7" w:rsidP="00AB3FEF">
            <w:pPr>
              <w:jc w:val="center"/>
              <w:rPr>
                <w:b/>
                <w:bCs/>
              </w:rPr>
            </w:pPr>
            <w:r>
              <w:rPr>
                <w:b/>
                <w:bCs/>
              </w:rPr>
              <w:t>31</w:t>
            </w:r>
          </w:p>
        </w:tc>
        <w:tc>
          <w:tcPr>
            <w:tcW w:w="679" w:type="dxa"/>
            <w:shd w:val="clear" w:color="auto" w:fill="auto"/>
          </w:tcPr>
          <w:p w:rsidR="00E56E63" w:rsidRPr="00176A22" w:rsidRDefault="009E14B7" w:rsidP="00AB3FEF">
            <w:pPr>
              <w:jc w:val="center"/>
              <w:rPr>
                <w:b/>
                <w:bCs/>
              </w:rPr>
            </w:pPr>
            <w:r w:rsidRPr="00694583">
              <w:rPr>
                <w:bCs/>
                <w:sz w:val="22"/>
                <w:szCs w:val="22"/>
              </w:rPr>
              <w:t>1085</w:t>
            </w:r>
          </w:p>
        </w:tc>
        <w:tc>
          <w:tcPr>
            <w:tcW w:w="567" w:type="dxa"/>
            <w:gridSpan w:val="2"/>
          </w:tcPr>
          <w:p w:rsidR="00E56E63" w:rsidRPr="00176A22" w:rsidRDefault="009E14B7" w:rsidP="00AB3FEF">
            <w:pPr>
              <w:jc w:val="center"/>
              <w:rPr>
                <w:b/>
                <w:bCs/>
              </w:rPr>
            </w:pPr>
            <w:r>
              <w:rPr>
                <w:b/>
                <w:bCs/>
              </w:rPr>
              <w:t>33</w:t>
            </w:r>
          </w:p>
        </w:tc>
        <w:tc>
          <w:tcPr>
            <w:tcW w:w="709" w:type="dxa"/>
            <w:gridSpan w:val="2"/>
            <w:shd w:val="clear" w:color="auto" w:fill="auto"/>
          </w:tcPr>
          <w:p w:rsidR="00E56E63" w:rsidRPr="009E14B7" w:rsidRDefault="009E14B7" w:rsidP="00AB3FEF">
            <w:pPr>
              <w:jc w:val="center"/>
              <w:rPr>
                <w:bCs/>
              </w:rPr>
            </w:pPr>
            <w:r w:rsidRPr="009E14B7">
              <w:rPr>
                <w:bCs/>
              </w:rPr>
              <w:t>1122</w:t>
            </w:r>
          </w:p>
        </w:tc>
        <w:tc>
          <w:tcPr>
            <w:tcW w:w="709" w:type="dxa"/>
            <w:shd w:val="clear" w:color="auto" w:fill="auto"/>
          </w:tcPr>
          <w:p w:rsidR="00E56E63" w:rsidRPr="00176A22" w:rsidRDefault="00586E64" w:rsidP="00AB3FEF">
            <w:pPr>
              <w:jc w:val="center"/>
              <w:rPr>
                <w:b/>
                <w:bCs/>
              </w:rPr>
            </w:pPr>
            <w:r>
              <w:rPr>
                <w:b/>
                <w:bCs/>
              </w:rPr>
              <w:t>5356</w:t>
            </w:r>
          </w:p>
        </w:tc>
      </w:tr>
      <w:tr w:rsidR="009E14B7" w:rsidRPr="00176A22" w:rsidTr="00AB3FEF">
        <w:tc>
          <w:tcPr>
            <w:tcW w:w="3769" w:type="dxa"/>
            <w:gridSpan w:val="2"/>
            <w:shd w:val="clear" w:color="auto" w:fill="auto"/>
          </w:tcPr>
          <w:p w:rsidR="009E14B7" w:rsidRPr="009E14B7" w:rsidRDefault="009E14B7" w:rsidP="00AB3FEF">
            <w:pPr>
              <w:rPr>
                <w:b/>
                <w:bCs/>
              </w:rPr>
            </w:pPr>
            <w:r w:rsidRPr="009E14B7">
              <w:rPr>
                <w:bCs/>
              </w:rPr>
              <w:t>Предельно допустимая а</w:t>
            </w:r>
            <w:r>
              <w:rPr>
                <w:bCs/>
              </w:rPr>
              <w:t>удиторная учебная нагрузка при 5</w:t>
            </w:r>
            <w:r w:rsidRPr="009E14B7">
              <w:rPr>
                <w:bCs/>
              </w:rPr>
              <w:t xml:space="preserve">-дневной учебной неделе (требования СанПиН)                          </w:t>
            </w:r>
          </w:p>
        </w:tc>
        <w:tc>
          <w:tcPr>
            <w:tcW w:w="569" w:type="dxa"/>
            <w:shd w:val="clear" w:color="auto" w:fill="auto"/>
          </w:tcPr>
          <w:p w:rsidR="009E14B7" w:rsidRPr="00C400D7" w:rsidRDefault="009E14B7" w:rsidP="00AB3FEF">
            <w:pPr>
              <w:jc w:val="center"/>
              <w:rPr>
                <w:b/>
                <w:bCs/>
                <w:sz w:val="20"/>
                <w:szCs w:val="20"/>
              </w:rPr>
            </w:pPr>
            <w:r w:rsidRPr="00C400D7">
              <w:rPr>
                <w:b/>
                <w:bCs/>
                <w:sz w:val="20"/>
                <w:szCs w:val="20"/>
              </w:rPr>
              <w:t>29</w:t>
            </w:r>
          </w:p>
        </w:tc>
        <w:tc>
          <w:tcPr>
            <w:tcW w:w="649" w:type="dxa"/>
            <w:shd w:val="clear" w:color="auto" w:fill="auto"/>
          </w:tcPr>
          <w:p w:rsidR="009E14B7" w:rsidRPr="00C400D7" w:rsidRDefault="00C400D7" w:rsidP="00AB3FEF">
            <w:pPr>
              <w:jc w:val="center"/>
              <w:rPr>
                <w:b/>
                <w:bCs/>
                <w:sz w:val="20"/>
                <w:szCs w:val="20"/>
              </w:rPr>
            </w:pPr>
            <w:r w:rsidRPr="00C400D7">
              <w:rPr>
                <w:b/>
                <w:bCs/>
                <w:sz w:val="20"/>
                <w:szCs w:val="20"/>
              </w:rPr>
              <w:t>1014</w:t>
            </w:r>
          </w:p>
        </w:tc>
        <w:tc>
          <w:tcPr>
            <w:tcW w:w="520" w:type="dxa"/>
            <w:shd w:val="clear" w:color="auto" w:fill="auto"/>
          </w:tcPr>
          <w:p w:rsidR="009E14B7" w:rsidRPr="00C400D7" w:rsidRDefault="009E14B7" w:rsidP="00AB3FEF">
            <w:pPr>
              <w:jc w:val="center"/>
              <w:rPr>
                <w:b/>
                <w:bCs/>
                <w:sz w:val="20"/>
                <w:szCs w:val="20"/>
              </w:rPr>
            </w:pPr>
            <w:r w:rsidRPr="00C400D7">
              <w:rPr>
                <w:b/>
                <w:bCs/>
                <w:sz w:val="20"/>
                <w:szCs w:val="20"/>
              </w:rPr>
              <w:t>30</w:t>
            </w:r>
          </w:p>
        </w:tc>
        <w:tc>
          <w:tcPr>
            <w:tcW w:w="697" w:type="dxa"/>
            <w:shd w:val="clear" w:color="auto" w:fill="auto"/>
          </w:tcPr>
          <w:p w:rsidR="009E14B7" w:rsidRPr="00C400D7" w:rsidRDefault="00C400D7" w:rsidP="00AB3FEF">
            <w:pPr>
              <w:jc w:val="center"/>
              <w:rPr>
                <w:b/>
                <w:bCs/>
                <w:sz w:val="20"/>
                <w:szCs w:val="20"/>
              </w:rPr>
            </w:pPr>
            <w:r w:rsidRPr="00C400D7">
              <w:rPr>
                <w:b/>
                <w:bCs/>
                <w:sz w:val="20"/>
                <w:szCs w:val="20"/>
              </w:rPr>
              <w:t>1050</w:t>
            </w:r>
          </w:p>
        </w:tc>
        <w:tc>
          <w:tcPr>
            <w:tcW w:w="616" w:type="dxa"/>
            <w:shd w:val="clear" w:color="auto" w:fill="auto"/>
          </w:tcPr>
          <w:p w:rsidR="009E14B7" w:rsidRPr="00C400D7" w:rsidRDefault="009E14B7" w:rsidP="00AB3FEF">
            <w:pPr>
              <w:jc w:val="center"/>
              <w:rPr>
                <w:b/>
                <w:bCs/>
                <w:sz w:val="20"/>
                <w:szCs w:val="20"/>
              </w:rPr>
            </w:pPr>
            <w:r w:rsidRPr="00C400D7">
              <w:rPr>
                <w:b/>
                <w:bCs/>
                <w:sz w:val="20"/>
                <w:szCs w:val="20"/>
              </w:rPr>
              <w:t>32</w:t>
            </w:r>
          </w:p>
        </w:tc>
        <w:tc>
          <w:tcPr>
            <w:tcW w:w="686" w:type="dxa"/>
            <w:shd w:val="clear" w:color="auto" w:fill="auto"/>
          </w:tcPr>
          <w:p w:rsidR="009E14B7" w:rsidRPr="00C400D7" w:rsidRDefault="00C400D7" w:rsidP="00AB3FEF">
            <w:pPr>
              <w:jc w:val="center"/>
              <w:rPr>
                <w:b/>
                <w:bCs/>
                <w:sz w:val="20"/>
                <w:szCs w:val="20"/>
              </w:rPr>
            </w:pPr>
            <w:r w:rsidRPr="00C400D7">
              <w:rPr>
                <w:b/>
                <w:bCs/>
                <w:sz w:val="20"/>
                <w:szCs w:val="20"/>
              </w:rPr>
              <w:t>1120</w:t>
            </w:r>
          </w:p>
        </w:tc>
        <w:tc>
          <w:tcPr>
            <w:tcW w:w="687" w:type="dxa"/>
            <w:shd w:val="clear" w:color="auto" w:fill="auto"/>
          </w:tcPr>
          <w:p w:rsidR="009E14B7" w:rsidRPr="00C400D7" w:rsidRDefault="009E14B7" w:rsidP="00AB3FEF">
            <w:pPr>
              <w:jc w:val="center"/>
              <w:rPr>
                <w:b/>
                <w:bCs/>
                <w:sz w:val="20"/>
                <w:szCs w:val="20"/>
              </w:rPr>
            </w:pPr>
            <w:r w:rsidRPr="00C400D7">
              <w:rPr>
                <w:b/>
                <w:bCs/>
                <w:sz w:val="20"/>
                <w:szCs w:val="20"/>
              </w:rPr>
              <w:t>33</w:t>
            </w:r>
          </w:p>
        </w:tc>
        <w:tc>
          <w:tcPr>
            <w:tcW w:w="679" w:type="dxa"/>
            <w:shd w:val="clear" w:color="auto" w:fill="auto"/>
          </w:tcPr>
          <w:p w:rsidR="009E14B7" w:rsidRPr="00C400D7" w:rsidRDefault="00C400D7" w:rsidP="00AB3FEF">
            <w:pPr>
              <w:jc w:val="center"/>
              <w:rPr>
                <w:b/>
                <w:bCs/>
                <w:sz w:val="20"/>
                <w:szCs w:val="20"/>
              </w:rPr>
            </w:pPr>
            <w:r w:rsidRPr="00C400D7">
              <w:rPr>
                <w:b/>
                <w:bCs/>
                <w:sz w:val="20"/>
                <w:szCs w:val="20"/>
              </w:rPr>
              <w:t>1155</w:t>
            </w:r>
          </w:p>
        </w:tc>
        <w:tc>
          <w:tcPr>
            <w:tcW w:w="567" w:type="dxa"/>
            <w:gridSpan w:val="2"/>
          </w:tcPr>
          <w:p w:rsidR="009E14B7" w:rsidRPr="00C400D7" w:rsidRDefault="009E14B7" w:rsidP="00AB3FEF">
            <w:pPr>
              <w:jc w:val="center"/>
              <w:rPr>
                <w:b/>
                <w:bCs/>
                <w:sz w:val="20"/>
                <w:szCs w:val="20"/>
              </w:rPr>
            </w:pPr>
            <w:r w:rsidRPr="00C400D7">
              <w:rPr>
                <w:b/>
                <w:bCs/>
                <w:sz w:val="20"/>
                <w:szCs w:val="20"/>
              </w:rPr>
              <w:t>33</w:t>
            </w:r>
          </w:p>
        </w:tc>
        <w:tc>
          <w:tcPr>
            <w:tcW w:w="709" w:type="dxa"/>
            <w:gridSpan w:val="2"/>
            <w:shd w:val="clear" w:color="auto" w:fill="auto"/>
          </w:tcPr>
          <w:p w:rsidR="009E14B7" w:rsidRPr="00C400D7" w:rsidRDefault="00C400D7" w:rsidP="00AB3FEF">
            <w:pPr>
              <w:jc w:val="center"/>
              <w:rPr>
                <w:b/>
                <w:bCs/>
                <w:sz w:val="20"/>
                <w:szCs w:val="20"/>
              </w:rPr>
            </w:pPr>
            <w:r w:rsidRPr="00C400D7">
              <w:rPr>
                <w:b/>
                <w:bCs/>
                <w:sz w:val="20"/>
                <w:szCs w:val="20"/>
              </w:rPr>
              <w:t>1122</w:t>
            </w:r>
          </w:p>
        </w:tc>
        <w:tc>
          <w:tcPr>
            <w:tcW w:w="709" w:type="dxa"/>
            <w:shd w:val="clear" w:color="auto" w:fill="auto"/>
          </w:tcPr>
          <w:p w:rsidR="009E14B7" w:rsidRPr="00C400D7" w:rsidRDefault="00C400D7" w:rsidP="00AB3FEF">
            <w:pPr>
              <w:jc w:val="center"/>
              <w:rPr>
                <w:b/>
                <w:bCs/>
                <w:sz w:val="20"/>
                <w:szCs w:val="20"/>
              </w:rPr>
            </w:pPr>
            <w:r w:rsidRPr="00C400D7">
              <w:rPr>
                <w:b/>
                <w:bCs/>
                <w:sz w:val="20"/>
                <w:szCs w:val="20"/>
              </w:rPr>
              <w:t>5461</w:t>
            </w:r>
          </w:p>
        </w:tc>
      </w:tr>
    </w:tbl>
    <w:p w:rsidR="00303924" w:rsidRDefault="00303924" w:rsidP="00303924">
      <w:pPr>
        <w:rPr>
          <w:rFonts w:eastAsiaTheme="minorHAnsi"/>
          <w:color w:val="000000"/>
          <w:sz w:val="28"/>
          <w:szCs w:val="28"/>
          <w:lang w:eastAsia="en-US"/>
        </w:rPr>
      </w:pPr>
    </w:p>
    <w:p w:rsidR="00303924" w:rsidRPr="00303924" w:rsidRDefault="00303924" w:rsidP="00303924">
      <w:pPr>
        <w:rPr>
          <w:b/>
          <w:iCs/>
          <w:sz w:val="28"/>
          <w:szCs w:val="28"/>
        </w:rPr>
      </w:pPr>
      <w:r w:rsidRPr="00303924">
        <w:rPr>
          <w:b/>
          <w:iCs/>
          <w:sz w:val="28"/>
          <w:szCs w:val="28"/>
        </w:rPr>
        <w:t xml:space="preserve">Характеристика содержания образовательной деятельности </w:t>
      </w:r>
      <w:proofErr w:type="gramStart"/>
      <w:r w:rsidRPr="00303924">
        <w:rPr>
          <w:b/>
          <w:iCs/>
          <w:sz w:val="28"/>
          <w:szCs w:val="28"/>
        </w:rPr>
        <w:t>обучающихся</w:t>
      </w:r>
      <w:proofErr w:type="gramEnd"/>
      <w:r w:rsidRPr="00303924">
        <w:rPr>
          <w:b/>
          <w:iCs/>
          <w:sz w:val="28"/>
          <w:szCs w:val="28"/>
        </w:rPr>
        <w:t>:</w:t>
      </w:r>
    </w:p>
    <w:p w:rsidR="00303924" w:rsidRPr="00303924" w:rsidRDefault="00303924" w:rsidP="00303924">
      <w:pPr>
        <w:pStyle w:val="afffff0"/>
        <w:spacing w:line="240" w:lineRule="auto"/>
        <w:jc w:val="both"/>
        <w:rPr>
          <w:rFonts w:ascii="Times New Roman" w:hAnsi="Times New Roman" w:cs="Times New Roman"/>
          <w:sz w:val="28"/>
          <w:szCs w:val="28"/>
        </w:rPr>
      </w:pPr>
      <w:r w:rsidRPr="00303924">
        <w:rPr>
          <w:rFonts w:ascii="Times New Roman" w:hAnsi="Times New Roman" w:cs="Times New Roman"/>
          <w:sz w:val="28"/>
          <w:szCs w:val="28"/>
        </w:rPr>
        <w:tab/>
        <w:t xml:space="preserve">Распределение образовательной  деятельности </w:t>
      </w:r>
      <w:proofErr w:type="gramStart"/>
      <w:r w:rsidRPr="00303924">
        <w:rPr>
          <w:rFonts w:ascii="Times New Roman" w:hAnsi="Times New Roman" w:cs="Times New Roman"/>
          <w:sz w:val="28"/>
          <w:szCs w:val="28"/>
        </w:rPr>
        <w:t>обучающихся</w:t>
      </w:r>
      <w:proofErr w:type="gramEnd"/>
      <w:r w:rsidRPr="00303924">
        <w:rPr>
          <w:rFonts w:ascii="Times New Roman" w:hAnsi="Times New Roman" w:cs="Times New Roman"/>
          <w:sz w:val="28"/>
          <w:szCs w:val="28"/>
        </w:rPr>
        <w:t xml:space="preserve"> основного общего образования </w:t>
      </w:r>
      <w:r w:rsidRPr="00303924">
        <w:rPr>
          <w:rFonts w:ascii="Times New Roman" w:eastAsia="HiddenHorzOCR" w:hAnsi="Times New Roman" w:cs="Times New Roman"/>
          <w:sz w:val="28"/>
          <w:szCs w:val="28"/>
        </w:rPr>
        <w:t xml:space="preserve">по периодам обучения на уровне основного общего образования осуществляется по </w:t>
      </w:r>
      <w:r w:rsidRPr="00303924">
        <w:rPr>
          <w:rFonts w:ascii="Times New Roman" w:hAnsi="Times New Roman" w:cs="Times New Roman"/>
          <w:sz w:val="28"/>
          <w:szCs w:val="28"/>
        </w:rPr>
        <w:t>обязательным предметным областям:</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филология </w:t>
      </w:r>
      <w:r w:rsidRPr="00303924">
        <w:rPr>
          <w:rFonts w:ascii="Times New Roman" w:hAnsi="Times New Roman" w:cs="Times New Roman"/>
          <w:sz w:val="28"/>
          <w:szCs w:val="28"/>
        </w:rPr>
        <w:t>(русский язык, литература, иностранный язык);</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математика и информатика </w:t>
      </w:r>
      <w:r w:rsidRPr="00303924">
        <w:rPr>
          <w:rFonts w:ascii="Times New Roman" w:hAnsi="Times New Roman" w:cs="Times New Roman"/>
          <w:sz w:val="28"/>
          <w:szCs w:val="28"/>
        </w:rPr>
        <w:t>(математика, алгебра, геометрия, информатика и ИКТ);</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общественно-научные предметы </w:t>
      </w:r>
      <w:r w:rsidRPr="00303924">
        <w:rPr>
          <w:rFonts w:ascii="Times New Roman" w:hAnsi="Times New Roman" w:cs="Times New Roman"/>
          <w:sz w:val="28"/>
          <w:szCs w:val="28"/>
        </w:rPr>
        <w:t>(история, обществознание, география);</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sz w:val="28"/>
          <w:szCs w:val="28"/>
        </w:rPr>
        <w:t>о</w:t>
      </w:r>
      <w:r w:rsidRPr="00303924">
        <w:rPr>
          <w:rFonts w:ascii="Times New Roman" w:hAnsi="Times New Roman" w:cs="Times New Roman"/>
          <w:bCs/>
          <w:sz w:val="28"/>
          <w:szCs w:val="28"/>
        </w:rPr>
        <w:t xml:space="preserve">сновы духовно-нравственной культуры народов России </w:t>
      </w:r>
      <w:r w:rsidRPr="00303924">
        <w:rPr>
          <w:rFonts w:ascii="Times New Roman" w:hAnsi="Times New Roman" w:cs="Times New Roman"/>
          <w:color w:val="000000"/>
          <w:spacing w:val="-2"/>
          <w:sz w:val="28"/>
          <w:szCs w:val="28"/>
        </w:rPr>
        <w:t>(Основы духовно-нравственной культуры народов России)</w:t>
      </w:r>
      <w:r w:rsidRPr="00303924">
        <w:rPr>
          <w:rFonts w:ascii="Times New Roman" w:hAnsi="Times New Roman" w:cs="Times New Roman"/>
          <w:sz w:val="28"/>
          <w:szCs w:val="28"/>
        </w:rPr>
        <w:t>;</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sz w:val="28"/>
          <w:szCs w:val="28"/>
        </w:rPr>
        <w:t>естественно</w:t>
      </w:r>
      <w:r w:rsidR="009116D6">
        <w:rPr>
          <w:rFonts w:ascii="Times New Roman" w:hAnsi="Times New Roman" w:cs="Times New Roman"/>
          <w:sz w:val="28"/>
          <w:szCs w:val="28"/>
        </w:rPr>
        <w:t xml:space="preserve"> </w:t>
      </w:r>
      <w:r w:rsidRPr="00303924">
        <w:rPr>
          <w:rFonts w:ascii="Times New Roman" w:hAnsi="Times New Roman" w:cs="Times New Roman"/>
          <w:sz w:val="28"/>
          <w:szCs w:val="28"/>
        </w:rPr>
        <w:t>-</w:t>
      </w:r>
      <w:r w:rsidR="009116D6">
        <w:rPr>
          <w:rFonts w:ascii="Times New Roman" w:hAnsi="Times New Roman" w:cs="Times New Roman"/>
          <w:sz w:val="28"/>
          <w:szCs w:val="28"/>
        </w:rPr>
        <w:t xml:space="preserve"> </w:t>
      </w:r>
      <w:r w:rsidRPr="00303924">
        <w:rPr>
          <w:rFonts w:ascii="Times New Roman" w:hAnsi="Times New Roman" w:cs="Times New Roman"/>
          <w:sz w:val="28"/>
          <w:szCs w:val="28"/>
        </w:rPr>
        <w:t>научные предметы (физика, химия, биология);</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искусство </w:t>
      </w:r>
      <w:r w:rsidRPr="00303924">
        <w:rPr>
          <w:rFonts w:ascii="Times New Roman" w:hAnsi="Times New Roman" w:cs="Times New Roman"/>
          <w:sz w:val="28"/>
          <w:szCs w:val="28"/>
        </w:rPr>
        <w:t>(изобразительное искусство, музыка);</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технология </w:t>
      </w:r>
      <w:r w:rsidRPr="00303924">
        <w:rPr>
          <w:rFonts w:ascii="Times New Roman" w:hAnsi="Times New Roman" w:cs="Times New Roman"/>
          <w:sz w:val="28"/>
          <w:szCs w:val="28"/>
        </w:rPr>
        <w:t>(технология);</w:t>
      </w:r>
    </w:p>
    <w:p w:rsidR="00303924" w:rsidRPr="00303924" w:rsidRDefault="00303924" w:rsidP="00303924">
      <w:pPr>
        <w:pStyle w:val="afffff0"/>
        <w:numPr>
          <w:ilvl w:val="0"/>
          <w:numId w:val="34"/>
        </w:numPr>
        <w:spacing w:line="240" w:lineRule="auto"/>
        <w:jc w:val="both"/>
        <w:rPr>
          <w:rFonts w:ascii="Times New Roman" w:hAnsi="Times New Roman" w:cs="Times New Roman"/>
          <w:sz w:val="28"/>
          <w:szCs w:val="28"/>
        </w:rPr>
      </w:pPr>
      <w:r w:rsidRPr="00303924">
        <w:rPr>
          <w:rFonts w:ascii="Times New Roman" w:hAnsi="Times New Roman" w:cs="Times New Roman"/>
          <w:bCs/>
          <w:sz w:val="28"/>
          <w:szCs w:val="28"/>
        </w:rPr>
        <w:t xml:space="preserve">физическая культура и ОБЖ  </w:t>
      </w:r>
      <w:r w:rsidRPr="00303924">
        <w:rPr>
          <w:rFonts w:ascii="Times New Roman" w:hAnsi="Times New Roman" w:cs="Times New Roman"/>
          <w:sz w:val="28"/>
          <w:szCs w:val="28"/>
        </w:rPr>
        <w:t>(физическая культура, ОБЖ).</w:t>
      </w:r>
    </w:p>
    <w:p w:rsidR="0089181B" w:rsidRPr="00303924" w:rsidRDefault="0089181B" w:rsidP="00140ACB">
      <w:pPr>
        <w:pStyle w:val="Default"/>
        <w:ind w:firstLine="708"/>
        <w:jc w:val="both"/>
        <w:rPr>
          <w:sz w:val="28"/>
          <w:szCs w:val="28"/>
        </w:rPr>
      </w:pPr>
      <w:r w:rsidRPr="00303924">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w:t>
      </w:r>
      <w:proofErr w:type="spellStart"/>
      <w:r w:rsidRPr="00303924">
        <w:rPr>
          <w:sz w:val="28"/>
          <w:szCs w:val="28"/>
        </w:rPr>
        <w:t>объѐма</w:t>
      </w:r>
      <w:proofErr w:type="spellEnd"/>
      <w:r w:rsidRPr="00303924">
        <w:rPr>
          <w:sz w:val="28"/>
          <w:szCs w:val="28"/>
        </w:rPr>
        <w:t xml:space="preserve"> основной образовательной программы основного общего образования. </w:t>
      </w:r>
    </w:p>
    <w:p w:rsidR="0089181B" w:rsidRPr="00303924" w:rsidRDefault="0089181B" w:rsidP="00140ACB">
      <w:pPr>
        <w:pStyle w:val="Default"/>
        <w:ind w:firstLine="708"/>
        <w:jc w:val="both"/>
        <w:rPr>
          <w:sz w:val="28"/>
          <w:szCs w:val="28"/>
        </w:rPr>
      </w:pPr>
      <w:r w:rsidRPr="00303924">
        <w:rPr>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rsidR="0089181B" w:rsidRPr="00303924" w:rsidRDefault="0089181B" w:rsidP="00140ACB">
      <w:pPr>
        <w:pStyle w:val="Default"/>
        <w:jc w:val="both"/>
        <w:rPr>
          <w:sz w:val="28"/>
          <w:szCs w:val="28"/>
        </w:rPr>
      </w:pPr>
      <w:r w:rsidRPr="00303924">
        <w:rPr>
          <w:sz w:val="28"/>
          <w:szCs w:val="28"/>
        </w:rPr>
        <w:t xml:space="preserve">по классам (годам) обучения. </w:t>
      </w:r>
    </w:p>
    <w:p w:rsidR="0089181B" w:rsidRPr="00303924" w:rsidRDefault="0089181B" w:rsidP="00140ACB">
      <w:pPr>
        <w:pStyle w:val="Default"/>
        <w:ind w:firstLine="708"/>
        <w:jc w:val="both"/>
        <w:rPr>
          <w:sz w:val="28"/>
          <w:szCs w:val="28"/>
        </w:rPr>
      </w:pPr>
      <w:r w:rsidRPr="00303924">
        <w:rPr>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89181B" w:rsidRPr="00303924" w:rsidRDefault="0089181B" w:rsidP="00140ACB">
      <w:pPr>
        <w:pStyle w:val="Default"/>
        <w:ind w:firstLine="708"/>
        <w:jc w:val="both"/>
        <w:rPr>
          <w:sz w:val="28"/>
          <w:szCs w:val="28"/>
        </w:rPr>
      </w:pPr>
      <w:r w:rsidRPr="00303924">
        <w:rPr>
          <w:sz w:val="28"/>
          <w:szCs w:val="28"/>
        </w:rPr>
        <w:t xml:space="preserve">Время, отводимое на данную часть учебного плана, может быть </w:t>
      </w:r>
    </w:p>
    <w:p w:rsidR="0089181B" w:rsidRPr="00303924" w:rsidRDefault="0089181B" w:rsidP="00140ACB">
      <w:pPr>
        <w:pStyle w:val="Default"/>
        <w:jc w:val="both"/>
        <w:rPr>
          <w:sz w:val="28"/>
          <w:szCs w:val="28"/>
        </w:rPr>
      </w:pPr>
      <w:r w:rsidRPr="00303924">
        <w:rPr>
          <w:sz w:val="28"/>
          <w:szCs w:val="28"/>
        </w:rPr>
        <w:t xml:space="preserve">использовано: </w:t>
      </w:r>
    </w:p>
    <w:p w:rsidR="0089181B" w:rsidRPr="00303924" w:rsidRDefault="0089181B" w:rsidP="00140ACB">
      <w:pPr>
        <w:pStyle w:val="Default"/>
        <w:jc w:val="both"/>
        <w:rPr>
          <w:sz w:val="28"/>
          <w:szCs w:val="28"/>
        </w:rPr>
      </w:pPr>
      <w:r w:rsidRPr="00303924">
        <w:rPr>
          <w:sz w:val="28"/>
          <w:szCs w:val="28"/>
        </w:rPr>
        <w:t xml:space="preserve">- на увеличение учебных часов, предусмотренных на изучение отдельных </w:t>
      </w:r>
    </w:p>
    <w:p w:rsidR="0089181B" w:rsidRPr="00303924" w:rsidRDefault="0089181B" w:rsidP="00140ACB">
      <w:pPr>
        <w:pStyle w:val="Default"/>
        <w:jc w:val="both"/>
        <w:rPr>
          <w:sz w:val="28"/>
          <w:szCs w:val="28"/>
        </w:rPr>
      </w:pPr>
      <w:r w:rsidRPr="00303924">
        <w:rPr>
          <w:sz w:val="28"/>
          <w:szCs w:val="28"/>
        </w:rPr>
        <w:t xml:space="preserve">предметов обязательной части; </w:t>
      </w:r>
    </w:p>
    <w:p w:rsidR="0089181B" w:rsidRPr="00303924" w:rsidRDefault="0089181B" w:rsidP="00140ACB">
      <w:pPr>
        <w:pStyle w:val="Default"/>
        <w:jc w:val="both"/>
        <w:rPr>
          <w:sz w:val="28"/>
          <w:szCs w:val="28"/>
        </w:rPr>
      </w:pPr>
      <w:r w:rsidRPr="00303924">
        <w:rPr>
          <w:sz w:val="28"/>
          <w:szCs w:val="28"/>
        </w:rPr>
        <w:t xml:space="preserve">- введение специально разработанных учебных курсов, обеспечивающих </w:t>
      </w:r>
    </w:p>
    <w:p w:rsidR="0089181B" w:rsidRPr="00303924" w:rsidRDefault="0089181B" w:rsidP="00140ACB">
      <w:pPr>
        <w:pStyle w:val="Default"/>
        <w:jc w:val="both"/>
        <w:rPr>
          <w:sz w:val="28"/>
          <w:szCs w:val="28"/>
        </w:rPr>
      </w:pPr>
      <w:r w:rsidRPr="00303924">
        <w:rPr>
          <w:sz w:val="28"/>
          <w:szCs w:val="28"/>
        </w:rPr>
        <w:t xml:space="preserve">интересы и потребности участников образовательного процесса; </w:t>
      </w:r>
    </w:p>
    <w:p w:rsidR="0089181B" w:rsidRPr="00303924" w:rsidRDefault="0089181B" w:rsidP="00140ACB">
      <w:pPr>
        <w:pStyle w:val="Default"/>
        <w:jc w:val="both"/>
        <w:rPr>
          <w:sz w:val="28"/>
          <w:szCs w:val="28"/>
        </w:rPr>
      </w:pPr>
      <w:r w:rsidRPr="00303924">
        <w:rPr>
          <w:sz w:val="28"/>
          <w:szCs w:val="28"/>
        </w:rPr>
        <w:t xml:space="preserve">- внеурочную деятельность. </w:t>
      </w:r>
    </w:p>
    <w:p w:rsidR="005D0E4D" w:rsidRDefault="005D0E4D" w:rsidP="00140ACB">
      <w:pPr>
        <w:pStyle w:val="Default"/>
        <w:ind w:firstLine="708"/>
        <w:jc w:val="both"/>
        <w:rPr>
          <w:sz w:val="28"/>
          <w:szCs w:val="28"/>
        </w:rPr>
      </w:pPr>
    </w:p>
    <w:p w:rsidR="005D0E4D" w:rsidRPr="00DC7ACC" w:rsidRDefault="005D0E4D" w:rsidP="005D0E4D">
      <w:pPr>
        <w:spacing w:line="360" w:lineRule="auto"/>
        <w:jc w:val="center"/>
        <w:rPr>
          <w:b/>
          <w:iCs/>
          <w:sz w:val="28"/>
          <w:szCs w:val="28"/>
        </w:rPr>
      </w:pPr>
      <w:r w:rsidRPr="00DC7ACC">
        <w:rPr>
          <w:b/>
          <w:iCs/>
          <w:sz w:val="28"/>
          <w:szCs w:val="28"/>
        </w:rPr>
        <w:lastRenderedPageBreak/>
        <w:t xml:space="preserve">Формы промежуточной аттестации </w:t>
      </w:r>
      <w:proofErr w:type="gramStart"/>
      <w:r w:rsidRPr="00DC7ACC">
        <w:rPr>
          <w:b/>
          <w:iCs/>
          <w:sz w:val="28"/>
          <w:szCs w:val="28"/>
        </w:rPr>
        <w:t>обучающихся</w:t>
      </w:r>
      <w:proofErr w:type="gramEnd"/>
      <w:r w:rsidRPr="00DC7ACC">
        <w:rPr>
          <w:b/>
          <w:iCs/>
          <w:sz w:val="28"/>
          <w:szCs w:val="28"/>
        </w:rPr>
        <w:t>:</w:t>
      </w:r>
    </w:p>
    <w:p w:rsidR="005D0E4D" w:rsidRDefault="005D0E4D" w:rsidP="005D0E4D">
      <w:pPr>
        <w:spacing w:line="360" w:lineRule="auto"/>
        <w:ind w:firstLine="454"/>
        <w:jc w:val="both"/>
        <w:rPr>
          <w:sz w:val="28"/>
          <w:szCs w:val="28"/>
        </w:rPr>
      </w:pPr>
      <w:r w:rsidRPr="00510D8C">
        <w:rPr>
          <w:sz w:val="28"/>
          <w:szCs w:val="28"/>
        </w:rPr>
        <w:t xml:space="preserve">Промежуточная аттестация обучающихся целиком организуется и реализуется БОУ </w:t>
      </w:r>
      <w:proofErr w:type="spellStart"/>
      <w:r w:rsidRPr="00510D8C">
        <w:rPr>
          <w:sz w:val="28"/>
          <w:szCs w:val="28"/>
        </w:rPr>
        <w:t>г</w:t>
      </w:r>
      <w:proofErr w:type="gramStart"/>
      <w:r w:rsidRPr="00510D8C">
        <w:rPr>
          <w:sz w:val="28"/>
          <w:szCs w:val="28"/>
        </w:rPr>
        <w:t>.О</w:t>
      </w:r>
      <w:proofErr w:type="gramEnd"/>
      <w:r w:rsidRPr="00510D8C">
        <w:rPr>
          <w:sz w:val="28"/>
          <w:szCs w:val="28"/>
        </w:rPr>
        <w:t>мска</w:t>
      </w:r>
      <w:proofErr w:type="spellEnd"/>
      <w:r w:rsidRPr="00510D8C">
        <w:rPr>
          <w:sz w:val="28"/>
          <w:szCs w:val="28"/>
        </w:rPr>
        <w:t xml:space="preserve"> «СОШ №132» в соответствии со ст. 58 Закона об образовании. </w:t>
      </w:r>
      <w:proofErr w:type="gramStart"/>
      <w:r w:rsidRPr="00510D8C">
        <w:rPr>
          <w:sz w:val="28"/>
          <w:szCs w:val="28"/>
        </w:rPr>
        <w:t xml:space="preserve">Согласно закрепленной в данной статье правовой норме </w:t>
      </w:r>
      <w:r w:rsidRPr="00510D8C">
        <w:rPr>
          <w:sz w:val="28"/>
          <w:szCs w:val="28"/>
        </w:rPr>
        <w:br/>
        <w:t xml:space="preserve">(пункт 1 статьи 58) </w:t>
      </w:r>
      <w:r w:rsidRPr="00510D8C">
        <w:rPr>
          <w:b/>
          <w:sz w:val="28"/>
          <w:szCs w:val="28"/>
        </w:rPr>
        <w:t>«</w:t>
      </w:r>
      <w:r w:rsidRPr="00510D8C">
        <w:rPr>
          <w:rStyle w:val="a8"/>
          <w:rFonts w:eastAsia="@Arial Unicode MS"/>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510D8C">
        <w:rPr>
          <w:sz w:val="28"/>
          <w:szCs w:val="28"/>
        </w:rPr>
        <w:t xml:space="preserve"> </w:t>
      </w:r>
      <w:proofErr w:type="gramEnd"/>
    </w:p>
    <w:p w:rsidR="005D0E4D" w:rsidRDefault="005D0E4D" w:rsidP="005D0E4D">
      <w:pPr>
        <w:spacing w:line="360" w:lineRule="auto"/>
        <w:ind w:firstLine="454"/>
        <w:jc w:val="both"/>
        <w:rPr>
          <w:b/>
          <w:sz w:val="28"/>
          <w:szCs w:val="28"/>
        </w:rPr>
      </w:pPr>
    </w:p>
    <w:p w:rsidR="005D0E4D" w:rsidRDefault="005D0E4D" w:rsidP="005D0E4D">
      <w:pPr>
        <w:spacing w:line="360" w:lineRule="auto"/>
        <w:ind w:firstLine="454"/>
        <w:jc w:val="both"/>
        <w:rPr>
          <w:sz w:val="28"/>
          <w:szCs w:val="28"/>
        </w:rPr>
      </w:pPr>
      <w:r w:rsidRPr="00140ACB">
        <w:rPr>
          <w:b/>
          <w:sz w:val="28"/>
          <w:szCs w:val="28"/>
        </w:rPr>
        <w:t>Формы промежуточной аттестации</w:t>
      </w:r>
      <w:r>
        <w:rPr>
          <w:b/>
          <w:sz w:val="28"/>
          <w:szCs w:val="28"/>
        </w:rPr>
        <w:t xml:space="preserve"> </w:t>
      </w:r>
      <w:proofErr w:type="gramStart"/>
      <w:r>
        <w:rPr>
          <w:b/>
          <w:sz w:val="28"/>
          <w:szCs w:val="28"/>
        </w:rPr>
        <w:t>обучающихся</w:t>
      </w:r>
      <w:proofErr w:type="gramEnd"/>
      <w:r>
        <w:rPr>
          <w:b/>
          <w:sz w:val="28"/>
          <w:szCs w:val="28"/>
        </w:rPr>
        <w:t>. 5-6 класс</w:t>
      </w:r>
      <w:r w:rsidRPr="00140ACB">
        <w:rPr>
          <w:sz w:val="28"/>
          <w:szCs w:val="28"/>
        </w:rPr>
        <w:t>:</w:t>
      </w:r>
    </w:p>
    <w:p w:rsidR="005D0E4D" w:rsidRDefault="005D0E4D" w:rsidP="005D0E4D">
      <w:pPr>
        <w:spacing w:line="360" w:lineRule="auto"/>
        <w:rPr>
          <w:color w:val="000000"/>
          <w:sz w:val="28"/>
          <w:szCs w:val="28"/>
          <w:lang w:eastAsia="ru-RU"/>
        </w:rPr>
      </w:pPr>
      <w:r w:rsidRPr="00437CFF">
        <w:rPr>
          <w:color w:val="000000"/>
          <w:sz w:val="28"/>
          <w:szCs w:val="28"/>
          <w:lang w:eastAsia="ru-RU"/>
        </w:rPr>
        <w:t>- по русскому языку в форме итоговой контрольной работы (ИКР);</w:t>
      </w:r>
      <w:r w:rsidRPr="00437CFF">
        <w:rPr>
          <w:color w:val="000000"/>
          <w:sz w:val="28"/>
          <w:szCs w:val="28"/>
          <w:lang w:eastAsia="ru-RU"/>
        </w:rPr>
        <w:br/>
        <w:t>- по математике в форме итоговой контрольной работы (ИКР); </w:t>
      </w:r>
      <w:r w:rsidRPr="00437CFF">
        <w:rPr>
          <w:color w:val="000000"/>
          <w:sz w:val="28"/>
          <w:szCs w:val="28"/>
          <w:lang w:eastAsia="ru-RU"/>
        </w:rPr>
        <w:br/>
        <w:t>- по литературе в форме сочинения (С); </w:t>
      </w:r>
      <w:r w:rsidRPr="00437CFF">
        <w:rPr>
          <w:color w:val="000000"/>
          <w:sz w:val="28"/>
          <w:szCs w:val="28"/>
          <w:lang w:eastAsia="ru-RU"/>
        </w:rPr>
        <w:br/>
        <w:t>- по иностранному языку в форме итоговой контрольной работы (ИКР);</w:t>
      </w:r>
      <w:r w:rsidRPr="00437CFF">
        <w:rPr>
          <w:color w:val="000000"/>
          <w:sz w:val="28"/>
          <w:szCs w:val="28"/>
          <w:lang w:eastAsia="ru-RU"/>
        </w:rPr>
        <w:br/>
        <w:t>- по истории в форме теста (Т)</w:t>
      </w:r>
    </w:p>
    <w:p w:rsidR="005D0E4D" w:rsidRDefault="005D0E4D" w:rsidP="005D0E4D">
      <w:pPr>
        <w:spacing w:line="360" w:lineRule="auto"/>
        <w:rPr>
          <w:color w:val="000000"/>
          <w:sz w:val="28"/>
          <w:szCs w:val="28"/>
          <w:lang w:eastAsia="ru-RU"/>
        </w:rPr>
      </w:pPr>
      <w:r>
        <w:rPr>
          <w:color w:val="000000"/>
          <w:sz w:val="28"/>
          <w:szCs w:val="28"/>
          <w:lang w:eastAsia="ru-RU"/>
        </w:rPr>
        <w:t>- по информатике в форме теста (Т)</w:t>
      </w:r>
      <w:r w:rsidRPr="00437CFF">
        <w:rPr>
          <w:color w:val="000000"/>
          <w:sz w:val="28"/>
          <w:szCs w:val="28"/>
          <w:lang w:eastAsia="ru-RU"/>
        </w:rPr>
        <w:br/>
        <w:t xml:space="preserve">- по обществознанию в форме </w:t>
      </w:r>
      <w:r>
        <w:rPr>
          <w:color w:val="000000"/>
          <w:sz w:val="28"/>
          <w:szCs w:val="28"/>
          <w:lang w:eastAsia="ru-RU"/>
        </w:rPr>
        <w:t xml:space="preserve">контрольной работы </w:t>
      </w:r>
      <w:r w:rsidRPr="00437CFF">
        <w:rPr>
          <w:color w:val="000000"/>
          <w:sz w:val="28"/>
          <w:szCs w:val="28"/>
          <w:lang w:eastAsia="ru-RU"/>
        </w:rPr>
        <w:t>(КР)</w:t>
      </w:r>
    </w:p>
    <w:p w:rsidR="005D0E4D" w:rsidRDefault="005D0E4D" w:rsidP="005D0E4D">
      <w:pPr>
        <w:spacing w:line="360" w:lineRule="auto"/>
        <w:rPr>
          <w:color w:val="000000"/>
          <w:sz w:val="28"/>
          <w:szCs w:val="28"/>
          <w:lang w:eastAsia="ru-RU"/>
        </w:rPr>
      </w:pPr>
      <w:r>
        <w:rPr>
          <w:bCs/>
          <w:sz w:val="28"/>
          <w:szCs w:val="28"/>
        </w:rPr>
        <w:t>- по основам</w:t>
      </w:r>
      <w:r w:rsidRPr="00EF6D65">
        <w:rPr>
          <w:bCs/>
          <w:sz w:val="28"/>
          <w:szCs w:val="28"/>
        </w:rPr>
        <w:t xml:space="preserve"> духовно-нравственной культуры народов России</w:t>
      </w:r>
      <w:r>
        <w:rPr>
          <w:bCs/>
          <w:sz w:val="28"/>
          <w:szCs w:val="28"/>
        </w:rPr>
        <w:t xml:space="preserve"> в форме творческой работы (</w:t>
      </w:r>
      <w:proofErr w:type="gramStart"/>
      <w:r>
        <w:rPr>
          <w:bCs/>
          <w:sz w:val="28"/>
          <w:szCs w:val="28"/>
        </w:rPr>
        <w:t>ТР</w:t>
      </w:r>
      <w:proofErr w:type="gramEnd"/>
      <w:r>
        <w:rPr>
          <w:bCs/>
          <w:sz w:val="28"/>
          <w:szCs w:val="28"/>
        </w:rPr>
        <w:t>);</w:t>
      </w:r>
      <w:r w:rsidRPr="00437CFF">
        <w:rPr>
          <w:color w:val="000000"/>
          <w:sz w:val="28"/>
          <w:szCs w:val="28"/>
          <w:lang w:eastAsia="ru-RU"/>
        </w:rPr>
        <w:br/>
        <w:t>- по музыке и изобразительному искусству – творческая работа (ТР); </w:t>
      </w:r>
      <w:r w:rsidRPr="00437CFF">
        <w:rPr>
          <w:color w:val="000000"/>
          <w:sz w:val="28"/>
          <w:szCs w:val="28"/>
          <w:lang w:eastAsia="ru-RU"/>
        </w:rPr>
        <w:br/>
        <w:t>- по технологии – контрольное изделие (КИ); </w:t>
      </w:r>
      <w:r w:rsidRPr="00437CFF">
        <w:rPr>
          <w:color w:val="000000"/>
          <w:sz w:val="28"/>
          <w:szCs w:val="28"/>
          <w:lang w:eastAsia="ru-RU"/>
        </w:rPr>
        <w:br/>
        <w:t>- биологии – тест (Т); </w:t>
      </w:r>
      <w:r w:rsidRPr="00437CFF">
        <w:rPr>
          <w:color w:val="000000"/>
          <w:sz w:val="28"/>
          <w:szCs w:val="28"/>
          <w:lang w:eastAsia="ru-RU"/>
        </w:rPr>
        <w:br/>
        <w:t>-</w:t>
      </w:r>
      <w:r>
        <w:rPr>
          <w:color w:val="000000"/>
          <w:sz w:val="28"/>
          <w:szCs w:val="28"/>
          <w:lang w:eastAsia="ru-RU"/>
        </w:rPr>
        <w:t xml:space="preserve"> </w:t>
      </w:r>
      <w:r w:rsidRPr="00437CFF">
        <w:rPr>
          <w:color w:val="000000"/>
          <w:sz w:val="28"/>
          <w:szCs w:val="28"/>
          <w:lang w:eastAsia="ru-RU"/>
        </w:rPr>
        <w:t>по географии – тест (Т);</w:t>
      </w:r>
      <w:r w:rsidRPr="00437CFF">
        <w:rPr>
          <w:color w:val="000000"/>
          <w:sz w:val="28"/>
          <w:szCs w:val="28"/>
          <w:lang w:eastAsia="ru-RU"/>
        </w:rPr>
        <w:br/>
        <w:t>-</w:t>
      </w:r>
      <w:r>
        <w:rPr>
          <w:color w:val="000000"/>
          <w:sz w:val="28"/>
          <w:szCs w:val="28"/>
          <w:lang w:eastAsia="ru-RU"/>
        </w:rPr>
        <w:t xml:space="preserve"> </w:t>
      </w:r>
      <w:r w:rsidRPr="00437CFF">
        <w:rPr>
          <w:color w:val="000000"/>
          <w:sz w:val="28"/>
          <w:szCs w:val="28"/>
          <w:lang w:eastAsia="ru-RU"/>
        </w:rPr>
        <w:t>по физической культуре – зачет (З). </w:t>
      </w:r>
      <w:r w:rsidRPr="00437CFF">
        <w:rPr>
          <w:color w:val="000000"/>
          <w:sz w:val="28"/>
          <w:szCs w:val="28"/>
          <w:lang w:eastAsia="ru-RU"/>
        </w:rPr>
        <w:br/>
        <w:t xml:space="preserve">Уровень </w:t>
      </w:r>
      <w:proofErr w:type="spellStart"/>
      <w:r w:rsidRPr="00437CFF">
        <w:rPr>
          <w:color w:val="000000"/>
          <w:sz w:val="28"/>
          <w:szCs w:val="28"/>
          <w:lang w:eastAsia="ru-RU"/>
        </w:rPr>
        <w:t>сформированности</w:t>
      </w:r>
      <w:proofErr w:type="spellEnd"/>
      <w:r w:rsidRPr="00437CFF">
        <w:rPr>
          <w:color w:val="000000"/>
          <w:sz w:val="28"/>
          <w:szCs w:val="28"/>
          <w:lang w:eastAsia="ru-RU"/>
        </w:rPr>
        <w:t xml:space="preserve"> УУД проверяется в форме интегрированной (комплек</w:t>
      </w:r>
      <w:r>
        <w:rPr>
          <w:color w:val="000000"/>
          <w:sz w:val="28"/>
          <w:szCs w:val="28"/>
          <w:lang w:eastAsia="ru-RU"/>
        </w:rPr>
        <w:t>сной) контрольной работы (ИККР)</w:t>
      </w:r>
      <w:r w:rsidRPr="00437CFF">
        <w:rPr>
          <w:color w:val="000000"/>
          <w:sz w:val="28"/>
          <w:szCs w:val="28"/>
          <w:lang w:eastAsia="ru-RU"/>
        </w:rPr>
        <w:t>.</w:t>
      </w:r>
    </w:p>
    <w:p w:rsidR="005D0E4D" w:rsidRDefault="005D0E4D" w:rsidP="005D0E4D">
      <w:pPr>
        <w:spacing w:line="360" w:lineRule="auto"/>
        <w:rPr>
          <w:sz w:val="28"/>
          <w:szCs w:val="28"/>
        </w:rPr>
      </w:pPr>
      <w:r>
        <w:rPr>
          <w:spacing w:val="-1"/>
          <w:sz w:val="28"/>
          <w:szCs w:val="28"/>
        </w:rPr>
        <w:tab/>
      </w:r>
      <w:r w:rsidRPr="00DC7ACC">
        <w:rPr>
          <w:b/>
          <w:spacing w:val="-1"/>
          <w:sz w:val="28"/>
          <w:szCs w:val="28"/>
        </w:rPr>
        <w:t xml:space="preserve"> Итоговые</w:t>
      </w:r>
      <w:r w:rsidRPr="00DC7ACC">
        <w:rPr>
          <w:b/>
          <w:spacing w:val="10"/>
          <w:sz w:val="28"/>
          <w:szCs w:val="28"/>
        </w:rPr>
        <w:t xml:space="preserve"> </w:t>
      </w:r>
      <w:r w:rsidRPr="00DC7ACC">
        <w:rPr>
          <w:b/>
          <w:spacing w:val="-1"/>
          <w:sz w:val="28"/>
          <w:szCs w:val="28"/>
        </w:rPr>
        <w:t>отметки</w:t>
      </w:r>
      <w:r w:rsidRPr="00C8700F">
        <w:rPr>
          <w:spacing w:val="10"/>
          <w:sz w:val="28"/>
          <w:szCs w:val="28"/>
        </w:rPr>
        <w:t xml:space="preserve"> </w:t>
      </w:r>
      <w:r w:rsidRPr="00C8700F">
        <w:rPr>
          <w:spacing w:val="-1"/>
          <w:sz w:val="28"/>
          <w:szCs w:val="28"/>
        </w:rPr>
        <w:t>по</w:t>
      </w:r>
      <w:r w:rsidRPr="00C8700F">
        <w:rPr>
          <w:spacing w:val="10"/>
          <w:sz w:val="28"/>
          <w:szCs w:val="28"/>
        </w:rPr>
        <w:t xml:space="preserve"> </w:t>
      </w:r>
      <w:r w:rsidRPr="00C8700F">
        <w:rPr>
          <w:sz w:val="28"/>
          <w:szCs w:val="28"/>
        </w:rPr>
        <w:t>всем</w:t>
      </w:r>
      <w:r w:rsidRPr="00C8700F">
        <w:rPr>
          <w:spacing w:val="7"/>
          <w:sz w:val="28"/>
          <w:szCs w:val="28"/>
        </w:rPr>
        <w:t xml:space="preserve"> </w:t>
      </w:r>
      <w:r w:rsidRPr="00C8700F">
        <w:rPr>
          <w:spacing w:val="-1"/>
          <w:sz w:val="28"/>
          <w:szCs w:val="28"/>
        </w:rPr>
        <w:t>предметам</w:t>
      </w:r>
      <w:r w:rsidRPr="00C8700F">
        <w:rPr>
          <w:spacing w:val="9"/>
          <w:sz w:val="28"/>
          <w:szCs w:val="28"/>
        </w:rPr>
        <w:t xml:space="preserve"> </w:t>
      </w:r>
      <w:r w:rsidRPr="00C8700F">
        <w:rPr>
          <w:spacing w:val="-1"/>
          <w:sz w:val="28"/>
          <w:szCs w:val="28"/>
        </w:rPr>
        <w:t>учебного</w:t>
      </w:r>
      <w:r w:rsidRPr="00C8700F">
        <w:rPr>
          <w:spacing w:val="10"/>
          <w:sz w:val="28"/>
          <w:szCs w:val="28"/>
        </w:rPr>
        <w:t xml:space="preserve"> </w:t>
      </w:r>
      <w:r w:rsidRPr="00C8700F">
        <w:rPr>
          <w:spacing w:val="-2"/>
          <w:sz w:val="28"/>
          <w:szCs w:val="28"/>
        </w:rPr>
        <w:t>плана</w:t>
      </w:r>
      <w:r w:rsidRPr="00C8700F">
        <w:rPr>
          <w:spacing w:val="39"/>
          <w:sz w:val="28"/>
          <w:szCs w:val="28"/>
        </w:rPr>
        <w:t xml:space="preserve"> </w:t>
      </w:r>
      <w:r w:rsidRPr="00C8700F">
        <w:rPr>
          <w:spacing w:val="-1"/>
          <w:sz w:val="28"/>
          <w:szCs w:val="28"/>
        </w:rPr>
        <w:t>являются</w:t>
      </w:r>
      <w:r w:rsidRPr="00C8700F">
        <w:rPr>
          <w:spacing w:val="56"/>
          <w:sz w:val="28"/>
          <w:szCs w:val="28"/>
        </w:rPr>
        <w:t xml:space="preserve"> </w:t>
      </w:r>
      <w:r w:rsidRPr="00C8700F">
        <w:rPr>
          <w:sz w:val="28"/>
          <w:szCs w:val="28"/>
        </w:rPr>
        <w:t>в</w:t>
      </w:r>
      <w:r w:rsidRPr="00C8700F">
        <w:rPr>
          <w:spacing w:val="58"/>
          <w:sz w:val="28"/>
          <w:szCs w:val="28"/>
        </w:rPr>
        <w:t xml:space="preserve"> </w:t>
      </w:r>
      <w:r w:rsidRPr="00C8700F">
        <w:rPr>
          <w:spacing w:val="-1"/>
          <w:sz w:val="28"/>
          <w:szCs w:val="28"/>
        </w:rPr>
        <w:t>соответствии</w:t>
      </w:r>
      <w:r w:rsidRPr="00C8700F">
        <w:rPr>
          <w:spacing w:val="59"/>
          <w:sz w:val="28"/>
          <w:szCs w:val="28"/>
        </w:rPr>
        <w:t xml:space="preserve"> </w:t>
      </w:r>
      <w:r w:rsidRPr="00C8700F">
        <w:rPr>
          <w:sz w:val="28"/>
          <w:szCs w:val="28"/>
        </w:rPr>
        <w:t>с</w:t>
      </w:r>
      <w:r w:rsidRPr="00C8700F">
        <w:rPr>
          <w:spacing w:val="51"/>
          <w:sz w:val="28"/>
          <w:szCs w:val="28"/>
        </w:rPr>
        <w:t xml:space="preserve"> </w:t>
      </w:r>
      <w:r w:rsidRPr="00C8700F">
        <w:rPr>
          <w:spacing w:val="-1"/>
          <w:sz w:val="28"/>
          <w:szCs w:val="28"/>
        </w:rPr>
        <w:t>решением</w:t>
      </w:r>
      <w:r w:rsidRPr="00C8700F">
        <w:rPr>
          <w:spacing w:val="12"/>
          <w:sz w:val="28"/>
          <w:szCs w:val="28"/>
        </w:rPr>
        <w:t xml:space="preserve"> </w:t>
      </w:r>
      <w:r w:rsidRPr="00C8700F">
        <w:rPr>
          <w:spacing w:val="-1"/>
          <w:sz w:val="28"/>
          <w:szCs w:val="28"/>
        </w:rPr>
        <w:t>педагогического</w:t>
      </w:r>
      <w:r w:rsidRPr="00C8700F">
        <w:rPr>
          <w:spacing w:val="12"/>
          <w:sz w:val="28"/>
          <w:szCs w:val="28"/>
        </w:rPr>
        <w:t xml:space="preserve"> </w:t>
      </w:r>
      <w:r w:rsidRPr="00C8700F">
        <w:rPr>
          <w:spacing w:val="-1"/>
          <w:sz w:val="28"/>
          <w:szCs w:val="28"/>
        </w:rPr>
        <w:t>совета</w:t>
      </w:r>
      <w:r w:rsidRPr="00C8700F">
        <w:rPr>
          <w:spacing w:val="11"/>
          <w:sz w:val="28"/>
          <w:szCs w:val="28"/>
        </w:rPr>
        <w:t xml:space="preserve"> </w:t>
      </w:r>
      <w:r w:rsidRPr="00C8700F">
        <w:rPr>
          <w:spacing w:val="-1"/>
          <w:sz w:val="28"/>
          <w:szCs w:val="28"/>
        </w:rPr>
        <w:t>основанием</w:t>
      </w:r>
      <w:r w:rsidRPr="00C8700F">
        <w:rPr>
          <w:spacing w:val="11"/>
          <w:sz w:val="28"/>
          <w:szCs w:val="28"/>
        </w:rPr>
        <w:t xml:space="preserve"> </w:t>
      </w:r>
      <w:r w:rsidRPr="00C8700F">
        <w:rPr>
          <w:spacing w:val="-1"/>
          <w:sz w:val="28"/>
          <w:szCs w:val="28"/>
        </w:rPr>
        <w:t>для</w:t>
      </w:r>
      <w:r w:rsidRPr="00C8700F">
        <w:rPr>
          <w:spacing w:val="9"/>
          <w:sz w:val="28"/>
          <w:szCs w:val="28"/>
        </w:rPr>
        <w:t xml:space="preserve"> </w:t>
      </w:r>
      <w:r w:rsidRPr="00C8700F">
        <w:rPr>
          <w:spacing w:val="-1"/>
          <w:sz w:val="28"/>
          <w:szCs w:val="28"/>
        </w:rPr>
        <w:t>перевода</w:t>
      </w:r>
      <w:r w:rsidRPr="00C8700F">
        <w:rPr>
          <w:spacing w:val="11"/>
          <w:sz w:val="28"/>
          <w:szCs w:val="28"/>
        </w:rPr>
        <w:t xml:space="preserve"> об</w:t>
      </w:r>
      <w:r w:rsidRPr="00C8700F">
        <w:rPr>
          <w:spacing w:val="-1"/>
          <w:sz w:val="28"/>
          <w:szCs w:val="28"/>
        </w:rPr>
        <w:t>учающегося</w:t>
      </w:r>
      <w:r w:rsidRPr="00C8700F">
        <w:rPr>
          <w:spacing w:val="9"/>
          <w:sz w:val="28"/>
          <w:szCs w:val="28"/>
        </w:rPr>
        <w:t xml:space="preserve"> </w:t>
      </w:r>
      <w:r w:rsidRPr="00C8700F">
        <w:rPr>
          <w:sz w:val="28"/>
          <w:szCs w:val="28"/>
        </w:rPr>
        <w:t>5-8</w:t>
      </w:r>
      <w:r w:rsidRPr="00C8700F">
        <w:rPr>
          <w:spacing w:val="31"/>
          <w:sz w:val="28"/>
          <w:szCs w:val="28"/>
        </w:rPr>
        <w:t xml:space="preserve"> </w:t>
      </w:r>
      <w:r w:rsidRPr="00C8700F">
        <w:rPr>
          <w:spacing w:val="-1"/>
          <w:sz w:val="28"/>
          <w:szCs w:val="28"/>
        </w:rPr>
        <w:t>классов</w:t>
      </w:r>
      <w:r w:rsidRPr="00C8700F">
        <w:rPr>
          <w:spacing w:val="33"/>
          <w:sz w:val="28"/>
          <w:szCs w:val="28"/>
        </w:rPr>
        <w:t xml:space="preserve"> </w:t>
      </w:r>
      <w:r w:rsidRPr="00C8700F">
        <w:rPr>
          <w:sz w:val="28"/>
          <w:szCs w:val="28"/>
        </w:rPr>
        <w:t>в</w:t>
      </w:r>
      <w:r w:rsidRPr="00C8700F">
        <w:rPr>
          <w:spacing w:val="32"/>
          <w:sz w:val="28"/>
          <w:szCs w:val="28"/>
        </w:rPr>
        <w:t xml:space="preserve"> </w:t>
      </w:r>
      <w:r w:rsidRPr="00C8700F">
        <w:rPr>
          <w:spacing w:val="-1"/>
          <w:sz w:val="28"/>
          <w:szCs w:val="28"/>
        </w:rPr>
        <w:t>следующий</w:t>
      </w:r>
      <w:r w:rsidRPr="00C8700F">
        <w:rPr>
          <w:spacing w:val="34"/>
          <w:sz w:val="28"/>
          <w:szCs w:val="28"/>
        </w:rPr>
        <w:t xml:space="preserve"> </w:t>
      </w:r>
      <w:r w:rsidRPr="00C8700F">
        <w:rPr>
          <w:spacing w:val="-1"/>
          <w:sz w:val="28"/>
          <w:szCs w:val="28"/>
        </w:rPr>
        <w:t>класс,</w:t>
      </w:r>
      <w:r w:rsidRPr="00C8700F">
        <w:rPr>
          <w:spacing w:val="32"/>
          <w:sz w:val="28"/>
          <w:szCs w:val="28"/>
        </w:rPr>
        <w:t xml:space="preserve"> </w:t>
      </w:r>
      <w:r w:rsidRPr="00C8700F">
        <w:rPr>
          <w:spacing w:val="-2"/>
          <w:sz w:val="28"/>
          <w:szCs w:val="28"/>
        </w:rPr>
        <w:t>для</w:t>
      </w:r>
      <w:r w:rsidRPr="00C8700F">
        <w:rPr>
          <w:spacing w:val="33"/>
          <w:sz w:val="28"/>
          <w:szCs w:val="28"/>
        </w:rPr>
        <w:t xml:space="preserve"> </w:t>
      </w:r>
      <w:r w:rsidRPr="00C8700F">
        <w:rPr>
          <w:spacing w:val="-1"/>
          <w:sz w:val="28"/>
          <w:szCs w:val="28"/>
        </w:rPr>
        <w:t>допуска</w:t>
      </w:r>
      <w:r w:rsidRPr="00C8700F">
        <w:rPr>
          <w:spacing w:val="33"/>
          <w:sz w:val="28"/>
          <w:szCs w:val="28"/>
        </w:rPr>
        <w:t xml:space="preserve"> </w:t>
      </w:r>
      <w:r w:rsidRPr="00C8700F">
        <w:rPr>
          <w:sz w:val="28"/>
          <w:szCs w:val="28"/>
        </w:rPr>
        <w:t>обу</w:t>
      </w:r>
      <w:r w:rsidRPr="00C8700F">
        <w:rPr>
          <w:spacing w:val="-1"/>
          <w:sz w:val="28"/>
          <w:szCs w:val="28"/>
        </w:rPr>
        <w:t>чающихся</w:t>
      </w:r>
      <w:r w:rsidRPr="00C8700F">
        <w:rPr>
          <w:spacing w:val="31"/>
          <w:sz w:val="28"/>
          <w:szCs w:val="28"/>
        </w:rPr>
        <w:t xml:space="preserve"> </w:t>
      </w:r>
      <w:r w:rsidRPr="00C8700F">
        <w:rPr>
          <w:sz w:val="28"/>
          <w:szCs w:val="28"/>
        </w:rPr>
        <w:t xml:space="preserve">9-х </w:t>
      </w:r>
      <w:r w:rsidRPr="00C8700F">
        <w:rPr>
          <w:spacing w:val="-1"/>
          <w:sz w:val="28"/>
          <w:szCs w:val="28"/>
        </w:rPr>
        <w:t>классов</w:t>
      </w:r>
      <w:r w:rsidRPr="00C8700F">
        <w:rPr>
          <w:spacing w:val="27"/>
          <w:sz w:val="28"/>
          <w:szCs w:val="28"/>
        </w:rPr>
        <w:t xml:space="preserve"> </w:t>
      </w:r>
      <w:r w:rsidRPr="00C8700F">
        <w:rPr>
          <w:sz w:val="28"/>
          <w:szCs w:val="28"/>
        </w:rPr>
        <w:t>к</w:t>
      </w:r>
      <w:r w:rsidRPr="00C8700F">
        <w:rPr>
          <w:spacing w:val="45"/>
          <w:sz w:val="28"/>
          <w:szCs w:val="28"/>
        </w:rPr>
        <w:t xml:space="preserve"> </w:t>
      </w:r>
      <w:r w:rsidRPr="00C8700F">
        <w:rPr>
          <w:spacing w:val="-1"/>
          <w:sz w:val="28"/>
          <w:szCs w:val="28"/>
        </w:rPr>
        <w:t>государственной</w:t>
      </w:r>
      <w:r w:rsidRPr="00C8700F">
        <w:rPr>
          <w:sz w:val="28"/>
          <w:szCs w:val="28"/>
        </w:rPr>
        <w:t xml:space="preserve"> </w:t>
      </w:r>
      <w:r w:rsidRPr="00C8700F">
        <w:rPr>
          <w:spacing w:val="-1"/>
          <w:sz w:val="28"/>
          <w:szCs w:val="28"/>
        </w:rPr>
        <w:t>итоговой</w:t>
      </w:r>
      <w:r w:rsidRPr="00C8700F">
        <w:rPr>
          <w:sz w:val="28"/>
          <w:szCs w:val="28"/>
        </w:rPr>
        <w:t xml:space="preserve"> </w:t>
      </w:r>
      <w:r w:rsidRPr="00C8700F">
        <w:rPr>
          <w:spacing w:val="-1"/>
          <w:sz w:val="28"/>
          <w:szCs w:val="28"/>
        </w:rPr>
        <w:t>аттестации.</w:t>
      </w:r>
    </w:p>
    <w:p w:rsidR="0089181B" w:rsidRPr="00303924" w:rsidRDefault="0089181B" w:rsidP="00140ACB">
      <w:pPr>
        <w:pStyle w:val="Default"/>
        <w:ind w:firstLine="708"/>
        <w:jc w:val="both"/>
        <w:rPr>
          <w:sz w:val="28"/>
          <w:szCs w:val="28"/>
        </w:rPr>
      </w:pPr>
      <w:r w:rsidRPr="00303924">
        <w:rPr>
          <w:sz w:val="28"/>
          <w:szCs w:val="28"/>
        </w:rPr>
        <w:lastRenderedPageBreak/>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303924">
        <w:rPr>
          <w:sz w:val="28"/>
          <w:szCs w:val="28"/>
        </w:rPr>
        <w:t>общеинтеллектуальное</w:t>
      </w:r>
      <w:proofErr w:type="spellEnd"/>
      <w:r w:rsidRPr="00303924">
        <w:rPr>
          <w:sz w:val="28"/>
          <w:szCs w:val="28"/>
        </w:rPr>
        <w:t>, общекультурное, спортивно- оздоровительное).</w:t>
      </w:r>
    </w:p>
    <w:p w:rsidR="0089181B" w:rsidRPr="00303924" w:rsidRDefault="0089181B" w:rsidP="00140ACB">
      <w:pPr>
        <w:pStyle w:val="Default"/>
        <w:ind w:firstLine="708"/>
        <w:jc w:val="both"/>
        <w:rPr>
          <w:sz w:val="28"/>
          <w:szCs w:val="28"/>
        </w:rPr>
      </w:pPr>
      <w:r w:rsidRPr="00303924">
        <w:rPr>
          <w:sz w:val="28"/>
          <w:szCs w:val="28"/>
        </w:rPr>
        <w:t xml:space="preserve">Организация занятий по этим направлениям является неотъемлемой частью </w:t>
      </w:r>
    </w:p>
    <w:p w:rsidR="00DA7408" w:rsidRPr="00C8700F" w:rsidRDefault="0089181B" w:rsidP="005D0E4D">
      <w:pPr>
        <w:pStyle w:val="Default"/>
        <w:jc w:val="both"/>
        <w:rPr>
          <w:sz w:val="28"/>
          <w:szCs w:val="28"/>
        </w:rPr>
      </w:pPr>
      <w:r w:rsidRPr="00303924">
        <w:rPr>
          <w:sz w:val="28"/>
          <w:szCs w:val="28"/>
        </w:rPr>
        <w:t xml:space="preserve">образовательного процесса в школе. Содержание занятий во внеурочной деятельности формируется с учетом пожеланий обучающихся и их родителей (законных </w:t>
      </w:r>
      <w:proofErr w:type="spellStart"/>
      <w:proofErr w:type="gramStart"/>
      <w:r w:rsidRPr="00303924">
        <w:rPr>
          <w:sz w:val="28"/>
          <w:szCs w:val="28"/>
        </w:rPr>
        <w:t>предс</w:t>
      </w:r>
      <w:proofErr w:type="spellEnd"/>
      <w:r w:rsidRPr="00303924">
        <w:rPr>
          <w:sz w:val="28"/>
          <w:szCs w:val="28"/>
        </w:rPr>
        <w:t xml:space="preserve"> </w:t>
      </w:r>
      <w:proofErr w:type="spellStart"/>
      <w:r w:rsidRPr="00303924">
        <w:rPr>
          <w:sz w:val="28"/>
          <w:szCs w:val="28"/>
        </w:rPr>
        <w:t>тавителей</w:t>
      </w:r>
      <w:proofErr w:type="spellEnd"/>
      <w:proofErr w:type="gramEnd"/>
      <w:r w:rsidRPr="00303924">
        <w:rPr>
          <w:sz w:val="28"/>
          <w:szCs w:val="28"/>
        </w:rPr>
        <w:t xml:space="preserve">). </w:t>
      </w:r>
      <w:proofErr w:type="gramStart"/>
      <w:r w:rsidRPr="00303924">
        <w:rPr>
          <w:sz w:val="28"/>
          <w:szCs w:val="28"/>
        </w:rPr>
        <w:t>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w:t>
      </w:r>
      <w:proofErr w:type="gramEnd"/>
    </w:p>
    <w:p w:rsidR="00C8700F" w:rsidRPr="00D05183" w:rsidRDefault="00C8700F" w:rsidP="00C8700F">
      <w:pPr>
        <w:autoSpaceDE w:val="0"/>
        <w:autoSpaceDN w:val="0"/>
        <w:adjustRightInd w:val="0"/>
        <w:jc w:val="center"/>
        <w:rPr>
          <w:rFonts w:eastAsia="Calibri"/>
          <w:color w:val="000000"/>
        </w:rPr>
      </w:pPr>
      <w:r w:rsidRPr="00D05183">
        <w:rPr>
          <w:rFonts w:eastAsia="Calibri"/>
          <w:b/>
          <w:bCs/>
          <w:color w:val="000000"/>
        </w:rPr>
        <w:t xml:space="preserve">Перечень учебных программ общеобразовательных предметов, для реализации предметов учебного плана </w:t>
      </w:r>
      <w:r>
        <w:rPr>
          <w:rFonts w:eastAsia="Calibri"/>
          <w:b/>
          <w:bCs/>
          <w:color w:val="000000"/>
        </w:rPr>
        <w:t>основного</w:t>
      </w:r>
      <w:r w:rsidRPr="00D05183">
        <w:rPr>
          <w:rFonts w:eastAsia="Calibri"/>
          <w:b/>
          <w:bCs/>
          <w:color w:val="000000"/>
        </w:rPr>
        <w:t xml:space="preserve"> общего образования</w:t>
      </w:r>
    </w:p>
    <w:p w:rsidR="00C8700F" w:rsidRPr="00D05183" w:rsidRDefault="00C8700F" w:rsidP="00C8700F">
      <w:pPr>
        <w:jc w:val="center"/>
      </w:pPr>
      <w:r w:rsidRPr="00D05183">
        <w:rPr>
          <w:rFonts w:eastAsia="Calibri"/>
          <w:b/>
          <w:bCs/>
          <w:color w:val="000000"/>
        </w:rPr>
        <w:t>в БОУ г. Омска «СОШ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134"/>
        <w:gridCol w:w="5386"/>
      </w:tblGrid>
      <w:tr w:rsidR="00C8700F" w:rsidTr="00DA7408">
        <w:tc>
          <w:tcPr>
            <w:tcW w:w="817" w:type="dxa"/>
          </w:tcPr>
          <w:p w:rsidR="00C8700F" w:rsidRPr="00513B38" w:rsidRDefault="00C8700F" w:rsidP="00DB11E3">
            <w:pPr>
              <w:pStyle w:val="Default"/>
              <w:spacing w:after="400"/>
              <w:jc w:val="center"/>
            </w:pPr>
            <w:r w:rsidRPr="00D85DD2">
              <w:rPr>
                <w:b/>
                <w:bCs/>
              </w:rPr>
              <w:t xml:space="preserve">№ </w:t>
            </w:r>
            <w:proofErr w:type="gramStart"/>
            <w:r w:rsidRPr="00D85DD2">
              <w:rPr>
                <w:b/>
                <w:bCs/>
              </w:rPr>
              <w:t>п</w:t>
            </w:r>
            <w:proofErr w:type="gramEnd"/>
            <w:r w:rsidRPr="00D85DD2">
              <w:rPr>
                <w:b/>
                <w:bCs/>
              </w:rPr>
              <w:t>/п</w:t>
            </w:r>
          </w:p>
        </w:tc>
        <w:tc>
          <w:tcPr>
            <w:tcW w:w="2977" w:type="dxa"/>
          </w:tcPr>
          <w:p w:rsidR="00C8700F" w:rsidRPr="00513B38" w:rsidRDefault="00C8700F" w:rsidP="00DB11E3">
            <w:pPr>
              <w:pStyle w:val="Default"/>
              <w:spacing w:after="400"/>
              <w:jc w:val="center"/>
            </w:pPr>
            <w:r w:rsidRPr="00D85DD2">
              <w:rPr>
                <w:b/>
                <w:bCs/>
              </w:rPr>
              <w:t>Образовательная область</w:t>
            </w:r>
          </w:p>
        </w:tc>
        <w:tc>
          <w:tcPr>
            <w:tcW w:w="1134" w:type="dxa"/>
          </w:tcPr>
          <w:p w:rsidR="00C8700F" w:rsidRPr="00513B38" w:rsidRDefault="00C8700F" w:rsidP="00DB11E3">
            <w:pPr>
              <w:pStyle w:val="Default"/>
              <w:spacing w:after="400"/>
              <w:jc w:val="center"/>
            </w:pPr>
            <w:r w:rsidRPr="00D85DD2">
              <w:rPr>
                <w:b/>
                <w:bCs/>
              </w:rPr>
              <w:t>Класс</w:t>
            </w:r>
          </w:p>
        </w:tc>
        <w:tc>
          <w:tcPr>
            <w:tcW w:w="5386" w:type="dxa"/>
          </w:tcPr>
          <w:p w:rsidR="00C8700F" w:rsidRPr="00513B38" w:rsidRDefault="00C8700F" w:rsidP="00DB11E3">
            <w:pPr>
              <w:pStyle w:val="Default"/>
              <w:spacing w:after="400"/>
              <w:jc w:val="center"/>
            </w:pPr>
            <w:r w:rsidRPr="00D85DD2">
              <w:rPr>
                <w:b/>
                <w:bCs/>
              </w:rPr>
              <w:t>Авторская программа (издательство, год издания)</w:t>
            </w:r>
          </w:p>
        </w:tc>
      </w:tr>
      <w:tr w:rsidR="00C8700F" w:rsidTr="00DA7408">
        <w:tc>
          <w:tcPr>
            <w:tcW w:w="817" w:type="dxa"/>
          </w:tcPr>
          <w:p w:rsidR="00C8700F" w:rsidRPr="00D85DD2" w:rsidRDefault="00C8700F" w:rsidP="00DB11E3">
            <w:pPr>
              <w:jc w:val="both"/>
              <w:rPr>
                <w:sz w:val="20"/>
                <w:szCs w:val="20"/>
              </w:rPr>
            </w:pPr>
            <w:r w:rsidRPr="00D85DD2">
              <w:rPr>
                <w:sz w:val="20"/>
                <w:szCs w:val="20"/>
              </w:rPr>
              <w:t>1</w:t>
            </w:r>
          </w:p>
        </w:tc>
        <w:tc>
          <w:tcPr>
            <w:tcW w:w="2977" w:type="dxa"/>
          </w:tcPr>
          <w:p w:rsidR="00C8700F" w:rsidRPr="00C8700F" w:rsidRDefault="00C8700F" w:rsidP="00DB11E3">
            <w:pPr>
              <w:jc w:val="both"/>
              <w:rPr>
                <w:sz w:val="20"/>
                <w:szCs w:val="20"/>
              </w:rPr>
            </w:pPr>
            <w:r w:rsidRPr="00C8700F">
              <w:rPr>
                <w:sz w:val="20"/>
                <w:szCs w:val="20"/>
              </w:rPr>
              <w:t xml:space="preserve">Филология </w:t>
            </w:r>
          </w:p>
          <w:p w:rsidR="00C8700F" w:rsidRPr="00C8700F" w:rsidRDefault="00C8700F" w:rsidP="00DB11E3">
            <w:pPr>
              <w:jc w:val="both"/>
              <w:rPr>
                <w:sz w:val="20"/>
                <w:szCs w:val="20"/>
              </w:rPr>
            </w:pPr>
            <w:r w:rsidRPr="00C8700F">
              <w:rPr>
                <w:sz w:val="20"/>
                <w:szCs w:val="20"/>
              </w:rPr>
              <w:t>Русский язык</w:t>
            </w:r>
          </w:p>
        </w:tc>
        <w:tc>
          <w:tcPr>
            <w:tcW w:w="1134" w:type="dxa"/>
          </w:tcPr>
          <w:p w:rsidR="00C8700F" w:rsidRPr="00C8700F" w:rsidRDefault="00C8700F" w:rsidP="00DB11E3">
            <w:pPr>
              <w:jc w:val="both"/>
              <w:rPr>
                <w:sz w:val="20"/>
                <w:szCs w:val="20"/>
              </w:rPr>
            </w:pPr>
            <w:r w:rsidRPr="00C8700F">
              <w:rPr>
                <w:sz w:val="20"/>
                <w:szCs w:val="20"/>
              </w:rPr>
              <w:t>5-9</w:t>
            </w:r>
          </w:p>
        </w:tc>
        <w:tc>
          <w:tcPr>
            <w:tcW w:w="5386" w:type="dxa"/>
          </w:tcPr>
          <w:p w:rsidR="00C8700F" w:rsidRPr="00C8700F" w:rsidRDefault="00C8700F" w:rsidP="00C8700F">
            <w:pPr>
              <w:rPr>
                <w:sz w:val="20"/>
                <w:szCs w:val="20"/>
              </w:rPr>
            </w:pPr>
            <w:r w:rsidRPr="00C8700F">
              <w:rPr>
                <w:sz w:val="20"/>
                <w:szCs w:val="20"/>
              </w:rPr>
              <w:t>Баранов М.Т. и др. Программа: Русский язык.5-9кл. Просвещение.2012г.</w:t>
            </w:r>
          </w:p>
          <w:p w:rsidR="00C8700F" w:rsidRPr="00C8700F" w:rsidRDefault="00C8700F" w:rsidP="00C8700F">
            <w:pPr>
              <w:pStyle w:val="Default"/>
              <w:spacing w:after="400"/>
              <w:rPr>
                <w:sz w:val="20"/>
                <w:szCs w:val="20"/>
              </w:rPr>
            </w:pPr>
          </w:p>
        </w:tc>
      </w:tr>
      <w:tr w:rsidR="00C8700F" w:rsidTr="00DA7408">
        <w:tc>
          <w:tcPr>
            <w:tcW w:w="817" w:type="dxa"/>
          </w:tcPr>
          <w:p w:rsidR="00C8700F" w:rsidRPr="00D85DD2" w:rsidRDefault="00BC690F" w:rsidP="00DB11E3">
            <w:pPr>
              <w:jc w:val="both"/>
              <w:rPr>
                <w:sz w:val="20"/>
                <w:szCs w:val="20"/>
              </w:rPr>
            </w:pPr>
            <w:r>
              <w:rPr>
                <w:sz w:val="20"/>
                <w:szCs w:val="20"/>
              </w:rPr>
              <w:t>2</w:t>
            </w:r>
          </w:p>
        </w:tc>
        <w:tc>
          <w:tcPr>
            <w:tcW w:w="2977" w:type="dxa"/>
          </w:tcPr>
          <w:p w:rsidR="00C8700F" w:rsidRPr="00C8700F" w:rsidRDefault="00C8700F" w:rsidP="00DB11E3">
            <w:pPr>
              <w:jc w:val="both"/>
              <w:rPr>
                <w:sz w:val="20"/>
                <w:szCs w:val="20"/>
              </w:rPr>
            </w:pPr>
            <w:r w:rsidRPr="00C8700F">
              <w:rPr>
                <w:sz w:val="20"/>
                <w:szCs w:val="20"/>
              </w:rPr>
              <w:t>Литература</w:t>
            </w:r>
          </w:p>
        </w:tc>
        <w:tc>
          <w:tcPr>
            <w:tcW w:w="1134" w:type="dxa"/>
          </w:tcPr>
          <w:p w:rsidR="00C8700F" w:rsidRPr="00C8700F" w:rsidRDefault="00C8700F" w:rsidP="00DB11E3">
            <w:pPr>
              <w:jc w:val="both"/>
              <w:rPr>
                <w:sz w:val="20"/>
                <w:szCs w:val="20"/>
              </w:rPr>
            </w:pPr>
            <w:r w:rsidRPr="00C8700F">
              <w:rPr>
                <w:sz w:val="20"/>
                <w:szCs w:val="20"/>
              </w:rPr>
              <w:t>5-9</w:t>
            </w:r>
          </w:p>
        </w:tc>
        <w:tc>
          <w:tcPr>
            <w:tcW w:w="5386" w:type="dxa"/>
          </w:tcPr>
          <w:p w:rsidR="00C8700F" w:rsidRPr="00C8700F" w:rsidRDefault="00C8700F" w:rsidP="00C8700F">
            <w:pPr>
              <w:rPr>
                <w:sz w:val="20"/>
                <w:szCs w:val="20"/>
              </w:rPr>
            </w:pPr>
            <w:r w:rsidRPr="00C8700F">
              <w:rPr>
                <w:sz w:val="20"/>
                <w:szCs w:val="20"/>
              </w:rPr>
              <w:t xml:space="preserve">Коровина В. Я., Журавлев В. </w:t>
            </w:r>
            <w:proofErr w:type="spellStart"/>
            <w:r w:rsidRPr="00C8700F">
              <w:rPr>
                <w:sz w:val="20"/>
                <w:szCs w:val="20"/>
              </w:rPr>
              <w:t>П.,Коровин</w:t>
            </w:r>
            <w:proofErr w:type="spellEnd"/>
            <w:r w:rsidRPr="00C8700F">
              <w:rPr>
                <w:sz w:val="20"/>
                <w:szCs w:val="20"/>
              </w:rPr>
              <w:t xml:space="preserve"> В. И.,</w:t>
            </w:r>
            <w:r w:rsidRPr="00C8700F">
              <w:rPr>
                <w:sz w:val="20"/>
                <w:szCs w:val="20"/>
              </w:rPr>
              <w:br/>
              <w:t>Беляева Н. В. Литература. Рабочие программы. Предметная линия под ред.</w:t>
            </w:r>
            <w:r w:rsidRPr="00C8700F">
              <w:rPr>
                <w:sz w:val="20"/>
                <w:szCs w:val="20"/>
              </w:rPr>
              <w:br/>
              <w:t>В. Я. Коровиной.5–9 классы. Просвещение.2012г.</w:t>
            </w:r>
          </w:p>
        </w:tc>
      </w:tr>
      <w:tr w:rsidR="00C8700F" w:rsidTr="00DA7408">
        <w:tc>
          <w:tcPr>
            <w:tcW w:w="817" w:type="dxa"/>
          </w:tcPr>
          <w:p w:rsidR="00C8700F" w:rsidRPr="00D85DD2" w:rsidRDefault="00BC690F" w:rsidP="00DB11E3">
            <w:pPr>
              <w:jc w:val="both"/>
              <w:rPr>
                <w:sz w:val="20"/>
                <w:szCs w:val="20"/>
              </w:rPr>
            </w:pPr>
            <w:r>
              <w:rPr>
                <w:sz w:val="20"/>
                <w:szCs w:val="20"/>
              </w:rPr>
              <w:t>3</w:t>
            </w:r>
          </w:p>
        </w:tc>
        <w:tc>
          <w:tcPr>
            <w:tcW w:w="2977" w:type="dxa"/>
          </w:tcPr>
          <w:p w:rsidR="00C8700F" w:rsidRPr="00C8700F" w:rsidRDefault="00C8700F" w:rsidP="00DB11E3">
            <w:pPr>
              <w:pStyle w:val="Default"/>
              <w:spacing w:after="400"/>
              <w:jc w:val="both"/>
              <w:rPr>
                <w:sz w:val="20"/>
                <w:szCs w:val="20"/>
              </w:rPr>
            </w:pPr>
            <w:r w:rsidRPr="00C8700F">
              <w:rPr>
                <w:bCs/>
                <w:iCs/>
                <w:sz w:val="20"/>
                <w:szCs w:val="20"/>
              </w:rPr>
              <w:t>Иностранный язык (английский язык).</w:t>
            </w:r>
          </w:p>
          <w:p w:rsidR="00C8700F" w:rsidRPr="00C8700F" w:rsidRDefault="00C8700F" w:rsidP="00DB11E3">
            <w:pPr>
              <w:jc w:val="both"/>
              <w:rPr>
                <w:sz w:val="20"/>
                <w:szCs w:val="20"/>
              </w:rPr>
            </w:pPr>
          </w:p>
        </w:tc>
        <w:tc>
          <w:tcPr>
            <w:tcW w:w="1134" w:type="dxa"/>
          </w:tcPr>
          <w:p w:rsidR="00C8700F" w:rsidRPr="00C8700F" w:rsidRDefault="00C8700F" w:rsidP="00DB11E3">
            <w:pPr>
              <w:jc w:val="both"/>
              <w:rPr>
                <w:sz w:val="20"/>
                <w:szCs w:val="20"/>
              </w:rPr>
            </w:pPr>
            <w:r w:rsidRPr="00C8700F">
              <w:rPr>
                <w:sz w:val="20"/>
                <w:szCs w:val="20"/>
              </w:rPr>
              <w:t>5-9</w:t>
            </w:r>
          </w:p>
        </w:tc>
        <w:tc>
          <w:tcPr>
            <w:tcW w:w="5386" w:type="dxa"/>
          </w:tcPr>
          <w:p w:rsidR="00C8700F" w:rsidRPr="00C8700F" w:rsidRDefault="00C8700F" w:rsidP="00C8700F">
            <w:pPr>
              <w:rPr>
                <w:sz w:val="20"/>
                <w:szCs w:val="20"/>
              </w:rPr>
            </w:pPr>
            <w:r w:rsidRPr="00C8700F">
              <w:rPr>
                <w:sz w:val="20"/>
                <w:szCs w:val="20"/>
              </w:rPr>
              <w:t>Апальков В. Г. Английский язык.</w:t>
            </w:r>
            <w:r w:rsidRPr="00C8700F">
              <w:rPr>
                <w:sz w:val="20"/>
                <w:szCs w:val="20"/>
              </w:rPr>
              <w:br/>
              <w:t>Рабочие программы. Предметная линия учебников «Английский в фокусе». 5–9 классы. Просвещение.2014г.</w:t>
            </w:r>
          </w:p>
        </w:tc>
      </w:tr>
      <w:tr w:rsidR="00C8700F" w:rsidTr="00DA7408">
        <w:tc>
          <w:tcPr>
            <w:tcW w:w="817" w:type="dxa"/>
          </w:tcPr>
          <w:p w:rsidR="00C8700F" w:rsidRPr="00D85DD2" w:rsidRDefault="00BC690F" w:rsidP="00DB11E3">
            <w:pPr>
              <w:jc w:val="both"/>
              <w:rPr>
                <w:sz w:val="20"/>
                <w:szCs w:val="20"/>
              </w:rPr>
            </w:pPr>
            <w:r>
              <w:rPr>
                <w:sz w:val="20"/>
                <w:szCs w:val="20"/>
              </w:rPr>
              <w:t>4</w:t>
            </w:r>
          </w:p>
        </w:tc>
        <w:tc>
          <w:tcPr>
            <w:tcW w:w="2977" w:type="dxa"/>
          </w:tcPr>
          <w:p w:rsidR="00C8700F" w:rsidRPr="00D85DD2" w:rsidRDefault="002421ED" w:rsidP="00DB11E3">
            <w:pPr>
              <w:jc w:val="both"/>
              <w:rPr>
                <w:sz w:val="20"/>
                <w:szCs w:val="20"/>
              </w:rPr>
            </w:pPr>
            <w:r>
              <w:rPr>
                <w:sz w:val="20"/>
                <w:szCs w:val="20"/>
              </w:rPr>
              <w:t>История</w:t>
            </w:r>
          </w:p>
        </w:tc>
        <w:tc>
          <w:tcPr>
            <w:tcW w:w="1134" w:type="dxa"/>
          </w:tcPr>
          <w:p w:rsidR="00C8700F" w:rsidRDefault="002421ED" w:rsidP="00DB11E3">
            <w:pPr>
              <w:jc w:val="both"/>
              <w:rPr>
                <w:sz w:val="20"/>
                <w:szCs w:val="20"/>
              </w:rPr>
            </w:pPr>
            <w:r>
              <w:rPr>
                <w:sz w:val="20"/>
                <w:szCs w:val="20"/>
              </w:rPr>
              <w:t>5-9</w:t>
            </w:r>
          </w:p>
          <w:p w:rsidR="002421ED" w:rsidRDefault="002421ED" w:rsidP="00DB11E3">
            <w:pPr>
              <w:jc w:val="both"/>
              <w:rPr>
                <w:sz w:val="20"/>
                <w:szCs w:val="20"/>
              </w:rPr>
            </w:pPr>
          </w:p>
          <w:p w:rsidR="002421ED" w:rsidRDefault="002421ED" w:rsidP="00DB11E3">
            <w:pPr>
              <w:jc w:val="both"/>
              <w:rPr>
                <w:sz w:val="20"/>
                <w:szCs w:val="20"/>
              </w:rPr>
            </w:pPr>
          </w:p>
          <w:p w:rsidR="002421ED" w:rsidRDefault="002421ED" w:rsidP="00DB11E3">
            <w:pPr>
              <w:jc w:val="both"/>
              <w:rPr>
                <w:sz w:val="20"/>
                <w:szCs w:val="20"/>
              </w:rPr>
            </w:pPr>
          </w:p>
          <w:p w:rsidR="002421ED" w:rsidRPr="00D85DD2" w:rsidRDefault="002421ED" w:rsidP="00DB11E3">
            <w:pPr>
              <w:jc w:val="both"/>
              <w:rPr>
                <w:sz w:val="20"/>
                <w:szCs w:val="20"/>
              </w:rPr>
            </w:pPr>
            <w:r>
              <w:rPr>
                <w:sz w:val="20"/>
                <w:szCs w:val="20"/>
              </w:rPr>
              <w:t>6-9</w:t>
            </w:r>
          </w:p>
        </w:tc>
        <w:tc>
          <w:tcPr>
            <w:tcW w:w="5386" w:type="dxa"/>
          </w:tcPr>
          <w:p w:rsidR="002421ED" w:rsidRPr="002421ED" w:rsidRDefault="002421ED" w:rsidP="002421ED">
            <w:pPr>
              <w:rPr>
                <w:sz w:val="20"/>
                <w:szCs w:val="20"/>
              </w:rPr>
            </w:pPr>
            <w:proofErr w:type="spellStart"/>
            <w:r w:rsidRPr="002421ED">
              <w:rPr>
                <w:sz w:val="20"/>
                <w:szCs w:val="20"/>
              </w:rPr>
              <w:t>Уколова</w:t>
            </w:r>
            <w:proofErr w:type="spellEnd"/>
            <w:r w:rsidRPr="002421ED">
              <w:rPr>
                <w:sz w:val="20"/>
                <w:szCs w:val="20"/>
              </w:rPr>
              <w:t xml:space="preserve"> В. И., </w:t>
            </w:r>
            <w:proofErr w:type="spellStart"/>
            <w:r w:rsidRPr="002421ED">
              <w:rPr>
                <w:sz w:val="20"/>
                <w:szCs w:val="20"/>
              </w:rPr>
              <w:t>Ведюшкин</w:t>
            </w:r>
            <w:proofErr w:type="spellEnd"/>
            <w:r w:rsidRPr="002421ED">
              <w:rPr>
                <w:sz w:val="20"/>
                <w:szCs w:val="20"/>
              </w:rPr>
              <w:t xml:space="preserve"> В. А., </w:t>
            </w:r>
            <w:proofErr w:type="spellStart"/>
            <w:r w:rsidRPr="002421ED">
              <w:rPr>
                <w:sz w:val="20"/>
                <w:szCs w:val="20"/>
              </w:rPr>
              <w:t>Бовыкин</w:t>
            </w:r>
            <w:proofErr w:type="spellEnd"/>
            <w:r w:rsidRPr="002421ED">
              <w:rPr>
                <w:sz w:val="20"/>
                <w:szCs w:val="20"/>
              </w:rPr>
              <w:t xml:space="preserve"> Д. Ю. и др. </w:t>
            </w:r>
            <w:r w:rsidRPr="002421ED">
              <w:rPr>
                <w:b/>
                <w:sz w:val="20"/>
                <w:szCs w:val="20"/>
              </w:rPr>
              <w:t>Всеобщая история.</w:t>
            </w:r>
            <w:r w:rsidRPr="002421ED">
              <w:rPr>
                <w:sz w:val="20"/>
                <w:szCs w:val="20"/>
              </w:rPr>
              <w:t xml:space="preserve"> Рабочие программы. Предметная линия учебников «Сферы».5–9 классы. Просвещение.2014г.</w:t>
            </w:r>
          </w:p>
          <w:p w:rsidR="00C8700F" w:rsidRPr="002421ED" w:rsidRDefault="002421ED" w:rsidP="002421ED">
            <w:pPr>
              <w:jc w:val="both"/>
              <w:rPr>
                <w:rFonts w:ascii="Arial" w:hAnsi="Arial" w:cs="Arial"/>
                <w:sz w:val="20"/>
                <w:szCs w:val="20"/>
              </w:rPr>
            </w:pPr>
            <w:r w:rsidRPr="002421ED">
              <w:rPr>
                <w:sz w:val="20"/>
                <w:szCs w:val="20"/>
              </w:rPr>
              <w:t xml:space="preserve">Данилов А.А., Косулина Л.Г.  </w:t>
            </w:r>
            <w:r w:rsidRPr="002421ED">
              <w:rPr>
                <w:b/>
                <w:sz w:val="20"/>
                <w:szCs w:val="20"/>
              </w:rPr>
              <w:t xml:space="preserve">История     </w:t>
            </w:r>
            <w:r>
              <w:rPr>
                <w:b/>
                <w:sz w:val="20"/>
                <w:szCs w:val="20"/>
              </w:rPr>
              <w:t>России</w:t>
            </w:r>
            <w:r w:rsidRPr="002421ED">
              <w:rPr>
                <w:sz w:val="20"/>
                <w:szCs w:val="20"/>
              </w:rPr>
              <w:t xml:space="preserve"> с древности до начала XXI века. Просвещение.2014г.</w:t>
            </w:r>
          </w:p>
        </w:tc>
      </w:tr>
      <w:tr w:rsidR="00C8700F" w:rsidTr="00DA7408">
        <w:tc>
          <w:tcPr>
            <w:tcW w:w="817" w:type="dxa"/>
          </w:tcPr>
          <w:p w:rsidR="00C8700F" w:rsidRPr="00D85DD2" w:rsidRDefault="00BC690F" w:rsidP="00DB11E3">
            <w:pPr>
              <w:jc w:val="both"/>
              <w:rPr>
                <w:sz w:val="20"/>
                <w:szCs w:val="20"/>
              </w:rPr>
            </w:pPr>
            <w:r>
              <w:rPr>
                <w:sz w:val="20"/>
                <w:szCs w:val="20"/>
              </w:rPr>
              <w:t>5</w:t>
            </w:r>
          </w:p>
        </w:tc>
        <w:tc>
          <w:tcPr>
            <w:tcW w:w="2977" w:type="dxa"/>
          </w:tcPr>
          <w:p w:rsidR="00C8700F" w:rsidRPr="00D85DD2" w:rsidRDefault="002421ED" w:rsidP="00DB11E3">
            <w:pPr>
              <w:jc w:val="both"/>
              <w:rPr>
                <w:sz w:val="20"/>
                <w:szCs w:val="20"/>
              </w:rPr>
            </w:pPr>
            <w:r>
              <w:rPr>
                <w:sz w:val="20"/>
                <w:szCs w:val="20"/>
              </w:rPr>
              <w:t>Обществознание</w:t>
            </w:r>
          </w:p>
        </w:tc>
        <w:tc>
          <w:tcPr>
            <w:tcW w:w="1134" w:type="dxa"/>
          </w:tcPr>
          <w:p w:rsidR="00C8700F" w:rsidRPr="00D85DD2" w:rsidRDefault="002421ED" w:rsidP="00DB11E3">
            <w:pPr>
              <w:jc w:val="both"/>
              <w:rPr>
                <w:sz w:val="20"/>
                <w:szCs w:val="20"/>
              </w:rPr>
            </w:pPr>
            <w:r>
              <w:rPr>
                <w:sz w:val="20"/>
                <w:szCs w:val="20"/>
              </w:rPr>
              <w:t>5-9</w:t>
            </w:r>
          </w:p>
        </w:tc>
        <w:tc>
          <w:tcPr>
            <w:tcW w:w="5386" w:type="dxa"/>
          </w:tcPr>
          <w:p w:rsidR="002421ED" w:rsidRPr="002421ED" w:rsidRDefault="002421ED" w:rsidP="002421ED">
            <w:pPr>
              <w:rPr>
                <w:sz w:val="20"/>
                <w:szCs w:val="20"/>
              </w:rPr>
            </w:pPr>
            <w:r>
              <w:rPr>
                <w:sz w:val="20"/>
                <w:szCs w:val="20"/>
              </w:rPr>
              <w:t xml:space="preserve">Боголюбов Л. Н., Городецкая Н. И., </w:t>
            </w:r>
            <w:r w:rsidRPr="002421ED">
              <w:rPr>
                <w:sz w:val="20"/>
                <w:szCs w:val="20"/>
              </w:rPr>
              <w:t>Иванова Л. Ф. и др.</w:t>
            </w:r>
            <w:r>
              <w:rPr>
                <w:sz w:val="20"/>
                <w:szCs w:val="20"/>
              </w:rPr>
              <w:t xml:space="preserve"> Обществознание. </w:t>
            </w:r>
            <w:r w:rsidRPr="002421ED">
              <w:rPr>
                <w:sz w:val="20"/>
                <w:szCs w:val="20"/>
              </w:rPr>
              <w:t>Рабо</w:t>
            </w:r>
            <w:r>
              <w:rPr>
                <w:sz w:val="20"/>
                <w:szCs w:val="20"/>
              </w:rPr>
              <w:t xml:space="preserve">чие программы. Предметная линия </w:t>
            </w:r>
            <w:r w:rsidRPr="002421ED">
              <w:rPr>
                <w:sz w:val="20"/>
                <w:szCs w:val="20"/>
              </w:rPr>
              <w:t>учебн</w:t>
            </w:r>
            <w:r>
              <w:rPr>
                <w:sz w:val="20"/>
                <w:szCs w:val="20"/>
              </w:rPr>
              <w:t xml:space="preserve">иков под ред. Л. Н. Боголюбова. </w:t>
            </w:r>
            <w:r w:rsidRPr="002421ED">
              <w:rPr>
                <w:sz w:val="20"/>
                <w:szCs w:val="20"/>
              </w:rPr>
              <w:t>5–9 классы</w:t>
            </w:r>
            <w:r>
              <w:rPr>
                <w:sz w:val="20"/>
                <w:szCs w:val="20"/>
              </w:rPr>
              <w:t>.</w:t>
            </w:r>
            <w:r w:rsidRPr="002421ED">
              <w:rPr>
                <w:sz w:val="20"/>
                <w:szCs w:val="20"/>
              </w:rPr>
              <w:t xml:space="preserve"> Просвещение.2014г.</w:t>
            </w:r>
          </w:p>
          <w:p w:rsidR="00C8700F" w:rsidRPr="002421ED" w:rsidRDefault="00C8700F" w:rsidP="002421ED">
            <w:pPr>
              <w:rPr>
                <w:sz w:val="20"/>
                <w:szCs w:val="20"/>
              </w:rPr>
            </w:pPr>
          </w:p>
        </w:tc>
      </w:tr>
      <w:tr w:rsidR="00C8700F" w:rsidTr="00DA7408">
        <w:tc>
          <w:tcPr>
            <w:tcW w:w="817" w:type="dxa"/>
          </w:tcPr>
          <w:p w:rsidR="00C8700F" w:rsidRPr="00D85DD2" w:rsidRDefault="00BC690F" w:rsidP="00DB11E3">
            <w:pPr>
              <w:jc w:val="both"/>
              <w:rPr>
                <w:sz w:val="20"/>
                <w:szCs w:val="20"/>
              </w:rPr>
            </w:pPr>
            <w:r>
              <w:rPr>
                <w:sz w:val="20"/>
                <w:szCs w:val="20"/>
              </w:rPr>
              <w:t>6</w:t>
            </w:r>
          </w:p>
        </w:tc>
        <w:tc>
          <w:tcPr>
            <w:tcW w:w="2977" w:type="dxa"/>
          </w:tcPr>
          <w:p w:rsidR="00C8700F" w:rsidRPr="00D85DD2" w:rsidRDefault="002421ED" w:rsidP="00DB11E3">
            <w:pPr>
              <w:jc w:val="both"/>
              <w:rPr>
                <w:sz w:val="20"/>
                <w:szCs w:val="20"/>
              </w:rPr>
            </w:pPr>
            <w:r>
              <w:rPr>
                <w:sz w:val="20"/>
                <w:szCs w:val="20"/>
              </w:rPr>
              <w:t>География</w:t>
            </w:r>
          </w:p>
        </w:tc>
        <w:tc>
          <w:tcPr>
            <w:tcW w:w="1134" w:type="dxa"/>
          </w:tcPr>
          <w:p w:rsidR="00C8700F" w:rsidRPr="00D85DD2" w:rsidRDefault="002421ED" w:rsidP="00DB11E3">
            <w:pPr>
              <w:jc w:val="both"/>
              <w:rPr>
                <w:sz w:val="20"/>
                <w:szCs w:val="20"/>
              </w:rPr>
            </w:pPr>
            <w:r>
              <w:rPr>
                <w:sz w:val="20"/>
                <w:szCs w:val="20"/>
              </w:rPr>
              <w:t>5-9</w:t>
            </w:r>
          </w:p>
        </w:tc>
        <w:tc>
          <w:tcPr>
            <w:tcW w:w="5386" w:type="dxa"/>
          </w:tcPr>
          <w:p w:rsidR="00C8700F" w:rsidRPr="002421ED" w:rsidRDefault="002421ED" w:rsidP="002421ED">
            <w:pPr>
              <w:jc w:val="both"/>
              <w:rPr>
                <w:color w:val="000000"/>
                <w:sz w:val="20"/>
                <w:szCs w:val="20"/>
              </w:rPr>
            </w:pPr>
            <w:r w:rsidRPr="002421ED">
              <w:rPr>
                <w:color w:val="000000"/>
                <w:sz w:val="20"/>
                <w:szCs w:val="20"/>
              </w:rPr>
              <w:t xml:space="preserve">Составитель С. В. </w:t>
            </w:r>
            <w:proofErr w:type="spellStart"/>
            <w:r w:rsidRPr="002421ED">
              <w:rPr>
                <w:color w:val="000000"/>
                <w:sz w:val="20"/>
                <w:szCs w:val="20"/>
              </w:rPr>
              <w:t>Курчина</w:t>
            </w:r>
            <w:proofErr w:type="spellEnd"/>
            <w:r w:rsidRPr="002421ED">
              <w:rPr>
                <w:color w:val="000000"/>
                <w:sz w:val="20"/>
                <w:szCs w:val="20"/>
              </w:rPr>
              <w:t>. География. 5–9 классы. Рабочие программы к УМК</w:t>
            </w:r>
            <w:r>
              <w:rPr>
                <w:color w:val="000000"/>
                <w:sz w:val="20"/>
                <w:szCs w:val="20"/>
              </w:rPr>
              <w:t xml:space="preserve"> </w:t>
            </w:r>
            <w:r w:rsidRPr="002421ED">
              <w:rPr>
                <w:sz w:val="20"/>
                <w:szCs w:val="20"/>
              </w:rPr>
              <w:t>Баринова И.И., Плешаков А.А., Сонин Н.И.</w:t>
            </w:r>
            <w:r>
              <w:rPr>
                <w:sz w:val="20"/>
                <w:szCs w:val="20"/>
              </w:rPr>
              <w:t xml:space="preserve"> </w:t>
            </w:r>
            <w:r w:rsidRPr="002421ED">
              <w:rPr>
                <w:sz w:val="20"/>
                <w:szCs w:val="20"/>
              </w:rPr>
              <w:t>Дрофа.</w:t>
            </w:r>
            <w:r>
              <w:rPr>
                <w:sz w:val="20"/>
                <w:szCs w:val="20"/>
              </w:rPr>
              <w:t>2014г.</w:t>
            </w:r>
          </w:p>
        </w:tc>
      </w:tr>
      <w:tr w:rsidR="00C8700F" w:rsidTr="00DA7408">
        <w:tc>
          <w:tcPr>
            <w:tcW w:w="817" w:type="dxa"/>
          </w:tcPr>
          <w:p w:rsidR="00C8700F" w:rsidRPr="00D85DD2" w:rsidRDefault="00BC690F" w:rsidP="00DB11E3">
            <w:pPr>
              <w:jc w:val="both"/>
              <w:rPr>
                <w:sz w:val="20"/>
                <w:szCs w:val="20"/>
              </w:rPr>
            </w:pPr>
            <w:r>
              <w:rPr>
                <w:sz w:val="20"/>
                <w:szCs w:val="20"/>
              </w:rPr>
              <w:t>7</w:t>
            </w:r>
          </w:p>
        </w:tc>
        <w:tc>
          <w:tcPr>
            <w:tcW w:w="2977" w:type="dxa"/>
          </w:tcPr>
          <w:p w:rsidR="00C8700F" w:rsidRPr="00D85DD2" w:rsidRDefault="002421ED" w:rsidP="00DB11E3">
            <w:pPr>
              <w:jc w:val="both"/>
              <w:rPr>
                <w:sz w:val="20"/>
                <w:szCs w:val="20"/>
              </w:rPr>
            </w:pPr>
            <w:r>
              <w:rPr>
                <w:sz w:val="20"/>
                <w:szCs w:val="20"/>
              </w:rPr>
              <w:t>Математика</w:t>
            </w:r>
          </w:p>
        </w:tc>
        <w:tc>
          <w:tcPr>
            <w:tcW w:w="1134" w:type="dxa"/>
          </w:tcPr>
          <w:p w:rsidR="00C8700F" w:rsidRPr="00D85DD2" w:rsidRDefault="002421ED" w:rsidP="00DB11E3">
            <w:pPr>
              <w:jc w:val="both"/>
              <w:rPr>
                <w:sz w:val="20"/>
                <w:szCs w:val="20"/>
              </w:rPr>
            </w:pPr>
            <w:r>
              <w:rPr>
                <w:sz w:val="20"/>
                <w:szCs w:val="20"/>
              </w:rPr>
              <w:t>5-6</w:t>
            </w:r>
          </w:p>
        </w:tc>
        <w:tc>
          <w:tcPr>
            <w:tcW w:w="5386" w:type="dxa"/>
          </w:tcPr>
          <w:p w:rsidR="00C8700F" w:rsidRPr="00D85DD2" w:rsidRDefault="002421ED" w:rsidP="002421ED">
            <w:pPr>
              <w:jc w:val="both"/>
              <w:rPr>
                <w:sz w:val="20"/>
                <w:szCs w:val="20"/>
              </w:rPr>
            </w:pPr>
            <w:proofErr w:type="gramStart"/>
            <w:r w:rsidRPr="002421ED">
              <w:rPr>
                <w:sz w:val="20"/>
                <w:szCs w:val="20"/>
              </w:rPr>
              <w:t>Жохов</w:t>
            </w:r>
            <w:proofErr w:type="gramEnd"/>
            <w:r w:rsidRPr="002421ED">
              <w:rPr>
                <w:sz w:val="20"/>
                <w:szCs w:val="20"/>
              </w:rPr>
              <w:t xml:space="preserve"> В.И. Программа. Планирование учебного материала. Математика 5-6 класс. УМК </w:t>
            </w:r>
            <w:proofErr w:type="spellStart"/>
            <w:r w:rsidRPr="002421ED">
              <w:rPr>
                <w:sz w:val="20"/>
                <w:szCs w:val="20"/>
              </w:rPr>
              <w:t>Виленкин</w:t>
            </w:r>
            <w:proofErr w:type="spellEnd"/>
            <w:r w:rsidRPr="002421ED">
              <w:rPr>
                <w:sz w:val="20"/>
                <w:szCs w:val="20"/>
              </w:rPr>
              <w:t xml:space="preserve"> Н.Я., </w:t>
            </w:r>
            <w:proofErr w:type="gramStart"/>
            <w:r w:rsidRPr="002421ED">
              <w:rPr>
                <w:sz w:val="20"/>
                <w:szCs w:val="20"/>
              </w:rPr>
              <w:t>Жохов</w:t>
            </w:r>
            <w:proofErr w:type="gramEnd"/>
            <w:r w:rsidRPr="002421ED">
              <w:rPr>
                <w:sz w:val="20"/>
                <w:szCs w:val="20"/>
              </w:rPr>
              <w:t xml:space="preserve"> В.И., Чесноков А.С., </w:t>
            </w:r>
            <w:proofErr w:type="spellStart"/>
            <w:r w:rsidRPr="002421ED">
              <w:rPr>
                <w:sz w:val="20"/>
                <w:szCs w:val="20"/>
              </w:rPr>
              <w:t>Шварцбурд</w:t>
            </w:r>
            <w:proofErr w:type="spellEnd"/>
            <w:r w:rsidRPr="002421ED">
              <w:rPr>
                <w:sz w:val="20"/>
                <w:szCs w:val="20"/>
              </w:rPr>
              <w:t xml:space="preserve"> С.И. Мнемозина.2014г.</w:t>
            </w:r>
          </w:p>
        </w:tc>
      </w:tr>
      <w:tr w:rsidR="00C8700F" w:rsidTr="00DA7408">
        <w:tc>
          <w:tcPr>
            <w:tcW w:w="817" w:type="dxa"/>
          </w:tcPr>
          <w:p w:rsidR="00C8700F" w:rsidRPr="00D85DD2" w:rsidRDefault="00BC690F" w:rsidP="00DB11E3">
            <w:pPr>
              <w:jc w:val="both"/>
              <w:rPr>
                <w:sz w:val="20"/>
                <w:szCs w:val="20"/>
              </w:rPr>
            </w:pPr>
            <w:r>
              <w:rPr>
                <w:sz w:val="20"/>
                <w:szCs w:val="20"/>
              </w:rPr>
              <w:t>8</w:t>
            </w:r>
          </w:p>
        </w:tc>
        <w:tc>
          <w:tcPr>
            <w:tcW w:w="2977" w:type="dxa"/>
          </w:tcPr>
          <w:p w:rsidR="00C8700F" w:rsidRPr="00D85DD2" w:rsidRDefault="002421ED" w:rsidP="00DB11E3">
            <w:pPr>
              <w:jc w:val="both"/>
              <w:rPr>
                <w:sz w:val="20"/>
                <w:szCs w:val="20"/>
              </w:rPr>
            </w:pPr>
            <w:r>
              <w:rPr>
                <w:sz w:val="20"/>
                <w:szCs w:val="20"/>
              </w:rPr>
              <w:t>Алгебра</w:t>
            </w:r>
          </w:p>
        </w:tc>
        <w:tc>
          <w:tcPr>
            <w:tcW w:w="1134" w:type="dxa"/>
          </w:tcPr>
          <w:p w:rsidR="00C8700F" w:rsidRPr="00D85DD2" w:rsidRDefault="002421ED" w:rsidP="00DB11E3">
            <w:pPr>
              <w:jc w:val="both"/>
              <w:rPr>
                <w:sz w:val="20"/>
                <w:szCs w:val="20"/>
              </w:rPr>
            </w:pPr>
            <w:r>
              <w:rPr>
                <w:sz w:val="20"/>
                <w:szCs w:val="20"/>
              </w:rPr>
              <w:t>7-9</w:t>
            </w:r>
          </w:p>
        </w:tc>
        <w:tc>
          <w:tcPr>
            <w:tcW w:w="5386" w:type="dxa"/>
          </w:tcPr>
          <w:p w:rsidR="00C8700F" w:rsidRPr="00D85DD2" w:rsidRDefault="002421ED" w:rsidP="00421A20">
            <w:pPr>
              <w:rPr>
                <w:sz w:val="20"/>
                <w:szCs w:val="20"/>
              </w:rPr>
            </w:pPr>
            <w:proofErr w:type="spellStart"/>
            <w:r w:rsidRPr="00421A20">
              <w:rPr>
                <w:sz w:val="20"/>
                <w:szCs w:val="20"/>
              </w:rPr>
              <w:t>И.И.Зубарева</w:t>
            </w:r>
            <w:proofErr w:type="spellEnd"/>
            <w:r w:rsidRPr="00421A20">
              <w:rPr>
                <w:sz w:val="20"/>
                <w:szCs w:val="20"/>
              </w:rPr>
              <w:t xml:space="preserve">, </w:t>
            </w:r>
            <w:proofErr w:type="spellStart"/>
            <w:r w:rsidRPr="00421A20">
              <w:rPr>
                <w:sz w:val="20"/>
                <w:szCs w:val="20"/>
              </w:rPr>
              <w:t>А.Г.Мордкович</w:t>
            </w:r>
            <w:proofErr w:type="spellEnd"/>
            <w:r w:rsidR="00421A20" w:rsidRPr="00421A20">
              <w:rPr>
                <w:sz w:val="20"/>
                <w:szCs w:val="20"/>
              </w:rPr>
              <w:t xml:space="preserve">. </w:t>
            </w:r>
            <w:r w:rsidRPr="00421A20">
              <w:rPr>
                <w:sz w:val="20"/>
                <w:szCs w:val="20"/>
              </w:rPr>
              <w:t>Программы:</w:t>
            </w:r>
            <w:r w:rsidR="00421A20" w:rsidRPr="00421A20">
              <w:rPr>
                <w:sz w:val="20"/>
                <w:szCs w:val="20"/>
              </w:rPr>
              <w:t xml:space="preserve"> </w:t>
            </w:r>
            <w:r w:rsidRPr="00421A20">
              <w:rPr>
                <w:sz w:val="20"/>
                <w:szCs w:val="20"/>
              </w:rPr>
              <w:t xml:space="preserve">Алгебра.7-9 </w:t>
            </w:r>
            <w:proofErr w:type="spellStart"/>
            <w:r w:rsidRPr="00421A20">
              <w:rPr>
                <w:sz w:val="20"/>
                <w:szCs w:val="20"/>
              </w:rPr>
              <w:t>кл</w:t>
            </w:r>
            <w:proofErr w:type="spellEnd"/>
            <w:r w:rsidRPr="00421A20">
              <w:rPr>
                <w:sz w:val="20"/>
                <w:szCs w:val="20"/>
              </w:rPr>
              <w:t>.</w:t>
            </w:r>
            <w:r w:rsidR="00421A20" w:rsidRPr="00421A20">
              <w:rPr>
                <w:sz w:val="20"/>
                <w:szCs w:val="20"/>
              </w:rPr>
              <w:t xml:space="preserve"> Мнемозина.2014г.</w:t>
            </w:r>
          </w:p>
        </w:tc>
      </w:tr>
      <w:tr w:rsidR="00C8700F" w:rsidTr="00DA7408">
        <w:tc>
          <w:tcPr>
            <w:tcW w:w="817" w:type="dxa"/>
          </w:tcPr>
          <w:p w:rsidR="00C8700F" w:rsidRPr="00D85DD2" w:rsidRDefault="00BC690F" w:rsidP="00DB11E3">
            <w:pPr>
              <w:jc w:val="both"/>
              <w:rPr>
                <w:sz w:val="20"/>
                <w:szCs w:val="20"/>
              </w:rPr>
            </w:pPr>
            <w:r>
              <w:rPr>
                <w:sz w:val="20"/>
                <w:szCs w:val="20"/>
              </w:rPr>
              <w:t>9</w:t>
            </w:r>
          </w:p>
        </w:tc>
        <w:tc>
          <w:tcPr>
            <w:tcW w:w="2977" w:type="dxa"/>
          </w:tcPr>
          <w:p w:rsidR="00C8700F" w:rsidRPr="00D85DD2" w:rsidRDefault="00421A20" w:rsidP="00DB11E3">
            <w:pPr>
              <w:jc w:val="both"/>
              <w:rPr>
                <w:sz w:val="20"/>
                <w:szCs w:val="20"/>
              </w:rPr>
            </w:pPr>
            <w:r>
              <w:rPr>
                <w:sz w:val="20"/>
                <w:szCs w:val="20"/>
              </w:rPr>
              <w:t xml:space="preserve">Геометрия </w:t>
            </w:r>
          </w:p>
        </w:tc>
        <w:tc>
          <w:tcPr>
            <w:tcW w:w="1134" w:type="dxa"/>
          </w:tcPr>
          <w:p w:rsidR="00C8700F" w:rsidRPr="00D85DD2" w:rsidRDefault="00421A20" w:rsidP="00DB11E3">
            <w:pPr>
              <w:jc w:val="both"/>
              <w:rPr>
                <w:sz w:val="20"/>
                <w:szCs w:val="20"/>
              </w:rPr>
            </w:pPr>
            <w:r>
              <w:rPr>
                <w:sz w:val="20"/>
                <w:szCs w:val="20"/>
              </w:rPr>
              <w:t>7-9</w:t>
            </w:r>
          </w:p>
        </w:tc>
        <w:tc>
          <w:tcPr>
            <w:tcW w:w="5386" w:type="dxa"/>
          </w:tcPr>
          <w:p w:rsidR="00C8700F" w:rsidRPr="00421A20" w:rsidRDefault="00421A20" w:rsidP="00421A20">
            <w:pPr>
              <w:rPr>
                <w:sz w:val="20"/>
                <w:szCs w:val="20"/>
              </w:rPr>
            </w:pPr>
            <w:proofErr w:type="spellStart"/>
            <w:r w:rsidRPr="00421A20">
              <w:rPr>
                <w:sz w:val="20"/>
                <w:szCs w:val="20"/>
              </w:rPr>
              <w:t>Атанасян</w:t>
            </w:r>
            <w:proofErr w:type="spellEnd"/>
            <w:r w:rsidRPr="00421A20">
              <w:rPr>
                <w:sz w:val="20"/>
                <w:szCs w:val="20"/>
              </w:rPr>
              <w:t xml:space="preserve"> Л.С. и др.</w:t>
            </w:r>
            <w:r>
              <w:rPr>
                <w:sz w:val="20"/>
                <w:szCs w:val="20"/>
              </w:rPr>
              <w:t xml:space="preserve"> </w:t>
            </w:r>
            <w:r w:rsidRPr="00421A20">
              <w:rPr>
                <w:sz w:val="20"/>
                <w:szCs w:val="20"/>
              </w:rPr>
              <w:t>Программы общеобразовательных учреждений: Геометрия. Просвезение.2014г.</w:t>
            </w:r>
          </w:p>
        </w:tc>
      </w:tr>
      <w:tr w:rsidR="00C8700F" w:rsidTr="00DA7408">
        <w:tc>
          <w:tcPr>
            <w:tcW w:w="817" w:type="dxa"/>
          </w:tcPr>
          <w:p w:rsidR="00C8700F" w:rsidRPr="00D85DD2" w:rsidRDefault="00BC690F" w:rsidP="00DB11E3">
            <w:pPr>
              <w:jc w:val="both"/>
              <w:rPr>
                <w:sz w:val="20"/>
                <w:szCs w:val="20"/>
              </w:rPr>
            </w:pPr>
            <w:r>
              <w:rPr>
                <w:sz w:val="20"/>
                <w:szCs w:val="20"/>
              </w:rPr>
              <w:t>10</w:t>
            </w:r>
          </w:p>
        </w:tc>
        <w:tc>
          <w:tcPr>
            <w:tcW w:w="2977" w:type="dxa"/>
          </w:tcPr>
          <w:p w:rsidR="00C8700F" w:rsidRPr="00D85DD2" w:rsidRDefault="00421A20" w:rsidP="00DB11E3">
            <w:pPr>
              <w:jc w:val="both"/>
              <w:rPr>
                <w:sz w:val="20"/>
                <w:szCs w:val="20"/>
              </w:rPr>
            </w:pPr>
            <w:r>
              <w:rPr>
                <w:bCs/>
                <w:sz w:val="20"/>
                <w:szCs w:val="20"/>
              </w:rPr>
              <w:t>Информатика и ИКТ</w:t>
            </w:r>
          </w:p>
        </w:tc>
        <w:tc>
          <w:tcPr>
            <w:tcW w:w="1134" w:type="dxa"/>
          </w:tcPr>
          <w:p w:rsidR="00C8700F" w:rsidRDefault="00421A20" w:rsidP="00DB11E3">
            <w:pPr>
              <w:jc w:val="both"/>
              <w:rPr>
                <w:sz w:val="20"/>
                <w:szCs w:val="20"/>
              </w:rPr>
            </w:pPr>
            <w:r>
              <w:rPr>
                <w:sz w:val="20"/>
                <w:szCs w:val="20"/>
              </w:rPr>
              <w:t>5-6</w:t>
            </w:r>
          </w:p>
          <w:p w:rsidR="00421A20" w:rsidRDefault="00421A20" w:rsidP="00DB11E3">
            <w:pPr>
              <w:jc w:val="both"/>
              <w:rPr>
                <w:sz w:val="20"/>
                <w:szCs w:val="20"/>
              </w:rPr>
            </w:pPr>
          </w:p>
          <w:p w:rsidR="00421A20" w:rsidRDefault="00421A20" w:rsidP="00DB11E3">
            <w:pPr>
              <w:jc w:val="both"/>
              <w:rPr>
                <w:sz w:val="20"/>
                <w:szCs w:val="20"/>
              </w:rPr>
            </w:pPr>
          </w:p>
          <w:p w:rsidR="00421A20" w:rsidRPr="00D85DD2" w:rsidRDefault="00421A20" w:rsidP="00DB11E3">
            <w:pPr>
              <w:jc w:val="both"/>
              <w:rPr>
                <w:sz w:val="20"/>
                <w:szCs w:val="20"/>
              </w:rPr>
            </w:pPr>
            <w:r>
              <w:rPr>
                <w:sz w:val="20"/>
                <w:szCs w:val="20"/>
              </w:rPr>
              <w:t>7-9</w:t>
            </w:r>
          </w:p>
        </w:tc>
        <w:tc>
          <w:tcPr>
            <w:tcW w:w="5386" w:type="dxa"/>
          </w:tcPr>
          <w:p w:rsidR="00C8700F" w:rsidRPr="00421A20" w:rsidRDefault="00421A20" w:rsidP="00421A20">
            <w:pPr>
              <w:rPr>
                <w:sz w:val="20"/>
                <w:szCs w:val="20"/>
              </w:rPr>
            </w:pPr>
            <w:proofErr w:type="spellStart"/>
            <w:r w:rsidRPr="00421A20">
              <w:rPr>
                <w:sz w:val="20"/>
                <w:szCs w:val="20"/>
              </w:rPr>
              <w:t>Босова</w:t>
            </w:r>
            <w:proofErr w:type="spellEnd"/>
            <w:r w:rsidRPr="00421A20">
              <w:rPr>
                <w:sz w:val="20"/>
                <w:szCs w:val="20"/>
              </w:rPr>
              <w:t xml:space="preserve"> Л.Л., </w:t>
            </w:r>
            <w:proofErr w:type="spellStart"/>
            <w:r w:rsidRPr="00421A20">
              <w:rPr>
                <w:sz w:val="20"/>
                <w:szCs w:val="20"/>
              </w:rPr>
              <w:t>Босова</w:t>
            </w:r>
            <w:proofErr w:type="spellEnd"/>
            <w:r w:rsidRPr="00421A20">
              <w:rPr>
                <w:sz w:val="20"/>
                <w:szCs w:val="20"/>
              </w:rPr>
              <w:t xml:space="preserve"> А.Ю. Информатика. Программа для основной школы: 5–6 классы. 7-9 классы. БИНОМ.2014г.</w:t>
            </w:r>
          </w:p>
          <w:p w:rsidR="00421A20" w:rsidRPr="00421A20" w:rsidRDefault="00421A20" w:rsidP="00421A20">
            <w:pPr>
              <w:rPr>
                <w:sz w:val="20"/>
                <w:szCs w:val="20"/>
              </w:rPr>
            </w:pPr>
            <w:proofErr w:type="spellStart"/>
            <w:r w:rsidRPr="00421A20">
              <w:rPr>
                <w:sz w:val="20"/>
                <w:szCs w:val="20"/>
              </w:rPr>
              <w:t>Сост.М.Н.Бородин</w:t>
            </w:r>
            <w:proofErr w:type="spellEnd"/>
            <w:r w:rsidRPr="00421A20">
              <w:rPr>
                <w:sz w:val="20"/>
                <w:szCs w:val="20"/>
              </w:rPr>
              <w:t>. Пр</w:t>
            </w:r>
            <w:r>
              <w:rPr>
                <w:sz w:val="20"/>
                <w:szCs w:val="20"/>
              </w:rPr>
              <w:t xml:space="preserve">ограммы для </w:t>
            </w:r>
            <w:r w:rsidRPr="00421A20">
              <w:rPr>
                <w:sz w:val="20"/>
                <w:szCs w:val="20"/>
              </w:rPr>
              <w:t>общеобразовательных учреждений:</w:t>
            </w:r>
            <w:r>
              <w:rPr>
                <w:sz w:val="20"/>
                <w:szCs w:val="20"/>
              </w:rPr>
              <w:t xml:space="preserve"> </w:t>
            </w:r>
            <w:r w:rsidRPr="00421A20">
              <w:rPr>
                <w:sz w:val="20"/>
                <w:szCs w:val="20"/>
              </w:rPr>
              <w:t>Информатика.2-11кл.</w:t>
            </w:r>
            <w:r>
              <w:rPr>
                <w:sz w:val="20"/>
                <w:szCs w:val="20"/>
              </w:rPr>
              <w:t xml:space="preserve"> </w:t>
            </w:r>
            <w:r w:rsidRPr="00421A20">
              <w:rPr>
                <w:sz w:val="20"/>
                <w:szCs w:val="20"/>
              </w:rPr>
              <w:t xml:space="preserve">УМК </w:t>
            </w:r>
            <w:proofErr w:type="spellStart"/>
            <w:r w:rsidRPr="00421A20">
              <w:rPr>
                <w:sz w:val="20"/>
                <w:szCs w:val="20"/>
              </w:rPr>
              <w:t>Угринович</w:t>
            </w:r>
            <w:proofErr w:type="spellEnd"/>
            <w:r w:rsidRPr="00421A20">
              <w:rPr>
                <w:sz w:val="20"/>
                <w:szCs w:val="20"/>
              </w:rPr>
              <w:t xml:space="preserve"> Н.Д. </w:t>
            </w:r>
          </w:p>
          <w:p w:rsidR="00421A20" w:rsidRPr="00421A20" w:rsidRDefault="00421A20" w:rsidP="00421A20">
            <w:pPr>
              <w:rPr>
                <w:sz w:val="20"/>
                <w:szCs w:val="20"/>
              </w:rPr>
            </w:pPr>
            <w:r w:rsidRPr="00421A20">
              <w:rPr>
                <w:sz w:val="20"/>
                <w:szCs w:val="20"/>
              </w:rPr>
              <w:t>БИНОМ.2014г.</w:t>
            </w:r>
          </w:p>
        </w:tc>
      </w:tr>
      <w:tr w:rsidR="00C8700F" w:rsidTr="00DA7408">
        <w:tc>
          <w:tcPr>
            <w:tcW w:w="817" w:type="dxa"/>
          </w:tcPr>
          <w:p w:rsidR="00C8700F" w:rsidRPr="00D85DD2" w:rsidRDefault="00BC690F" w:rsidP="00DB11E3">
            <w:pPr>
              <w:jc w:val="both"/>
              <w:rPr>
                <w:sz w:val="20"/>
                <w:szCs w:val="20"/>
              </w:rPr>
            </w:pPr>
            <w:r>
              <w:rPr>
                <w:sz w:val="20"/>
                <w:szCs w:val="20"/>
              </w:rPr>
              <w:t>11</w:t>
            </w:r>
          </w:p>
        </w:tc>
        <w:tc>
          <w:tcPr>
            <w:tcW w:w="2977" w:type="dxa"/>
          </w:tcPr>
          <w:p w:rsidR="00421A20" w:rsidRPr="00421A20" w:rsidRDefault="00421A20" w:rsidP="00421A20">
            <w:pPr>
              <w:jc w:val="both"/>
              <w:rPr>
                <w:sz w:val="20"/>
                <w:szCs w:val="20"/>
              </w:rPr>
            </w:pPr>
            <w:r w:rsidRPr="00421A20">
              <w:rPr>
                <w:sz w:val="20"/>
                <w:szCs w:val="20"/>
              </w:rPr>
              <w:t>Физика</w:t>
            </w:r>
          </w:p>
          <w:p w:rsidR="00C8700F" w:rsidRPr="00D85DD2" w:rsidRDefault="00C8700F" w:rsidP="00DB11E3">
            <w:pPr>
              <w:jc w:val="both"/>
              <w:rPr>
                <w:sz w:val="20"/>
                <w:szCs w:val="20"/>
              </w:rPr>
            </w:pPr>
          </w:p>
        </w:tc>
        <w:tc>
          <w:tcPr>
            <w:tcW w:w="1134" w:type="dxa"/>
          </w:tcPr>
          <w:p w:rsidR="00C8700F" w:rsidRPr="00D85DD2" w:rsidRDefault="00421A20" w:rsidP="00DB11E3">
            <w:pPr>
              <w:jc w:val="both"/>
              <w:rPr>
                <w:sz w:val="20"/>
                <w:szCs w:val="20"/>
              </w:rPr>
            </w:pPr>
            <w:r>
              <w:rPr>
                <w:sz w:val="20"/>
                <w:szCs w:val="20"/>
              </w:rPr>
              <w:t>7-9</w:t>
            </w:r>
          </w:p>
        </w:tc>
        <w:tc>
          <w:tcPr>
            <w:tcW w:w="5386" w:type="dxa"/>
          </w:tcPr>
          <w:p w:rsidR="00421A20" w:rsidRPr="00421A20" w:rsidRDefault="00421A20" w:rsidP="00421A20">
            <w:pPr>
              <w:rPr>
                <w:sz w:val="20"/>
                <w:szCs w:val="20"/>
              </w:rPr>
            </w:pPr>
            <w:proofErr w:type="spellStart"/>
            <w:r w:rsidRPr="00421A20">
              <w:rPr>
                <w:sz w:val="20"/>
                <w:szCs w:val="20"/>
              </w:rPr>
              <w:t>Гутник</w:t>
            </w:r>
            <w:proofErr w:type="spellEnd"/>
            <w:r w:rsidRPr="00421A20">
              <w:rPr>
                <w:sz w:val="20"/>
                <w:szCs w:val="20"/>
              </w:rPr>
              <w:t xml:space="preserve"> Е.М., </w:t>
            </w:r>
            <w:proofErr w:type="spellStart"/>
            <w:r w:rsidRPr="00421A20">
              <w:rPr>
                <w:sz w:val="20"/>
                <w:szCs w:val="20"/>
              </w:rPr>
              <w:t>Перышкин</w:t>
            </w:r>
            <w:proofErr w:type="spellEnd"/>
            <w:r w:rsidRPr="00421A20">
              <w:rPr>
                <w:sz w:val="20"/>
                <w:szCs w:val="20"/>
              </w:rPr>
              <w:t xml:space="preserve"> А.В.</w:t>
            </w:r>
          </w:p>
          <w:p w:rsidR="00C8700F" w:rsidRPr="00D85DD2" w:rsidRDefault="00421A20" w:rsidP="00421A20">
            <w:pPr>
              <w:rPr>
                <w:sz w:val="20"/>
                <w:szCs w:val="20"/>
              </w:rPr>
            </w:pPr>
            <w:r w:rsidRPr="00421A20">
              <w:rPr>
                <w:sz w:val="20"/>
                <w:szCs w:val="20"/>
              </w:rPr>
              <w:t>Программы общеобразовательных учреждений: Физика.7-9кл</w:t>
            </w:r>
            <w:proofErr w:type="gramStart"/>
            <w:r w:rsidRPr="00421A20">
              <w:rPr>
                <w:sz w:val="20"/>
                <w:szCs w:val="20"/>
              </w:rPr>
              <w:t>.П</w:t>
            </w:r>
            <w:proofErr w:type="gramEnd"/>
            <w:r w:rsidRPr="00421A20">
              <w:rPr>
                <w:sz w:val="20"/>
                <w:szCs w:val="20"/>
              </w:rPr>
              <w:t>росвещение, 2014г.</w:t>
            </w:r>
          </w:p>
        </w:tc>
      </w:tr>
      <w:tr w:rsidR="00C8700F" w:rsidTr="00DA7408">
        <w:tc>
          <w:tcPr>
            <w:tcW w:w="817" w:type="dxa"/>
          </w:tcPr>
          <w:p w:rsidR="00C8700F" w:rsidRPr="00D85DD2" w:rsidRDefault="00BC690F" w:rsidP="00DB11E3">
            <w:pPr>
              <w:jc w:val="both"/>
              <w:rPr>
                <w:sz w:val="20"/>
                <w:szCs w:val="20"/>
              </w:rPr>
            </w:pPr>
            <w:r>
              <w:rPr>
                <w:sz w:val="20"/>
                <w:szCs w:val="20"/>
              </w:rPr>
              <w:lastRenderedPageBreak/>
              <w:t>12</w:t>
            </w:r>
          </w:p>
        </w:tc>
        <w:tc>
          <w:tcPr>
            <w:tcW w:w="2977" w:type="dxa"/>
          </w:tcPr>
          <w:p w:rsidR="00C8700F" w:rsidRPr="00D85DD2" w:rsidRDefault="00421A20" w:rsidP="00DB11E3">
            <w:pPr>
              <w:jc w:val="both"/>
              <w:rPr>
                <w:sz w:val="20"/>
                <w:szCs w:val="20"/>
              </w:rPr>
            </w:pPr>
            <w:r>
              <w:rPr>
                <w:sz w:val="20"/>
                <w:szCs w:val="20"/>
              </w:rPr>
              <w:t xml:space="preserve">Биология </w:t>
            </w:r>
          </w:p>
        </w:tc>
        <w:tc>
          <w:tcPr>
            <w:tcW w:w="1134" w:type="dxa"/>
          </w:tcPr>
          <w:p w:rsidR="00C8700F" w:rsidRPr="00D85DD2" w:rsidRDefault="00421A20" w:rsidP="00DB11E3">
            <w:pPr>
              <w:jc w:val="both"/>
              <w:rPr>
                <w:sz w:val="20"/>
                <w:szCs w:val="20"/>
              </w:rPr>
            </w:pPr>
            <w:r>
              <w:rPr>
                <w:sz w:val="20"/>
                <w:szCs w:val="20"/>
              </w:rPr>
              <w:t>5-9</w:t>
            </w:r>
          </w:p>
        </w:tc>
        <w:tc>
          <w:tcPr>
            <w:tcW w:w="5386" w:type="dxa"/>
          </w:tcPr>
          <w:p w:rsidR="00421A20" w:rsidRPr="00421A20" w:rsidRDefault="00421A20" w:rsidP="00421A20">
            <w:pPr>
              <w:jc w:val="both"/>
              <w:rPr>
                <w:sz w:val="20"/>
                <w:szCs w:val="20"/>
              </w:rPr>
            </w:pPr>
            <w:proofErr w:type="spellStart"/>
            <w:r w:rsidRPr="00421A20">
              <w:rPr>
                <w:sz w:val="20"/>
                <w:szCs w:val="20"/>
              </w:rPr>
              <w:t>Пентин</w:t>
            </w:r>
            <w:proofErr w:type="spellEnd"/>
            <w:r w:rsidRPr="00421A20">
              <w:rPr>
                <w:sz w:val="20"/>
                <w:szCs w:val="20"/>
              </w:rPr>
              <w:t xml:space="preserve"> А. Ю. / Елизаров А. А.</w:t>
            </w:r>
          </w:p>
          <w:p w:rsidR="00C8700F" w:rsidRPr="00421A20" w:rsidRDefault="00421A20" w:rsidP="00421A20">
            <w:pPr>
              <w:jc w:val="both"/>
              <w:rPr>
                <w:sz w:val="20"/>
                <w:szCs w:val="20"/>
              </w:rPr>
            </w:pPr>
            <w:r w:rsidRPr="00421A20">
              <w:rPr>
                <w:sz w:val="20"/>
                <w:szCs w:val="20"/>
              </w:rPr>
              <w:t xml:space="preserve">Биология. Программа для основной школы: 5–9 классы. УМК </w:t>
            </w:r>
            <w:proofErr w:type="spellStart"/>
            <w:r w:rsidRPr="00421A20">
              <w:rPr>
                <w:sz w:val="20"/>
                <w:szCs w:val="20"/>
              </w:rPr>
              <w:t>Суматохин</w:t>
            </w:r>
            <w:proofErr w:type="spellEnd"/>
            <w:r w:rsidRPr="00421A20">
              <w:rPr>
                <w:sz w:val="20"/>
                <w:szCs w:val="20"/>
              </w:rPr>
              <w:t xml:space="preserve"> С.В., </w:t>
            </w:r>
            <w:proofErr w:type="spellStart"/>
            <w:r w:rsidRPr="00421A20">
              <w:rPr>
                <w:sz w:val="20"/>
                <w:szCs w:val="20"/>
              </w:rPr>
              <w:t>Радионов</w:t>
            </w:r>
            <w:proofErr w:type="spellEnd"/>
            <w:r w:rsidRPr="00421A20">
              <w:rPr>
                <w:sz w:val="20"/>
                <w:szCs w:val="20"/>
              </w:rPr>
              <w:t xml:space="preserve"> В.Н. БИНОМ.2014г</w:t>
            </w:r>
            <w:r>
              <w:rPr>
                <w:sz w:val="20"/>
                <w:szCs w:val="20"/>
              </w:rPr>
              <w:t>.</w:t>
            </w:r>
          </w:p>
        </w:tc>
      </w:tr>
      <w:tr w:rsidR="00C8700F" w:rsidTr="00DA7408">
        <w:tc>
          <w:tcPr>
            <w:tcW w:w="817" w:type="dxa"/>
          </w:tcPr>
          <w:p w:rsidR="00C8700F" w:rsidRPr="00D85DD2" w:rsidRDefault="00BC690F" w:rsidP="00DB11E3">
            <w:pPr>
              <w:jc w:val="both"/>
              <w:rPr>
                <w:sz w:val="20"/>
                <w:szCs w:val="20"/>
              </w:rPr>
            </w:pPr>
            <w:r>
              <w:rPr>
                <w:sz w:val="20"/>
                <w:szCs w:val="20"/>
              </w:rPr>
              <w:t>13</w:t>
            </w:r>
          </w:p>
        </w:tc>
        <w:tc>
          <w:tcPr>
            <w:tcW w:w="2977" w:type="dxa"/>
          </w:tcPr>
          <w:p w:rsidR="00C8700F" w:rsidRPr="00D85DD2" w:rsidRDefault="00421A20" w:rsidP="00DB11E3">
            <w:pPr>
              <w:jc w:val="both"/>
              <w:rPr>
                <w:sz w:val="20"/>
                <w:szCs w:val="20"/>
              </w:rPr>
            </w:pPr>
            <w:r>
              <w:rPr>
                <w:sz w:val="20"/>
                <w:szCs w:val="20"/>
              </w:rPr>
              <w:t xml:space="preserve">Химия </w:t>
            </w:r>
          </w:p>
        </w:tc>
        <w:tc>
          <w:tcPr>
            <w:tcW w:w="1134" w:type="dxa"/>
          </w:tcPr>
          <w:p w:rsidR="00C8700F" w:rsidRPr="00D85DD2" w:rsidRDefault="00421A20" w:rsidP="00DB11E3">
            <w:pPr>
              <w:jc w:val="both"/>
              <w:rPr>
                <w:sz w:val="20"/>
                <w:szCs w:val="20"/>
              </w:rPr>
            </w:pPr>
            <w:r>
              <w:rPr>
                <w:sz w:val="20"/>
                <w:szCs w:val="20"/>
              </w:rPr>
              <w:t>8-9</w:t>
            </w:r>
          </w:p>
        </w:tc>
        <w:tc>
          <w:tcPr>
            <w:tcW w:w="5386" w:type="dxa"/>
          </w:tcPr>
          <w:p w:rsidR="00C8700F" w:rsidRPr="00D85DD2" w:rsidRDefault="00421A20" w:rsidP="00BC690F">
            <w:pPr>
              <w:rPr>
                <w:sz w:val="20"/>
                <w:szCs w:val="20"/>
              </w:rPr>
            </w:pPr>
            <w:r w:rsidRPr="00BC690F">
              <w:rPr>
                <w:sz w:val="20"/>
                <w:szCs w:val="20"/>
              </w:rPr>
              <w:t>Габриелян О.С.</w:t>
            </w:r>
            <w:r w:rsidR="00BC690F" w:rsidRPr="00BC690F">
              <w:rPr>
                <w:sz w:val="20"/>
                <w:szCs w:val="20"/>
              </w:rPr>
              <w:t xml:space="preserve"> </w:t>
            </w:r>
            <w:r w:rsidRPr="00BC690F">
              <w:rPr>
                <w:sz w:val="20"/>
                <w:szCs w:val="20"/>
              </w:rPr>
              <w:t>Программа курса химии для 8-11 классов общеобразовательных учреждений</w:t>
            </w:r>
            <w:r w:rsidR="00BC690F" w:rsidRPr="00BC690F">
              <w:rPr>
                <w:sz w:val="20"/>
                <w:szCs w:val="20"/>
              </w:rPr>
              <w:t>. Дрофа. 2014г.</w:t>
            </w:r>
            <w:r w:rsidRPr="00BC690F">
              <w:rPr>
                <w:sz w:val="20"/>
                <w:szCs w:val="20"/>
              </w:rPr>
              <w:t xml:space="preserve"> </w:t>
            </w:r>
          </w:p>
        </w:tc>
      </w:tr>
      <w:tr w:rsidR="00C8700F" w:rsidTr="00DA7408">
        <w:tc>
          <w:tcPr>
            <w:tcW w:w="817" w:type="dxa"/>
          </w:tcPr>
          <w:p w:rsidR="00C8700F" w:rsidRPr="00D85DD2" w:rsidRDefault="00BC690F" w:rsidP="00DB11E3">
            <w:pPr>
              <w:jc w:val="both"/>
              <w:rPr>
                <w:sz w:val="20"/>
                <w:szCs w:val="20"/>
              </w:rPr>
            </w:pPr>
            <w:r>
              <w:rPr>
                <w:sz w:val="20"/>
                <w:szCs w:val="20"/>
              </w:rPr>
              <w:t>14</w:t>
            </w:r>
          </w:p>
        </w:tc>
        <w:tc>
          <w:tcPr>
            <w:tcW w:w="2977" w:type="dxa"/>
          </w:tcPr>
          <w:p w:rsidR="00C8700F" w:rsidRPr="00D85DD2" w:rsidRDefault="00BC690F" w:rsidP="00DB11E3">
            <w:pPr>
              <w:jc w:val="both"/>
              <w:rPr>
                <w:sz w:val="20"/>
                <w:szCs w:val="20"/>
              </w:rPr>
            </w:pPr>
            <w:r>
              <w:rPr>
                <w:sz w:val="20"/>
                <w:szCs w:val="20"/>
              </w:rPr>
              <w:t xml:space="preserve">Изобразительное </w:t>
            </w:r>
            <w:r w:rsidRPr="00BC690F">
              <w:rPr>
                <w:sz w:val="20"/>
                <w:szCs w:val="20"/>
              </w:rPr>
              <w:t>искусст</w:t>
            </w:r>
            <w:r>
              <w:rPr>
                <w:sz w:val="20"/>
                <w:szCs w:val="20"/>
              </w:rPr>
              <w:t>во</w:t>
            </w:r>
          </w:p>
        </w:tc>
        <w:tc>
          <w:tcPr>
            <w:tcW w:w="1134" w:type="dxa"/>
          </w:tcPr>
          <w:p w:rsidR="00C8700F" w:rsidRPr="00D85DD2" w:rsidRDefault="00BC690F" w:rsidP="00DB11E3">
            <w:pPr>
              <w:jc w:val="both"/>
              <w:rPr>
                <w:sz w:val="20"/>
                <w:szCs w:val="20"/>
              </w:rPr>
            </w:pPr>
            <w:r>
              <w:rPr>
                <w:sz w:val="20"/>
                <w:szCs w:val="20"/>
              </w:rPr>
              <w:t>5-8</w:t>
            </w:r>
          </w:p>
        </w:tc>
        <w:tc>
          <w:tcPr>
            <w:tcW w:w="5386" w:type="dxa"/>
          </w:tcPr>
          <w:p w:rsidR="00C8700F" w:rsidRPr="00D85DD2" w:rsidRDefault="00BC690F" w:rsidP="00BC690F">
            <w:pPr>
              <w:rPr>
                <w:sz w:val="20"/>
                <w:szCs w:val="20"/>
              </w:rPr>
            </w:pPr>
            <w:proofErr w:type="spellStart"/>
            <w:r>
              <w:rPr>
                <w:sz w:val="20"/>
                <w:szCs w:val="20"/>
              </w:rPr>
              <w:t>Неменский</w:t>
            </w:r>
            <w:proofErr w:type="spellEnd"/>
            <w:r>
              <w:rPr>
                <w:sz w:val="20"/>
                <w:szCs w:val="20"/>
              </w:rPr>
              <w:t xml:space="preserve"> Б. М., </w:t>
            </w:r>
            <w:proofErr w:type="spellStart"/>
            <w:r w:rsidRPr="00BC690F">
              <w:rPr>
                <w:sz w:val="20"/>
                <w:szCs w:val="20"/>
              </w:rPr>
              <w:t>Неменская</w:t>
            </w:r>
            <w:proofErr w:type="spellEnd"/>
            <w:r w:rsidRPr="00BC690F">
              <w:rPr>
                <w:sz w:val="20"/>
                <w:szCs w:val="20"/>
              </w:rPr>
              <w:t xml:space="preserve"> Л. А.,</w:t>
            </w:r>
            <w:r w:rsidRPr="00BC690F">
              <w:rPr>
                <w:sz w:val="20"/>
                <w:szCs w:val="20"/>
              </w:rPr>
              <w:br/>
              <w:t>Горяева Н. А. и др.</w:t>
            </w:r>
            <w:r>
              <w:rPr>
                <w:sz w:val="20"/>
                <w:szCs w:val="20"/>
              </w:rPr>
              <w:t xml:space="preserve"> Изобразительное </w:t>
            </w:r>
            <w:r w:rsidRPr="00BC690F">
              <w:rPr>
                <w:sz w:val="20"/>
                <w:szCs w:val="20"/>
              </w:rPr>
              <w:t>искусст</w:t>
            </w:r>
            <w:r>
              <w:rPr>
                <w:sz w:val="20"/>
                <w:szCs w:val="20"/>
              </w:rPr>
              <w:t>во. Рабочие программы. Предмет</w:t>
            </w:r>
            <w:r w:rsidRPr="00BC690F">
              <w:rPr>
                <w:sz w:val="20"/>
                <w:szCs w:val="20"/>
              </w:rPr>
              <w:t>ная линия учебни</w:t>
            </w:r>
            <w:r>
              <w:rPr>
                <w:sz w:val="20"/>
                <w:szCs w:val="20"/>
              </w:rPr>
              <w:t>ков. Под ред. Б. М. Неменского.</w:t>
            </w:r>
            <w:r w:rsidRPr="00BC690F">
              <w:rPr>
                <w:sz w:val="20"/>
                <w:szCs w:val="20"/>
              </w:rPr>
              <w:t>5–9 классы</w:t>
            </w:r>
            <w:r>
              <w:rPr>
                <w:sz w:val="20"/>
                <w:szCs w:val="20"/>
              </w:rPr>
              <w:t>. Просвещение,2013г.</w:t>
            </w:r>
          </w:p>
        </w:tc>
      </w:tr>
      <w:tr w:rsidR="00BC690F" w:rsidTr="00DA7408">
        <w:tc>
          <w:tcPr>
            <w:tcW w:w="817" w:type="dxa"/>
          </w:tcPr>
          <w:p w:rsidR="00BC690F" w:rsidRPr="00D85DD2" w:rsidRDefault="00BC690F" w:rsidP="00DB11E3">
            <w:pPr>
              <w:jc w:val="both"/>
              <w:rPr>
                <w:sz w:val="20"/>
                <w:szCs w:val="20"/>
              </w:rPr>
            </w:pPr>
            <w:r>
              <w:rPr>
                <w:sz w:val="20"/>
                <w:szCs w:val="20"/>
              </w:rPr>
              <w:t>15</w:t>
            </w:r>
          </w:p>
        </w:tc>
        <w:tc>
          <w:tcPr>
            <w:tcW w:w="2977" w:type="dxa"/>
          </w:tcPr>
          <w:p w:rsidR="00BC690F" w:rsidRDefault="00BC690F" w:rsidP="00DB11E3">
            <w:pPr>
              <w:jc w:val="both"/>
              <w:rPr>
                <w:sz w:val="20"/>
                <w:szCs w:val="20"/>
              </w:rPr>
            </w:pPr>
            <w:r>
              <w:rPr>
                <w:sz w:val="20"/>
                <w:szCs w:val="20"/>
              </w:rPr>
              <w:t xml:space="preserve">Музыка </w:t>
            </w:r>
          </w:p>
        </w:tc>
        <w:tc>
          <w:tcPr>
            <w:tcW w:w="1134" w:type="dxa"/>
          </w:tcPr>
          <w:p w:rsidR="00BC690F" w:rsidRDefault="00BC690F" w:rsidP="00DB11E3">
            <w:pPr>
              <w:jc w:val="both"/>
              <w:rPr>
                <w:sz w:val="20"/>
                <w:szCs w:val="20"/>
              </w:rPr>
            </w:pPr>
            <w:r>
              <w:rPr>
                <w:sz w:val="20"/>
                <w:szCs w:val="20"/>
              </w:rPr>
              <w:t>5-7</w:t>
            </w:r>
          </w:p>
        </w:tc>
        <w:tc>
          <w:tcPr>
            <w:tcW w:w="5386" w:type="dxa"/>
          </w:tcPr>
          <w:p w:rsidR="00BC690F" w:rsidRDefault="00BC690F" w:rsidP="00BC690F">
            <w:pPr>
              <w:rPr>
                <w:sz w:val="20"/>
                <w:szCs w:val="20"/>
              </w:rPr>
            </w:pPr>
            <w:r w:rsidRPr="00BC690F">
              <w:rPr>
                <w:sz w:val="20"/>
                <w:szCs w:val="20"/>
              </w:rPr>
              <w:t xml:space="preserve">В. В. </w:t>
            </w:r>
            <w:proofErr w:type="spellStart"/>
            <w:r w:rsidRPr="00BC690F">
              <w:rPr>
                <w:sz w:val="20"/>
                <w:szCs w:val="20"/>
              </w:rPr>
              <w:t>Алеев</w:t>
            </w:r>
            <w:proofErr w:type="spellEnd"/>
            <w:r w:rsidRPr="00BC690F">
              <w:rPr>
                <w:sz w:val="20"/>
                <w:szCs w:val="20"/>
              </w:rPr>
              <w:t xml:space="preserve">, Т. И. Науменко, Т. Н. </w:t>
            </w:r>
            <w:proofErr w:type="spellStart"/>
            <w:r w:rsidRPr="00BC690F">
              <w:rPr>
                <w:sz w:val="20"/>
                <w:szCs w:val="20"/>
              </w:rPr>
              <w:t>Кичак</w:t>
            </w:r>
            <w:proofErr w:type="spellEnd"/>
            <w:r w:rsidRPr="00BC690F">
              <w:rPr>
                <w:sz w:val="20"/>
                <w:szCs w:val="20"/>
              </w:rPr>
              <w:t xml:space="preserve">. Рабочая программа. </w:t>
            </w:r>
            <w:proofErr w:type="spellStart"/>
            <w:r w:rsidRPr="00BC690F">
              <w:rPr>
                <w:sz w:val="20"/>
                <w:szCs w:val="20"/>
              </w:rPr>
              <w:t>Исскуство</w:t>
            </w:r>
            <w:proofErr w:type="spellEnd"/>
            <w:r w:rsidRPr="00BC690F">
              <w:rPr>
                <w:sz w:val="20"/>
                <w:szCs w:val="20"/>
              </w:rPr>
              <w:t>. Музыка. Дрофа. 2014г.</w:t>
            </w:r>
          </w:p>
        </w:tc>
      </w:tr>
      <w:tr w:rsidR="00C8700F" w:rsidTr="00DA7408">
        <w:tc>
          <w:tcPr>
            <w:tcW w:w="817" w:type="dxa"/>
          </w:tcPr>
          <w:p w:rsidR="00C8700F" w:rsidRPr="00D85DD2" w:rsidRDefault="00BC690F" w:rsidP="00DB11E3">
            <w:pPr>
              <w:jc w:val="both"/>
              <w:rPr>
                <w:sz w:val="20"/>
                <w:szCs w:val="20"/>
              </w:rPr>
            </w:pPr>
            <w:r>
              <w:rPr>
                <w:sz w:val="20"/>
                <w:szCs w:val="20"/>
              </w:rPr>
              <w:t>16</w:t>
            </w:r>
          </w:p>
        </w:tc>
        <w:tc>
          <w:tcPr>
            <w:tcW w:w="2977" w:type="dxa"/>
          </w:tcPr>
          <w:p w:rsidR="00C8700F" w:rsidRPr="00D85DD2" w:rsidRDefault="00C8700F" w:rsidP="00DB11E3">
            <w:pPr>
              <w:jc w:val="both"/>
              <w:rPr>
                <w:sz w:val="20"/>
                <w:szCs w:val="20"/>
              </w:rPr>
            </w:pPr>
            <w:r w:rsidRPr="00D85DD2">
              <w:rPr>
                <w:sz w:val="20"/>
                <w:szCs w:val="20"/>
              </w:rPr>
              <w:t>Физическая культура</w:t>
            </w:r>
          </w:p>
        </w:tc>
        <w:tc>
          <w:tcPr>
            <w:tcW w:w="1134" w:type="dxa"/>
          </w:tcPr>
          <w:p w:rsidR="00C8700F" w:rsidRPr="00D85DD2" w:rsidRDefault="00BC690F" w:rsidP="00DB11E3">
            <w:pPr>
              <w:jc w:val="both"/>
              <w:rPr>
                <w:sz w:val="20"/>
                <w:szCs w:val="20"/>
              </w:rPr>
            </w:pPr>
            <w:r>
              <w:rPr>
                <w:sz w:val="20"/>
                <w:szCs w:val="20"/>
              </w:rPr>
              <w:t>5-9</w:t>
            </w:r>
          </w:p>
        </w:tc>
        <w:tc>
          <w:tcPr>
            <w:tcW w:w="5386" w:type="dxa"/>
          </w:tcPr>
          <w:p w:rsidR="00C8700F" w:rsidRPr="00D85DD2" w:rsidRDefault="00C8700F" w:rsidP="00DB11E3">
            <w:pPr>
              <w:rPr>
                <w:sz w:val="20"/>
                <w:szCs w:val="20"/>
              </w:rPr>
            </w:pPr>
            <w:r w:rsidRPr="00D85DD2">
              <w:rPr>
                <w:sz w:val="20"/>
                <w:szCs w:val="20"/>
              </w:rPr>
              <w:t>Лях В.И. «Физическая культура». Рабочие программы</w:t>
            </w:r>
            <w:proofErr w:type="gramStart"/>
            <w:r w:rsidRPr="00D85DD2">
              <w:rPr>
                <w:sz w:val="20"/>
                <w:szCs w:val="20"/>
              </w:rPr>
              <w:t xml:space="preserve"> .</w:t>
            </w:r>
            <w:proofErr w:type="gramEnd"/>
            <w:r w:rsidRPr="00D85DD2">
              <w:rPr>
                <w:sz w:val="20"/>
                <w:szCs w:val="20"/>
              </w:rPr>
              <w:t xml:space="preserve"> Предмет</w:t>
            </w:r>
            <w:r w:rsidR="00BC690F">
              <w:rPr>
                <w:sz w:val="20"/>
                <w:szCs w:val="20"/>
              </w:rPr>
              <w:t>ная линия учебников В.И. Ляха. 5-9</w:t>
            </w:r>
            <w:r w:rsidRPr="00D85DD2">
              <w:rPr>
                <w:sz w:val="20"/>
                <w:szCs w:val="20"/>
              </w:rPr>
              <w:t xml:space="preserve"> классы. – М.: Прос</w:t>
            </w:r>
            <w:r w:rsidR="00BC690F">
              <w:rPr>
                <w:sz w:val="20"/>
                <w:szCs w:val="20"/>
              </w:rPr>
              <w:t>вещение, 2014</w:t>
            </w:r>
            <w:r w:rsidRPr="00D85DD2">
              <w:rPr>
                <w:sz w:val="20"/>
                <w:szCs w:val="20"/>
              </w:rPr>
              <w:t>.</w:t>
            </w:r>
          </w:p>
        </w:tc>
      </w:tr>
      <w:tr w:rsidR="00C8700F" w:rsidTr="00DA7408">
        <w:tc>
          <w:tcPr>
            <w:tcW w:w="817" w:type="dxa"/>
          </w:tcPr>
          <w:p w:rsidR="00C8700F" w:rsidRPr="00D85DD2" w:rsidRDefault="00BC690F" w:rsidP="00DB11E3">
            <w:pPr>
              <w:jc w:val="both"/>
              <w:rPr>
                <w:sz w:val="20"/>
                <w:szCs w:val="20"/>
              </w:rPr>
            </w:pPr>
            <w:r>
              <w:rPr>
                <w:sz w:val="20"/>
                <w:szCs w:val="20"/>
              </w:rPr>
              <w:t>17</w:t>
            </w:r>
          </w:p>
        </w:tc>
        <w:tc>
          <w:tcPr>
            <w:tcW w:w="2977" w:type="dxa"/>
          </w:tcPr>
          <w:p w:rsidR="00C8700F" w:rsidRPr="00D85DD2" w:rsidRDefault="00BC690F" w:rsidP="00DB11E3">
            <w:pPr>
              <w:jc w:val="both"/>
              <w:rPr>
                <w:sz w:val="20"/>
                <w:szCs w:val="20"/>
              </w:rPr>
            </w:pPr>
            <w:r>
              <w:rPr>
                <w:sz w:val="20"/>
                <w:szCs w:val="20"/>
              </w:rPr>
              <w:t xml:space="preserve">Технология </w:t>
            </w:r>
          </w:p>
        </w:tc>
        <w:tc>
          <w:tcPr>
            <w:tcW w:w="1134" w:type="dxa"/>
          </w:tcPr>
          <w:p w:rsidR="00C8700F" w:rsidRPr="00D85DD2" w:rsidRDefault="00BC690F" w:rsidP="00DB11E3">
            <w:pPr>
              <w:jc w:val="both"/>
              <w:rPr>
                <w:sz w:val="20"/>
                <w:szCs w:val="20"/>
              </w:rPr>
            </w:pPr>
            <w:r>
              <w:rPr>
                <w:sz w:val="20"/>
                <w:szCs w:val="20"/>
              </w:rPr>
              <w:t>5-8</w:t>
            </w:r>
          </w:p>
        </w:tc>
        <w:tc>
          <w:tcPr>
            <w:tcW w:w="5386" w:type="dxa"/>
          </w:tcPr>
          <w:p w:rsidR="00BC690F" w:rsidRPr="00BC690F" w:rsidRDefault="00BC690F" w:rsidP="00BC690F">
            <w:pPr>
              <w:rPr>
                <w:sz w:val="20"/>
                <w:szCs w:val="20"/>
              </w:rPr>
            </w:pPr>
            <w:r w:rsidRPr="00BC690F">
              <w:rPr>
                <w:sz w:val="20"/>
                <w:szCs w:val="20"/>
              </w:rPr>
              <w:t xml:space="preserve">Тищенко А.Т., Синица Н.В. Программы начального и основного образования. </w:t>
            </w:r>
          </w:p>
          <w:p w:rsidR="00BC690F" w:rsidRPr="00BC690F" w:rsidRDefault="00BC690F" w:rsidP="00BC690F">
            <w:pPr>
              <w:rPr>
                <w:sz w:val="20"/>
                <w:szCs w:val="20"/>
              </w:rPr>
            </w:pPr>
            <w:r w:rsidRPr="00BC690F">
              <w:rPr>
                <w:color w:val="000000"/>
                <w:sz w:val="20"/>
                <w:szCs w:val="20"/>
              </w:rPr>
              <w:t>«Технология. Технологии ведения дома. Индустриальные технологии».</w:t>
            </w:r>
            <w:r w:rsidRPr="00BC690F">
              <w:rPr>
                <w:sz w:val="20"/>
                <w:szCs w:val="20"/>
              </w:rPr>
              <w:t xml:space="preserve"> Вентана-Граф.2014г.</w:t>
            </w:r>
          </w:p>
          <w:p w:rsidR="00C8700F" w:rsidRPr="00D85DD2" w:rsidRDefault="00C8700F" w:rsidP="00DB11E3">
            <w:pPr>
              <w:rPr>
                <w:sz w:val="20"/>
                <w:szCs w:val="20"/>
              </w:rPr>
            </w:pPr>
          </w:p>
        </w:tc>
      </w:tr>
      <w:tr w:rsidR="00BC690F" w:rsidTr="00DA7408">
        <w:tc>
          <w:tcPr>
            <w:tcW w:w="817" w:type="dxa"/>
          </w:tcPr>
          <w:p w:rsidR="00BC690F" w:rsidRPr="00D85DD2" w:rsidRDefault="00BC690F" w:rsidP="00DB11E3">
            <w:pPr>
              <w:jc w:val="both"/>
              <w:rPr>
                <w:sz w:val="20"/>
                <w:szCs w:val="20"/>
              </w:rPr>
            </w:pPr>
            <w:r>
              <w:rPr>
                <w:sz w:val="20"/>
                <w:szCs w:val="20"/>
              </w:rPr>
              <w:t>18</w:t>
            </w:r>
          </w:p>
        </w:tc>
        <w:tc>
          <w:tcPr>
            <w:tcW w:w="2977" w:type="dxa"/>
          </w:tcPr>
          <w:p w:rsidR="00BC690F" w:rsidRPr="00BC690F" w:rsidRDefault="00BC690F" w:rsidP="00BC690F">
            <w:pPr>
              <w:jc w:val="both"/>
              <w:rPr>
                <w:sz w:val="20"/>
                <w:szCs w:val="20"/>
              </w:rPr>
            </w:pPr>
            <w:r w:rsidRPr="00BC690F">
              <w:rPr>
                <w:sz w:val="20"/>
                <w:szCs w:val="20"/>
              </w:rPr>
              <w:t>Основы безопасности жизнедеятельности</w:t>
            </w:r>
          </w:p>
          <w:p w:rsidR="00BC690F" w:rsidRDefault="00BC690F" w:rsidP="00DB11E3">
            <w:pPr>
              <w:jc w:val="both"/>
              <w:rPr>
                <w:sz w:val="20"/>
                <w:szCs w:val="20"/>
              </w:rPr>
            </w:pPr>
          </w:p>
        </w:tc>
        <w:tc>
          <w:tcPr>
            <w:tcW w:w="1134" w:type="dxa"/>
          </w:tcPr>
          <w:p w:rsidR="00BC690F" w:rsidRDefault="00BC690F" w:rsidP="00DB11E3">
            <w:pPr>
              <w:jc w:val="both"/>
              <w:rPr>
                <w:sz w:val="20"/>
                <w:szCs w:val="20"/>
              </w:rPr>
            </w:pPr>
            <w:r>
              <w:rPr>
                <w:sz w:val="20"/>
                <w:szCs w:val="20"/>
              </w:rPr>
              <w:t>7-9</w:t>
            </w:r>
          </w:p>
        </w:tc>
        <w:tc>
          <w:tcPr>
            <w:tcW w:w="5386" w:type="dxa"/>
          </w:tcPr>
          <w:p w:rsidR="00BC690F" w:rsidRPr="00BC690F" w:rsidRDefault="00BC690F" w:rsidP="00BC690F">
            <w:pPr>
              <w:rPr>
                <w:sz w:val="20"/>
                <w:szCs w:val="20"/>
              </w:rPr>
            </w:pPr>
            <w:r>
              <w:rPr>
                <w:sz w:val="20"/>
                <w:szCs w:val="20"/>
              </w:rPr>
              <w:t xml:space="preserve">Смирнов А. Т.,  </w:t>
            </w:r>
            <w:r w:rsidRPr="00BC690F">
              <w:rPr>
                <w:sz w:val="20"/>
                <w:szCs w:val="20"/>
              </w:rPr>
              <w:t xml:space="preserve">Хренников Б. </w:t>
            </w:r>
            <w:proofErr w:type="spellStart"/>
            <w:r w:rsidRPr="00BC690F">
              <w:rPr>
                <w:sz w:val="20"/>
                <w:szCs w:val="20"/>
              </w:rPr>
              <w:t>О.Основы</w:t>
            </w:r>
            <w:proofErr w:type="spellEnd"/>
            <w:r w:rsidRPr="00BC690F">
              <w:rPr>
                <w:sz w:val="20"/>
                <w:szCs w:val="20"/>
              </w:rPr>
              <w:t xml:space="preserve"> бе</w:t>
            </w:r>
            <w:r>
              <w:rPr>
                <w:sz w:val="20"/>
                <w:szCs w:val="20"/>
              </w:rPr>
              <w:t xml:space="preserve">зопасности жизнедеятельности. </w:t>
            </w:r>
            <w:r w:rsidRPr="00BC690F">
              <w:rPr>
                <w:sz w:val="20"/>
                <w:szCs w:val="20"/>
              </w:rPr>
              <w:t>Рабочи</w:t>
            </w:r>
            <w:r>
              <w:rPr>
                <w:sz w:val="20"/>
                <w:szCs w:val="20"/>
              </w:rPr>
              <w:t xml:space="preserve">е программы. Предметная линия  </w:t>
            </w:r>
            <w:r w:rsidRPr="00BC690F">
              <w:rPr>
                <w:sz w:val="20"/>
                <w:szCs w:val="20"/>
              </w:rPr>
              <w:t>учебн</w:t>
            </w:r>
            <w:r>
              <w:rPr>
                <w:sz w:val="20"/>
                <w:szCs w:val="20"/>
              </w:rPr>
              <w:t xml:space="preserve">иков под ред.  А. Т. Смирнова. </w:t>
            </w:r>
            <w:r w:rsidRPr="00BC690F">
              <w:rPr>
                <w:sz w:val="20"/>
                <w:szCs w:val="20"/>
              </w:rPr>
              <w:t>5–9 классы</w:t>
            </w:r>
            <w:r>
              <w:rPr>
                <w:sz w:val="20"/>
                <w:szCs w:val="20"/>
              </w:rPr>
              <w:t>. Просвещение.2014г.</w:t>
            </w:r>
          </w:p>
          <w:p w:rsidR="00BC690F" w:rsidRPr="00BC690F" w:rsidRDefault="00BC690F" w:rsidP="00BC690F">
            <w:pPr>
              <w:rPr>
                <w:sz w:val="20"/>
                <w:szCs w:val="20"/>
              </w:rPr>
            </w:pPr>
          </w:p>
        </w:tc>
      </w:tr>
      <w:tr w:rsidR="00BC690F" w:rsidTr="00DA7408">
        <w:tc>
          <w:tcPr>
            <w:tcW w:w="817" w:type="dxa"/>
          </w:tcPr>
          <w:p w:rsidR="00BC690F" w:rsidRPr="00D85DD2" w:rsidRDefault="00BC690F" w:rsidP="00DB11E3">
            <w:pPr>
              <w:jc w:val="both"/>
              <w:rPr>
                <w:sz w:val="20"/>
                <w:szCs w:val="20"/>
              </w:rPr>
            </w:pPr>
            <w:r>
              <w:rPr>
                <w:sz w:val="20"/>
                <w:szCs w:val="20"/>
              </w:rPr>
              <w:t>19</w:t>
            </w:r>
          </w:p>
        </w:tc>
        <w:tc>
          <w:tcPr>
            <w:tcW w:w="2977" w:type="dxa"/>
          </w:tcPr>
          <w:p w:rsidR="00BC690F" w:rsidRPr="00BC690F" w:rsidRDefault="00BC690F" w:rsidP="00BC690F">
            <w:pPr>
              <w:jc w:val="both"/>
              <w:rPr>
                <w:sz w:val="20"/>
                <w:szCs w:val="20"/>
              </w:rPr>
            </w:pPr>
            <w:r w:rsidRPr="00BC690F">
              <w:rPr>
                <w:sz w:val="20"/>
                <w:szCs w:val="20"/>
              </w:rPr>
              <w:t>Основы духовно-нравственной культуры народов России</w:t>
            </w:r>
          </w:p>
        </w:tc>
        <w:tc>
          <w:tcPr>
            <w:tcW w:w="1134" w:type="dxa"/>
          </w:tcPr>
          <w:p w:rsidR="00BC690F" w:rsidRDefault="00BC690F" w:rsidP="00DB11E3">
            <w:pPr>
              <w:jc w:val="both"/>
              <w:rPr>
                <w:sz w:val="20"/>
                <w:szCs w:val="20"/>
              </w:rPr>
            </w:pPr>
            <w:r>
              <w:rPr>
                <w:sz w:val="20"/>
                <w:szCs w:val="20"/>
              </w:rPr>
              <w:t>5</w:t>
            </w:r>
          </w:p>
        </w:tc>
        <w:tc>
          <w:tcPr>
            <w:tcW w:w="5386" w:type="dxa"/>
          </w:tcPr>
          <w:p w:rsidR="00BC690F" w:rsidRPr="00BC690F" w:rsidRDefault="00BC690F" w:rsidP="00BC690F">
            <w:pPr>
              <w:rPr>
                <w:sz w:val="20"/>
                <w:szCs w:val="20"/>
              </w:rPr>
            </w:pPr>
            <w:r w:rsidRPr="00BC690F">
              <w:rPr>
                <w:sz w:val="20"/>
                <w:szCs w:val="20"/>
              </w:rPr>
              <w:t xml:space="preserve">М.Т. </w:t>
            </w:r>
            <w:proofErr w:type="spellStart"/>
            <w:r w:rsidRPr="00BC690F">
              <w:rPr>
                <w:sz w:val="20"/>
                <w:szCs w:val="20"/>
              </w:rPr>
              <w:t>Студеникин</w:t>
            </w:r>
            <w:proofErr w:type="spellEnd"/>
            <w:r w:rsidRPr="00BC690F">
              <w:rPr>
                <w:sz w:val="20"/>
                <w:szCs w:val="20"/>
              </w:rPr>
              <w:t>. Программы курса «Основы духовно-нравственной культуры народов России. Основы светской этики» 5 класс. Русское слово.2014г.</w:t>
            </w:r>
          </w:p>
          <w:p w:rsidR="00BC690F" w:rsidRDefault="00BC690F" w:rsidP="00BC690F">
            <w:pPr>
              <w:rPr>
                <w:sz w:val="20"/>
                <w:szCs w:val="20"/>
              </w:rPr>
            </w:pPr>
          </w:p>
        </w:tc>
      </w:tr>
    </w:tbl>
    <w:p w:rsidR="00BB30A7" w:rsidRPr="00140ACB" w:rsidRDefault="00BB30A7" w:rsidP="00140ACB">
      <w:pPr>
        <w:ind w:firstLine="454"/>
        <w:jc w:val="both"/>
        <w:rPr>
          <w:sz w:val="28"/>
          <w:szCs w:val="28"/>
        </w:rPr>
      </w:pPr>
    </w:p>
    <w:p w:rsidR="00EF6D65" w:rsidRDefault="00EF6D65"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Default="00DA7408" w:rsidP="001D11EB">
      <w:pPr>
        <w:rPr>
          <w:b/>
          <w:sz w:val="28"/>
          <w:szCs w:val="28"/>
        </w:rPr>
      </w:pPr>
    </w:p>
    <w:p w:rsidR="00DA7408" w:rsidRPr="00B17922" w:rsidRDefault="00DA7408" w:rsidP="001D11EB">
      <w:pPr>
        <w:rPr>
          <w:b/>
          <w:sz w:val="28"/>
          <w:szCs w:val="28"/>
        </w:rPr>
      </w:pPr>
    </w:p>
    <w:p w:rsidR="006A07B1" w:rsidRPr="001D11EB" w:rsidRDefault="006A07B1" w:rsidP="001D11EB">
      <w:pPr>
        <w:pStyle w:val="dash0410005f0431005f0437005f0430005f0446005f0020005f0441005f043f005f0438005f0441005f043a005f0430"/>
        <w:ind w:left="0" w:firstLine="454"/>
        <w:jc w:val="left"/>
        <w:rPr>
          <w:rStyle w:val="dash0410005f0431005f0437005f0430005f0446005f0020005f0441005f043f005f0438005f0441005f043a005f0430005f005fchar1char1"/>
          <w:b/>
          <w:sz w:val="28"/>
          <w:szCs w:val="28"/>
        </w:rPr>
      </w:pPr>
      <w:r w:rsidRPr="001D11EB">
        <w:rPr>
          <w:rStyle w:val="dash0410005f0431005f0437005f0430005f0446005f0020005f0441005f043f005f0438005f0441005f043a005f0430005f005fchar1char1"/>
          <w:b/>
          <w:sz w:val="28"/>
          <w:szCs w:val="28"/>
        </w:rPr>
        <w:lastRenderedPageBreak/>
        <w:t>3.2. Система условий реализации основной образовательной программы</w:t>
      </w:r>
    </w:p>
    <w:p w:rsidR="006A07B1" w:rsidRPr="001D11EB" w:rsidRDefault="006A07B1" w:rsidP="001D11EB">
      <w:pPr>
        <w:ind w:firstLine="454"/>
        <w:jc w:val="both"/>
        <w:rPr>
          <w:sz w:val="28"/>
          <w:szCs w:val="28"/>
        </w:rPr>
      </w:pPr>
      <w:r w:rsidRPr="001D11EB">
        <w:rPr>
          <w:sz w:val="28"/>
          <w:szCs w:val="28"/>
        </w:rPr>
        <w:t xml:space="preserve">Интегративным результатом выполнения требований к условиям реализации основной образовательной программы </w:t>
      </w:r>
      <w:r w:rsidR="001D11EB">
        <w:rPr>
          <w:sz w:val="28"/>
          <w:szCs w:val="28"/>
        </w:rPr>
        <w:t xml:space="preserve">школы </w:t>
      </w:r>
      <w:r w:rsidRPr="001D11EB">
        <w:rPr>
          <w:sz w:val="28"/>
          <w:szCs w:val="28"/>
        </w:rPr>
        <w:t xml:space="preserve"> является создание и поддержание развивающей образовательной среды, адекватной задачам </w:t>
      </w:r>
      <w:r w:rsidR="00BC690F">
        <w:rPr>
          <w:sz w:val="28"/>
          <w:szCs w:val="28"/>
        </w:rPr>
        <w:t xml:space="preserve"> </w:t>
      </w:r>
      <w:r w:rsidRPr="001D11EB">
        <w:rPr>
          <w:sz w:val="28"/>
          <w:szCs w:val="28"/>
        </w:rPr>
        <w:t>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A07B1" w:rsidRPr="00DA7408" w:rsidRDefault="006A07B1" w:rsidP="001D11EB">
      <w:pPr>
        <w:ind w:firstLine="454"/>
        <w:jc w:val="both"/>
        <w:rPr>
          <w:rStyle w:val="dash041e005f0431005f044b005f0447005f043d005f044b005f0439005f005fchar1char1"/>
          <w:b/>
          <w:sz w:val="28"/>
          <w:szCs w:val="28"/>
        </w:rPr>
      </w:pPr>
      <w:r w:rsidRPr="00DA7408">
        <w:rPr>
          <w:rStyle w:val="dash041e005f0431005f044b005f0447005f043d005f044b005f0439005f005fchar1char1"/>
          <w:b/>
          <w:sz w:val="28"/>
          <w:szCs w:val="28"/>
        </w:rPr>
        <w:t xml:space="preserve">Созданные в </w:t>
      </w:r>
      <w:r w:rsidR="001D11EB" w:rsidRPr="00DA7408">
        <w:rPr>
          <w:rStyle w:val="dash041e005f0431005f044b005f0447005f043d005f044b005f0439005f005fchar1char1"/>
          <w:b/>
          <w:sz w:val="28"/>
          <w:szCs w:val="28"/>
        </w:rPr>
        <w:t>школе</w:t>
      </w:r>
      <w:r w:rsidRPr="00DA7408">
        <w:rPr>
          <w:rStyle w:val="dash041e005f0431005f044b005f0447005f043d005f044b005f0439005f005fchar1char1"/>
          <w:b/>
          <w:sz w:val="28"/>
          <w:szCs w:val="28"/>
        </w:rPr>
        <w:t xml:space="preserve"> условия:</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соответствуют требованиям Стандарта;</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 xml:space="preserve">учитывают особенности </w:t>
      </w:r>
      <w:r w:rsidR="001D11EB">
        <w:rPr>
          <w:rStyle w:val="dash041e005f0431005f044b005f0447005f043d005f044b005f0439005f005fchar1char1"/>
          <w:sz w:val="28"/>
          <w:szCs w:val="28"/>
        </w:rPr>
        <w:t>школы</w:t>
      </w:r>
      <w:r w:rsidRPr="001D11EB">
        <w:rPr>
          <w:rStyle w:val="dash041e005f0431005f044b005f0447005f043d005f044b005f0439005f005fchar1char1"/>
          <w:sz w:val="28"/>
          <w:szCs w:val="28"/>
        </w:rPr>
        <w:t>, ее организационную структуру, запросы участников образовательного процесса в основном общем образовании;</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предоставляют возможность взаимодействия с социальными партнёрами, использования ресурсов социума.</w:t>
      </w:r>
    </w:p>
    <w:p w:rsidR="006A07B1" w:rsidRPr="00DA7408" w:rsidRDefault="006A07B1" w:rsidP="001D11EB">
      <w:pPr>
        <w:pStyle w:val="dash0410005f0431005f0437005f0430005f0446005f0020005f0441005f043f005f0438005f0441005f043a005f0430"/>
        <w:ind w:left="0" w:firstLine="454"/>
        <w:rPr>
          <w:b/>
          <w:sz w:val="28"/>
          <w:szCs w:val="28"/>
        </w:rPr>
      </w:pPr>
      <w:r w:rsidRPr="00DA7408">
        <w:rPr>
          <w:rStyle w:val="dash0410005f0431005f0437005f0430005f0446005f0020005f0441005f043f005f0438005f0441005f043a005f0430005f005fchar1char1"/>
          <w:b/>
          <w:sz w:val="28"/>
          <w:szCs w:val="28"/>
        </w:rPr>
        <w:t xml:space="preserve">В соответствии с требованиями Стандарта раздел основной образовательной программы </w:t>
      </w:r>
      <w:r w:rsidR="001D11EB" w:rsidRPr="00DA7408">
        <w:rPr>
          <w:rStyle w:val="dash0410005f0431005f0437005f0430005f0446005f0020005f0441005f043f005f0438005f0441005f043a005f0430005f005fchar1char1"/>
          <w:b/>
          <w:sz w:val="28"/>
          <w:szCs w:val="28"/>
        </w:rPr>
        <w:t>школы</w:t>
      </w:r>
      <w:r w:rsidRPr="00DA7408">
        <w:rPr>
          <w:rStyle w:val="dash0410005f0431005f0437005f0430005f0446005f0020005f0441005f043f005f0438005f0441005f043a005f0430005f005fchar1char1"/>
          <w:b/>
          <w:sz w:val="28"/>
          <w:szCs w:val="28"/>
        </w:rPr>
        <w:t xml:space="preserve">, характеризующий систему условий, </w:t>
      </w:r>
      <w:r w:rsidRPr="00DA7408">
        <w:rPr>
          <w:rStyle w:val="dash041e005f0431005f044b005f0447005f043d005f044b005f0439005f005fchar1char1"/>
          <w:b/>
          <w:sz w:val="28"/>
          <w:szCs w:val="28"/>
        </w:rPr>
        <w:t>содержит:</w:t>
      </w:r>
    </w:p>
    <w:p w:rsidR="006A07B1" w:rsidRPr="001D11EB" w:rsidRDefault="006A07B1" w:rsidP="001D11EB">
      <w:pPr>
        <w:pStyle w:val="dash041e005f0431005f044b005f0447005f043d005f044b005f0439"/>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6A07B1" w:rsidRPr="001D11EB" w:rsidRDefault="006A07B1" w:rsidP="001D11EB">
      <w:pPr>
        <w:pStyle w:val="dash041e005f0431005f044b005f0447005f043d005f044b005f0439"/>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6A07B1" w:rsidRPr="001D11EB" w:rsidRDefault="006A07B1" w:rsidP="001D11EB">
      <w:pPr>
        <w:pStyle w:val="dash041e005f0431005f044b005f0447005f043d005f044b005f0439"/>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механизмы достижения целевых ориентиров в системе условий;</w:t>
      </w:r>
    </w:p>
    <w:p w:rsidR="006A07B1" w:rsidRPr="001D11EB" w:rsidRDefault="006A07B1" w:rsidP="001D11EB">
      <w:pPr>
        <w:pStyle w:val="dash041e005f0431005f044b005f0447005f043d005f044b005f0439"/>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6A07B1" w:rsidRPr="001D11EB" w:rsidRDefault="006A07B1" w:rsidP="001D11EB">
      <w:pPr>
        <w:pStyle w:val="dash041e005f0431005f044b005f0447005f043d005f044b005f0439"/>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систему оценки условий.</w:t>
      </w:r>
    </w:p>
    <w:p w:rsidR="006A07B1" w:rsidRPr="001D11EB" w:rsidRDefault="006A07B1" w:rsidP="001D11EB">
      <w:pPr>
        <w:pStyle w:val="a7"/>
        <w:spacing w:before="0" w:beforeAutospacing="0" w:after="0" w:afterAutospacing="0"/>
        <w:ind w:firstLine="454"/>
        <w:jc w:val="both"/>
        <w:rPr>
          <w:sz w:val="28"/>
          <w:szCs w:val="28"/>
        </w:rPr>
      </w:pPr>
      <w:r w:rsidRPr="001D11EB">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6A07B1" w:rsidRPr="001D11EB" w:rsidRDefault="006A07B1" w:rsidP="001D11EB">
      <w:pPr>
        <w:pStyle w:val="a7"/>
        <w:spacing w:before="0" w:beforeAutospacing="0" w:after="0" w:afterAutospacing="0"/>
        <w:ind w:firstLine="454"/>
        <w:jc w:val="both"/>
        <w:rPr>
          <w:sz w:val="28"/>
          <w:szCs w:val="28"/>
        </w:rPr>
      </w:pPr>
      <w:r w:rsidRPr="001D11EB">
        <w:rPr>
          <w:rStyle w:val="Zag11"/>
          <w:rFonts w:eastAsia="@Arial Unicode MS"/>
          <w:sz w:val="28"/>
          <w:szCs w:val="28"/>
        </w:rPr>
        <w:t>• </w:t>
      </w:r>
      <w:r w:rsidRPr="001D11EB">
        <w:rPr>
          <w:sz w:val="28"/>
          <w:szCs w:val="28"/>
        </w:rPr>
        <w:t xml:space="preserve">анализ имеющихся в </w:t>
      </w:r>
      <w:r w:rsidR="001D11EB">
        <w:rPr>
          <w:sz w:val="28"/>
          <w:szCs w:val="28"/>
        </w:rPr>
        <w:t>школе</w:t>
      </w:r>
      <w:r w:rsidRPr="001D11EB">
        <w:rPr>
          <w:sz w:val="28"/>
          <w:szCs w:val="28"/>
        </w:rPr>
        <w:t xml:space="preserve"> условий и ресурсов реализации основной образовательной программы основного общего образования;</w:t>
      </w:r>
    </w:p>
    <w:p w:rsidR="006A07B1" w:rsidRPr="001D11EB" w:rsidRDefault="006A07B1" w:rsidP="001D11EB">
      <w:pPr>
        <w:pStyle w:val="a7"/>
        <w:spacing w:before="0" w:beforeAutospacing="0" w:after="0" w:afterAutospacing="0"/>
        <w:ind w:firstLine="454"/>
        <w:jc w:val="both"/>
        <w:rPr>
          <w:sz w:val="28"/>
          <w:szCs w:val="28"/>
        </w:rPr>
      </w:pPr>
      <w:r w:rsidRPr="001D11EB">
        <w:rPr>
          <w:rStyle w:val="Zag11"/>
          <w:rFonts w:eastAsia="@Arial Unicode MS"/>
          <w:sz w:val="28"/>
          <w:szCs w:val="28"/>
        </w:rPr>
        <w:t>• </w:t>
      </w:r>
      <w:r w:rsidRPr="001D11EB">
        <w:rPr>
          <w:sz w:val="28"/>
          <w:szCs w:val="28"/>
        </w:rPr>
        <w:t xml:space="preserve">установление степени их соответствия требованиям Стандарта, а также целям и задачам </w:t>
      </w:r>
      <w:r w:rsidRPr="001D11EB">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1D11EB">
        <w:rPr>
          <w:sz w:val="28"/>
          <w:szCs w:val="28"/>
        </w:rPr>
        <w:t>потребностей всех участников образовательного процесса;</w:t>
      </w:r>
    </w:p>
    <w:p w:rsidR="006A07B1" w:rsidRPr="001D11EB" w:rsidRDefault="006A07B1" w:rsidP="001D11EB">
      <w:pPr>
        <w:pStyle w:val="a7"/>
        <w:spacing w:before="0" w:beforeAutospacing="0" w:after="0" w:afterAutospacing="0"/>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sz w:val="28"/>
          <w:szCs w:val="28"/>
        </w:rPr>
        <w:t xml:space="preserve">выявление проблемных зон и установление </w:t>
      </w:r>
      <w:r w:rsidRPr="001D11EB">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6A07B1" w:rsidRPr="001D11EB" w:rsidRDefault="006A07B1" w:rsidP="001D11EB">
      <w:pPr>
        <w:pStyle w:val="a7"/>
        <w:spacing w:before="0" w:beforeAutospacing="0" w:after="0" w:afterAutospacing="0"/>
        <w:ind w:firstLine="454"/>
        <w:jc w:val="both"/>
        <w:rPr>
          <w:rStyle w:val="dash041e005f0431005f044b005f0447005f043d005f044b005f0439005f005fchar1char1"/>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разработку с привлечением</w:t>
      </w:r>
      <w:r w:rsidRPr="001D11EB">
        <w:rPr>
          <w:sz w:val="28"/>
          <w:szCs w:val="28"/>
        </w:rPr>
        <w:t xml:space="preserve"> всех участников образовательного процесса и возможных партнёров</w:t>
      </w:r>
      <w:r w:rsidRPr="001D11EB">
        <w:rPr>
          <w:rStyle w:val="dash041e005f0431005f044b005f0447005f043d005f044b005f0439005f005fchar1char1"/>
          <w:sz w:val="28"/>
          <w:szCs w:val="28"/>
        </w:rPr>
        <w:t xml:space="preserve"> механизмов достижения целевых ориентиров в системе условий;</w:t>
      </w:r>
    </w:p>
    <w:p w:rsidR="006A07B1" w:rsidRPr="001D11EB" w:rsidRDefault="006A07B1" w:rsidP="001D11EB">
      <w:pPr>
        <w:pStyle w:val="a7"/>
        <w:spacing w:before="0" w:beforeAutospacing="0" w:after="0" w:afterAutospacing="0"/>
        <w:ind w:firstLine="454"/>
        <w:jc w:val="both"/>
        <w:rPr>
          <w:sz w:val="28"/>
          <w:szCs w:val="28"/>
        </w:rPr>
      </w:pPr>
      <w:r w:rsidRPr="001D11EB">
        <w:rPr>
          <w:rStyle w:val="Zag11"/>
          <w:rFonts w:eastAsia="@Arial Unicode MS"/>
          <w:sz w:val="28"/>
          <w:szCs w:val="28"/>
        </w:rPr>
        <w:t>• </w:t>
      </w:r>
      <w:r w:rsidRPr="001D11EB">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6A07B1" w:rsidRPr="001D11EB" w:rsidRDefault="006A07B1" w:rsidP="001D11EB">
      <w:pPr>
        <w:pStyle w:val="a7"/>
        <w:spacing w:before="0" w:beforeAutospacing="0" w:after="0" w:afterAutospacing="0"/>
        <w:ind w:firstLine="454"/>
        <w:jc w:val="both"/>
        <w:rPr>
          <w:sz w:val="28"/>
          <w:szCs w:val="28"/>
        </w:rPr>
      </w:pPr>
      <w:r w:rsidRPr="001D11EB">
        <w:rPr>
          <w:rStyle w:val="Zag11"/>
          <w:rFonts w:eastAsia="@Arial Unicode MS"/>
          <w:sz w:val="28"/>
          <w:szCs w:val="28"/>
        </w:rPr>
        <w:t>• </w:t>
      </w:r>
      <w:r w:rsidRPr="001D11EB">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A07B1" w:rsidRPr="001D11EB" w:rsidRDefault="006A07B1" w:rsidP="001D11EB">
      <w:pPr>
        <w:pStyle w:val="af0"/>
        <w:spacing w:after="0"/>
        <w:ind w:firstLine="454"/>
        <w:jc w:val="both"/>
        <w:rPr>
          <w:b/>
          <w:i/>
          <w:sz w:val="28"/>
          <w:szCs w:val="28"/>
          <w:lang w:val="ru-RU"/>
        </w:rPr>
      </w:pPr>
    </w:p>
    <w:p w:rsidR="00DA7408" w:rsidRDefault="00DA7408" w:rsidP="001D11EB">
      <w:pPr>
        <w:pStyle w:val="af0"/>
        <w:spacing w:after="0"/>
        <w:ind w:firstLine="454"/>
        <w:jc w:val="both"/>
        <w:rPr>
          <w:b/>
          <w:sz w:val="28"/>
          <w:szCs w:val="28"/>
          <w:lang w:val="ru-RU"/>
        </w:rPr>
      </w:pPr>
    </w:p>
    <w:p w:rsidR="006A07B1" w:rsidRPr="001D11EB" w:rsidRDefault="006A07B1" w:rsidP="001D11EB">
      <w:pPr>
        <w:pStyle w:val="af0"/>
        <w:spacing w:after="0"/>
        <w:ind w:firstLine="454"/>
        <w:jc w:val="both"/>
        <w:rPr>
          <w:b/>
          <w:sz w:val="28"/>
          <w:szCs w:val="28"/>
          <w:lang w:val="ru-RU"/>
        </w:rPr>
      </w:pPr>
      <w:r w:rsidRPr="001D11EB">
        <w:rPr>
          <w:b/>
          <w:sz w:val="28"/>
          <w:szCs w:val="28"/>
          <w:lang w:val="ru-RU"/>
        </w:rPr>
        <w:lastRenderedPageBreak/>
        <w:t>3.2.1.</w:t>
      </w:r>
      <w:r w:rsidRPr="001D11EB">
        <w:rPr>
          <w:b/>
          <w:sz w:val="28"/>
          <w:szCs w:val="28"/>
        </w:rPr>
        <w:t> </w:t>
      </w:r>
      <w:r w:rsidRPr="001D11EB">
        <w:rPr>
          <w:b/>
          <w:sz w:val="28"/>
          <w:szCs w:val="28"/>
          <w:lang w:val="ru-RU"/>
        </w:rPr>
        <w:t>Описание кадровых условий реализации основной образовательной программы основного общего образования включает:</w:t>
      </w:r>
    </w:p>
    <w:p w:rsidR="006A07B1" w:rsidRPr="001D11EB" w:rsidRDefault="006A07B1" w:rsidP="001D11EB">
      <w:pPr>
        <w:pStyle w:val="Abstract0"/>
        <w:widowControl/>
        <w:autoSpaceDE/>
        <w:autoSpaceDN/>
        <w:adjustRightInd/>
        <w:spacing w:line="240" w:lineRule="auto"/>
      </w:pPr>
      <w:r w:rsidRPr="001D11EB">
        <w:rPr>
          <w:rStyle w:val="Zag11"/>
        </w:rPr>
        <w:t>• </w:t>
      </w:r>
      <w:r w:rsidRPr="001D11EB">
        <w:t>характеристику укомплектованности образовательного учреждения;</w:t>
      </w:r>
    </w:p>
    <w:p w:rsidR="006A07B1" w:rsidRPr="001D11EB" w:rsidRDefault="006A07B1" w:rsidP="001D11EB">
      <w:pPr>
        <w:pStyle w:val="Abstract0"/>
        <w:widowControl/>
        <w:autoSpaceDE/>
        <w:autoSpaceDN/>
        <w:adjustRightInd/>
        <w:spacing w:line="240" w:lineRule="auto"/>
      </w:pPr>
      <w:r w:rsidRPr="001D11EB">
        <w:rPr>
          <w:rStyle w:val="Zag11"/>
        </w:rPr>
        <w:t>• </w:t>
      </w:r>
      <w:r w:rsidRPr="001D11EB">
        <w:t>описание уровня квалификации работников образовательного учреждения и их функциональные обязанности;</w:t>
      </w:r>
    </w:p>
    <w:p w:rsidR="006A07B1" w:rsidRPr="001D11EB" w:rsidRDefault="006A07B1" w:rsidP="001D11EB">
      <w:pPr>
        <w:pStyle w:val="Abstract0"/>
        <w:widowControl/>
        <w:autoSpaceDE/>
        <w:autoSpaceDN/>
        <w:adjustRightInd/>
        <w:spacing w:line="240" w:lineRule="auto"/>
      </w:pPr>
      <w:r w:rsidRPr="001D11EB">
        <w:rPr>
          <w:rStyle w:val="Zag11"/>
        </w:rPr>
        <w:t>• </w:t>
      </w:r>
      <w:r w:rsidRPr="001D11EB">
        <w:t>описание реализуемой системы непрерывного профессионального развития и повышения квалификации педагогических работников.</w:t>
      </w:r>
    </w:p>
    <w:p w:rsidR="00C047FB" w:rsidRPr="006727EC" w:rsidRDefault="00C047FB" w:rsidP="00C047FB">
      <w:pPr>
        <w:spacing w:before="100" w:beforeAutospacing="1" w:after="100" w:afterAutospacing="1"/>
        <w:ind w:firstLine="426"/>
        <w:jc w:val="center"/>
        <w:rPr>
          <w:b/>
          <w:sz w:val="28"/>
          <w:szCs w:val="28"/>
          <w:u w:val="single"/>
        </w:rPr>
      </w:pPr>
      <w:r w:rsidRPr="0072461F">
        <w:rPr>
          <w:b/>
          <w:sz w:val="28"/>
          <w:szCs w:val="28"/>
          <w:u w:val="single"/>
        </w:rPr>
        <w:t>Анализ внутренних факторов:</w:t>
      </w:r>
    </w:p>
    <w:p w:rsidR="00C047FB" w:rsidRPr="00F5515B" w:rsidRDefault="00C047FB" w:rsidP="00C047FB">
      <w:pPr>
        <w:shd w:val="clear" w:color="auto" w:fill="FFFFFF"/>
        <w:ind w:right="24"/>
        <w:jc w:val="both"/>
        <w:rPr>
          <w:b/>
          <w:sz w:val="28"/>
          <w:szCs w:val="28"/>
        </w:rPr>
      </w:pPr>
      <w:r w:rsidRPr="00F5515B">
        <w:rPr>
          <w:b/>
          <w:sz w:val="28"/>
          <w:szCs w:val="28"/>
        </w:rPr>
        <w:t>Условия образовательной деятельности в школе</w:t>
      </w:r>
    </w:p>
    <w:p w:rsidR="00C047FB" w:rsidRPr="0060004E" w:rsidRDefault="00C047FB" w:rsidP="00C047FB">
      <w:pPr>
        <w:ind w:right="-13" w:firstLine="851"/>
        <w:contextualSpacing/>
        <w:jc w:val="both"/>
        <w:rPr>
          <w:sz w:val="28"/>
          <w:szCs w:val="28"/>
        </w:rPr>
      </w:pPr>
      <w:r>
        <w:rPr>
          <w:w w:val="102"/>
          <w:sz w:val="28"/>
          <w:szCs w:val="28"/>
        </w:rPr>
        <w:t>БОУ г. Омска</w:t>
      </w:r>
      <w:r w:rsidRPr="001B06AB">
        <w:rPr>
          <w:w w:val="102"/>
          <w:sz w:val="28"/>
          <w:szCs w:val="28"/>
        </w:rPr>
        <w:t xml:space="preserve"> «</w:t>
      </w:r>
      <w:r>
        <w:rPr>
          <w:w w:val="102"/>
          <w:sz w:val="28"/>
          <w:szCs w:val="28"/>
        </w:rPr>
        <w:t>СОШ №132</w:t>
      </w:r>
      <w:r w:rsidRPr="0001704D">
        <w:rPr>
          <w:w w:val="102"/>
          <w:sz w:val="28"/>
          <w:szCs w:val="28"/>
        </w:rPr>
        <w:t xml:space="preserve">» </w:t>
      </w:r>
      <w:r w:rsidRPr="0060004E">
        <w:rPr>
          <w:sz w:val="28"/>
          <w:szCs w:val="28"/>
        </w:rPr>
        <w:t>обладает всеми необходимыми  ресурсами для оказания качественных образовательных услуг: педагогическими, материально-техническими, управленческими.</w:t>
      </w:r>
    </w:p>
    <w:p w:rsidR="00C047FB" w:rsidRDefault="00C047FB" w:rsidP="00C047FB">
      <w:pPr>
        <w:shd w:val="clear" w:color="auto" w:fill="FFFFFF"/>
        <w:ind w:left="12" w:firstLine="839"/>
        <w:jc w:val="both"/>
        <w:rPr>
          <w:color w:val="000000"/>
          <w:spacing w:val="2"/>
          <w:sz w:val="28"/>
          <w:szCs w:val="28"/>
        </w:rPr>
      </w:pPr>
      <w:r w:rsidRPr="006727EC">
        <w:rPr>
          <w:sz w:val="28"/>
          <w:szCs w:val="28"/>
        </w:rPr>
        <w:t xml:space="preserve">Школа </w:t>
      </w:r>
      <w:r>
        <w:rPr>
          <w:sz w:val="28"/>
          <w:szCs w:val="28"/>
        </w:rPr>
        <w:t xml:space="preserve">№132 </w:t>
      </w:r>
      <w:r w:rsidRPr="006727EC">
        <w:rPr>
          <w:sz w:val="28"/>
          <w:szCs w:val="28"/>
        </w:rPr>
        <w:t xml:space="preserve">была открыта в 1985 году в Центральном районе города Омска. С первых дней школа позиционирует себя как учебное заведение, дающее высокий уровень образования. В её традициях стабильность и высокий профессионализм педагогического коллектива, который взял курс на развитие педагогических традиций и инноваций. </w:t>
      </w:r>
      <w:r w:rsidRPr="00C17BC7">
        <w:rPr>
          <w:color w:val="000000"/>
          <w:spacing w:val="4"/>
          <w:sz w:val="28"/>
          <w:szCs w:val="28"/>
        </w:rPr>
        <w:t>Образовательная программа основного общего образова</w:t>
      </w:r>
      <w:r>
        <w:rPr>
          <w:color w:val="000000"/>
          <w:spacing w:val="2"/>
          <w:sz w:val="28"/>
          <w:szCs w:val="28"/>
        </w:rPr>
        <w:t>ния школы №132</w:t>
      </w:r>
      <w:r w:rsidRPr="00C17BC7">
        <w:rPr>
          <w:color w:val="000000"/>
          <w:spacing w:val="2"/>
          <w:sz w:val="28"/>
          <w:szCs w:val="28"/>
        </w:rPr>
        <w:t xml:space="preserve">  создана с учётом особенностей и традиций учреждения, предоставляющих большие возможно</w:t>
      </w:r>
      <w:r w:rsidRPr="00C17BC7">
        <w:rPr>
          <w:color w:val="000000"/>
          <w:spacing w:val="3"/>
          <w:sz w:val="28"/>
          <w:szCs w:val="28"/>
        </w:rPr>
        <w:t xml:space="preserve">сти учащимся в раскрытии интеллектуальных и творческих </w:t>
      </w:r>
      <w:r w:rsidRPr="00C17BC7">
        <w:rPr>
          <w:color w:val="000000"/>
          <w:spacing w:val="2"/>
          <w:sz w:val="28"/>
          <w:szCs w:val="28"/>
        </w:rPr>
        <w:t xml:space="preserve">возможностей личности. </w:t>
      </w:r>
    </w:p>
    <w:p w:rsidR="00C047FB" w:rsidRPr="00E7324A" w:rsidRDefault="00C047FB" w:rsidP="00DA7408">
      <w:pPr>
        <w:ind w:firstLine="426"/>
        <w:jc w:val="both"/>
        <w:rPr>
          <w:sz w:val="28"/>
          <w:szCs w:val="28"/>
        </w:rPr>
      </w:pPr>
      <w:r w:rsidRPr="006727EC">
        <w:rPr>
          <w:b/>
          <w:bCs/>
          <w:sz w:val="28"/>
          <w:szCs w:val="28"/>
        </w:rPr>
        <w:t xml:space="preserve"> </w:t>
      </w:r>
      <w:r w:rsidRPr="006727EC">
        <w:rPr>
          <w:sz w:val="28"/>
          <w:szCs w:val="28"/>
        </w:rPr>
        <w:t xml:space="preserve">В </w:t>
      </w:r>
      <w:r w:rsidRPr="006727EC">
        <w:rPr>
          <w:b/>
          <w:sz w:val="28"/>
          <w:szCs w:val="28"/>
        </w:rPr>
        <w:t xml:space="preserve">2009/2010 учебном году школа стала победителем в конкурсе образовательных учреждений, внедряющих инновационные </w:t>
      </w:r>
      <w:r w:rsidRPr="00E7324A">
        <w:rPr>
          <w:b/>
          <w:sz w:val="28"/>
          <w:szCs w:val="28"/>
        </w:rPr>
        <w:t>образовательные программы в рамках национального проекта «Образование».</w:t>
      </w:r>
      <w:r w:rsidRPr="00E7324A">
        <w:rPr>
          <w:w w:val="102"/>
          <w:sz w:val="28"/>
          <w:szCs w:val="28"/>
        </w:rPr>
        <w:t xml:space="preserve">   Сегодня бюджетное общеобразовательное учреждение г. Омска «СОШ №132» </w:t>
      </w:r>
      <w:r w:rsidRPr="00E7324A">
        <w:rPr>
          <w:sz w:val="28"/>
          <w:szCs w:val="28"/>
        </w:rPr>
        <w:t>действует в соответствии с Уставом</w:t>
      </w:r>
      <w:r w:rsidRPr="00E7324A">
        <w:rPr>
          <w:color w:val="FF0000"/>
          <w:sz w:val="28"/>
          <w:szCs w:val="28"/>
        </w:rPr>
        <w:t>.</w:t>
      </w:r>
      <w:r w:rsidR="00DA7408">
        <w:rPr>
          <w:sz w:val="28"/>
          <w:szCs w:val="28"/>
        </w:rPr>
        <w:t xml:space="preserve"> </w:t>
      </w:r>
      <w:r w:rsidRPr="00E7324A">
        <w:rPr>
          <w:color w:val="000000"/>
          <w:sz w:val="28"/>
          <w:szCs w:val="28"/>
        </w:rPr>
        <w:t>В 2013 году школа в очередной раз успешно прошла</w:t>
      </w:r>
      <w:r w:rsidRPr="00E7324A">
        <w:rPr>
          <w:sz w:val="28"/>
          <w:szCs w:val="28"/>
        </w:rPr>
        <w:t xml:space="preserve"> аккредитацию</w:t>
      </w:r>
      <w:r w:rsidRPr="00E7324A">
        <w:rPr>
          <w:color w:val="000000"/>
          <w:sz w:val="28"/>
          <w:szCs w:val="28"/>
        </w:rPr>
        <w:t xml:space="preserve"> и </w:t>
      </w:r>
      <w:r w:rsidRPr="00E7324A">
        <w:rPr>
          <w:sz w:val="28"/>
          <w:szCs w:val="28"/>
        </w:rPr>
        <w:t>подтвердила свой статус.</w:t>
      </w:r>
    </w:p>
    <w:p w:rsidR="00C047FB" w:rsidRPr="00E7324A" w:rsidRDefault="00C047FB" w:rsidP="00C047FB">
      <w:pPr>
        <w:rPr>
          <w:b/>
          <w:sz w:val="28"/>
          <w:szCs w:val="28"/>
        </w:rPr>
      </w:pPr>
      <w:r w:rsidRPr="00E7324A">
        <w:rPr>
          <w:b/>
          <w:sz w:val="28"/>
          <w:szCs w:val="28"/>
        </w:rPr>
        <w:t>Условия обеспечения образовательного процесса</w:t>
      </w:r>
    </w:p>
    <w:p w:rsidR="00C047FB" w:rsidRDefault="00C047FB" w:rsidP="00DA7408">
      <w:pPr>
        <w:ind w:firstLine="708"/>
        <w:jc w:val="both"/>
        <w:rPr>
          <w:b/>
          <w:sz w:val="28"/>
          <w:szCs w:val="28"/>
        </w:rPr>
      </w:pPr>
      <w:r w:rsidRPr="00E7324A">
        <w:rPr>
          <w:sz w:val="28"/>
          <w:szCs w:val="28"/>
        </w:rPr>
        <w:t>Школа работает в соответствии с главной задачей современной школы –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психически, нравственно и социально здоровой  личности, способной к творчеству и самоопределению.</w:t>
      </w:r>
    </w:p>
    <w:p w:rsidR="00C047FB" w:rsidRPr="00E7324A" w:rsidRDefault="00C047FB" w:rsidP="00C047FB">
      <w:pPr>
        <w:rPr>
          <w:sz w:val="28"/>
          <w:szCs w:val="28"/>
        </w:rPr>
      </w:pPr>
      <w:r w:rsidRPr="00E7324A">
        <w:rPr>
          <w:b/>
          <w:sz w:val="28"/>
          <w:szCs w:val="28"/>
        </w:rPr>
        <w:t>Режим работы школы</w:t>
      </w:r>
      <w:r w:rsidR="00DA7408">
        <w:rPr>
          <w:b/>
          <w:sz w:val="28"/>
          <w:szCs w:val="28"/>
        </w:rPr>
        <w:t xml:space="preserve"> (по состоянию на 1 сентября 2015 года):</w:t>
      </w:r>
    </w:p>
    <w:p w:rsidR="00C047FB" w:rsidRPr="00E7324A" w:rsidRDefault="00C047FB" w:rsidP="00C047FB">
      <w:pPr>
        <w:jc w:val="both"/>
        <w:rPr>
          <w:sz w:val="28"/>
          <w:szCs w:val="28"/>
        </w:rPr>
      </w:pPr>
      <w:r w:rsidRPr="00E7324A">
        <w:rPr>
          <w:sz w:val="28"/>
          <w:szCs w:val="28"/>
        </w:rPr>
        <w:t xml:space="preserve">Школа работает в две смены. Начало занятий: </w:t>
      </w:r>
      <w:r w:rsidRPr="00E7324A">
        <w:rPr>
          <w:sz w:val="28"/>
          <w:szCs w:val="28"/>
          <w:lang w:val="en-US"/>
        </w:rPr>
        <w:t>I</w:t>
      </w:r>
      <w:r w:rsidRPr="00E7324A">
        <w:rPr>
          <w:sz w:val="28"/>
          <w:szCs w:val="28"/>
        </w:rPr>
        <w:t xml:space="preserve"> смена - 8.00 </w:t>
      </w:r>
      <w:proofErr w:type="gramStart"/>
      <w:r w:rsidRPr="00E7324A">
        <w:rPr>
          <w:sz w:val="28"/>
          <w:szCs w:val="28"/>
        </w:rPr>
        <w:t>ч.;</w:t>
      </w:r>
      <w:proofErr w:type="gramEnd"/>
      <w:r w:rsidRPr="00E7324A">
        <w:rPr>
          <w:sz w:val="28"/>
          <w:szCs w:val="28"/>
        </w:rPr>
        <w:t xml:space="preserve"> 1-е классы – 8.50 ч., </w:t>
      </w:r>
    </w:p>
    <w:p w:rsidR="00C047FB" w:rsidRPr="00E7324A" w:rsidRDefault="00C047FB" w:rsidP="00C047FB">
      <w:pPr>
        <w:jc w:val="both"/>
        <w:rPr>
          <w:sz w:val="28"/>
          <w:szCs w:val="28"/>
        </w:rPr>
      </w:pPr>
      <w:proofErr w:type="gramStart"/>
      <w:r w:rsidRPr="00E7324A">
        <w:rPr>
          <w:sz w:val="28"/>
          <w:szCs w:val="28"/>
          <w:lang w:val="en-US"/>
        </w:rPr>
        <w:t>II</w:t>
      </w:r>
      <w:r w:rsidRPr="00E7324A">
        <w:rPr>
          <w:sz w:val="28"/>
          <w:szCs w:val="28"/>
        </w:rPr>
        <w:t xml:space="preserve"> смена - 14.00 ч.</w:t>
      </w:r>
      <w:proofErr w:type="gramEnd"/>
      <w:r w:rsidRPr="00E7324A">
        <w:rPr>
          <w:sz w:val="28"/>
          <w:szCs w:val="28"/>
        </w:rPr>
        <w:t xml:space="preserve">  </w:t>
      </w:r>
    </w:p>
    <w:p w:rsidR="00C047FB" w:rsidRPr="00E7324A" w:rsidRDefault="00C047FB" w:rsidP="00DA7408">
      <w:pPr>
        <w:jc w:val="both"/>
        <w:rPr>
          <w:sz w:val="28"/>
          <w:szCs w:val="28"/>
        </w:rPr>
      </w:pPr>
      <w:r w:rsidRPr="00E7324A">
        <w:rPr>
          <w:sz w:val="28"/>
          <w:szCs w:val="28"/>
        </w:rPr>
        <w:t>Школа работает в режиме пятидневной и шестидневной рабочей недели в две смены:</w:t>
      </w:r>
    </w:p>
    <w:p w:rsidR="00C047FB" w:rsidRPr="00E7324A" w:rsidRDefault="00C047FB" w:rsidP="00D835A8">
      <w:pPr>
        <w:numPr>
          <w:ilvl w:val="0"/>
          <w:numId w:val="6"/>
        </w:numPr>
        <w:suppressAutoHyphens w:val="0"/>
        <w:jc w:val="both"/>
        <w:rPr>
          <w:sz w:val="28"/>
          <w:szCs w:val="28"/>
        </w:rPr>
      </w:pPr>
      <w:r w:rsidRPr="00E7324A">
        <w:rPr>
          <w:sz w:val="28"/>
          <w:szCs w:val="28"/>
        </w:rPr>
        <w:t xml:space="preserve">5-дневная неделя – 1, 2, 3, </w:t>
      </w:r>
      <w:r w:rsidR="00DA7408">
        <w:rPr>
          <w:sz w:val="28"/>
          <w:szCs w:val="28"/>
        </w:rPr>
        <w:t xml:space="preserve">4, </w:t>
      </w:r>
      <w:r w:rsidRPr="00E7324A">
        <w:rPr>
          <w:sz w:val="28"/>
          <w:szCs w:val="28"/>
        </w:rPr>
        <w:t>5, 6, 7</w:t>
      </w:r>
      <w:r w:rsidR="000C31FB">
        <w:rPr>
          <w:sz w:val="28"/>
          <w:szCs w:val="28"/>
        </w:rPr>
        <w:t>, 8</w:t>
      </w:r>
      <w:r w:rsidRPr="00E7324A">
        <w:rPr>
          <w:sz w:val="28"/>
          <w:szCs w:val="28"/>
        </w:rPr>
        <w:t xml:space="preserve"> классы; </w:t>
      </w:r>
    </w:p>
    <w:p w:rsidR="00C047FB" w:rsidRPr="00E7324A" w:rsidRDefault="00DA7408" w:rsidP="00D835A8">
      <w:pPr>
        <w:numPr>
          <w:ilvl w:val="0"/>
          <w:numId w:val="6"/>
        </w:numPr>
        <w:suppressAutoHyphens w:val="0"/>
        <w:jc w:val="both"/>
        <w:rPr>
          <w:sz w:val="28"/>
          <w:szCs w:val="28"/>
        </w:rPr>
      </w:pPr>
      <w:r>
        <w:rPr>
          <w:sz w:val="28"/>
          <w:szCs w:val="28"/>
        </w:rPr>
        <w:t xml:space="preserve">6-дневная неделя - </w:t>
      </w:r>
      <w:r w:rsidR="00C047FB" w:rsidRPr="00E7324A">
        <w:rPr>
          <w:sz w:val="28"/>
          <w:szCs w:val="28"/>
        </w:rPr>
        <w:t xml:space="preserve"> 9, 10, 11 классы;      </w:t>
      </w:r>
    </w:p>
    <w:p w:rsidR="00C047FB" w:rsidRPr="00E7324A" w:rsidRDefault="00C047FB" w:rsidP="00D835A8">
      <w:pPr>
        <w:numPr>
          <w:ilvl w:val="0"/>
          <w:numId w:val="6"/>
        </w:numPr>
        <w:suppressAutoHyphens w:val="0"/>
        <w:jc w:val="both"/>
        <w:rPr>
          <w:sz w:val="28"/>
          <w:szCs w:val="28"/>
        </w:rPr>
      </w:pPr>
      <w:r w:rsidRPr="00E7324A">
        <w:rPr>
          <w:sz w:val="28"/>
          <w:szCs w:val="28"/>
          <w:lang w:val="en-US"/>
        </w:rPr>
        <w:t>I</w:t>
      </w:r>
      <w:r w:rsidRPr="00E7324A">
        <w:rPr>
          <w:sz w:val="28"/>
          <w:szCs w:val="28"/>
        </w:rPr>
        <w:t xml:space="preserve"> смена -  1, 4, </w:t>
      </w:r>
      <w:r w:rsidR="000C31FB">
        <w:rPr>
          <w:sz w:val="28"/>
          <w:szCs w:val="28"/>
        </w:rPr>
        <w:t xml:space="preserve">5, </w:t>
      </w:r>
      <w:r w:rsidRPr="00E7324A">
        <w:rPr>
          <w:sz w:val="28"/>
          <w:szCs w:val="28"/>
        </w:rPr>
        <w:t>9, 10, 11 классы;</w:t>
      </w:r>
    </w:p>
    <w:p w:rsidR="00C047FB" w:rsidRPr="00E7324A" w:rsidRDefault="00C047FB" w:rsidP="00D835A8">
      <w:pPr>
        <w:numPr>
          <w:ilvl w:val="0"/>
          <w:numId w:val="6"/>
        </w:numPr>
        <w:suppressAutoHyphens w:val="0"/>
        <w:jc w:val="both"/>
        <w:rPr>
          <w:sz w:val="28"/>
          <w:szCs w:val="28"/>
        </w:rPr>
      </w:pPr>
      <w:r w:rsidRPr="00E7324A">
        <w:rPr>
          <w:sz w:val="28"/>
          <w:szCs w:val="28"/>
          <w:lang w:val="en-US"/>
        </w:rPr>
        <w:t>II</w:t>
      </w:r>
      <w:r w:rsidRPr="00E7324A">
        <w:rPr>
          <w:sz w:val="28"/>
          <w:szCs w:val="28"/>
        </w:rPr>
        <w:t xml:space="preserve"> смена - 2, 3, 6, 7, 8 классы.</w:t>
      </w:r>
    </w:p>
    <w:p w:rsidR="00C047FB" w:rsidRPr="00E7324A" w:rsidRDefault="00C047FB" w:rsidP="00C047FB">
      <w:pPr>
        <w:ind w:firstLine="708"/>
        <w:jc w:val="both"/>
        <w:rPr>
          <w:sz w:val="28"/>
          <w:szCs w:val="28"/>
        </w:rPr>
      </w:pPr>
      <w:r w:rsidRPr="00E7324A">
        <w:rPr>
          <w:sz w:val="28"/>
          <w:szCs w:val="28"/>
        </w:rPr>
        <w:t xml:space="preserve">Продолжительность уроков 1 смены – 40 минут, 2 смены – 40 минут. 1-е классы </w:t>
      </w:r>
      <w:r w:rsidRPr="00E7324A">
        <w:rPr>
          <w:sz w:val="28"/>
          <w:szCs w:val="28"/>
          <w:lang w:val="en-US"/>
        </w:rPr>
        <w:t>I</w:t>
      </w:r>
      <w:r w:rsidRPr="00E7324A">
        <w:rPr>
          <w:sz w:val="28"/>
          <w:szCs w:val="28"/>
        </w:rPr>
        <w:t xml:space="preserve"> полугодие (сентябрь-октябрь) -  3 урока по 35 минут, ноябрь-декабрь – 4 урока по 35 минут, </w:t>
      </w:r>
      <w:r w:rsidRPr="00E7324A">
        <w:rPr>
          <w:sz w:val="28"/>
          <w:szCs w:val="28"/>
          <w:lang w:val="en-US"/>
        </w:rPr>
        <w:t>II</w:t>
      </w:r>
      <w:r w:rsidRPr="00E7324A">
        <w:rPr>
          <w:sz w:val="28"/>
          <w:szCs w:val="28"/>
        </w:rPr>
        <w:t xml:space="preserve"> полугодие (январь-май) – 4 урока по 40 минут. </w:t>
      </w:r>
    </w:p>
    <w:p w:rsidR="00C047FB" w:rsidRPr="00E7324A" w:rsidRDefault="00C047FB" w:rsidP="00C047FB">
      <w:pPr>
        <w:ind w:firstLine="708"/>
        <w:jc w:val="both"/>
        <w:rPr>
          <w:sz w:val="28"/>
          <w:szCs w:val="28"/>
        </w:rPr>
      </w:pPr>
      <w:r w:rsidRPr="00E7324A">
        <w:rPr>
          <w:sz w:val="28"/>
          <w:szCs w:val="28"/>
        </w:rPr>
        <w:t>Режим работы ГПД: 1 классы 11.30-17.30 ч.</w:t>
      </w:r>
    </w:p>
    <w:p w:rsidR="00C047FB" w:rsidRPr="00E7324A" w:rsidRDefault="00C047FB" w:rsidP="00C047FB">
      <w:pPr>
        <w:ind w:firstLine="708"/>
        <w:jc w:val="both"/>
        <w:rPr>
          <w:sz w:val="28"/>
          <w:szCs w:val="28"/>
        </w:rPr>
      </w:pPr>
      <w:r w:rsidRPr="00E7324A">
        <w:rPr>
          <w:sz w:val="28"/>
          <w:szCs w:val="28"/>
        </w:rPr>
        <w:lastRenderedPageBreak/>
        <w:t>Перерыв перед началом внеурочной деятельности для и 1,2,3 классов составляет 45 минут.</w:t>
      </w:r>
    </w:p>
    <w:p w:rsidR="00C047FB" w:rsidRPr="00E7324A" w:rsidRDefault="00C047FB" w:rsidP="00DA7408">
      <w:pPr>
        <w:ind w:firstLine="708"/>
        <w:jc w:val="both"/>
        <w:rPr>
          <w:sz w:val="28"/>
          <w:szCs w:val="28"/>
        </w:rPr>
      </w:pPr>
      <w:r w:rsidRPr="00E7324A">
        <w:rPr>
          <w:sz w:val="28"/>
          <w:szCs w:val="28"/>
        </w:rPr>
        <w:t>Каникулы проходят в установленные сроки. Осенние каникулы составляют 9 календарных дней. Зимние каникулы - 12 календарных дней.</w:t>
      </w:r>
      <w:r w:rsidR="00DA7408">
        <w:rPr>
          <w:sz w:val="28"/>
          <w:szCs w:val="28"/>
        </w:rPr>
        <w:t xml:space="preserve"> </w:t>
      </w:r>
      <w:r w:rsidRPr="00E7324A">
        <w:rPr>
          <w:sz w:val="28"/>
          <w:szCs w:val="28"/>
        </w:rPr>
        <w:t>Весенние каникулы - 9 календарных дней. Дополнительные каникулы для обучающихся 1-х классов устанавливаются на 7 календарных дней.</w:t>
      </w:r>
    </w:p>
    <w:p w:rsidR="00C047FB" w:rsidRPr="00E7324A" w:rsidRDefault="00C047FB" w:rsidP="00C047FB">
      <w:pPr>
        <w:jc w:val="both"/>
        <w:rPr>
          <w:sz w:val="28"/>
          <w:szCs w:val="28"/>
        </w:rPr>
      </w:pPr>
      <w:r w:rsidRPr="00E7324A">
        <w:rPr>
          <w:sz w:val="28"/>
          <w:szCs w:val="28"/>
        </w:rPr>
        <w:tab/>
        <w:t>Промежуточная аттестация в переводных 2-х - 4-х, 5-х - 8-х, 10-х классах проводится с 20 по 25 мая без прекращения образовательного процесса.</w:t>
      </w:r>
    </w:p>
    <w:p w:rsidR="00C047FB" w:rsidRPr="00E7324A" w:rsidRDefault="00C047FB" w:rsidP="00C047FB">
      <w:pPr>
        <w:jc w:val="both"/>
        <w:rPr>
          <w:sz w:val="28"/>
          <w:szCs w:val="28"/>
        </w:rPr>
      </w:pPr>
      <w:r w:rsidRPr="00E7324A">
        <w:rPr>
          <w:sz w:val="28"/>
          <w:szCs w:val="28"/>
        </w:rPr>
        <w:tab/>
        <w:t>Сроки проведения государственной (итоговой) аттестации обучающихся устанавливаются Министерством образования РФ (11 классы) и Министерством образования Омской области (9 классы).</w:t>
      </w:r>
    </w:p>
    <w:p w:rsidR="00C047FB" w:rsidRPr="00E7324A" w:rsidRDefault="00C047FB" w:rsidP="00C047FB">
      <w:pPr>
        <w:jc w:val="both"/>
        <w:rPr>
          <w:sz w:val="28"/>
          <w:szCs w:val="28"/>
        </w:rPr>
      </w:pPr>
      <w:r w:rsidRPr="00E7324A">
        <w:rPr>
          <w:sz w:val="28"/>
          <w:szCs w:val="28"/>
        </w:rPr>
        <w:tab/>
        <w:t xml:space="preserve">Приём в первый класс граждан, зарегистрированных на закреплённой территории, осуществляется через  месяц после опубликования Постановления Администрации города Омска по 31 июля текущего года, граждан, не зарегистрированных на закреплённой территории с 1 </w:t>
      </w:r>
      <w:r w:rsidR="00DA7408">
        <w:rPr>
          <w:sz w:val="28"/>
          <w:szCs w:val="28"/>
        </w:rPr>
        <w:t>июля</w:t>
      </w:r>
      <w:r w:rsidRPr="00E7324A">
        <w:rPr>
          <w:sz w:val="28"/>
          <w:szCs w:val="28"/>
        </w:rPr>
        <w:t xml:space="preserve"> по 30 августа текущего года при наличии свободных мест.</w:t>
      </w:r>
    </w:p>
    <w:p w:rsidR="00C047FB" w:rsidRPr="00E7324A" w:rsidRDefault="00C047FB" w:rsidP="00C047FB">
      <w:pPr>
        <w:jc w:val="both"/>
        <w:rPr>
          <w:sz w:val="28"/>
          <w:szCs w:val="28"/>
        </w:rPr>
      </w:pPr>
      <w:r w:rsidRPr="00E7324A">
        <w:rPr>
          <w:sz w:val="28"/>
          <w:szCs w:val="28"/>
        </w:rPr>
        <w:tab/>
        <w:t>Торжественное вручение аттестатов об основном общем образовании и аттестатов о среднем общем образовании проводится в учреждении в установленные департаментом образования Администрации города Омска сроки.</w:t>
      </w:r>
    </w:p>
    <w:p w:rsidR="00C047FB" w:rsidRPr="00E7324A" w:rsidRDefault="00C047FB" w:rsidP="00C047FB">
      <w:pPr>
        <w:tabs>
          <w:tab w:val="left" w:pos="705"/>
        </w:tabs>
        <w:jc w:val="both"/>
        <w:rPr>
          <w:sz w:val="28"/>
          <w:szCs w:val="28"/>
        </w:rPr>
      </w:pPr>
      <w:r w:rsidRPr="00E7324A">
        <w:rPr>
          <w:sz w:val="28"/>
          <w:szCs w:val="28"/>
        </w:rPr>
        <w:tab/>
        <w:t>В школе по окончании учебного года организуется трудовая практика для обучающихся 5 – 10 классов, желающих ее проходить.</w:t>
      </w:r>
    </w:p>
    <w:p w:rsidR="00C047FB" w:rsidRDefault="00C047FB" w:rsidP="00DA7408">
      <w:pPr>
        <w:tabs>
          <w:tab w:val="left" w:pos="705"/>
        </w:tabs>
        <w:jc w:val="both"/>
        <w:rPr>
          <w:b/>
          <w:sz w:val="28"/>
          <w:szCs w:val="28"/>
        </w:rPr>
      </w:pPr>
      <w:r w:rsidRPr="00E7324A">
        <w:rPr>
          <w:sz w:val="28"/>
          <w:szCs w:val="28"/>
        </w:rPr>
        <w:tab/>
        <w:t>Учебный процесс организован в соответствии с Федеральным законом от 29 декабря 2012 г. № 273-ФЗ «Об образовании в Российской Федерации», Типовым положением об общеобразовательном учреждении, Уставом школы, методическими письмами и рекомендациями, локальными актами, внутренними приказами, в которых определен круг регулируемых вопросов о правах и обязанностях участников (субъектов) образовательного процесса.</w:t>
      </w:r>
    </w:p>
    <w:p w:rsidR="00C047FB" w:rsidRPr="006727EC" w:rsidRDefault="00C047FB" w:rsidP="00C047FB">
      <w:pPr>
        <w:shd w:val="clear" w:color="auto" w:fill="FFFFFF"/>
        <w:ind w:firstLine="720"/>
        <w:jc w:val="center"/>
        <w:rPr>
          <w:b/>
          <w:sz w:val="28"/>
          <w:szCs w:val="28"/>
        </w:rPr>
      </w:pPr>
      <w:r w:rsidRPr="006727EC">
        <w:rPr>
          <w:b/>
          <w:sz w:val="28"/>
          <w:szCs w:val="28"/>
        </w:rPr>
        <w:t>Характеристика социума</w:t>
      </w:r>
    </w:p>
    <w:p w:rsidR="00C047FB" w:rsidRPr="006727EC" w:rsidRDefault="00C047FB" w:rsidP="00C047FB">
      <w:pPr>
        <w:ind w:firstLine="708"/>
        <w:jc w:val="both"/>
        <w:rPr>
          <w:sz w:val="28"/>
          <w:szCs w:val="28"/>
        </w:rPr>
      </w:pPr>
      <w:proofErr w:type="gramStart"/>
      <w:r w:rsidRPr="006727EC">
        <w:rPr>
          <w:sz w:val="28"/>
          <w:szCs w:val="28"/>
        </w:rPr>
        <w:t>Школа № 132  находится в Центральном округе города Омска, недалеко от его  исторического  центра, где, в основном,  сосредоточены административные учреждения (Областная, Городская, окружная администрации, Законодательное собрание, УВД, суд, прокуратура, ФСБ), учреждения культуры (Областной драматический театр, филармония, музеи Ф.М. Достоевского, М.А. Врубеля, школа искусств № 2</w:t>
      </w:r>
      <w:r w:rsidR="001037E3">
        <w:rPr>
          <w:sz w:val="28"/>
          <w:szCs w:val="28"/>
        </w:rPr>
        <w:t>, КЦ «Атриум-кино»</w:t>
      </w:r>
      <w:r w:rsidRPr="006727EC">
        <w:rPr>
          <w:sz w:val="28"/>
          <w:szCs w:val="28"/>
        </w:rPr>
        <w:t xml:space="preserve">), вузы (Омская государственная Академия Транспорта, </w:t>
      </w:r>
      <w:proofErr w:type="spellStart"/>
      <w:r w:rsidRPr="006727EC">
        <w:rPr>
          <w:sz w:val="28"/>
          <w:szCs w:val="28"/>
        </w:rPr>
        <w:t>ОмГМА</w:t>
      </w:r>
      <w:proofErr w:type="spellEnd"/>
      <w:r w:rsidRPr="006727EC">
        <w:rPr>
          <w:sz w:val="28"/>
          <w:szCs w:val="28"/>
        </w:rPr>
        <w:t xml:space="preserve">, </w:t>
      </w:r>
      <w:proofErr w:type="spellStart"/>
      <w:r w:rsidRPr="006727EC">
        <w:rPr>
          <w:sz w:val="28"/>
          <w:szCs w:val="28"/>
        </w:rPr>
        <w:t>ОмГПУ</w:t>
      </w:r>
      <w:proofErr w:type="spellEnd"/>
      <w:r w:rsidRPr="006727EC">
        <w:rPr>
          <w:sz w:val="28"/>
          <w:szCs w:val="28"/>
        </w:rPr>
        <w:t xml:space="preserve">, </w:t>
      </w:r>
      <w:proofErr w:type="spellStart"/>
      <w:r w:rsidRPr="006727EC">
        <w:rPr>
          <w:sz w:val="28"/>
          <w:szCs w:val="28"/>
        </w:rPr>
        <w:t>СибГУФК</w:t>
      </w:r>
      <w:proofErr w:type="spellEnd"/>
      <w:r w:rsidRPr="006727EC">
        <w:rPr>
          <w:sz w:val="28"/>
          <w:szCs w:val="28"/>
        </w:rPr>
        <w:t>, колледж речного транспорта, Республиканский медицинский</w:t>
      </w:r>
      <w:proofErr w:type="gramEnd"/>
      <w:r w:rsidRPr="006727EC">
        <w:rPr>
          <w:sz w:val="28"/>
          <w:szCs w:val="28"/>
        </w:rPr>
        <w:t xml:space="preserve"> колледж и др.), БОУ ДПО «ИРО</w:t>
      </w:r>
      <w:r w:rsidR="00DA7408">
        <w:rPr>
          <w:sz w:val="28"/>
          <w:szCs w:val="28"/>
        </w:rPr>
        <w:t>О</w:t>
      </w:r>
      <w:r w:rsidRPr="006727EC">
        <w:rPr>
          <w:sz w:val="28"/>
          <w:szCs w:val="28"/>
        </w:rPr>
        <w:t>О»,  с которыми школа поддерживает  сотрудничество.</w:t>
      </w:r>
    </w:p>
    <w:p w:rsidR="00C047FB" w:rsidRPr="006727EC" w:rsidRDefault="00C047FB" w:rsidP="00C047FB">
      <w:pPr>
        <w:ind w:firstLine="720"/>
        <w:jc w:val="both"/>
        <w:rPr>
          <w:sz w:val="28"/>
          <w:szCs w:val="28"/>
        </w:rPr>
      </w:pPr>
      <w:r w:rsidRPr="006727EC">
        <w:rPr>
          <w:sz w:val="28"/>
          <w:szCs w:val="28"/>
        </w:rPr>
        <w:t>В близлежащих домах проживают работники администрации, преподаватели вузов, врачи, учителя, служащие. Среди жителей микрорайона - достаточный процент людей с высшим образованием. В последнее время происходят изменения социума, так как квартиры в строящихся домах стали покупать предприниматели и бизнесмены, что  влияет на контингент обучающихся школы.</w:t>
      </w:r>
    </w:p>
    <w:p w:rsidR="00C047FB" w:rsidRPr="006727EC" w:rsidRDefault="00C047FB" w:rsidP="00C047FB">
      <w:pPr>
        <w:jc w:val="both"/>
        <w:rPr>
          <w:sz w:val="28"/>
          <w:szCs w:val="28"/>
        </w:rPr>
      </w:pPr>
      <w:r w:rsidRPr="006727EC">
        <w:rPr>
          <w:sz w:val="28"/>
          <w:szCs w:val="28"/>
        </w:rPr>
        <w:tab/>
        <w:t>Традиции микрорайона отражаются и в специфике  рядом расположенных образовательных учреждений: гимназии № 146, школы № 38, школы № 65, школа № 1.</w:t>
      </w:r>
    </w:p>
    <w:p w:rsidR="00C047FB" w:rsidRPr="006727EC" w:rsidRDefault="00C047FB" w:rsidP="00C047FB">
      <w:pPr>
        <w:jc w:val="both"/>
        <w:rPr>
          <w:sz w:val="28"/>
          <w:szCs w:val="28"/>
        </w:rPr>
      </w:pPr>
      <w:r w:rsidRPr="006727EC">
        <w:rPr>
          <w:sz w:val="28"/>
          <w:szCs w:val="28"/>
        </w:rPr>
        <w:lastRenderedPageBreak/>
        <w:tab/>
        <w:t>Следует учитывать и негативное влияние учреждений, расположенных недалеко от школы, в их число входят магазины, продающих табачные и спиртные изделия, что создает зону повышенного социального риска.</w:t>
      </w:r>
    </w:p>
    <w:p w:rsidR="00C047FB" w:rsidRPr="006727EC" w:rsidRDefault="00C047FB" w:rsidP="00C047FB">
      <w:pPr>
        <w:jc w:val="both"/>
        <w:rPr>
          <w:b/>
          <w:sz w:val="28"/>
          <w:szCs w:val="28"/>
        </w:rPr>
      </w:pPr>
      <w:r w:rsidRPr="006727EC">
        <w:rPr>
          <w:sz w:val="28"/>
          <w:szCs w:val="28"/>
        </w:rPr>
        <w:t xml:space="preserve">  </w:t>
      </w:r>
      <w:r w:rsidRPr="006727EC">
        <w:rPr>
          <w:sz w:val="28"/>
          <w:szCs w:val="28"/>
        </w:rPr>
        <w:tab/>
        <w:t>Наличие бензозаправочной станции, предприятий автосервиса влияет на экологическое загрязнение зоны, в которой находится школа.</w:t>
      </w:r>
    </w:p>
    <w:p w:rsidR="00C047FB" w:rsidRPr="006727EC" w:rsidRDefault="00C047FB" w:rsidP="001037E3">
      <w:pPr>
        <w:jc w:val="center"/>
        <w:rPr>
          <w:b/>
          <w:sz w:val="28"/>
          <w:szCs w:val="28"/>
        </w:rPr>
      </w:pPr>
      <w:r w:rsidRPr="006727EC">
        <w:rPr>
          <w:b/>
          <w:sz w:val="28"/>
          <w:szCs w:val="28"/>
        </w:rPr>
        <w:t xml:space="preserve">Субъекты образовательного </w:t>
      </w:r>
      <w:proofErr w:type="spellStart"/>
      <w:r w:rsidRPr="006727EC">
        <w:rPr>
          <w:b/>
          <w:sz w:val="28"/>
          <w:szCs w:val="28"/>
        </w:rPr>
        <w:t>процесса</w:t>
      </w:r>
      <w:proofErr w:type="gramStart"/>
      <w:r w:rsidRPr="006727EC">
        <w:rPr>
          <w:b/>
          <w:sz w:val="28"/>
          <w:szCs w:val="28"/>
        </w:rPr>
        <w:t>.С</w:t>
      </w:r>
      <w:proofErr w:type="gramEnd"/>
      <w:r w:rsidRPr="006727EC">
        <w:rPr>
          <w:b/>
          <w:sz w:val="28"/>
          <w:szCs w:val="28"/>
        </w:rPr>
        <w:t>ведения</w:t>
      </w:r>
      <w:proofErr w:type="spellEnd"/>
      <w:r w:rsidRPr="006727EC">
        <w:rPr>
          <w:b/>
          <w:sz w:val="28"/>
          <w:szCs w:val="28"/>
        </w:rPr>
        <w:t xml:space="preserve"> об обучающихся.</w:t>
      </w:r>
    </w:p>
    <w:p w:rsidR="00C047FB" w:rsidRPr="006727EC" w:rsidRDefault="00C047FB" w:rsidP="00C047FB">
      <w:pPr>
        <w:ind w:firstLine="708"/>
        <w:rPr>
          <w:b/>
          <w:bCs/>
          <w:sz w:val="28"/>
          <w:szCs w:val="28"/>
        </w:rPr>
      </w:pPr>
      <w:r w:rsidRPr="006727EC">
        <w:rPr>
          <w:sz w:val="28"/>
          <w:szCs w:val="28"/>
        </w:rPr>
        <w:t xml:space="preserve">На сегодняшний день </w:t>
      </w:r>
      <w:r w:rsidRPr="006727EC">
        <w:rPr>
          <w:sz w:val="28"/>
          <w:szCs w:val="28"/>
          <w:u w:val="single"/>
        </w:rPr>
        <w:t>образовательное пространство</w:t>
      </w:r>
      <w:r w:rsidRPr="006727EC">
        <w:rPr>
          <w:sz w:val="28"/>
          <w:szCs w:val="28"/>
        </w:rPr>
        <w:t xml:space="preserve"> школы охватывает в основном детей с 6,5-летнего возраста до 17 лет.</w:t>
      </w:r>
    </w:p>
    <w:p w:rsidR="00C047FB" w:rsidRPr="006727EC" w:rsidRDefault="00C047FB" w:rsidP="00C047FB">
      <w:pPr>
        <w:ind w:left="708"/>
        <w:jc w:val="both"/>
        <w:rPr>
          <w:sz w:val="28"/>
          <w:szCs w:val="28"/>
        </w:rPr>
      </w:pPr>
      <w:r w:rsidRPr="006727EC">
        <w:rPr>
          <w:bCs/>
          <w:sz w:val="28"/>
          <w:szCs w:val="28"/>
        </w:rPr>
        <w:t xml:space="preserve">Набор </w:t>
      </w:r>
      <w:r w:rsidRPr="006727EC">
        <w:rPr>
          <w:sz w:val="28"/>
          <w:szCs w:val="28"/>
        </w:rPr>
        <w:t xml:space="preserve">в образовательное учреждение осуществляется по </w:t>
      </w:r>
      <w:proofErr w:type="spellStart"/>
      <w:r w:rsidRPr="006727EC">
        <w:rPr>
          <w:sz w:val="28"/>
          <w:szCs w:val="28"/>
        </w:rPr>
        <w:t>микроучастку</w:t>
      </w:r>
      <w:proofErr w:type="spellEnd"/>
      <w:r w:rsidRPr="006727EC">
        <w:rPr>
          <w:sz w:val="28"/>
          <w:szCs w:val="28"/>
        </w:rPr>
        <w:t xml:space="preserve">, </w:t>
      </w:r>
    </w:p>
    <w:p w:rsidR="00C047FB" w:rsidRPr="001037E3" w:rsidRDefault="00C047FB" w:rsidP="001037E3">
      <w:pPr>
        <w:tabs>
          <w:tab w:val="left" w:pos="9600"/>
        </w:tabs>
        <w:jc w:val="both"/>
        <w:rPr>
          <w:sz w:val="28"/>
          <w:szCs w:val="28"/>
        </w:rPr>
      </w:pPr>
      <w:proofErr w:type="gramStart"/>
      <w:r w:rsidRPr="006727EC">
        <w:rPr>
          <w:sz w:val="28"/>
          <w:szCs w:val="28"/>
        </w:rPr>
        <w:t>определенному</w:t>
      </w:r>
      <w:proofErr w:type="gramEnd"/>
      <w:r w:rsidRPr="006727EC">
        <w:rPr>
          <w:sz w:val="28"/>
          <w:szCs w:val="28"/>
        </w:rPr>
        <w:t xml:space="preserve"> учредителем, департаментом образования Администрации города Омска. Контингент </w:t>
      </w:r>
      <w:proofErr w:type="gramStart"/>
      <w:r w:rsidRPr="006727EC">
        <w:rPr>
          <w:sz w:val="28"/>
          <w:szCs w:val="28"/>
        </w:rPr>
        <w:t>обучающихся</w:t>
      </w:r>
      <w:proofErr w:type="gramEnd"/>
      <w:r w:rsidRPr="006727EC">
        <w:rPr>
          <w:sz w:val="28"/>
          <w:szCs w:val="28"/>
        </w:rPr>
        <w:t xml:space="preserve"> представлен девочками и мальчиками в паритетном  соотношении. </w:t>
      </w:r>
      <w:r w:rsidRPr="006727EC">
        <w:rPr>
          <w:bCs/>
          <w:sz w:val="28"/>
          <w:szCs w:val="28"/>
        </w:rPr>
        <w:t>При проектной наполняемости  - 1176 человек к</w:t>
      </w:r>
      <w:r w:rsidRPr="006727EC">
        <w:rPr>
          <w:sz w:val="28"/>
          <w:szCs w:val="28"/>
        </w:rPr>
        <w:t>оличество обучающихся в образовательном учреждении за последние три года представлено следующим образом:</w:t>
      </w:r>
    </w:p>
    <w:p w:rsidR="00C047FB" w:rsidRPr="006727EC" w:rsidRDefault="00C047FB" w:rsidP="00C047FB">
      <w:pPr>
        <w:jc w:val="center"/>
        <w:rPr>
          <w:b/>
          <w:i/>
          <w:sz w:val="28"/>
          <w:szCs w:val="28"/>
        </w:rPr>
      </w:pPr>
      <w:r w:rsidRPr="006727EC">
        <w:rPr>
          <w:b/>
          <w:i/>
          <w:sz w:val="28"/>
          <w:szCs w:val="28"/>
        </w:rPr>
        <w:t xml:space="preserve">Общее число </w:t>
      </w:r>
      <w:proofErr w:type="gramStart"/>
      <w:r w:rsidRPr="006727EC">
        <w:rPr>
          <w:b/>
          <w:i/>
          <w:sz w:val="28"/>
          <w:szCs w:val="28"/>
        </w:rPr>
        <w:t>обучающихся</w:t>
      </w:r>
      <w:proofErr w:type="gramEnd"/>
      <w:r w:rsidRPr="006727EC">
        <w:rPr>
          <w:b/>
          <w:i/>
          <w:sz w:val="28"/>
          <w:szCs w:val="28"/>
        </w:rPr>
        <w:t>:</w:t>
      </w:r>
    </w:p>
    <w:p w:rsidR="00C047FB" w:rsidRPr="006727EC" w:rsidRDefault="00C047FB" w:rsidP="00C047FB">
      <w:pPr>
        <w:jc w:val="center"/>
        <w:rPr>
          <w:b/>
          <w:i/>
          <w:sz w:val="28"/>
          <w:szCs w:val="28"/>
        </w:rPr>
      </w:pPr>
    </w:p>
    <w:tbl>
      <w:tblPr>
        <w:tblpPr w:leftFromText="180" w:rightFromText="180" w:vertAnchor="text" w:horzAnchor="margin" w:tblpX="108" w:tblpY="2"/>
        <w:tblW w:w="9618" w:type="dxa"/>
        <w:tblLayout w:type="fixed"/>
        <w:tblLook w:val="0000" w:firstRow="0" w:lastRow="0" w:firstColumn="0" w:lastColumn="0" w:noHBand="0" w:noVBand="0"/>
      </w:tblPr>
      <w:tblGrid>
        <w:gridCol w:w="3528"/>
        <w:gridCol w:w="1950"/>
        <w:gridCol w:w="2160"/>
        <w:gridCol w:w="1980"/>
      </w:tblGrid>
      <w:tr w:rsidR="00C047FB" w:rsidRPr="006727EC" w:rsidTr="00880E64">
        <w:tc>
          <w:tcPr>
            <w:tcW w:w="3528" w:type="dxa"/>
            <w:tcBorders>
              <w:top w:val="single" w:sz="4" w:space="0" w:color="000000"/>
              <w:left w:val="single" w:sz="4" w:space="0" w:color="000000"/>
              <w:bottom w:val="single" w:sz="4" w:space="0" w:color="000000"/>
            </w:tcBorders>
            <w:shd w:val="clear" w:color="auto" w:fill="auto"/>
          </w:tcPr>
          <w:p w:rsidR="00C047FB" w:rsidRPr="006727EC" w:rsidRDefault="00C047FB" w:rsidP="00880E64">
            <w:pPr>
              <w:snapToGrid w:val="0"/>
              <w:jc w:val="center"/>
              <w:rPr>
                <w:sz w:val="28"/>
                <w:szCs w:val="28"/>
              </w:rPr>
            </w:pPr>
            <w:r w:rsidRPr="006727EC">
              <w:rPr>
                <w:sz w:val="28"/>
                <w:szCs w:val="28"/>
              </w:rPr>
              <w:t>Учебный год</w:t>
            </w:r>
          </w:p>
        </w:tc>
        <w:tc>
          <w:tcPr>
            <w:tcW w:w="1950" w:type="dxa"/>
            <w:tcBorders>
              <w:top w:val="single" w:sz="4" w:space="0" w:color="000000"/>
              <w:left w:val="single" w:sz="4" w:space="0" w:color="000000"/>
              <w:bottom w:val="single" w:sz="4" w:space="0" w:color="000000"/>
            </w:tcBorders>
            <w:shd w:val="clear" w:color="auto" w:fill="auto"/>
          </w:tcPr>
          <w:p w:rsidR="00C047FB" w:rsidRPr="006727EC" w:rsidRDefault="001037E3" w:rsidP="00880E64">
            <w:pPr>
              <w:snapToGrid w:val="0"/>
              <w:jc w:val="center"/>
              <w:rPr>
                <w:b/>
                <w:bCs/>
                <w:sz w:val="28"/>
                <w:szCs w:val="28"/>
              </w:rPr>
            </w:pPr>
            <w:r>
              <w:rPr>
                <w:b/>
                <w:bCs/>
                <w:sz w:val="28"/>
                <w:szCs w:val="28"/>
              </w:rPr>
              <w:t>2012</w:t>
            </w:r>
            <w:r w:rsidR="00C047FB" w:rsidRPr="006727EC">
              <w:rPr>
                <w:b/>
                <w:bCs/>
                <w:sz w:val="28"/>
                <w:szCs w:val="28"/>
              </w:rPr>
              <w:t>/201</w:t>
            </w:r>
            <w:r>
              <w:rPr>
                <w:b/>
                <w:bCs/>
                <w:sz w:val="28"/>
                <w:szCs w:val="28"/>
              </w:rPr>
              <w:t>3</w:t>
            </w:r>
            <w:r w:rsidR="00C047FB" w:rsidRPr="006727EC">
              <w:rPr>
                <w:sz w:val="28"/>
                <w:szCs w:val="28"/>
              </w:rPr>
              <w:t xml:space="preserve">    </w:t>
            </w:r>
            <w:r w:rsidR="00C047FB" w:rsidRPr="006727EC">
              <w:rPr>
                <w:b/>
                <w:bCs/>
                <w:sz w:val="28"/>
                <w:szCs w:val="28"/>
              </w:rPr>
              <w:t xml:space="preserve">  </w:t>
            </w:r>
            <w:r w:rsidR="00C047FB" w:rsidRPr="006727EC">
              <w:rPr>
                <w:sz w:val="28"/>
                <w:szCs w:val="28"/>
              </w:rPr>
              <w:t xml:space="preserve"> </w:t>
            </w:r>
            <w:r w:rsidR="00C047FB" w:rsidRPr="006727EC">
              <w:rPr>
                <w:b/>
                <w:bCs/>
                <w:sz w:val="28"/>
                <w:szCs w:val="28"/>
              </w:rPr>
              <w:t xml:space="preserve">  </w:t>
            </w:r>
          </w:p>
        </w:tc>
        <w:tc>
          <w:tcPr>
            <w:tcW w:w="2160" w:type="dxa"/>
            <w:tcBorders>
              <w:top w:val="single" w:sz="4" w:space="0" w:color="000000"/>
              <w:left w:val="single" w:sz="4" w:space="0" w:color="000000"/>
              <w:bottom w:val="single" w:sz="4" w:space="0" w:color="000000"/>
            </w:tcBorders>
            <w:shd w:val="clear" w:color="auto" w:fill="auto"/>
          </w:tcPr>
          <w:p w:rsidR="00C047FB" w:rsidRPr="006727EC" w:rsidRDefault="001037E3" w:rsidP="00880E64">
            <w:pPr>
              <w:snapToGrid w:val="0"/>
              <w:jc w:val="center"/>
              <w:rPr>
                <w:b/>
                <w:bCs/>
                <w:sz w:val="28"/>
                <w:szCs w:val="28"/>
              </w:rPr>
            </w:pPr>
            <w:r>
              <w:rPr>
                <w:b/>
                <w:bCs/>
                <w:sz w:val="28"/>
                <w:szCs w:val="28"/>
              </w:rPr>
              <w:t>2013</w:t>
            </w:r>
            <w:r w:rsidR="00C047FB" w:rsidRPr="006727EC">
              <w:rPr>
                <w:b/>
                <w:bCs/>
                <w:sz w:val="28"/>
                <w:szCs w:val="28"/>
              </w:rPr>
              <w:t>/201</w:t>
            </w:r>
            <w:r>
              <w:rPr>
                <w:b/>
                <w:bCs/>
                <w:sz w:val="28"/>
                <w:szCs w:val="28"/>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047FB" w:rsidRPr="006727EC" w:rsidRDefault="001037E3" w:rsidP="00880E64">
            <w:pPr>
              <w:snapToGrid w:val="0"/>
              <w:jc w:val="center"/>
              <w:rPr>
                <w:b/>
                <w:bCs/>
                <w:sz w:val="28"/>
                <w:szCs w:val="28"/>
              </w:rPr>
            </w:pPr>
            <w:r>
              <w:rPr>
                <w:b/>
                <w:bCs/>
                <w:sz w:val="28"/>
                <w:szCs w:val="28"/>
              </w:rPr>
              <w:t>2014/2015</w:t>
            </w:r>
          </w:p>
        </w:tc>
      </w:tr>
      <w:tr w:rsidR="00C047FB" w:rsidRPr="006727EC" w:rsidTr="00880E64">
        <w:tc>
          <w:tcPr>
            <w:tcW w:w="3528" w:type="dxa"/>
            <w:tcBorders>
              <w:top w:val="single" w:sz="4" w:space="0" w:color="000000"/>
              <w:left w:val="single" w:sz="4" w:space="0" w:color="000000"/>
              <w:bottom w:val="single" w:sz="4" w:space="0" w:color="000000"/>
            </w:tcBorders>
            <w:shd w:val="clear" w:color="auto" w:fill="auto"/>
          </w:tcPr>
          <w:p w:rsidR="00C047FB" w:rsidRPr="006727EC" w:rsidRDefault="00C047FB" w:rsidP="00880E64">
            <w:pPr>
              <w:snapToGrid w:val="0"/>
              <w:jc w:val="both"/>
              <w:rPr>
                <w:sz w:val="28"/>
                <w:szCs w:val="28"/>
              </w:rPr>
            </w:pPr>
            <w:r w:rsidRPr="006727EC">
              <w:rPr>
                <w:sz w:val="28"/>
                <w:szCs w:val="28"/>
              </w:rPr>
              <w:t xml:space="preserve">Количество </w:t>
            </w:r>
            <w:proofErr w:type="gramStart"/>
            <w:r w:rsidRPr="006727EC">
              <w:rPr>
                <w:sz w:val="28"/>
                <w:szCs w:val="28"/>
              </w:rPr>
              <w:t>обучающихся</w:t>
            </w:r>
            <w:proofErr w:type="gramEnd"/>
          </w:p>
        </w:tc>
        <w:tc>
          <w:tcPr>
            <w:tcW w:w="1950" w:type="dxa"/>
            <w:tcBorders>
              <w:top w:val="single" w:sz="4" w:space="0" w:color="000000"/>
              <w:left w:val="single" w:sz="4" w:space="0" w:color="000000"/>
              <w:bottom w:val="single" w:sz="4" w:space="0" w:color="000000"/>
            </w:tcBorders>
            <w:shd w:val="clear" w:color="auto" w:fill="auto"/>
          </w:tcPr>
          <w:p w:rsidR="00C047FB" w:rsidRPr="006727EC" w:rsidRDefault="00C047FB" w:rsidP="00880E64">
            <w:pPr>
              <w:snapToGrid w:val="0"/>
              <w:jc w:val="center"/>
              <w:rPr>
                <w:b/>
                <w:iCs/>
                <w:sz w:val="28"/>
                <w:szCs w:val="28"/>
              </w:rPr>
            </w:pPr>
            <w:r w:rsidRPr="006727EC">
              <w:rPr>
                <w:b/>
                <w:iCs/>
                <w:sz w:val="28"/>
                <w:szCs w:val="28"/>
              </w:rPr>
              <w:t>1076</w:t>
            </w:r>
          </w:p>
        </w:tc>
        <w:tc>
          <w:tcPr>
            <w:tcW w:w="2160" w:type="dxa"/>
            <w:tcBorders>
              <w:top w:val="single" w:sz="4" w:space="0" w:color="000000"/>
              <w:left w:val="single" w:sz="4" w:space="0" w:color="000000"/>
              <w:bottom w:val="single" w:sz="4" w:space="0" w:color="000000"/>
            </w:tcBorders>
            <w:shd w:val="clear" w:color="auto" w:fill="auto"/>
          </w:tcPr>
          <w:p w:rsidR="00C047FB" w:rsidRPr="006727EC" w:rsidRDefault="00C047FB" w:rsidP="00880E64">
            <w:pPr>
              <w:autoSpaceDE w:val="0"/>
              <w:autoSpaceDN w:val="0"/>
              <w:adjustRightInd w:val="0"/>
              <w:jc w:val="center"/>
              <w:rPr>
                <w:sz w:val="28"/>
                <w:szCs w:val="28"/>
                <w:lang w:val="en-US"/>
              </w:rPr>
            </w:pPr>
            <w:r w:rsidRPr="006727EC">
              <w:rPr>
                <w:b/>
                <w:bCs/>
                <w:sz w:val="28"/>
                <w:szCs w:val="28"/>
                <w:lang w:val="en-US"/>
              </w:rPr>
              <w:t>1110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047FB" w:rsidRPr="006727EC" w:rsidRDefault="00C047FB" w:rsidP="00880E64">
            <w:pPr>
              <w:autoSpaceDE w:val="0"/>
              <w:autoSpaceDN w:val="0"/>
              <w:adjustRightInd w:val="0"/>
              <w:jc w:val="center"/>
              <w:rPr>
                <w:b/>
                <w:sz w:val="28"/>
                <w:szCs w:val="28"/>
              </w:rPr>
            </w:pPr>
            <w:r w:rsidRPr="006727EC">
              <w:rPr>
                <w:b/>
                <w:sz w:val="28"/>
                <w:szCs w:val="28"/>
              </w:rPr>
              <w:t>1086</w:t>
            </w:r>
          </w:p>
        </w:tc>
      </w:tr>
    </w:tbl>
    <w:p w:rsidR="00C047FB" w:rsidRDefault="00C047FB" w:rsidP="00C047FB">
      <w:pPr>
        <w:pStyle w:val="af0"/>
        <w:rPr>
          <w:b/>
          <w:i/>
          <w:sz w:val="28"/>
          <w:szCs w:val="28"/>
          <w:lang w:val="ru-RU"/>
        </w:rPr>
      </w:pPr>
    </w:p>
    <w:p w:rsidR="00C047FB" w:rsidRDefault="00C047FB" w:rsidP="001037E3">
      <w:pPr>
        <w:pStyle w:val="af0"/>
        <w:rPr>
          <w:b/>
          <w:i/>
          <w:sz w:val="28"/>
          <w:szCs w:val="28"/>
          <w:lang w:val="ru-RU"/>
        </w:rPr>
      </w:pPr>
    </w:p>
    <w:p w:rsidR="00C047FB" w:rsidRPr="001037E3" w:rsidRDefault="00C047FB" w:rsidP="001037E3">
      <w:pPr>
        <w:pStyle w:val="af0"/>
        <w:ind w:firstLine="709"/>
        <w:jc w:val="center"/>
        <w:rPr>
          <w:b/>
          <w:i/>
          <w:sz w:val="28"/>
          <w:szCs w:val="28"/>
          <w:lang w:val="ru-RU"/>
        </w:rPr>
      </w:pPr>
      <w:r w:rsidRPr="006727EC">
        <w:rPr>
          <w:b/>
          <w:i/>
          <w:sz w:val="28"/>
          <w:szCs w:val="28"/>
          <w:lang w:val="ru-RU"/>
        </w:rPr>
        <w:t xml:space="preserve">Число </w:t>
      </w:r>
      <w:proofErr w:type="gramStart"/>
      <w:r w:rsidRPr="006727EC">
        <w:rPr>
          <w:b/>
          <w:i/>
          <w:sz w:val="28"/>
          <w:szCs w:val="28"/>
          <w:lang w:val="ru-RU"/>
        </w:rPr>
        <w:t>обучающихся</w:t>
      </w:r>
      <w:proofErr w:type="gramEnd"/>
      <w:r w:rsidRPr="006727EC">
        <w:rPr>
          <w:b/>
          <w:i/>
          <w:sz w:val="28"/>
          <w:szCs w:val="28"/>
          <w:lang w:val="ru-RU"/>
        </w:rPr>
        <w:t xml:space="preserve"> по ступеням обучения:</w:t>
      </w:r>
    </w:p>
    <w:tbl>
      <w:tblPr>
        <w:tblW w:w="96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217"/>
        <w:gridCol w:w="1147"/>
        <w:gridCol w:w="1373"/>
        <w:gridCol w:w="1327"/>
        <w:gridCol w:w="1373"/>
        <w:gridCol w:w="1327"/>
      </w:tblGrid>
      <w:tr w:rsidR="001037E3" w:rsidRPr="006727EC" w:rsidTr="001037E3">
        <w:tc>
          <w:tcPr>
            <w:tcW w:w="1843" w:type="dxa"/>
            <w:tcBorders>
              <w:top w:val="single" w:sz="4" w:space="0" w:color="auto"/>
              <w:left w:val="single" w:sz="4" w:space="0" w:color="auto"/>
              <w:bottom w:val="single" w:sz="4" w:space="0" w:color="auto"/>
              <w:right w:val="single" w:sz="4" w:space="0" w:color="auto"/>
            </w:tcBorders>
          </w:tcPr>
          <w:p w:rsidR="001037E3" w:rsidRPr="006727EC" w:rsidRDefault="001037E3" w:rsidP="001037E3">
            <w:pPr>
              <w:jc w:val="center"/>
              <w:rPr>
                <w:b/>
                <w:bCs/>
                <w:sz w:val="28"/>
                <w:szCs w:val="28"/>
              </w:rPr>
            </w:pPr>
            <w:r w:rsidRPr="006727EC">
              <w:rPr>
                <w:b/>
                <w:bCs/>
                <w:sz w:val="28"/>
                <w:szCs w:val="28"/>
              </w:rPr>
              <w:t>Учебный год</w:t>
            </w:r>
          </w:p>
        </w:tc>
        <w:tc>
          <w:tcPr>
            <w:tcW w:w="2364" w:type="dxa"/>
            <w:gridSpan w:val="2"/>
            <w:tcBorders>
              <w:top w:val="single" w:sz="4" w:space="0" w:color="auto"/>
              <w:left w:val="single" w:sz="4" w:space="0" w:color="auto"/>
              <w:bottom w:val="single" w:sz="4" w:space="0" w:color="auto"/>
              <w:right w:val="single" w:sz="4" w:space="0" w:color="auto"/>
            </w:tcBorders>
          </w:tcPr>
          <w:p w:rsidR="001037E3" w:rsidRPr="006727EC" w:rsidRDefault="001037E3" w:rsidP="001037E3">
            <w:pPr>
              <w:snapToGrid w:val="0"/>
              <w:jc w:val="center"/>
              <w:rPr>
                <w:b/>
                <w:bCs/>
                <w:sz w:val="28"/>
                <w:szCs w:val="28"/>
              </w:rPr>
            </w:pPr>
            <w:r>
              <w:rPr>
                <w:b/>
                <w:bCs/>
                <w:sz w:val="28"/>
                <w:szCs w:val="28"/>
              </w:rPr>
              <w:t>2012</w:t>
            </w:r>
            <w:r w:rsidRPr="006727EC">
              <w:rPr>
                <w:b/>
                <w:bCs/>
                <w:sz w:val="28"/>
                <w:szCs w:val="28"/>
              </w:rPr>
              <w:t>/201</w:t>
            </w:r>
            <w:r>
              <w:rPr>
                <w:b/>
                <w:bCs/>
                <w:sz w:val="28"/>
                <w:szCs w:val="28"/>
              </w:rPr>
              <w:t>3</w:t>
            </w:r>
            <w:r w:rsidRPr="006727EC">
              <w:rPr>
                <w:sz w:val="28"/>
                <w:szCs w:val="28"/>
              </w:rPr>
              <w:t xml:space="preserve">    </w:t>
            </w:r>
            <w:r w:rsidRPr="006727EC">
              <w:rPr>
                <w:b/>
                <w:bCs/>
                <w:sz w:val="28"/>
                <w:szCs w:val="28"/>
              </w:rPr>
              <w:t xml:space="preserve">  </w:t>
            </w:r>
            <w:r w:rsidRPr="006727EC">
              <w:rPr>
                <w:sz w:val="28"/>
                <w:szCs w:val="28"/>
              </w:rPr>
              <w:t xml:space="preserve"> </w:t>
            </w:r>
            <w:r w:rsidRPr="006727EC">
              <w:rPr>
                <w:b/>
                <w:bCs/>
                <w:sz w:val="28"/>
                <w:szCs w:val="28"/>
              </w:rPr>
              <w:t xml:space="preserve">  </w:t>
            </w:r>
          </w:p>
        </w:tc>
        <w:tc>
          <w:tcPr>
            <w:tcW w:w="2700" w:type="dxa"/>
            <w:gridSpan w:val="2"/>
            <w:tcBorders>
              <w:top w:val="single" w:sz="4" w:space="0" w:color="auto"/>
              <w:left w:val="single" w:sz="4" w:space="0" w:color="auto"/>
              <w:bottom w:val="single" w:sz="4" w:space="0" w:color="auto"/>
              <w:right w:val="single" w:sz="4" w:space="0" w:color="auto"/>
            </w:tcBorders>
          </w:tcPr>
          <w:p w:rsidR="001037E3" w:rsidRPr="006727EC" w:rsidRDefault="001037E3" w:rsidP="001037E3">
            <w:pPr>
              <w:snapToGrid w:val="0"/>
              <w:jc w:val="center"/>
              <w:rPr>
                <w:b/>
                <w:bCs/>
                <w:sz w:val="28"/>
                <w:szCs w:val="28"/>
              </w:rPr>
            </w:pPr>
            <w:r>
              <w:rPr>
                <w:b/>
                <w:bCs/>
                <w:sz w:val="28"/>
                <w:szCs w:val="28"/>
              </w:rPr>
              <w:t>2013</w:t>
            </w:r>
            <w:r w:rsidRPr="006727EC">
              <w:rPr>
                <w:b/>
                <w:bCs/>
                <w:sz w:val="28"/>
                <w:szCs w:val="28"/>
              </w:rPr>
              <w:t>/201</w:t>
            </w:r>
            <w:r>
              <w:rPr>
                <w:b/>
                <w:bCs/>
                <w:sz w:val="28"/>
                <w:szCs w:val="28"/>
              </w:rPr>
              <w:t>4</w:t>
            </w:r>
          </w:p>
        </w:tc>
        <w:tc>
          <w:tcPr>
            <w:tcW w:w="2700" w:type="dxa"/>
            <w:gridSpan w:val="2"/>
            <w:tcBorders>
              <w:top w:val="single" w:sz="4" w:space="0" w:color="auto"/>
              <w:left w:val="single" w:sz="4" w:space="0" w:color="auto"/>
              <w:bottom w:val="single" w:sz="4" w:space="0" w:color="auto"/>
              <w:right w:val="single" w:sz="4" w:space="0" w:color="auto"/>
            </w:tcBorders>
          </w:tcPr>
          <w:p w:rsidR="001037E3" w:rsidRPr="006727EC" w:rsidRDefault="001037E3" w:rsidP="001037E3">
            <w:pPr>
              <w:snapToGrid w:val="0"/>
              <w:jc w:val="center"/>
              <w:rPr>
                <w:b/>
                <w:bCs/>
                <w:sz w:val="28"/>
                <w:szCs w:val="28"/>
              </w:rPr>
            </w:pPr>
            <w:r>
              <w:rPr>
                <w:b/>
                <w:bCs/>
                <w:sz w:val="28"/>
                <w:szCs w:val="28"/>
              </w:rPr>
              <w:t>2014/2015</w:t>
            </w:r>
          </w:p>
        </w:tc>
      </w:tr>
      <w:tr w:rsidR="00C047FB" w:rsidRPr="006727EC" w:rsidTr="001037E3">
        <w:tc>
          <w:tcPr>
            <w:tcW w:w="18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Ступень</w:t>
            </w:r>
          </w:p>
          <w:p w:rsidR="00C047FB" w:rsidRPr="006727EC" w:rsidRDefault="00513D12" w:rsidP="00880E64">
            <w:pPr>
              <w:jc w:val="center"/>
              <w:rPr>
                <w:sz w:val="28"/>
                <w:szCs w:val="28"/>
              </w:rPr>
            </w:pPr>
            <w:r w:rsidRPr="006727EC">
              <w:rPr>
                <w:sz w:val="28"/>
                <w:szCs w:val="28"/>
              </w:rPr>
              <w:t>О</w:t>
            </w:r>
            <w:r w:rsidR="00C047FB" w:rsidRPr="006727EC">
              <w:rPr>
                <w:sz w:val="28"/>
                <w:szCs w:val="28"/>
              </w:rPr>
              <w:t>бучения</w:t>
            </w:r>
          </w:p>
        </w:tc>
        <w:tc>
          <w:tcPr>
            <w:tcW w:w="121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 классов - комплектов</w:t>
            </w:r>
          </w:p>
        </w:tc>
        <w:tc>
          <w:tcPr>
            <w:tcW w:w="114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w:t>
            </w:r>
          </w:p>
          <w:p w:rsidR="00C047FB" w:rsidRPr="006727EC" w:rsidRDefault="00C047FB" w:rsidP="00880E64">
            <w:pPr>
              <w:jc w:val="center"/>
              <w:rPr>
                <w:sz w:val="28"/>
                <w:szCs w:val="28"/>
              </w:rPr>
            </w:pPr>
            <w:r w:rsidRPr="006727EC">
              <w:rPr>
                <w:sz w:val="28"/>
                <w:szCs w:val="28"/>
              </w:rPr>
              <w:t>обучающихся</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 классов-комплектов</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w:t>
            </w:r>
          </w:p>
          <w:p w:rsidR="00C047FB" w:rsidRPr="006727EC" w:rsidRDefault="00C047FB" w:rsidP="00880E64">
            <w:pPr>
              <w:jc w:val="center"/>
              <w:rPr>
                <w:sz w:val="28"/>
                <w:szCs w:val="28"/>
              </w:rPr>
            </w:pPr>
            <w:r w:rsidRPr="006727EC">
              <w:rPr>
                <w:sz w:val="28"/>
                <w:szCs w:val="28"/>
              </w:rPr>
              <w:t>обучающихся</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w:t>
            </w:r>
          </w:p>
          <w:p w:rsidR="00C047FB" w:rsidRPr="006727EC" w:rsidRDefault="00C047FB" w:rsidP="00880E64">
            <w:pPr>
              <w:jc w:val="center"/>
              <w:rPr>
                <w:sz w:val="28"/>
                <w:szCs w:val="28"/>
              </w:rPr>
            </w:pPr>
            <w:r w:rsidRPr="006727EC">
              <w:rPr>
                <w:sz w:val="28"/>
                <w:szCs w:val="28"/>
              </w:rPr>
              <w:t>классов - комплектов</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Число</w:t>
            </w:r>
          </w:p>
          <w:p w:rsidR="00C047FB" w:rsidRPr="006727EC" w:rsidRDefault="00C047FB" w:rsidP="00880E64">
            <w:pPr>
              <w:jc w:val="center"/>
              <w:rPr>
                <w:sz w:val="28"/>
                <w:szCs w:val="28"/>
              </w:rPr>
            </w:pPr>
            <w:r w:rsidRPr="006727EC">
              <w:rPr>
                <w:sz w:val="28"/>
                <w:szCs w:val="28"/>
              </w:rPr>
              <w:t>обучающихся</w:t>
            </w:r>
          </w:p>
        </w:tc>
      </w:tr>
      <w:tr w:rsidR="00C047FB" w:rsidRPr="006727EC" w:rsidTr="001037E3">
        <w:trPr>
          <w:trHeight w:val="233"/>
        </w:trPr>
        <w:tc>
          <w:tcPr>
            <w:tcW w:w="18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1</w:t>
            </w:r>
          </w:p>
          <w:p w:rsidR="00C047FB" w:rsidRPr="006727EC" w:rsidRDefault="00513D12" w:rsidP="00880E64">
            <w:pPr>
              <w:ind w:firstLine="360"/>
              <w:jc w:val="center"/>
              <w:rPr>
                <w:b/>
                <w:bCs/>
                <w:sz w:val="28"/>
                <w:szCs w:val="28"/>
              </w:rPr>
            </w:pPr>
            <w:r w:rsidRPr="006727EC">
              <w:rPr>
                <w:b/>
                <w:bCs/>
                <w:sz w:val="28"/>
                <w:szCs w:val="28"/>
              </w:rPr>
              <w:t>С</w:t>
            </w:r>
            <w:r w:rsidR="00C047FB" w:rsidRPr="006727EC">
              <w:rPr>
                <w:b/>
                <w:bCs/>
                <w:sz w:val="28"/>
                <w:szCs w:val="28"/>
              </w:rPr>
              <w:t>тупень</w:t>
            </w:r>
          </w:p>
        </w:tc>
        <w:tc>
          <w:tcPr>
            <w:tcW w:w="121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20</w:t>
            </w:r>
          </w:p>
        </w:tc>
        <w:tc>
          <w:tcPr>
            <w:tcW w:w="114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467</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20</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505</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20</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530</w:t>
            </w:r>
          </w:p>
        </w:tc>
      </w:tr>
      <w:tr w:rsidR="00C047FB" w:rsidRPr="006727EC" w:rsidTr="001037E3">
        <w:tc>
          <w:tcPr>
            <w:tcW w:w="18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2</w:t>
            </w:r>
          </w:p>
          <w:p w:rsidR="00C047FB" w:rsidRPr="006727EC" w:rsidRDefault="00C047FB" w:rsidP="00880E64">
            <w:pPr>
              <w:ind w:firstLine="360"/>
              <w:jc w:val="center"/>
              <w:rPr>
                <w:b/>
                <w:bCs/>
                <w:sz w:val="28"/>
                <w:szCs w:val="28"/>
              </w:rPr>
            </w:pPr>
            <w:r w:rsidRPr="006727EC">
              <w:rPr>
                <w:b/>
                <w:bCs/>
                <w:sz w:val="28"/>
                <w:szCs w:val="28"/>
              </w:rPr>
              <w:t>ступень</w:t>
            </w:r>
          </w:p>
        </w:tc>
        <w:tc>
          <w:tcPr>
            <w:tcW w:w="121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19</w:t>
            </w:r>
          </w:p>
        </w:tc>
        <w:tc>
          <w:tcPr>
            <w:tcW w:w="114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480</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19</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497</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18</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477</w:t>
            </w:r>
          </w:p>
        </w:tc>
      </w:tr>
      <w:tr w:rsidR="00C047FB" w:rsidRPr="006727EC" w:rsidTr="001037E3">
        <w:tc>
          <w:tcPr>
            <w:tcW w:w="18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3</w:t>
            </w:r>
          </w:p>
          <w:p w:rsidR="00C047FB" w:rsidRPr="006727EC" w:rsidRDefault="00C047FB" w:rsidP="00880E64">
            <w:pPr>
              <w:ind w:firstLine="360"/>
              <w:jc w:val="center"/>
              <w:rPr>
                <w:b/>
                <w:bCs/>
                <w:sz w:val="28"/>
                <w:szCs w:val="28"/>
              </w:rPr>
            </w:pPr>
            <w:r w:rsidRPr="006727EC">
              <w:rPr>
                <w:b/>
                <w:bCs/>
                <w:sz w:val="28"/>
                <w:szCs w:val="28"/>
              </w:rPr>
              <w:t>ступень</w:t>
            </w:r>
          </w:p>
        </w:tc>
        <w:tc>
          <w:tcPr>
            <w:tcW w:w="121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4</w:t>
            </w:r>
          </w:p>
        </w:tc>
        <w:tc>
          <w:tcPr>
            <w:tcW w:w="114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129</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4</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sz w:val="28"/>
                <w:szCs w:val="28"/>
              </w:rPr>
            </w:pPr>
            <w:r w:rsidRPr="006727EC">
              <w:rPr>
                <w:sz w:val="28"/>
                <w:szCs w:val="28"/>
              </w:rPr>
              <w:t>108</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3</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sz w:val="28"/>
                <w:szCs w:val="28"/>
              </w:rPr>
            </w:pPr>
            <w:r w:rsidRPr="006727EC">
              <w:rPr>
                <w:sz w:val="28"/>
                <w:szCs w:val="28"/>
              </w:rPr>
              <w:t>79</w:t>
            </w:r>
          </w:p>
        </w:tc>
      </w:tr>
      <w:tr w:rsidR="00C047FB" w:rsidRPr="006727EC" w:rsidTr="001037E3">
        <w:tc>
          <w:tcPr>
            <w:tcW w:w="18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Итого</w:t>
            </w:r>
          </w:p>
        </w:tc>
        <w:tc>
          <w:tcPr>
            <w:tcW w:w="121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b/>
                <w:bCs/>
                <w:sz w:val="28"/>
                <w:szCs w:val="28"/>
              </w:rPr>
            </w:pPr>
            <w:r w:rsidRPr="006727EC">
              <w:rPr>
                <w:b/>
                <w:bCs/>
                <w:sz w:val="28"/>
                <w:szCs w:val="28"/>
              </w:rPr>
              <w:t>43</w:t>
            </w:r>
          </w:p>
        </w:tc>
        <w:tc>
          <w:tcPr>
            <w:tcW w:w="114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b/>
                <w:bCs/>
                <w:sz w:val="28"/>
                <w:szCs w:val="28"/>
              </w:rPr>
            </w:pPr>
            <w:r w:rsidRPr="006727EC">
              <w:rPr>
                <w:b/>
                <w:bCs/>
                <w:sz w:val="28"/>
                <w:szCs w:val="28"/>
              </w:rPr>
              <w:t>1076</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b/>
                <w:bCs/>
                <w:sz w:val="28"/>
                <w:szCs w:val="28"/>
              </w:rPr>
            </w:pPr>
            <w:r w:rsidRPr="006727EC">
              <w:rPr>
                <w:b/>
                <w:bCs/>
                <w:sz w:val="28"/>
                <w:szCs w:val="28"/>
              </w:rPr>
              <w:t>42</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rPr>
                <w:b/>
                <w:bCs/>
                <w:sz w:val="28"/>
                <w:szCs w:val="28"/>
              </w:rPr>
            </w:pPr>
            <w:r w:rsidRPr="006727EC">
              <w:rPr>
                <w:b/>
                <w:bCs/>
                <w:sz w:val="28"/>
                <w:szCs w:val="28"/>
              </w:rPr>
              <w:t>1110</w:t>
            </w:r>
          </w:p>
        </w:tc>
        <w:tc>
          <w:tcPr>
            <w:tcW w:w="137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b/>
                <w:bCs/>
                <w:sz w:val="28"/>
                <w:szCs w:val="28"/>
              </w:rPr>
            </w:pPr>
            <w:r w:rsidRPr="006727EC">
              <w:rPr>
                <w:b/>
                <w:bCs/>
                <w:sz w:val="28"/>
                <w:szCs w:val="28"/>
              </w:rPr>
              <w:t>41</w:t>
            </w:r>
          </w:p>
        </w:tc>
        <w:tc>
          <w:tcPr>
            <w:tcW w:w="1327"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jc w:val="center"/>
              <w:rPr>
                <w:b/>
                <w:bCs/>
                <w:sz w:val="28"/>
                <w:szCs w:val="28"/>
              </w:rPr>
            </w:pPr>
            <w:r w:rsidRPr="006727EC">
              <w:rPr>
                <w:b/>
                <w:bCs/>
                <w:sz w:val="28"/>
                <w:szCs w:val="28"/>
              </w:rPr>
              <w:t>1086</w:t>
            </w:r>
          </w:p>
        </w:tc>
      </w:tr>
    </w:tbl>
    <w:p w:rsidR="00C047FB" w:rsidRPr="001037E3" w:rsidRDefault="00C047FB" w:rsidP="001037E3">
      <w:pPr>
        <w:pStyle w:val="af0"/>
        <w:rPr>
          <w:sz w:val="28"/>
          <w:szCs w:val="28"/>
          <w:lang w:val="ru-RU"/>
        </w:rPr>
      </w:pPr>
    </w:p>
    <w:p w:rsidR="00C047FB" w:rsidRPr="00E7324A" w:rsidRDefault="00C047FB" w:rsidP="00C047FB">
      <w:pPr>
        <w:pStyle w:val="af0"/>
        <w:ind w:firstLine="709"/>
        <w:jc w:val="both"/>
        <w:rPr>
          <w:sz w:val="28"/>
          <w:szCs w:val="28"/>
          <w:lang w:val="ru-RU"/>
        </w:rPr>
      </w:pPr>
      <w:r w:rsidRPr="006727EC">
        <w:rPr>
          <w:sz w:val="28"/>
          <w:szCs w:val="28"/>
          <w:lang w:val="ru-RU"/>
        </w:rPr>
        <w:t>Несмотря на возрастающие требования, на предоставляемые образовательные услуги, а также увеличивающуюся конкурентоспособность других образовательных учреждений, расположенных на территории Центрального административного округа города Омска, контингент обучающихся в БОУ г. Омска «Средняя общеобразовательная школа № 132» остается стабильным.</w:t>
      </w:r>
    </w:p>
    <w:p w:rsidR="00C047FB" w:rsidRPr="006727EC" w:rsidRDefault="00C047FB" w:rsidP="00C047FB">
      <w:pPr>
        <w:pStyle w:val="af0"/>
        <w:ind w:firstLine="708"/>
        <w:jc w:val="both"/>
        <w:rPr>
          <w:b/>
          <w:sz w:val="28"/>
          <w:szCs w:val="28"/>
          <w:lang w:val="ru-RU"/>
        </w:rPr>
      </w:pPr>
      <w:r w:rsidRPr="006727EC">
        <w:rPr>
          <w:bCs/>
          <w:sz w:val="28"/>
          <w:szCs w:val="28"/>
          <w:lang w:val="ru-RU"/>
        </w:rPr>
        <w:t xml:space="preserve">Движение </w:t>
      </w:r>
      <w:proofErr w:type="gramStart"/>
      <w:r w:rsidRPr="006727EC">
        <w:rPr>
          <w:bCs/>
          <w:sz w:val="28"/>
          <w:szCs w:val="28"/>
          <w:lang w:val="ru-RU"/>
        </w:rPr>
        <w:t>обучающихся</w:t>
      </w:r>
      <w:proofErr w:type="gramEnd"/>
      <w:r w:rsidRPr="006727EC">
        <w:rPr>
          <w:bCs/>
          <w:sz w:val="28"/>
          <w:szCs w:val="28"/>
          <w:lang w:val="ru-RU"/>
        </w:rPr>
        <w:t xml:space="preserve"> происходит в основном по объективным причинам и не вносит дестабилизации в  процесс функционирования школы. Основными причинами перевода являются: окончание соответствующей ступени обучения и продолжение обучения в </w:t>
      </w:r>
      <w:proofErr w:type="gramStart"/>
      <w:r w:rsidRPr="006727EC">
        <w:rPr>
          <w:bCs/>
          <w:sz w:val="28"/>
          <w:szCs w:val="28"/>
          <w:lang w:val="ru-RU"/>
        </w:rPr>
        <w:t>профессиональных</w:t>
      </w:r>
      <w:proofErr w:type="gramEnd"/>
      <w:r w:rsidRPr="006727EC">
        <w:rPr>
          <w:bCs/>
          <w:sz w:val="28"/>
          <w:szCs w:val="28"/>
          <w:lang w:val="ru-RU"/>
        </w:rPr>
        <w:t xml:space="preserve"> средних и высших ОУ, перевод в другое ОУ в связи с переменой места жительства.</w:t>
      </w:r>
    </w:p>
    <w:p w:rsidR="00C047FB" w:rsidRDefault="00C047FB" w:rsidP="001D11EB">
      <w:pPr>
        <w:tabs>
          <w:tab w:val="left" w:pos="720"/>
        </w:tabs>
        <w:ind w:firstLine="454"/>
        <w:jc w:val="both"/>
        <w:rPr>
          <w:b/>
          <w:sz w:val="28"/>
          <w:szCs w:val="28"/>
        </w:rPr>
      </w:pPr>
    </w:p>
    <w:p w:rsidR="00C047FB" w:rsidRPr="00C047FB" w:rsidRDefault="006A07B1" w:rsidP="00C047FB">
      <w:pPr>
        <w:jc w:val="center"/>
        <w:rPr>
          <w:b/>
          <w:sz w:val="28"/>
          <w:szCs w:val="28"/>
        </w:rPr>
      </w:pPr>
      <w:r w:rsidRPr="001D11EB">
        <w:rPr>
          <w:b/>
          <w:sz w:val="28"/>
          <w:szCs w:val="28"/>
        </w:rPr>
        <w:t>Кадровое обеспечение</w:t>
      </w:r>
      <w:r w:rsidR="00C047FB">
        <w:rPr>
          <w:b/>
          <w:sz w:val="28"/>
          <w:szCs w:val="28"/>
        </w:rPr>
        <w:t xml:space="preserve">. </w:t>
      </w:r>
      <w:r w:rsidR="00C047FB" w:rsidRPr="006727EC">
        <w:rPr>
          <w:b/>
          <w:sz w:val="28"/>
          <w:szCs w:val="28"/>
        </w:rPr>
        <w:t>Кадровый потенциал образовательного учреждения.</w:t>
      </w:r>
    </w:p>
    <w:p w:rsidR="00C047FB" w:rsidRPr="006727EC" w:rsidRDefault="00C047FB" w:rsidP="00C047FB">
      <w:pPr>
        <w:pStyle w:val="af0"/>
        <w:ind w:firstLine="708"/>
        <w:jc w:val="both"/>
        <w:rPr>
          <w:sz w:val="28"/>
          <w:szCs w:val="28"/>
          <w:lang w:val="ru-RU"/>
        </w:rPr>
      </w:pPr>
      <w:r w:rsidRPr="006727EC">
        <w:rPr>
          <w:sz w:val="28"/>
          <w:szCs w:val="28"/>
          <w:lang w:val="ru-RU"/>
        </w:rPr>
        <w:t>Кадровый состав школы стабилен и профессионален: он состоит из 66 педагогических работников; 59 – основные педагоги; 7 – внешние совместители. Образовательный ценз педагогических работников достаточно высок: высшее профессиональное образование имеют 60 педагогов (91%) среднее профессиональное – 6 (9%); 1 имеет учёную степень кандидата наук. 2 –почётные звания «Почетный работник общего образования»; 40 –награждены почетными грамотами Министерства образования РФ, Министерства  образования Омской области, департамента образования Администрации города Омска.</w:t>
      </w:r>
    </w:p>
    <w:p w:rsidR="00C047FB" w:rsidRPr="00D521BB" w:rsidRDefault="00C047FB" w:rsidP="00513D12">
      <w:pPr>
        <w:pStyle w:val="af0"/>
        <w:jc w:val="both"/>
        <w:rPr>
          <w:sz w:val="28"/>
          <w:szCs w:val="28"/>
          <w:lang w:val="ru-RU"/>
        </w:rPr>
      </w:pPr>
      <w:r w:rsidRPr="006727EC">
        <w:rPr>
          <w:sz w:val="28"/>
          <w:szCs w:val="28"/>
          <w:lang w:val="ru-RU"/>
        </w:rPr>
        <w:t xml:space="preserve">Школа располагает высококвалифицированными педагогическими кадрами. </w:t>
      </w:r>
    </w:p>
    <w:p w:rsidR="00C047FB" w:rsidRPr="006727EC" w:rsidRDefault="00C047FB" w:rsidP="00C047FB">
      <w:pPr>
        <w:pStyle w:val="af0"/>
        <w:ind w:firstLine="708"/>
        <w:jc w:val="center"/>
        <w:rPr>
          <w:b/>
          <w:i/>
          <w:sz w:val="28"/>
          <w:szCs w:val="28"/>
        </w:rPr>
      </w:pPr>
      <w:proofErr w:type="spellStart"/>
      <w:r w:rsidRPr="006727EC">
        <w:rPr>
          <w:b/>
          <w:i/>
          <w:sz w:val="28"/>
          <w:szCs w:val="28"/>
        </w:rPr>
        <w:t>Уровень</w:t>
      </w:r>
      <w:proofErr w:type="spellEnd"/>
      <w:r w:rsidRPr="006727EC">
        <w:rPr>
          <w:b/>
          <w:i/>
          <w:sz w:val="28"/>
          <w:szCs w:val="28"/>
        </w:rPr>
        <w:t xml:space="preserve"> </w:t>
      </w:r>
      <w:proofErr w:type="spellStart"/>
      <w:r w:rsidRPr="006727EC">
        <w:rPr>
          <w:b/>
          <w:i/>
          <w:sz w:val="28"/>
          <w:szCs w:val="28"/>
        </w:rPr>
        <w:t>квалификации</w:t>
      </w:r>
      <w:proofErr w:type="spellEnd"/>
      <w:r w:rsidRPr="006727EC">
        <w:rPr>
          <w:b/>
          <w:i/>
          <w:sz w:val="28"/>
          <w:szCs w:val="28"/>
        </w:rPr>
        <w:t xml:space="preserve"> </w:t>
      </w:r>
      <w:proofErr w:type="spellStart"/>
      <w:r w:rsidRPr="006727EC">
        <w:rPr>
          <w:b/>
          <w:i/>
          <w:sz w:val="28"/>
          <w:szCs w:val="28"/>
        </w:rPr>
        <w:t>педагогов</w:t>
      </w:r>
      <w:proofErr w:type="spellEnd"/>
      <w:r w:rsidRPr="006727EC">
        <w:rPr>
          <w:b/>
          <w:i/>
          <w:sz w:val="28"/>
          <w:szCs w:val="28"/>
        </w:rPr>
        <w:t xml:space="preserve"> </w:t>
      </w:r>
      <w:proofErr w:type="spellStart"/>
      <w:r w:rsidRPr="006727EC">
        <w:rPr>
          <w:b/>
          <w:i/>
          <w:sz w:val="28"/>
          <w:szCs w:val="28"/>
        </w:rPr>
        <w:t>школы</w:t>
      </w:r>
      <w:proofErr w:type="spellEnd"/>
      <w:r w:rsidRPr="006727EC">
        <w:rPr>
          <w:b/>
          <w:i/>
          <w:sz w:val="28"/>
          <w:szCs w:val="28"/>
        </w:rPr>
        <w:t>:</w:t>
      </w:r>
    </w:p>
    <w:tbl>
      <w:tblPr>
        <w:tblW w:w="0" w:type="auto"/>
        <w:jc w:val="center"/>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4"/>
        <w:gridCol w:w="2393"/>
        <w:gridCol w:w="2393"/>
        <w:gridCol w:w="2393"/>
      </w:tblGrid>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sz w:val="28"/>
                <w:szCs w:val="28"/>
              </w:rPr>
            </w:pPr>
            <w:proofErr w:type="spellStart"/>
            <w:r w:rsidRPr="006727EC">
              <w:rPr>
                <w:b/>
                <w:sz w:val="28"/>
                <w:szCs w:val="28"/>
              </w:rPr>
              <w:t>Аттестационная</w:t>
            </w:r>
            <w:proofErr w:type="spellEnd"/>
            <w:r w:rsidRPr="006727EC">
              <w:rPr>
                <w:b/>
                <w:sz w:val="28"/>
                <w:szCs w:val="28"/>
              </w:rPr>
              <w:t xml:space="preserve"> </w:t>
            </w:r>
            <w:proofErr w:type="spellStart"/>
            <w:r w:rsidRPr="006727EC">
              <w:rPr>
                <w:b/>
                <w:sz w:val="28"/>
                <w:szCs w:val="28"/>
              </w:rPr>
              <w:t>категория</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sz w:val="28"/>
                <w:szCs w:val="28"/>
              </w:rPr>
            </w:pPr>
            <w:r w:rsidRPr="006727EC">
              <w:rPr>
                <w:b/>
                <w:sz w:val="28"/>
                <w:szCs w:val="28"/>
              </w:rPr>
              <w:t>2010/2011</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sz w:val="28"/>
                <w:szCs w:val="28"/>
              </w:rPr>
            </w:pPr>
            <w:r w:rsidRPr="006727EC">
              <w:rPr>
                <w:b/>
                <w:sz w:val="28"/>
                <w:szCs w:val="28"/>
              </w:rPr>
              <w:t>2011/2012</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sz w:val="28"/>
                <w:szCs w:val="28"/>
              </w:rPr>
            </w:pPr>
            <w:r w:rsidRPr="006727EC">
              <w:rPr>
                <w:b/>
                <w:sz w:val="28"/>
                <w:szCs w:val="28"/>
              </w:rPr>
              <w:t>2012/2013</w:t>
            </w:r>
          </w:p>
        </w:tc>
      </w:tr>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rPr>
                <w:b/>
                <w:bCs/>
                <w:sz w:val="28"/>
                <w:szCs w:val="28"/>
              </w:rPr>
            </w:pPr>
            <w:proofErr w:type="spellStart"/>
            <w:r w:rsidRPr="006727EC">
              <w:rPr>
                <w:b/>
                <w:bCs/>
                <w:sz w:val="28"/>
                <w:szCs w:val="28"/>
              </w:rPr>
              <w:t>Высшая</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19</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20</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23</w:t>
            </w:r>
          </w:p>
        </w:tc>
      </w:tr>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rPr>
                <w:b/>
                <w:bCs/>
                <w:sz w:val="28"/>
                <w:szCs w:val="28"/>
              </w:rPr>
            </w:pPr>
            <w:proofErr w:type="spellStart"/>
            <w:r w:rsidRPr="006727EC">
              <w:rPr>
                <w:b/>
                <w:bCs/>
                <w:sz w:val="28"/>
                <w:szCs w:val="28"/>
              </w:rPr>
              <w:t>Первая</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13</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16</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18</w:t>
            </w:r>
          </w:p>
        </w:tc>
      </w:tr>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rPr>
                <w:b/>
                <w:bCs/>
                <w:sz w:val="28"/>
                <w:szCs w:val="28"/>
              </w:rPr>
            </w:pPr>
            <w:proofErr w:type="spellStart"/>
            <w:r w:rsidRPr="006727EC">
              <w:rPr>
                <w:b/>
                <w:bCs/>
                <w:sz w:val="28"/>
                <w:szCs w:val="28"/>
              </w:rPr>
              <w:t>Вторая</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10</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10</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8</w:t>
            </w:r>
          </w:p>
        </w:tc>
      </w:tr>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rPr>
                <w:b/>
                <w:bCs/>
                <w:sz w:val="28"/>
                <w:szCs w:val="28"/>
              </w:rPr>
            </w:pPr>
            <w:proofErr w:type="spellStart"/>
            <w:r w:rsidRPr="006727EC">
              <w:rPr>
                <w:b/>
                <w:bCs/>
                <w:sz w:val="28"/>
                <w:szCs w:val="28"/>
              </w:rPr>
              <w:t>Соответствуют</w:t>
            </w:r>
            <w:proofErr w:type="spellEnd"/>
            <w:r w:rsidRPr="006727EC">
              <w:rPr>
                <w:b/>
                <w:bCs/>
                <w:sz w:val="28"/>
                <w:szCs w:val="28"/>
              </w:rPr>
              <w:t xml:space="preserve"> </w:t>
            </w:r>
            <w:proofErr w:type="spellStart"/>
            <w:r w:rsidRPr="006727EC">
              <w:rPr>
                <w:b/>
                <w:bCs/>
                <w:sz w:val="28"/>
                <w:szCs w:val="28"/>
              </w:rPr>
              <w:t>занимаемой</w:t>
            </w:r>
            <w:proofErr w:type="spellEnd"/>
            <w:r w:rsidRPr="006727EC">
              <w:rPr>
                <w:b/>
                <w:bCs/>
                <w:sz w:val="28"/>
                <w:szCs w:val="28"/>
              </w:rPr>
              <w:t xml:space="preserve"> </w:t>
            </w:r>
            <w:proofErr w:type="spellStart"/>
            <w:r w:rsidRPr="006727EC">
              <w:rPr>
                <w:b/>
                <w:bCs/>
                <w:sz w:val="28"/>
                <w:szCs w:val="28"/>
              </w:rPr>
              <w:t>должности</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4</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7</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sz w:val="28"/>
                <w:szCs w:val="28"/>
              </w:rPr>
            </w:pPr>
            <w:r w:rsidRPr="006727EC">
              <w:rPr>
                <w:sz w:val="28"/>
                <w:szCs w:val="28"/>
              </w:rPr>
              <w:t>9</w:t>
            </w:r>
          </w:p>
        </w:tc>
      </w:tr>
      <w:tr w:rsidR="00C047FB" w:rsidRPr="006727EC" w:rsidTr="00880E64">
        <w:trPr>
          <w:jc w:val="center"/>
        </w:trPr>
        <w:tc>
          <w:tcPr>
            <w:tcW w:w="2824"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rPr>
                <w:b/>
                <w:bCs/>
                <w:sz w:val="28"/>
                <w:szCs w:val="28"/>
              </w:rPr>
            </w:pPr>
            <w:proofErr w:type="spellStart"/>
            <w:r w:rsidRPr="006727EC">
              <w:rPr>
                <w:b/>
                <w:bCs/>
                <w:sz w:val="28"/>
                <w:szCs w:val="28"/>
              </w:rPr>
              <w:t>Всего</w:t>
            </w:r>
            <w:proofErr w:type="spellEnd"/>
            <w:r w:rsidRPr="006727EC">
              <w:rPr>
                <w:b/>
                <w:bCs/>
                <w:sz w:val="28"/>
                <w:szCs w:val="28"/>
              </w:rPr>
              <w:t xml:space="preserve"> </w:t>
            </w:r>
            <w:proofErr w:type="spellStart"/>
            <w:r w:rsidRPr="006727EC">
              <w:rPr>
                <w:b/>
                <w:bCs/>
                <w:sz w:val="28"/>
                <w:szCs w:val="28"/>
              </w:rPr>
              <w:t>аттестовано</w:t>
            </w:r>
            <w:proofErr w:type="spellEnd"/>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bCs/>
                <w:sz w:val="28"/>
                <w:szCs w:val="28"/>
              </w:rPr>
            </w:pPr>
            <w:r w:rsidRPr="006727EC">
              <w:rPr>
                <w:b/>
                <w:bCs/>
                <w:sz w:val="28"/>
                <w:szCs w:val="28"/>
              </w:rPr>
              <w:t>46</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bCs/>
                <w:sz w:val="28"/>
                <w:szCs w:val="28"/>
              </w:rPr>
            </w:pPr>
            <w:r w:rsidRPr="006727EC">
              <w:rPr>
                <w:b/>
                <w:bCs/>
                <w:sz w:val="28"/>
                <w:szCs w:val="28"/>
              </w:rPr>
              <w:t>53</w:t>
            </w:r>
          </w:p>
        </w:tc>
        <w:tc>
          <w:tcPr>
            <w:tcW w:w="239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pStyle w:val="af0"/>
              <w:jc w:val="center"/>
              <w:rPr>
                <w:b/>
                <w:bCs/>
                <w:sz w:val="28"/>
                <w:szCs w:val="28"/>
              </w:rPr>
            </w:pPr>
            <w:r w:rsidRPr="006727EC">
              <w:rPr>
                <w:b/>
                <w:bCs/>
                <w:sz w:val="28"/>
                <w:szCs w:val="28"/>
              </w:rPr>
              <w:t>58</w:t>
            </w:r>
          </w:p>
        </w:tc>
      </w:tr>
    </w:tbl>
    <w:p w:rsidR="00C047FB" w:rsidRPr="006727EC" w:rsidRDefault="00C047FB" w:rsidP="00C047FB">
      <w:pPr>
        <w:pStyle w:val="af0"/>
        <w:ind w:firstLine="360"/>
        <w:rPr>
          <w:sz w:val="28"/>
          <w:szCs w:val="28"/>
        </w:rPr>
      </w:pPr>
    </w:p>
    <w:p w:rsidR="00C047FB" w:rsidRPr="006727EC" w:rsidRDefault="00C047FB" w:rsidP="00C047FB">
      <w:pPr>
        <w:pStyle w:val="af0"/>
        <w:ind w:firstLine="708"/>
        <w:rPr>
          <w:sz w:val="28"/>
          <w:szCs w:val="28"/>
          <w:lang w:val="ru-RU"/>
        </w:rPr>
      </w:pPr>
      <w:r w:rsidRPr="006727EC">
        <w:rPr>
          <w:sz w:val="28"/>
          <w:szCs w:val="28"/>
          <w:lang w:val="ru-RU"/>
        </w:rPr>
        <w:t xml:space="preserve">В </w:t>
      </w:r>
      <w:r w:rsidRPr="006727EC">
        <w:rPr>
          <w:b/>
          <w:bCs/>
          <w:sz w:val="28"/>
          <w:szCs w:val="28"/>
          <w:lang w:val="ru-RU"/>
        </w:rPr>
        <w:t>2013- 2014 учебном году</w:t>
      </w:r>
      <w:r w:rsidRPr="006727EC">
        <w:rPr>
          <w:sz w:val="28"/>
          <w:szCs w:val="28"/>
          <w:lang w:val="ru-RU"/>
        </w:rPr>
        <w:t xml:space="preserve"> квалификация педагогического состава  представлена следующим образом:</w:t>
      </w:r>
    </w:p>
    <w:p w:rsidR="00C047FB" w:rsidRPr="006727EC" w:rsidRDefault="00C047FB" w:rsidP="00C047FB">
      <w:pPr>
        <w:pStyle w:val="af0"/>
        <w:ind w:firstLine="360"/>
        <w:jc w:val="center"/>
        <w:rPr>
          <w:sz w:val="28"/>
          <w:szCs w:val="28"/>
          <w:lang w:val="ru-RU"/>
        </w:rPr>
      </w:pPr>
      <w:r w:rsidRPr="006727EC">
        <w:rPr>
          <w:noProof/>
          <w:sz w:val="28"/>
          <w:szCs w:val="28"/>
          <w:lang w:val="ru-RU"/>
        </w:rPr>
        <w:drawing>
          <wp:inline distT="0" distB="0" distL="0" distR="0">
            <wp:extent cx="2156460" cy="143383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727EC">
        <w:rPr>
          <w:sz w:val="28"/>
          <w:szCs w:val="28"/>
          <w:lang w:val="ru-RU"/>
        </w:rPr>
        <w:t xml:space="preserve"> </w:t>
      </w:r>
    </w:p>
    <w:p w:rsidR="00C047FB" w:rsidRPr="006727EC" w:rsidRDefault="00C047FB" w:rsidP="00C047FB">
      <w:pPr>
        <w:pStyle w:val="af0"/>
        <w:rPr>
          <w:i/>
          <w:sz w:val="28"/>
          <w:szCs w:val="28"/>
          <w:lang w:val="ru-RU"/>
        </w:rPr>
      </w:pPr>
    </w:p>
    <w:p w:rsidR="00C047FB" w:rsidRPr="006727EC" w:rsidRDefault="00C047FB" w:rsidP="00C047FB">
      <w:pPr>
        <w:pStyle w:val="af0"/>
        <w:rPr>
          <w:i/>
          <w:sz w:val="28"/>
          <w:szCs w:val="28"/>
          <w:lang w:val="ru-RU"/>
        </w:rPr>
      </w:pPr>
      <w:r w:rsidRPr="006727EC">
        <w:rPr>
          <w:i/>
          <w:sz w:val="28"/>
          <w:szCs w:val="28"/>
          <w:lang w:val="ru-RU"/>
        </w:rPr>
        <w:t>Высшая квалификационная категория – 24 педагогов (36,3%)</w:t>
      </w:r>
    </w:p>
    <w:p w:rsidR="00C047FB" w:rsidRPr="006727EC" w:rsidRDefault="00C047FB" w:rsidP="00C047FB">
      <w:pPr>
        <w:pStyle w:val="af0"/>
        <w:rPr>
          <w:i/>
          <w:sz w:val="28"/>
          <w:szCs w:val="28"/>
          <w:lang w:val="ru-RU"/>
        </w:rPr>
      </w:pPr>
      <w:r w:rsidRPr="006727EC">
        <w:rPr>
          <w:i/>
          <w:sz w:val="28"/>
          <w:szCs w:val="28"/>
          <w:lang w:val="ru-RU"/>
        </w:rPr>
        <w:t>Первая квалификационная категория – 20  педагогов (30,3%)</w:t>
      </w:r>
    </w:p>
    <w:p w:rsidR="00C047FB" w:rsidRPr="00E7324A" w:rsidRDefault="00C047FB" w:rsidP="00C047FB">
      <w:pPr>
        <w:pStyle w:val="af0"/>
        <w:rPr>
          <w:i/>
          <w:sz w:val="28"/>
          <w:szCs w:val="28"/>
          <w:lang w:val="ru-RU"/>
        </w:rPr>
      </w:pPr>
      <w:r w:rsidRPr="006727EC">
        <w:rPr>
          <w:i/>
          <w:sz w:val="28"/>
          <w:szCs w:val="28"/>
          <w:lang w:val="ru-RU"/>
        </w:rPr>
        <w:t>Вторая квалификационная категория -   7 педагогов (11%)</w:t>
      </w:r>
    </w:p>
    <w:p w:rsidR="001037E3" w:rsidRDefault="001037E3" w:rsidP="00C047FB">
      <w:pPr>
        <w:pStyle w:val="af0"/>
        <w:ind w:firstLine="360"/>
        <w:jc w:val="center"/>
        <w:rPr>
          <w:b/>
          <w:bCs/>
          <w:sz w:val="28"/>
          <w:szCs w:val="28"/>
          <w:lang w:val="ru-RU"/>
        </w:rPr>
      </w:pPr>
    </w:p>
    <w:p w:rsidR="001037E3" w:rsidRDefault="001037E3" w:rsidP="00C047FB">
      <w:pPr>
        <w:pStyle w:val="af0"/>
        <w:ind w:firstLine="360"/>
        <w:jc w:val="center"/>
        <w:rPr>
          <w:b/>
          <w:bCs/>
          <w:sz w:val="28"/>
          <w:szCs w:val="28"/>
          <w:lang w:val="ru-RU"/>
        </w:rPr>
      </w:pPr>
    </w:p>
    <w:p w:rsidR="001037E3" w:rsidRDefault="001037E3" w:rsidP="00C047FB">
      <w:pPr>
        <w:pStyle w:val="af0"/>
        <w:ind w:firstLine="360"/>
        <w:jc w:val="center"/>
        <w:rPr>
          <w:b/>
          <w:bCs/>
          <w:sz w:val="28"/>
          <w:szCs w:val="28"/>
          <w:lang w:val="ru-RU"/>
        </w:rPr>
      </w:pPr>
    </w:p>
    <w:p w:rsidR="00C047FB" w:rsidRPr="006727EC" w:rsidRDefault="00C047FB" w:rsidP="00C047FB">
      <w:pPr>
        <w:pStyle w:val="af0"/>
        <w:ind w:firstLine="360"/>
        <w:jc w:val="center"/>
        <w:rPr>
          <w:b/>
          <w:bCs/>
          <w:sz w:val="28"/>
          <w:szCs w:val="28"/>
          <w:lang w:val="ru-RU"/>
        </w:rPr>
      </w:pPr>
      <w:r w:rsidRPr="006727EC">
        <w:rPr>
          <w:b/>
          <w:bCs/>
          <w:sz w:val="28"/>
          <w:szCs w:val="28"/>
          <w:lang w:val="ru-RU"/>
        </w:rPr>
        <w:lastRenderedPageBreak/>
        <w:t>Распределение кадрового состава по стажу работы:</w:t>
      </w:r>
    </w:p>
    <w:p w:rsidR="00C047FB" w:rsidRPr="006727EC" w:rsidRDefault="00C047FB" w:rsidP="00C047FB">
      <w:pPr>
        <w:pStyle w:val="af0"/>
        <w:ind w:firstLine="360"/>
        <w:jc w:val="center"/>
        <w:rPr>
          <w:b/>
          <w:bCs/>
          <w:sz w:val="28"/>
          <w:szCs w:val="28"/>
          <w:lang w:val="ru-RU"/>
        </w:rPr>
      </w:pPr>
    </w:p>
    <w:p w:rsidR="00C047FB" w:rsidRPr="006727EC" w:rsidRDefault="00C047FB" w:rsidP="00C047FB">
      <w:pPr>
        <w:pStyle w:val="af0"/>
        <w:rPr>
          <w:i/>
          <w:sz w:val="28"/>
          <w:szCs w:val="28"/>
          <w:lang w:val="ru-RU"/>
        </w:rPr>
      </w:pPr>
      <w:r w:rsidRPr="006727EC">
        <w:rPr>
          <w:i/>
          <w:sz w:val="28"/>
          <w:szCs w:val="28"/>
          <w:lang w:val="ru-RU"/>
        </w:rPr>
        <w:t>Пенсионеры – 7(11%)</w:t>
      </w:r>
    </w:p>
    <w:p w:rsidR="00C047FB" w:rsidRPr="006727EC" w:rsidRDefault="00C047FB" w:rsidP="00C047FB">
      <w:pPr>
        <w:pStyle w:val="af0"/>
        <w:rPr>
          <w:b/>
          <w:bCs/>
          <w:i/>
          <w:sz w:val="28"/>
          <w:szCs w:val="28"/>
          <w:lang w:val="ru-RU"/>
        </w:rPr>
      </w:pPr>
      <w:r w:rsidRPr="006727EC">
        <w:rPr>
          <w:i/>
          <w:sz w:val="28"/>
          <w:szCs w:val="28"/>
          <w:lang w:val="ru-RU"/>
        </w:rPr>
        <w:t>Педагоги со стажем работы 20 лет и более  – 23(35%)</w:t>
      </w:r>
    </w:p>
    <w:p w:rsidR="00C047FB" w:rsidRPr="006727EC" w:rsidRDefault="00C047FB" w:rsidP="00C047FB">
      <w:pPr>
        <w:pStyle w:val="af0"/>
        <w:rPr>
          <w:i/>
          <w:sz w:val="28"/>
          <w:szCs w:val="28"/>
          <w:lang w:val="ru-RU"/>
        </w:rPr>
      </w:pPr>
      <w:r w:rsidRPr="006727EC">
        <w:rPr>
          <w:i/>
          <w:sz w:val="28"/>
          <w:szCs w:val="28"/>
          <w:lang w:val="ru-RU"/>
        </w:rPr>
        <w:t>Педагоги со стажем работы от 10 до 20 лет – 22(33,3%)</w:t>
      </w:r>
    </w:p>
    <w:p w:rsidR="00C047FB" w:rsidRPr="006727EC" w:rsidRDefault="00C047FB" w:rsidP="00C047FB">
      <w:pPr>
        <w:pStyle w:val="af0"/>
        <w:rPr>
          <w:i/>
          <w:sz w:val="28"/>
          <w:szCs w:val="28"/>
          <w:lang w:val="ru-RU"/>
        </w:rPr>
      </w:pPr>
      <w:r w:rsidRPr="006727EC">
        <w:rPr>
          <w:i/>
          <w:sz w:val="28"/>
          <w:szCs w:val="28"/>
          <w:lang w:val="ru-RU"/>
        </w:rPr>
        <w:t>Педагоги со стажем работы от 5 до 10 лет – 6(9%)</w:t>
      </w:r>
    </w:p>
    <w:p w:rsidR="00C047FB" w:rsidRPr="006727EC" w:rsidRDefault="00C047FB" w:rsidP="00C047FB">
      <w:pPr>
        <w:pStyle w:val="af0"/>
        <w:rPr>
          <w:i/>
          <w:sz w:val="28"/>
          <w:szCs w:val="28"/>
          <w:lang w:val="ru-RU"/>
        </w:rPr>
      </w:pPr>
      <w:r w:rsidRPr="006727EC">
        <w:rPr>
          <w:i/>
          <w:sz w:val="28"/>
          <w:szCs w:val="28"/>
          <w:lang w:val="ru-RU"/>
        </w:rPr>
        <w:t>Молодые специалисты – 8 (12,1%)</w:t>
      </w:r>
    </w:p>
    <w:p w:rsidR="00C047FB" w:rsidRPr="006727EC" w:rsidRDefault="00C047FB" w:rsidP="00C047FB">
      <w:pPr>
        <w:ind w:firstLine="708"/>
        <w:jc w:val="both"/>
        <w:rPr>
          <w:sz w:val="28"/>
          <w:szCs w:val="28"/>
        </w:rPr>
      </w:pPr>
      <w:r w:rsidRPr="006727EC">
        <w:rPr>
          <w:sz w:val="28"/>
          <w:szCs w:val="28"/>
        </w:rPr>
        <w:t>Из анализа полученных данных видно, что коллектив представлен в основном педагогами со стажем работы от 20 лет и более (35%) и педагогов со стажем работы от 10 до 20 лет (33,3%). Растет количество молодых специалистов (12,1%), что позволяет говорить о сочетании педагогического опыта с возможностями становления и профессионального роста. Это позволяет педагогическому коллективу работать в режиме модернизации и развития.</w:t>
      </w:r>
    </w:p>
    <w:p w:rsidR="00C047FB" w:rsidRPr="00C047FB" w:rsidRDefault="00C047FB" w:rsidP="00C047FB">
      <w:pPr>
        <w:pStyle w:val="af0"/>
        <w:jc w:val="center"/>
        <w:rPr>
          <w:i/>
          <w:sz w:val="28"/>
          <w:szCs w:val="28"/>
          <w:lang w:val="ru-RU"/>
        </w:rPr>
      </w:pPr>
      <w:r w:rsidRPr="006727EC">
        <w:rPr>
          <w:noProof/>
          <w:sz w:val="28"/>
          <w:szCs w:val="28"/>
          <w:lang w:val="ru-RU"/>
        </w:rPr>
        <w:drawing>
          <wp:inline distT="0" distB="0" distL="0" distR="0">
            <wp:extent cx="3420745" cy="228028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47FB" w:rsidRPr="006727EC" w:rsidRDefault="00C047FB" w:rsidP="00C047FB">
      <w:pPr>
        <w:ind w:firstLine="360"/>
        <w:jc w:val="center"/>
        <w:rPr>
          <w:b/>
          <w:bCs/>
          <w:sz w:val="28"/>
          <w:szCs w:val="28"/>
        </w:rPr>
      </w:pPr>
      <w:r w:rsidRPr="006727EC">
        <w:rPr>
          <w:b/>
          <w:bCs/>
          <w:sz w:val="28"/>
          <w:szCs w:val="28"/>
        </w:rPr>
        <w:t>Распределение учителей по предметам:</w:t>
      </w:r>
    </w:p>
    <w:p w:rsidR="00C047FB" w:rsidRPr="006727EC" w:rsidRDefault="00C047FB" w:rsidP="00C047FB">
      <w:pPr>
        <w:ind w:firstLine="360"/>
        <w:jc w:val="both"/>
        <w:rPr>
          <w:b/>
          <w:bCs/>
          <w:sz w:val="28"/>
          <w:szCs w:val="28"/>
        </w:rPr>
      </w:pPr>
    </w:p>
    <w:tbl>
      <w:tblPr>
        <w:tblW w:w="0" w:type="auto"/>
        <w:jc w:val="center"/>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1"/>
        <w:gridCol w:w="4666"/>
        <w:gridCol w:w="4243"/>
      </w:tblGrid>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 xml:space="preserve">№ </w:t>
            </w:r>
            <w:proofErr w:type="gramStart"/>
            <w:r w:rsidRPr="006727EC">
              <w:rPr>
                <w:b/>
                <w:bCs/>
                <w:sz w:val="28"/>
                <w:szCs w:val="28"/>
              </w:rPr>
              <w:t>п</w:t>
            </w:r>
            <w:proofErr w:type="gramEnd"/>
            <w:r w:rsidRPr="006727EC">
              <w:rPr>
                <w:b/>
                <w:bCs/>
                <w:sz w:val="28"/>
                <w:szCs w:val="28"/>
              </w:rPr>
              <w:t>/п</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Название   предмета</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center"/>
              <w:rPr>
                <w:b/>
                <w:bCs/>
                <w:sz w:val="28"/>
                <w:szCs w:val="28"/>
              </w:rPr>
            </w:pPr>
            <w:r w:rsidRPr="006727EC">
              <w:rPr>
                <w:b/>
                <w:bCs/>
                <w:sz w:val="28"/>
                <w:szCs w:val="28"/>
              </w:rPr>
              <w:t>Количество    учителей</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Русский язык и литература</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6</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2.</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Математика</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4</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3.</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Иностранный язык</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7</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4.</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История и обществознание</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Pr>
                <w:sz w:val="28"/>
                <w:szCs w:val="28"/>
              </w:rPr>
              <w:t>4</w:t>
            </w:r>
          </w:p>
        </w:tc>
      </w:tr>
      <w:tr w:rsidR="00C047FB" w:rsidRPr="006727EC" w:rsidTr="001037E3">
        <w:trPr>
          <w:trHeight w:val="537"/>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5.</w:t>
            </w:r>
          </w:p>
        </w:tc>
        <w:tc>
          <w:tcPr>
            <w:tcW w:w="4666" w:type="dxa"/>
            <w:tcBorders>
              <w:top w:val="single" w:sz="4" w:space="0" w:color="auto"/>
              <w:left w:val="single" w:sz="4" w:space="0" w:color="auto"/>
              <w:bottom w:val="single" w:sz="4" w:space="0" w:color="auto"/>
              <w:right w:val="single" w:sz="4" w:space="0" w:color="auto"/>
            </w:tcBorders>
          </w:tcPr>
          <w:p w:rsidR="00C047FB" w:rsidRPr="00E7324A" w:rsidRDefault="001037E3" w:rsidP="00880E64">
            <w:pPr>
              <w:pStyle w:val="1"/>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C047FB">
              <w:rPr>
                <w:rFonts w:ascii="Times New Roman" w:hAnsi="Times New Roman" w:cs="Times New Roman"/>
                <w:b w:val="0"/>
                <w:bCs w:val="0"/>
                <w:color w:val="auto"/>
              </w:rPr>
              <w:t xml:space="preserve"> </w:t>
            </w:r>
            <w:r w:rsidR="00C047FB" w:rsidRPr="00E7324A">
              <w:rPr>
                <w:rFonts w:ascii="Times New Roman" w:hAnsi="Times New Roman" w:cs="Times New Roman"/>
                <w:b w:val="0"/>
                <w:bCs w:val="0"/>
                <w:color w:val="auto"/>
              </w:rPr>
              <w:t>Физика</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6.</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Биология</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2</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7.</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Химия</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8.</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География</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9.</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 xml:space="preserve">Информатика </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2</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10.</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 xml:space="preserve">Технология  </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2</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11.</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ОБЖ</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12.</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ИЗО и МХК</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13.</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 xml:space="preserve">Музыка </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lastRenderedPageBreak/>
              <w:t>14.</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Физическая культура</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5</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15.</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Начальные классы</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20</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16.</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Логопед</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r w:rsidR="00C047FB" w:rsidRPr="006727EC" w:rsidTr="00880E64">
        <w:trPr>
          <w:jc w:val="center"/>
        </w:trPr>
        <w:tc>
          <w:tcPr>
            <w:tcW w:w="1121"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17.</w:t>
            </w:r>
          </w:p>
        </w:tc>
        <w:tc>
          <w:tcPr>
            <w:tcW w:w="4666"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Социальный педагог</w:t>
            </w:r>
          </w:p>
        </w:tc>
        <w:tc>
          <w:tcPr>
            <w:tcW w:w="4243" w:type="dxa"/>
            <w:tcBorders>
              <w:top w:val="single" w:sz="4" w:space="0" w:color="auto"/>
              <w:left w:val="single" w:sz="4" w:space="0" w:color="auto"/>
              <w:bottom w:val="single" w:sz="4" w:space="0" w:color="auto"/>
              <w:right w:val="single" w:sz="4" w:space="0" w:color="auto"/>
            </w:tcBorders>
          </w:tcPr>
          <w:p w:rsidR="00C047FB" w:rsidRPr="006727EC" w:rsidRDefault="00C047FB" w:rsidP="00880E64">
            <w:pPr>
              <w:ind w:firstLine="360"/>
              <w:jc w:val="both"/>
              <w:rPr>
                <w:sz w:val="28"/>
                <w:szCs w:val="28"/>
              </w:rPr>
            </w:pPr>
            <w:r w:rsidRPr="006727EC">
              <w:rPr>
                <w:sz w:val="28"/>
                <w:szCs w:val="28"/>
              </w:rPr>
              <w:t>1</w:t>
            </w:r>
          </w:p>
        </w:tc>
      </w:tr>
    </w:tbl>
    <w:p w:rsidR="00C047FB" w:rsidRPr="006727EC" w:rsidRDefault="00C047FB" w:rsidP="00C047FB">
      <w:pPr>
        <w:jc w:val="both"/>
        <w:rPr>
          <w:sz w:val="28"/>
          <w:szCs w:val="28"/>
        </w:rPr>
      </w:pPr>
    </w:p>
    <w:p w:rsidR="00C047FB" w:rsidRPr="001037E3" w:rsidRDefault="00C047FB" w:rsidP="008F3B7D">
      <w:pPr>
        <w:ind w:firstLine="708"/>
        <w:jc w:val="both"/>
        <w:rPr>
          <w:sz w:val="28"/>
          <w:szCs w:val="28"/>
        </w:rPr>
      </w:pPr>
      <w:r w:rsidRPr="001037E3">
        <w:rPr>
          <w:sz w:val="28"/>
          <w:szCs w:val="28"/>
        </w:rPr>
        <w:t>Коллектив более чем на 90% женский, мужчин – 6 человек, что составляет 9 %.</w:t>
      </w:r>
      <w:r w:rsidR="008F3B7D" w:rsidRPr="001037E3">
        <w:rPr>
          <w:sz w:val="28"/>
          <w:szCs w:val="28"/>
        </w:rPr>
        <w:t xml:space="preserve"> </w:t>
      </w:r>
      <w:r w:rsidRPr="001037E3">
        <w:rPr>
          <w:sz w:val="28"/>
          <w:szCs w:val="28"/>
        </w:rPr>
        <w:t>Согласно штатному расписанию директор школы имеет 4 заместителя.</w:t>
      </w:r>
      <w:r w:rsidR="008F3B7D" w:rsidRPr="001037E3">
        <w:rPr>
          <w:sz w:val="28"/>
          <w:szCs w:val="28"/>
        </w:rPr>
        <w:t xml:space="preserve"> </w:t>
      </w:r>
      <w:r w:rsidRPr="001037E3">
        <w:rPr>
          <w:sz w:val="28"/>
          <w:szCs w:val="28"/>
        </w:rPr>
        <w:t xml:space="preserve">Все заместители директора соответствуют занимаемой должности. </w:t>
      </w:r>
    </w:p>
    <w:p w:rsidR="001037E3" w:rsidRDefault="00C047FB" w:rsidP="008F3B7D">
      <w:pPr>
        <w:pStyle w:val="2f0"/>
        <w:ind w:firstLine="708"/>
        <w:jc w:val="both"/>
        <w:rPr>
          <w:rFonts w:ascii="Times New Roman" w:hAnsi="Times New Roman" w:cs="Times New Roman"/>
          <w:b/>
          <w:sz w:val="28"/>
          <w:szCs w:val="28"/>
        </w:rPr>
      </w:pPr>
      <w:r w:rsidRPr="001037E3">
        <w:rPr>
          <w:rFonts w:ascii="Times New Roman" w:hAnsi="Times New Roman" w:cs="Times New Roman"/>
          <w:sz w:val="28"/>
          <w:szCs w:val="28"/>
        </w:rPr>
        <w:t>Анализ кадровой составляющей показывает, что в настоящий момент школа имеют необходимый уровень профессиональной подготовки педагогических и руководящих работников.</w:t>
      </w:r>
      <w:r w:rsidR="008F3B7D" w:rsidRPr="001037E3">
        <w:rPr>
          <w:rFonts w:ascii="Times New Roman" w:hAnsi="Times New Roman" w:cs="Times New Roman"/>
          <w:b/>
          <w:sz w:val="28"/>
          <w:szCs w:val="28"/>
        </w:rPr>
        <w:t xml:space="preserve"> </w:t>
      </w:r>
    </w:p>
    <w:p w:rsidR="008F3B7D" w:rsidRPr="001037E3" w:rsidRDefault="008F3B7D" w:rsidP="008F3B7D">
      <w:pPr>
        <w:pStyle w:val="2f0"/>
        <w:ind w:firstLine="708"/>
        <w:jc w:val="both"/>
        <w:rPr>
          <w:rFonts w:ascii="Times New Roman" w:hAnsi="Times New Roman" w:cs="Times New Roman"/>
          <w:b/>
          <w:sz w:val="28"/>
          <w:szCs w:val="28"/>
        </w:rPr>
      </w:pPr>
      <w:r w:rsidRPr="001037E3">
        <w:rPr>
          <w:rFonts w:ascii="Times New Roman" w:hAnsi="Times New Roman" w:cs="Times New Roman"/>
          <w:b/>
          <w:sz w:val="28"/>
          <w:szCs w:val="28"/>
        </w:rPr>
        <w:t>Соответствие требованиям квалификационных характеристик:</w:t>
      </w:r>
    </w:p>
    <w:p w:rsidR="00C047FB" w:rsidRDefault="00C047FB" w:rsidP="00C047FB">
      <w:pPr>
        <w:ind w:firstLine="708"/>
        <w:jc w:val="both"/>
        <w:rPr>
          <w:sz w:val="28"/>
          <w:szCs w:val="28"/>
        </w:rPr>
      </w:pPr>
    </w:p>
    <w:p w:rsidR="008F3B7D" w:rsidRPr="006727EC" w:rsidRDefault="008F3B7D" w:rsidP="00C047FB">
      <w:pPr>
        <w:ind w:firstLine="708"/>
        <w:jc w:val="both"/>
        <w:rPr>
          <w:sz w:val="28"/>
          <w:szCs w:val="28"/>
        </w:rPr>
      </w:pPr>
    </w:p>
    <w:tbl>
      <w:tblPr>
        <w:tblpPr w:leftFromText="180" w:rightFromText="180" w:vertAnchor="text" w:horzAnchor="margin" w:tblpXSpec="right" w:tblpY="-367"/>
        <w:tblW w:w="10493" w:type="dxa"/>
        <w:tblLayout w:type="fixed"/>
        <w:tblCellMar>
          <w:left w:w="0" w:type="dxa"/>
          <w:right w:w="0" w:type="dxa"/>
        </w:tblCellMar>
        <w:tblLook w:val="0000" w:firstRow="0" w:lastRow="0" w:firstColumn="0" w:lastColumn="0" w:noHBand="0" w:noVBand="0"/>
      </w:tblPr>
      <w:tblGrid>
        <w:gridCol w:w="1966"/>
        <w:gridCol w:w="3934"/>
        <w:gridCol w:w="4556"/>
        <w:gridCol w:w="37"/>
      </w:tblGrid>
      <w:tr w:rsidR="008F3B7D" w:rsidRPr="004A66E8" w:rsidTr="008F3B7D">
        <w:trPr>
          <w:trHeight w:val="349"/>
        </w:trPr>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lastRenderedPageBreak/>
              <w:t>Должность</w:t>
            </w:r>
          </w:p>
        </w:tc>
        <w:tc>
          <w:tcPr>
            <w:tcW w:w="3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Должностные обязанности</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Уровень квалификации работников ОУ</w:t>
            </w:r>
          </w:p>
        </w:tc>
        <w:tc>
          <w:tcPr>
            <w:tcW w:w="37" w:type="dxa"/>
            <w:shd w:val="clear" w:color="auto" w:fill="auto"/>
          </w:tcPr>
          <w:p w:rsidR="008F3B7D" w:rsidRPr="008F3B7D" w:rsidRDefault="008F3B7D" w:rsidP="008F3B7D"/>
        </w:tc>
      </w:tr>
      <w:tr w:rsidR="008F3B7D" w:rsidRPr="004A66E8" w:rsidTr="008F3B7D">
        <w:tblPrEx>
          <w:tblCellMar>
            <w:left w:w="108" w:type="dxa"/>
            <w:right w:w="108" w:type="dxa"/>
          </w:tblCellMar>
        </w:tblPrEx>
        <w:trPr>
          <w:trHeight w:val="115"/>
        </w:trPr>
        <w:tc>
          <w:tcPr>
            <w:tcW w:w="1966" w:type="dxa"/>
            <w:vMerge/>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tc>
        <w:tc>
          <w:tcPr>
            <w:tcW w:w="3934" w:type="dxa"/>
            <w:vMerge/>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Требования к уровню квалификации</w:t>
            </w:r>
          </w:p>
        </w:tc>
      </w:tr>
      <w:tr w:rsidR="008F3B7D" w:rsidRPr="004A66E8" w:rsidTr="008F3B7D">
        <w:tblPrEx>
          <w:tblCellMar>
            <w:left w:w="108" w:type="dxa"/>
            <w:right w:w="108" w:type="dxa"/>
          </w:tblCellMar>
        </w:tblPrEx>
        <w:trPr>
          <w:trHeight w:val="1106"/>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руководитель образовательного учреждения</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высшее профессиональное образование по направлению подготовки «Менеджмент»,  стаж работы на педагогических должностях не менее 5 лет </w:t>
            </w:r>
          </w:p>
        </w:tc>
      </w:tr>
      <w:tr w:rsidR="008F3B7D" w:rsidRPr="004A66E8" w:rsidTr="008F3B7D">
        <w:tblPrEx>
          <w:tblCellMar>
            <w:left w:w="108" w:type="dxa"/>
            <w:right w:w="108" w:type="dxa"/>
          </w:tblCellMar>
        </w:tblPrEx>
        <w:trPr>
          <w:trHeight w:val="2058"/>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заместитель директора</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F3B7D">
              <w:rPr>
                <w:rFonts w:ascii="Times New Roman" w:hAnsi="Times New Roman" w:cs="Times New Roman"/>
                <w:sz w:val="24"/>
                <w:szCs w:val="24"/>
              </w:rPr>
              <w:t>контроль за</w:t>
            </w:r>
            <w:proofErr w:type="gramEnd"/>
            <w:r w:rsidRPr="008F3B7D">
              <w:rPr>
                <w:rFonts w:ascii="Times New Roman" w:hAnsi="Times New Roman" w:cs="Times New Roman"/>
                <w:sz w:val="24"/>
                <w:szCs w:val="24"/>
              </w:rPr>
              <w:t xml:space="preserve"> качеством образовательного процесса.</w:t>
            </w:r>
          </w:p>
          <w:p w:rsidR="008F3B7D" w:rsidRPr="008F3B7D" w:rsidRDefault="008F3B7D" w:rsidP="008F3B7D">
            <w:pPr>
              <w:pStyle w:val="2f0"/>
              <w:jc w:val="both"/>
              <w:rPr>
                <w:rFonts w:ascii="Times New Roman" w:hAnsi="Times New Roman" w:cs="Times New Roman"/>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высшее профессиональное образование по направлению подготовки «Менеджмент в </w:t>
            </w:r>
            <w:proofErr w:type="spellStart"/>
            <w:r w:rsidRPr="008F3B7D">
              <w:rPr>
                <w:rFonts w:ascii="Times New Roman" w:hAnsi="Times New Roman" w:cs="Times New Roman"/>
                <w:sz w:val="24"/>
                <w:szCs w:val="24"/>
              </w:rPr>
              <w:t>образовании»</w:t>
            </w:r>
            <w:proofErr w:type="gramStart"/>
            <w:r w:rsidRPr="008F3B7D">
              <w:rPr>
                <w:rFonts w:ascii="Times New Roman" w:hAnsi="Times New Roman" w:cs="Times New Roman"/>
                <w:sz w:val="24"/>
                <w:szCs w:val="24"/>
              </w:rPr>
              <w:t>,с</w:t>
            </w:r>
            <w:proofErr w:type="gramEnd"/>
            <w:r w:rsidRPr="008F3B7D">
              <w:rPr>
                <w:rFonts w:ascii="Times New Roman" w:hAnsi="Times New Roman" w:cs="Times New Roman"/>
                <w:sz w:val="24"/>
                <w:szCs w:val="24"/>
              </w:rPr>
              <w:t>таж</w:t>
            </w:r>
            <w:proofErr w:type="spellEnd"/>
            <w:r w:rsidRPr="008F3B7D">
              <w:rPr>
                <w:rFonts w:ascii="Times New Roman" w:hAnsi="Times New Roman" w:cs="Times New Roman"/>
                <w:sz w:val="24"/>
                <w:szCs w:val="24"/>
              </w:rPr>
              <w:t xml:space="preserve"> работы на педагогических должностях не менее 5 лет </w:t>
            </w:r>
          </w:p>
        </w:tc>
      </w:tr>
      <w:tr w:rsidR="008F3B7D" w:rsidRPr="004A66E8" w:rsidTr="008F3B7D">
        <w:tblPrEx>
          <w:tblCellMar>
            <w:left w:w="108" w:type="dxa"/>
            <w:right w:w="108" w:type="dxa"/>
          </w:tblCellMar>
        </w:tblPrEx>
        <w:trPr>
          <w:trHeight w:val="1551"/>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учитель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F3B7D" w:rsidRPr="008F3B7D" w:rsidRDefault="008F3B7D" w:rsidP="008F3B7D">
            <w:pPr>
              <w:pStyle w:val="2f0"/>
              <w:jc w:val="both"/>
              <w:rPr>
                <w:rFonts w:ascii="Times New Roman" w:hAnsi="Times New Roman" w:cs="Times New Roman"/>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8F3B7D" w:rsidRPr="004A66E8" w:rsidTr="008F3B7D">
        <w:tblPrEx>
          <w:tblCellMar>
            <w:left w:w="108" w:type="dxa"/>
            <w:right w:w="108" w:type="dxa"/>
          </w:tblCellMar>
        </w:tblPrEx>
        <w:trPr>
          <w:trHeight w:val="1539"/>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социальный педагог</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8F3B7D" w:rsidRPr="008F3B7D" w:rsidRDefault="008F3B7D" w:rsidP="008F3B7D">
            <w:pPr>
              <w:pStyle w:val="2f0"/>
              <w:jc w:val="both"/>
              <w:rPr>
                <w:rFonts w:ascii="Times New Roman" w:hAnsi="Times New Roman" w:cs="Times New Roman"/>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высшее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8F3B7D" w:rsidRPr="004A66E8" w:rsidTr="008F3B7D">
        <w:tblPrEx>
          <w:tblCellMar>
            <w:left w:w="108" w:type="dxa"/>
            <w:right w:w="108" w:type="dxa"/>
          </w:tblCellMar>
        </w:tblPrEx>
        <w:trPr>
          <w:trHeight w:val="1106"/>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педагог-психолог</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высшее профессиональное образование по направлению подготовки «Педагогика и психология» без предъявления требований к стажу работы </w:t>
            </w:r>
          </w:p>
        </w:tc>
      </w:tr>
      <w:tr w:rsidR="008F3B7D" w:rsidRPr="004A66E8" w:rsidTr="008F3B7D">
        <w:tblPrEx>
          <w:tblCellMar>
            <w:left w:w="108" w:type="dxa"/>
            <w:right w:w="108" w:type="dxa"/>
          </w:tblCellMar>
        </w:tblPrEx>
        <w:trPr>
          <w:trHeight w:val="878"/>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i/>
                <w:sz w:val="24"/>
                <w:szCs w:val="24"/>
              </w:rPr>
            </w:pPr>
            <w:r w:rsidRPr="008F3B7D">
              <w:rPr>
                <w:rFonts w:ascii="Times New Roman" w:hAnsi="Times New Roman" w:cs="Times New Roman"/>
                <w:sz w:val="24"/>
                <w:szCs w:val="24"/>
              </w:rPr>
              <w:t>старший вожатый</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i/>
                <w:sz w:val="24"/>
                <w:szCs w:val="24"/>
              </w:rPr>
              <w:t xml:space="preserve"> </w:t>
            </w:r>
            <w:r w:rsidRPr="008F3B7D">
              <w:rPr>
                <w:rFonts w:ascii="Times New Roman" w:hAnsi="Times New Roman" w:cs="Times New Roman"/>
                <w:sz w:val="24"/>
                <w:szCs w:val="24"/>
              </w:rPr>
              <w:t>способствует развитию и деятельности детских общественных</w:t>
            </w:r>
            <w:proofErr w:type="gramStart"/>
            <w:r w:rsidRPr="008F3B7D">
              <w:rPr>
                <w:rFonts w:ascii="Times New Roman" w:hAnsi="Times New Roman" w:cs="Times New Roman"/>
                <w:sz w:val="24"/>
                <w:szCs w:val="24"/>
              </w:rPr>
              <w:t xml:space="preserve"> ,</w:t>
            </w:r>
            <w:proofErr w:type="gramEnd"/>
            <w:r w:rsidRPr="008F3B7D">
              <w:rPr>
                <w:rFonts w:ascii="Times New Roman" w:hAnsi="Times New Roman" w:cs="Times New Roman"/>
                <w:sz w:val="24"/>
                <w:szCs w:val="24"/>
              </w:rPr>
              <w:t>объединений.</w:t>
            </w:r>
          </w:p>
          <w:p w:rsidR="008F3B7D" w:rsidRPr="008F3B7D" w:rsidRDefault="008F3B7D" w:rsidP="008F3B7D">
            <w:pPr>
              <w:pStyle w:val="2f0"/>
              <w:jc w:val="both"/>
              <w:rPr>
                <w:rFonts w:ascii="Times New Roman" w:hAnsi="Times New Roman" w:cs="Times New Roman"/>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высшее профессиональное образование без предъявления требований к стажу работы</w:t>
            </w:r>
          </w:p>
        </w:tc>
      </w:tr>
      <w:tr w:rsidR="008F3B7D" w:rsidRPr="004A66E8" w:rsidTr="008F3B7D">
        <w:tblPrEx>
          <w:tblCellMar>
            <w:left w:w="108" w:type="dxa"/>
            <w:right w:w="108" w:type="dxa"/>
          </w:tblCellMar>
        </w:tblPrEx>
        <w:trPr>
          <w:trHeight w:val="1551"/>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педагог дополнительного образования</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i/>
                <w:sz w:val="24"/>
                <w:szCs w:val="24"/>
              </w:rPr>
            </w:pPr>
            <w:r w:rsidRPr="008F3B7D">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F3B7D" w:rsidRPr="008F3B7D" w:rsidRDefault="008F3B7D" w:rsidP="008F3B7D">
            <w:pPr>
              <w:pStyle w:val="2f0"/>
              <w:jc w:val="both"/>
              <w:rPr>
                <w:rFonts w:ascii="Times New Roman" w:hAnsi="Times New Roman" w:cs="Times New Roman"/>
                <w:i/>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высшее профессиональное образование без предъявления требований к стажу работы </w:t>
            </w:r>
          </w:p>
        </w:tc>
      </w:tr>
      <w:tr w:rsidR="008F3B7D" w:rsidRPr="004A66E8" w:rsidTr="008F3B7D">
        <w:tblPrEx>
          <w:tblCellMar>
            <w:left w:w="108" w:type="dxa"/>
            <w:right w:w="108" w:type="dxa"/>
          </w:tblCellMar>
        </w:tblPrEx>
        <w:trPr>
          <w:trHeight w:val="445"/>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преподаватель-организатор основ безопасности жизнедеятельности</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осуществляет обучение и воспитание </w:t>
            </w:r>
            <w:proofErr w:type="gramStart"/>
            <w:r w:rsidRPr="008F3B7D">
              <w:rPr>
                <w:rFonts w:ascii="Times New Roman" w:hAnsi="Times New Roman" w:cs="Times New Roman"/>
                <w:sz w:val="24"/>
                <w:szCs w:val="24"/>
              </w:rPr>
              <w:t>обучающихся</w:t>
            </w:r>
            <w:proofErr w:type="gramEnd"/>
            <w:r w:rsidRPr="008F3B7D">
              <w:rPr>
                <w:rFonts w:ascii="Times New Roman" w:hAnsi="Times New Roman" w:cs="Times New Roman"/>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w:t>
            </w:r>
            <w:r w:rsidRPr="008F3B7D">
              <w:rPr>
                <w:rFonts w:ascii="Times New Roman" w:hAnsi="Times New Roman" w:cs="Times New Roman"/>
                <w:sz w:val="24"/>
                <w:szCs w:val="24"/>
              </w:rPr>
              <w:lastRenderedPageBreak/>
              <w:t>методы и средства обучения.</w:t>
            </w:r>
          </w:p>
          <w:p w:rsidR="008F3B7D" w:rsidRPr="008F3B7D" w:rsidRDefault="008F3B7D" w:rsidP="008F3B7D">
            <w:pPr>
              <w:pStyle w:val="2f0"/>
              <w:jc w:val="both"/>
              <w:rPr>
                <w:rFonts w:ascii="Times New Roman" w:hAnsi="Times New Roman" w:cs="Times New Roman"/>
                <w:sz w:val="24"/>
                <w:szCs w:val="24"/>
              </w:rPr>
            </w:pP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lastRenderedPageBreak/>
              <w:t>высшее профессиональное образование и профессиональная подготовка по направлению подготовки «Образование и педагогика» без предъявления требований к стажу работы</w:t>
            </w:r>
          </w:p>
        </w:tc>
      </w:tr>
      <w:tr w:rsidR="008F3B7D" w:rsidRPr="004A66E8" w:rsidTr="008F3B7D">
        <w:tblPrEx>
          <w:tblCellMar>
            <w:left w:w="108" w:type="dxa"/>
            <w:right w:w="108" w:type="dxa"/>
          </w:tblCellMar>
        </w:tblPrEx>
        <w:trPr>
          <w:trHeight w:val="1768"/>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lastRenderedPageBreak/>
              <w:t>библиотекарь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обеспечивает доступ </w:t>
            </w:r>
            <w:proofErr w:type="gramStart"/>
            <w:r w:rsidRPr="008F3B7D">
              <w:rPr>
                <w:rFonts w:ascii="Times New Roman" w:hAnsi="Times New Roman" w:cs="Times New Roman"/>
                <w:sz w:val="24"/>
                <w:szCs w:val="24"/>
              </w:rPr>
              <w:t>обучающихся</w:t>
            </w:r>
            <w:proofErr w:type="gramEnd"/>
            <w:r w:rsidRPr="008F3B7D">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высшее профессиональное образование по специальности «Библиотечно-информационная деятельность».</w:t>
            </w:r>
          </w:p>
        </w:tc>
      </w:tr>
      <w:tr w:rsidR="008F3B7D" w:rsidRPr="004A66E8" w:rsidTr="008F3B7D">
        <w:tblPrEx>
          <w:tblCellMar>
            <w:left w:w="108" w:type="dxa"/>
            <w:right w:w="108" w:type="dxa"/>
          </w:tblCellMar>
        </w:tblPrEx>
        <w:trPr>
          <w:trHeight w:val="890"/>
        </w:trPr>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бухгалтер</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4593" w:type="dxa"/>
            <w:gridSpan w:val="2"/>
            <w:tcBorders>
              <w:top w:val="single" w:sz="4" w:space="0" w:color="000000"/>
              <w:left w:val="single" w:sz="4" w:space="0" w:color="000000"/>
              <w:bottom w:val="single" w:sz="4" w:space="0" w:color="000000"/>
              <w:right w:val="single" w:sz="4" w:space="0" w:color="000000"/>
            </w:tcBorders>
            <w:shd w:val="clear" w:color="auto" w:fill="auto"/>
          </w:tcPr>
          <w:p w:rsidR="008F3B7D" w:rsidRPr="008F3B7D" w:rsidRDefault="008F3B7D" w:rsidP="008F3B7D">
            <w:pPr>
              <w:pStyle w:val="2f0"/>
              <w:jc w:val="both"/>
              <w:rPr>
                <w:rFonts w:ascii="Times New Roman" w:hAnsi="Times New Roman" w:cs="Times New Roman"/>
                <w:sz w:val="24"/>
                <w:szCs w:val="24"/>
              </w:rPr>
            </w:pPr>
            <w:r w:rsidRPr="008F3B7D">
              <w:rPr>
                <w:rFonts w:ascii="Times New Roman" w:hAnsi="Times New Roman" w:cs="Times New Roman"/>
                <w:sz w:val="24"/>
                <w:szCs w:val="24"/>
              </w:rPr>
              <w:t xml:space="preserve">среднее профессиональное (экономическое) образование и стаж работы в должности бухгалтера не менее 3 лет. </w:t>
            </w:r>
          </w:p>
        </w:tc>
      </w:tr>
    </w:tbl>
    <w:p w:rsidR="008F3B7D" w:rsidRPr="004A66E8" w:rsidRDefault="008F3B7D" w:rsidP="008F3B7D">
      <w:pPr>
        <w:pStyle w:val="2f0"/>
        <w:ind w:firstLine="708"/>
        <w:jc w:val="both"/>
        <w:rPr>
          <w:rFonts w:ascii="Times New Roman" w:hAnsi="Times New Roman" w:cs="Times New Roman"/>
        </w:rPr>
      </w:pPr>
    </w:p>
    <w:p w:rsidR="00C047FB" w:rsidRPr="000C11F2" w:rsidRDefault="008F3B7D" w:rsidP="000C11F2">
      <w:pPr>
        <w:pStyle w:val="2f0"/>
        <w:jc w:val="both"/>
        <w:rPr>
          <w:rFonts w:ascii="Times New Roman" w:hAnsi="Times New Roman" w:cs="Times New Roman"/>
          <w:b/>
          <w:sz w:val="28"/>
          <w:szCs w:val="28"/>
        </w:rPr>
      </w:pPr>
      <w:r w:rsidRPr="000C11F2">
        <w:rPr>
          <w:rFonts w:ascii="Times New Roman" w:hAnsi="Times New Roman" w:cs="Times New Roman"/>
          <w:bCs/>
          <w:sz w:val="28"/>
          <w:szCs w:val="28"/>
        </w:rPr>
        <w:t>Образовательное учреждение также укомплектовано медицинскими работниками, работниками пищеблока, вспомогательным персоналом.</w:t>
      </w:r>
    </w:p>
    <w:p w:rsidR="006A07B1" w:rsidRPr="001D11EB" w:rsidRDefault="006A07B1" w:rsidP="001D11EB">
      <w:pPr>
        <w:ind w:firstLine="454"/>
        <w:jc w:val="both"/>
        <w:rPr>
          <w:sz w:val="28"/>
          <w:szCs w:val="28"/>
        </w:rPr>
      </w:pPr>
      <w:r w:rsidRPr="001D11EB">
        <w:rPr>
          <w:b/>
          <w:bCs/>
          <w:sz w:val="28"/>
          <w:szCs w:val="28"/>
        </w:rPr>
        <w:t>Ожидаемый результат повышения квалификации — профессиональная готовность работников образования к реализации ФГОС:</w:t>
      </w:r>
    </w:p>
    <w:p w:rsidR="006A07B1" w:rsidRPr="001D11EB" w:rsidRDefault="006A07B1" w:rsidP="001D11EB">
      <w:pPr>
        <w:ind w:firstLine="454"/>
        <w:jc w:val="both"/>
        <w:rPr>
          <w:sz w:val="28"/>
          <w:szCs w:val="28"/>
        </w:rPr>
      </w:pPr>
      <w:r w:rsidRPr="001D11EB">
        <w:rPr>
          <w:b/>
          <w:bCs/>
          <w:sz w:val="28"/>
          <w:szCs w:val="28"/>
        </w:rPr>
        <w:t>• обеспечение</w:t>
      </w:r>
      <w:r w:rsidRPr="001D11EB">
        <w:rPr>
          <w:sz w:val="28"/>
          <w:szCs w:val="28"/>
        </w:rPr>
        <w:t xml:space="preserve"> оптимального вхождения работников образования в систему ценностей современного образования;</w:t>
      </w:r>
    </w:p>
    <w:p w:rsidR="006A07B1" w:rsidRPr="001D11EB" w:rsidRDefault="006A07B1" w:rsidP="001D11EB">
      <w:pPr>
        <w:ind w:firstLine="454"/>
        <w:jc w:val="both"/>
        <w:rPr>
          <w:sz w:val="28"/>
          <w:szCs w:val="28"/>
        </w:rPr>
      </w:pPr>
      <w:r w:rsidRPr="001D11EB">
        <w:rPr>
          <w:b/>
          <w:bCs/>
          <w:sz w:val="28"/>
          <w:szCs w:val="28"/>
        </w:rPr>
        <w:t xml:space="preserve">• принятие </w:t>
      </w:r>
      <w:r w:rsidRPr="001D11EB">
        <w:rPr>
          <w:sz w:val="28"/>
          <w:szCs w:val="28"/>
        </w:rPr>
        <w:t>идеологии ФГОС общего образования;</w:t>
      </w:r>
    </w:p>
    <w:p w:rsidR="006A07B1" w:rsidRPr="001D11EB" w:rsidRDefault="006A07B1" w:rsidP="001D11EB">
      <w:pPr>
        <w:ind w:firstLine="454"/>
        <w:jc w:val="both"/>
        <w:rPr>
          <w:sz w:val="28"/>
          <w:szCs w:val="28"/>
        </w:rPr>
      </w:pPr>
      <w:r w:rsidRPr="001D11EB">
        <w:rPr>
          <w:b/>
          <w:bCs/>
          <w:sz w:val="28"/>
          <w:szCs w:val="28"/>
        </w:rPr>
        <w:t>• освоение</w:t>
      </w:r>
      <w:r w:rsidRPr="001D11EB">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A07B1" w:rsidRPr="00440DD7" w:rsidRDefault="006A07B1" w:rsidP="00440DD7">
      <w:pPr>
        <w:ind w:firstLine="454"/>
        <w:jc w:val="both"/>
        <w:rPr>
          <w:sz w:val="28"/>
          <w:szCs w:val="28"/>
        </w:rPr>
      </w:pPr>
      <w:r w:rsidRPr="00440DD7">
        <w:rPr>
          <w:b/>
          <w:bCs/>
          <w:sz w:val="28"/>
          <w:szCs w:val="28"/>
        </w:rPr>
        <w:t>• овладение</w:t>
      </w:r>
      <w:r w:rsidRPr="00440DD7">
        <w:rPr>
          <w:sz w:val="28"/>
          <w:szCs w:val="28"/>
        </w:rPr>
        <w:t xml:space="preserve"> учебно-методическими и информационно-методическими ресурсами, необходимыми для успешного решения задач ФГОС.</w:t>
      </w:r>
    </w:p>
    <w:p w:rsidR="00440DD7" w:rsidRPr="00440DD7" w:rsidRDefault="006A07B1" w:rsidP="00440DD7">
      <w:pPr>
        <w:pStyle w:val="2f0"/>
        <w:spacing w:line="240" w:lineRule="auto"/>
        <w:jc w:val="both"/>
        <w:rPr>
          <w:rFonts w:ascii="Times New Roman" w:hAnsi="Times New Roman" w:cs="Times New Roman"/>
          <w:b/>
          <w:sz w:val="28"/>
          <w:szCs w:val="28"/>
        </w:rPr>
      </w:pPr>
      <w:r w:rsidRPr="00440DD7">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C047FB" w:rsidRPr="00440DD7">
        <w:rPr>
          <w:rFonts w:ascii="Times New Roman" w:hAnsi="Times New Roman" w:cs="Times New Roman"/>
          <w:sz w:val="28"/>
          <w:szCs w:val="28"/>
        </w:rPr>
        <w:t>.</w:t>
      </w:r>
      <w:r w:rsidR="00440DD7" w:rsidRPr="00440DD7">
        <w:rPr>
          <w:rFonts w:ascii="Times New Roman" w:hAnsi="Times New Roman" w:cs="Times New Roman"/>
          <w:sz w:val="28"/>
          <w:szCs w:val="28"/>
        </w:rPr>
        <w:t xml:space="preserve"> </w:t>
      </w:r>
    </w:p>
    <w:p w:rsidR="00440DD7" w:rsidRPr="00440DD7" w:rsidRDefault="00440DD7" w:rsidP="00440DD7">
      <w:pPr>
        <w:ind w:firstLine="708"/>
        <w:jc w:val="both"/>
        <w:rPr>
          <w:b/>
          <w:sz w:val="28"/>
          <w:szCs w:val="28"/>
        </w:rPr>
      </w:pPr>
      <w:r w:rsidRPr="00440DD7">
        <w:rPr>
          <w:b/>
          <w:sz w:val="28"/>
          <w:szCs w:val="28"/>
        </w:rPr>
        <w:t>Цель методической работы</w:t>
      </w:r>
      <w:r w:rsidRPr="00440DD7">
        <w:rPr>
          <w:sz w:val="28"/>
          <w:szCs w:val="28"/>
        </w:rPr>
        <w:t xml:space="preserve"> школы - создание научно-методической базы для успешной реализации ФГОС ООО.</w:t>
      </w:r>
    </w:p>
    <w:p w:rsidR="00440DD7" w:rsidRPr="00440DD7" w:rsidRDefault="00440DD7" w:rsidP="00440DD7">
      <w:pPr>
        <w:ind w:firstLine="708"/>
        <w:jc w:val="both"/>
        <w:rPr>
          <w:sz w:val="28"/>
          <w:szCs w:val="28"/>
        </w:rPr>
      </w:pPr>
      <w:r w:rsidRPr="00440DD7">
        <w:rPr>
          <w:b/>
          <w:sz w:val="28"/>
          <w:szCs w:val="28"/>
        </w:rPr>
        <w:t>Задачи:</w:t>
      </w:r>
    </w:p>
    <w:p w:rsidR="00440DD7" w:rsidRPr="00440DD7" w:rsidRDefault="00440DD7" w:rsidP="00440DD7">
      <w:pPr>
        <w:ind w:firstLine="708"/>
        <w:jc w:val="both"/>
        <w:rPr>
          <w:sz w:val="28"/>
          <w:szCs w:val="28"/>
        </w:rPr>
      </w:pPr>
      <w:r w:rsidRPr="00440DD7">
        <w:rPr>
          <w:sz w:val="28"/>
          <w:szCs w:val="28"/>
        </w:rPr>
        <w:t>- эффективное использование и развитие профессиональных умений педагогов, вступающих в опережающее введение ФГОС ООО;</w:t>
      </w:r>
    </w:p>
    <w:p w:rsidR="00440DD7" w:rsidRPr="00440DD7" w:rsidRDefault="00440DD7" w:rsidP="00440DD7">
      <w:pPr>
        <w:ind w:firstLine="708"/>
        <w:jc w:val="both"/>
        <w:rPr>
          <w:sz w:val="28"/>
          <w:szCs w:val="28"/>
        </w:rPr>
      </w:pPr>
      <w:r w:rsidRPr="00440DD7">
        <w:rPr>
          <w:sz w:val="28"/>
          <w:szCs w:val="28"/>
        </w:rPr>
        <w:t>- изучение нормативной и методической документации по вопросам соответствия требованиям новых образовательных стандартов ООО;</w:t>
      </w:r>
    </w:p>
    <w:p w:rsidR="00440DD7" w:rsidRPr="00440DD7" w:rsidRDefault="00440DD7" w:rsidP="00440DD7">
      <w:pPr>
        <w:ind w:firstLine="708"/>
        <w:jc w:val="both"/>
        <w:rPr>
          <w:sz w:val="28"/>
          <w:szCs w:val="28"/>
        </w:rPr>
      </w:pPr>
      <w:r w:rsidRPr="00440DD7">
        <w:rPr>
          <w:sz w:val="28"/>
          <w:szCs w:val="28"/>
        </w:rPr>
        <w:t>- деятельность педагогического состава по приведению образовательной среды школы в соответствие с требованиями новых образовательных стандартов;</w:t>
      </w:r>
    </w:p>
    <w:p w:rsidR="00440DD7" w:rsidRPr="00440DD7" w:rsidRDefault="00440DD7" w:rsidP="00440DD7">
      <w:pPr>
        <w:ind w:firstLine="708"/>
        <w:jc w:val="both"/>
        <w:rPr>
          <w:sz w:val="28"/>
          <w:szCs w:val="28"/>
        </w:rPr>
      </w:pPr>
      <w:r w:rsidRPr="00440DD7">
        <w:rPr>
          <w:sz w:val="28"/>
          <w:szCs w:val="28"/>
        </w:rPr>
        <w:t>- выбор образовательной системы, обеспечивающей горизонтальные и вертикальные связи в учебных предметах данного образовательного учреждения;</w:t>
      </w:r>
    </w:p>
    <w:p w:rsidR="00440DD7" w:rsidRPr="00440DD7" w:rsidRDefault="00440DD7" w:rsidP="00440DD7">
      <w:pPr>
        <w:ind w:firstLine="708"/>
        <w:jc w:val="both"/>
        <w:rPr>
          <w:sz w:val="28"/>
          <w:szCs w:val="28"/>
        </w:rPr>
      </w:pPr>
      <w:r w:rsidRPr="00440DD7">
        <w:rPr>
          <w:sz w:val="28"/>
          <w:szCs w:val="28"/>
        </w:rPr>
        <w:t>- отбор содержания и составление рабочих программ по предметам с учетом индивидуальных особенностей общеобразовательного учреждения, анализ авторских программ; первоначальная экспертиза изменений, вносимых преподавателями в рабочие программы;</w:t>
      </w:r>
    </w:p>
    <w:p w:rsidR="00440DD7" w:rsidRPr="00440DD7" w:rsidRDefault="00440DD7" w:rsidP="00440DD7">
      <w:pPr>
        <w:ind w:firstLine="708"/>
        <w:jc w:val="both"/>
        <w:rPr>
          <w:sz w:val="28"/>
          <w:szCs w:val="28"/>
        </w:rPr>
      </w:pPr>
      <w:r w:rsidRPr="00440DD7">
        <w:rPr>
          <w:sz w:val="28"/>
          <w:szCs w:val="28"/>
        </w:rPr>
        <w:lastRenderedPageBreak/>
        <w:t xml:space="preserve">- </w:t>
      </w:r>
      <w:proofErr w:type="spellStart"/>
      <w:r w:rsidRPr="00440DD7">
        <w:rPr>
          <w:sz w:val="28"/>
          <w:szCs w:val="28"/>
        </w:rPr>
        <w:t>взаимопосещение</w:t>
      </w:r>
      <w:proofErr w:type="spellEnd"/>
      <w:r w:rsidRPr="00440DD7">
        <w:rPr>
          <w:sz w:val="28"/>
          <w:szCs w:val="28"/>
        </w:rPr>
        <w:t xml:space="preserve"> педагогами уроков в классах, непосредственно работающих по новым образовательным стандартам, с последующим анализом и самоанализом уроков по формированию УУД;</w:t>
      </w:r>
    </w:p>
    <w:p w:rsidR="00440DD7" w:rsidRPr="00440DD7" w:rsidRDefault="00440DD7" w:rsidP="00440DD7">
      <w:pPr>
        <w:ind w:firstLine="708"/>
        <w:jc w:val="both"/>
        <w:rPr>
          <w:sz w:val="28"/>
          <w:szCs w:val="28"/>
        </w:rPr>
      </w:pPr>
      <w:r w:rsidRPr="00440DD7">
        <w:rPr>
          <w:sz w:val="28"/>
          <w:szCs w:val="28"/>
        </w:rPr>
        <w:t>- организация открытых уроков, мастер-классов;</w:t>
      </w:r>
    </w:p>
    <w:p w:rsidR="00440DD7" w:rsidRPr="00440DD7" w:rsidRDefault="00440DD7" w:rsidP="00440DD7">
      <w:pPr>
        <w:ind w:firstLine="708"/>
        <w:jc w:val="both"/>
        <w:rPr>
          <w:sz w:val="28"/>
          <w:szCs w:val="28"/>
        </w:rPr>
      </w:pPr>
      <w:r w:rsidRPr="00440DD7">
        <w:rPr>
          <w:sz w:val="28"/>
          <w:szCs w:val="28"/>
        </w:rPr>
        <w:t>- выработка единых требований к системе оценки достижений учащихся и инструментарий для оценивания результатов на первой и второй ступенях обучения;</w:t>
      </w:r>
    </w:p>
    <w:p w:rsidR="00440DD7" w:rsidRPr="00440DD7" w:rsidRDefault="00440DD7" w:rsidP="00440DD7">
      <w:pPr>
        <w:ind w:firstLine="708"/>
        <w:jc w:val="both"/>
        <w:rPr>
          <w:sz w:val="28"/>
          <w:szCs w:val="28"/>
        </w:rPr>
      </w:pPr>
      <w:r w:rsidRPr="00440DD7">
        <w:rPr>
          <w:sz w:val="28"/>
          <w:szCs w:val="28"/>
        </w:rPr>
        <w:t xml:space="preserve">- разработка системы промежуточного и итогового мониторинга </w:t>
      </w:r>
      <w:proofErr w:type="gramStart"/>
      <w:r w:rsidRPr="00440DD7">
        <w:rPr>
          <w:sz w:val="28"/>
          <w:szCs w:val="28"/>
        </w:rPr>
        <w:t>обучающихся</w:t>
      </w:r>
      <w:proofErr w:type="gramEnd"/>
      <w:r w:rsidRPr="00440DD7">
        <w:rPr>
          <w:sz w:val="28"/>
          <w:szCs w:val="28"/>
        </w:rPr>
        <w:t xml:space="preserve"> (тематическая, семестровая, зачетная и т. д.);</w:t>
      </w:r>
    </w:p>
    <w:p w:rsidR="00440DD7" w:rsidRPr="00440DD7" w:rsidRDefault="00440DD7" w:rsidP="00440DD7">
      <w:pPr>
        <w:ind w:firstLine="708"/>
        <w:jc w:val="both"/>
        <w:rPr>
          <w:sz w:val="28"/>
          <w:szCs w:val="28"/>
        </w:rPr>
      </w:pPr>
      <w:r w:rsidRPr="00440DD7">
        <w:rPr>
          <w:sz w:val="28"/>
          <w:szCs w:val="28"/>
        </w:rPr>
        <w:t>- составление отчетов о самообразовании педагогов по повышению своей профессиональной компетентности;</w:t>
      </w:r>
    </w:p>
    <w:p w:rsidR="00440DD7" w:rsidRPr="00440DD7" w:rsidRDefault="00440DD7" w:rsidP="00440DD7">
      <w:pPr>
        <w:ind w:firstLine="708"/>
        <w:jc w:val="both"/>
        <w:rPr>
          <w:sz w:val="28"/>
          <w:szCs w:val="28"/>
        </w:rPr>
      </w:pPr>
      <w:r w:rsidRPr="00440DD7">
        <w:rPr>
          <w:sz w:val="28"/>
          <w:szCs w:val="28"/>
        </w:rPr>
        <w:t>- выявление запросов родителей и учащихся к организации внеурочной деятельности;</w:t>
      </w:r>
    </w:p>
    <w:p w:rsidR="00440DD7" w:rsidRPr="00440DD7" w:rsidRDefault="00440DD7" w:rsidP="00F45ED1">
      <w:pPr>
        <w:ind w:firstLine="708"/>
        <w:jc w:val="both"/>
        <w:rPr>
          <w:sz w:val="28"/>
          <w:szCs w:val="28"/>
        </w:rPr>
      </w:pPr>
      <w:r w:rsidRPr="00440DD7">
        <w:rPr>
          <w:sz w:val="28"/>
          <w:szCs w:val="28"/>
        </w:rPr>
        <w:t>- укрепление материальной базы и приведение средств обучения, в том числе учебно-наглядных пособий по предметам в соответствие современным требованиям к формированию УУД.</w:t>
      </w:r>
    </w:p>
    <w:p w:rsidR="00440DD7" w:rsidRPr="00440DD7" w:rsidRDefault="00440DD7" w:rsidP="00440DD7">
      <w:pPr>
        <w:pStyle w:val="1ff"/>
        <w:spacing w:after="0" w:line="240" w:lineRule="auto"/>
        <w:jc w:val="center"/>
        <w:rPr>
          <w:sz w:val="28"/>
          <w:szCs w:val="28"/>
        </w:rPr>
      </w:pPr>
      <w:r w:rsidRPr="00440DD7">
        <w:rPr>
          <w:sz w:val="28"/>
          <w:szCs w:val="28"/>
        </w:rPr>
        <w:t>Содержание этапов реализации проекта</w:t>
      </w:r>
    </w:p>
    <w:p w:rsidR="00440DD7" w:rsidRPr="00F45ED1" w:rsidRDefault="00440DD7" w:rsidP="00440DD7">
      <w:pPr>
        <w:pStyle w:val="1ff"/>
        <w:spacing w:after="0" w:line="240" w:lineRule="auto"/>
        <w:jc w:val="center"/>
        <w:rPr>
          <w:b/>
          <w:sz w:val="28"/>
          <w:szCs w:val="28"/>
        </w:rPr>
      </w:pPr>
      <w:r w:rsidRPr="00F45ED1">
        <w:rPr>
          <w:b/>
          <w:sz w:val="28"/>
          <w:szCs w:val="28"/>
        </w:rPr>
        <w:t>«Формирование готовности педагогов к введению ФГОС ООО»</w:t>
      </w:r>
    </w:p>
    <w:tbl>
      <w:tblPr>
        <w:tblW w:w="10206" w:type="dxa"/>
        <w:tblInd w:w="3" w:type="dxa"/>
        <w:tblLayout w:type="fixed"/>
        <w:tblCellMar>
          <w:left w:w="0" w:type="dxa"/>
          <w:right w:w="0" w:type="dxa"/>
        </w:tblCellMar>
        <w:tblLook w:val="0000" w:firstRow="0" w:lastRow="0" w:firstColumn="0" w:lastColumn="0" w:noHBand="0" w:noVBand="0"/>
      </w:tblPr>
      <w:tblGrid>
        <w:gridCol w:w="1695"/>
        <w:gridCol w:w="3430"/>
        <w:gridCol w:w="2255"/>
        <w:gridCol w:w="2826"/>
      </w:tblGrid>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both"/>
            </w:pPr>
            <w:r w:rsidRPr="00440DD7">
              <w:t>Цель</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both"/>
            </w:pPr>
            <w:r w:rsidRPr="00440DD7">
              <w:t>Мероприятия</w:t>
            </w: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both"/>
            </w:pPr>
            <w:r w:rsidRPr="00440DD7">
              <w:t>Особенности</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both"/>
            </w:pPr>
            <w:r w:rsidRPr="00440DD7">
              <w:t>Результат</w:t>
            </w:r>
          </w:p>
        </w:tc>
      </w:tr>
      <w:tr w:rsidR="00440DD7" w:rsidRPr="00440DD7" w:rsidTr="00F45ED1">
        <w:tc>
          <w:tcPr>
            <w:tcW w:w="10206" w:type="dxa"/>
            <w:gridSpan w:val="4"/>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center"/>
            </w:pPr>
            <w:r w:rsidRPr="00440DD7">
              <w:t>Информационно-аналитический этап</w:t>
            </w:r>
          </w:p>
        </w:tc>
      </w:tr>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Формирование рабочей группы введения и реализации ФГОС ООО</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Прохождение педагогами проблемных курсов, изучение тематической литературы, ресурсов Интернета, обсуждение на педагогических советах возникающих проблем и предложений</w:t>
            </w: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Необходимо четкое распределение обязанностей членов рабочей группы. Целесообразно привлечение к работе членов общешкольного родительского комитета, Совета школы</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Готовность членов рабочей группы к введению и реализации ФГОС.</w:t>
            </w:r>
          </w:p>
          <w:p w:rsidR="00440DD7" w:rsidRPr="00440DD7" w:rsidRDefault="00440DD7" w:rsidP="00440DD7">
            <w:pPr>
              <w:pStyle w:val="1ff"/>
              <w:spacing w:after="0" w:line="240" w:lineRule="auto"/>
            </w:pPr>
            <w:r w:rsidRPr="00440DD7">
              <w:rPr>
                <w:sz w:val="22"/>
                <w:szCs w:val="22"/>
              </w:rPr>
              <w:t>Составление перечня изменений в научно-методической работе школы</w:t>
            </w:r>
          </w:p>
        </w:tc>
      </w:tr>
      <w:tr w:rsidR="00440DD7" w:rsidRPr="00440DD7" w:rsidTr="00F45ED1">
        <w:tc>
          <w:tcPr>
            <w:tcW w:w="10206" w:type="dxa"/>
            <w:gridSpan w:val="4"/>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center"/>
            </w:pPr>
            <w:r w:rsidRPr="00440DD7">
              <w:t>Диагностический этап</w:t>
            </w:r>
          </w:p>
        </w:tc>
      </w:tr>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Определение стартового уровня готовности педагогов к введению ФГОС ООО. Формирование мотивационного компонента готовности педагогов</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Заседание методического объединения учителей, вступающих в реализацию ФГОС ООО:</w:t>
            </w:r>
          </w:p>
          <w:p w:rsidR="00440DD7" w:rsidRPr="00440DD7" w:rsidRDefault="00440DD7" w:rsidP="00D835A8">
            <w:pPr>
              <w:widowControl w:val="0"/>
              <w:numPr>
                <w:ilvl w:val="0"/>
                <w:numId w:val="24"/>
              </w:numPr>
              <w:tabs>
                <w:tab w:val="left" w:pos="222"/>
              </w:tabs>
              <w:ind w:left="0" w:firstLine="0"/>
            </w:pPr>
            <w:r w:rsidRPr="00440DD7">
              <w:rPr>
                <w:sz w:val="22"/>
                <w:szCs w:val="22"/>
              </w:rPr>
              <w:t xml:space="preserve">групповая работа педагогов: разработка критериев готовности учителей к введению ФГОС; </w:t>
            </w:r>
          </w:p>
          <w:p w:rsidR="00440DD7" w:rsidRPr="00440DD7" w:rsidRDefault="00440DD7" w:rsidP="00D835A8">
            <w:pPr>
              <w:widowControl w:val="0"/>
              <w:numPr>
                <w:ilvl w:val="0"/>
                <w:numId w:val="24"/>
              </w:numPr>
              <w:tabs>
                <w:tab w:val="left" w:pos="222"/>
              </w:tabs>
              <w:ind w:left="0" w:firstLine="0"/>
            </w:pPr>
            <w:r w:rsidRPr="00440DD7">
              <w:rPr>
                <w:sz w:val="22"/>
                <w:szCs w:val="22"/>
              </w:rPr>
              <w:t xml:space="preserve">самооценка уровня готовности педагогов к введению ФГОС; </w:t>
            </w:r>
          </w:p>
          <w:p w:rsidR="00440DD7" w:rsidRPr="00440DD7" w:rsidRDefault="00440DD7" w:rsidP="00D835A8">
            <w:pPr>
              <w:widowControl w:val="0"/>
              <w:numPr>
                <w:ilvl w:val="0"/>
                <w:numId w:val="24"/>
              </w:numPr>
              <w:tabs>
                <w:tab w:val="left" w:pos="222"/>
              </w:tabs>
              <w:ind w:left="0" w:firstLine="0"/>
            </w:pPr>
            <w:r w:rsidRPr="00440DD7">
              <w:rPr>
                <w:sz w:val="22"/>
                <w:szCs w:val="22"/>
              </w:rPr>
              <w:t xml:space="preserve">составление перечня затруднений. </w:t>
            </w:r>
          </w:p>
          <w:p w:rsidR="00440DD7" w:rsidRPr="00440DD7" w:rsidRDefault="00440DD7" w:rsidP="00440DD7">
            <w:pPr>
              <w:pStyle w:val="1ff"/>
              <w:spacing w:after="0" w:line="240" w:lineRule="auto"/>
            </w:pPr>
            <w:r w:rsidRPr="00440DD7">
              <w:rPr>
                <w:sz w:val="22"/>
                <w:szCs w:val="22"/>
              </w:rPr>
              <w:t>Заседание рабочей группы с целью проектирования листа оценки урока в соответствии с требованиями ФГОС ООО.</w:t>
            </w:r>
          </w:p>
          <w:p w:rsidR="00440DD7" w:rsidRPr="00440DD7" w:rsidRDefault="00440DD7" w:rsidP="00440DD7">
            <w:pPr>
              <w:pStyle w:val="1ff"/>
              <w:spacing w:after="0" w:line="240" w:lineRule="auto"/>
            </w:pPr>
            <w:r w:rsidRPr="00440DD7">
              <w:rPr>
                <w:sz w:val="22"/>
                <w:szCs w:val="22"/>
              </w:rPr>
              <w:t xml:space="preserve">Посещение и </w:t>
            </w:r>
            <w:proofErr w:type="spellStart"/>
            <w:r w:rsidRPr="00440DD7">
              <w:rPr>
                <w:sz w:val="22"/>
                <w:szCs w:val="22"/>
              </w:rPr>
              <w:t>взаимопосещение</w:t>
            </w:r>
            <w:proofErr w:type="spellEnd"/>
            <w:r w:rsidRPr="00440DD7">
              <w:rPr>
                <w:sz w:val="22"/>
                <w:szCs w:val="22"/>
              </w:rPr>
              <w:t xml:space="preserve"> уроков с последующим анализом (самоанализом)</w:t>
            </w: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Важно заранее распределить педагогов на группы.</w:t>
            </w:r>
          </w:p>
          <w:p w:rsidR="00440DD7" w:rsidRPr="00440DD7" w:rsidRDefault="00440DD7" w:rsidP="00440DD7">
            <w:pPr>
              <w:pStyle w:val="1ff"/>
              <w:spacing w:after="0" w:line="240" w:lineRule="auto"/>
            </w:pPr>
            <w:r w:rsidRPr="00440DD7">
              <w:rPr>
                <w:sz w:val="22"/>
                <w:szCs w:val="22"/>
              </w:rPr>
              <w:t>Членам управленческой команды необходимо продумать требования к результату (продукту) деятельности групп</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Разработка критериев готовности педагогов к введению ФГОС ООО.</w:t>
            </w:r>
          </w:p>
          <w:p w:rsidR="00440DD7" w:rsidRPr="00440DD7" w:rsidRDefault="00440DD7" w:rsidP="00440DD7">
            <w:pPr>
              <w:pStyle w:val="1ff"/>
              <w:spacing w:after="0" w:line="240" w:lineRule="auto"/>
            </w:pPr>
            <w:r w:rsidRPr="00440DD7">
              <w:rPr>
                <w:sz w:val="22"/>
                <w:szCs w:val="22"/>
              </w:rPr>
              <w:t>Создание анкеты для педагогов «Уровень готовности педагогов к введению ФГОС ООО».</w:t>
            </w:r>
          </w:p>
          <w:p w:rsidR="00440DD7" w:rsidRPr="00440DD7" w:rsidRDefault="00440DD7" w:rsidP="00440DD7">
            <w:pPr>
              <w:pStyle w:val="1ff"/>
              <w:spacing w:after="0" w:line="240" w:lineRule="auto"/>
            </w:pPr>
            <w:r w:rsidRPr="00440DD7">
              <w:rPr>
                <w:sz w:val="22"/>
                <w:szCs w:val="22"/>
              </w:rPr>
              <w:t>Создание листа оценки урока</w:t>
            </w:r>
          </w:p>
        </w:tc>
      </w:tr>
      <w:tr w:rsidR="00440DD7" w:rsidRPr="00440DD7" w:rsidTr="00F45ED1">
        <w:tc>
          <w:tcPr>
            <w:tcW w:w="10206" w:type="dxa"/>
            <w:gridSpan w:val="4"/>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center"/>
            </w:pPr>
            <w:r w:rsidRPr="00440DD7">
              <w:t>Этап планирования работы</w:t>
            </w:r>
          </w:p>
        </w:tc>
      </w:tr>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Разработка стратегических и тактических планов научно-</w:t>
            </w:r>
            <w:r w:rsidRPr="00440DD7">
              <w:rPr>
                <w:sz w:val="22"/>
                <w:szCs w:val="22"/>
              </w:rPr>
              <w:lastRenderedPageBreak/>
              <w:t>методической работы школы</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lastRenderedPageBreak/>
              <w:t xml:space="preserve">Заседание научно-методического совета: составление перечня изменений в работе школы в связи с введением ФГОС. Составление </w:t>
            </w:r>
            <w:r w:rsidRPr="00440DD7">
              <w:rPr>
                <w:sz w:val="22"/>
                <w:szCs w:val="22"/>
              </w:rPr>
              <w:lastRenderedPageBreak/>
              <w:t>плана научно-методической работы, принятие его на заседании методического объединения.</w:t>
            </w:r>
          </w:p>
          <w:p w:rsidR="00440DD7" w:rsidRPr="00440DD7" w:rsidRDefault="00440DD7" w:rsidP="00440DD7">
            <w:pPr>
              <w:pStyle w:val="1ff"/>
              <w:spacing w:after="0" w:line="240" w:lineRule="auto"/>
            </w:pPr>
            <w:r w:rsidRPr="00440DD7">
              <w:rPr>
                <w:sz w:val="22"/>
                <w:szCs w:val="22"/>
              </w:rPr>
              <w:t>Проектирование планов саморазвития педагогов</w:t>
            </w: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lastRenderedPageBreak/>
              <w:t xml:space="preserve">При составлении планов учитываются педагогические затруднения, </w:t>
            </w:r>
            <w:r w:rsidRPr="00440DD7">
              <w:rPr>
                <w:sz w:val="22"/>
                <w:szCs w:val="22"/>
              </w:rPr>
              <w:lastRenderedPageBreak/>
              <w:t>выявленные на диагностическом этапе.</w:t>
            </w:r>
          </w:p>
          <w:p w:rsidR="00440DD7" w:rsidRPr="00440DD7" w:rsidRDefault="00440DD7" w:rsidP="00440DD7">
            <w:pPr>
              <w:pStyle w:val="1ff"/>
              <w:spacing w:after="0" w:line="240" w:lineRule="auto"/>
            </w:pPr>
            <w:r w:rsidRPr="00440DD7">
              <w:rPr>
                <w:sz w:val="22"/>
                <w:szCs w:val="22"/>
              </w:rPr>
              <w:t>Необходимо предусмотреть организацию индивидуальной помощи по запросам педагогов</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lastRenderedPageBreak/>
              <w:t>План научно-методической работы.</w:t>
            </w:r>
          </w:p>
          <w:p w:rsidR="00440DD7" w:rsidRPr="00440DD7" w:rsidRDefault="00440DD7" w:rsidP="00440DD7">
            <w:pPr>
              <w:pStyle w:val="1ff"/>
              <w:spacing w:after="0" w:line="240" w:lineRule="auto"/>
            </w:pPr>
            <w:r w:rsidRPr="00440DD7">
              <w:rPr>
                <w:sz w:val="22"/>
                <w:szCs w:val="22"/>
              </w:rPr>
              <w:t>Планы саморазвития педагогов</w:t>
            </w:r>
          </w:p>
        </w:tc>
      </w:tr>
      <w:tr w:rsidR="00440DD7" w:rsidRPr="00440DD7" w:rsidTr="00F45ED1">
        <w:tc>
          <w:tcPr>
            <w:tcW w:w="10206" w:type="dxa"/>
            <w:gridSpan w:val="4"/>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center"/>
            </w:pPr>
            <w:r w:rsidRPr="00440DD7">
              <w:lastRenderedPageBreak/>
              <w:t>Основной этап</w:t>
            </w:r>
          </w:p>
        </w:tc>
      </w:tr>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Формирование готовности педагогов к введению ФГОС ООО</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Проведение семинаров, курсовая подготовка учителей, совместное проектирование уроков и занятий, их анализ.</w:t>
            </w:r>
          </w:p>
          <w:p w:rsidR="00440DD7" w:rsidRPr="00440DD7" w:rsidRDefault="00440DD7" w:rsidP="00440DD7">
            <w:pPr>
              <w:pStyle w:val="1ff"/>
              <w:spacing w:after="0" w:line="240" w:lineRule="auto"/>
            </w:pPr>
            <w:r w:rsidRPr="00440DD7">
              <w:rPr>
                <w:sz w:val="22"/>
                <w:szCs w:val="22"/>
              </w:rPr>
              <w:t>Анализ промежуточных результатов</w:t>
            </w: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Возможна корректировка плана работы в зависимости от возникающих трудностей</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Изменение уровня готовности педагогов к введению ФГОС ООО</w:t>
            </w:r>
          </w:p>
        </w:tc>
      </w:tr>
      <w:tr w:rsidR="00440DD7" w:rsidRPr="00440DD7" w:rsidTr="00F45ED1">
        <w:tc>
          <w:tcPr>
            <w:tcW w:w="10206" w:type="dxa"/>
            <w:gridSpan w:val="4"/>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jc w:val="center"/>
            </w:pPr>
            <w:r w:rsidRPr="00440DD7">
              <w:t>Итоговый этап</w:t>
            </w:r>
          </w:p>
        </w:tc>
      </w:tr>
      <w:tr w:rsidR="00440DD7" w:rsidRPr="00440DD7" w:rsidTr="00F45ED1">
        <w:tc>
          <w:tcPr>
            <w:tcW w:w="169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Анализ динамики уровня готовности педагогов к введению ФГОС ООО</w:t>
            </w:r>
          </w:p>
        </w:tc>
        <w:tc>
          <w:tcPr>
            <w:tcW w:w="3430"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Рефлексивная итоговая диагностика готовности педагогов к введению ФГОС. Анализ деятельности педагогов по введению ФГОС в 5 классах. Анализ результатов деятельности: уровень развития и качество знаний обучающихся, степень удовлетворенности родителей.</w:t>
            </w:r>
          </w:p>
          <w:p w:rsidR="00440DD7" w:rsidRDefault="00440DD7" w:rsidP="00440DD7">
            <w:pPr>
              <w:pStyle w:val="1ff"/>
              <w:spacing w:after="0" w:line="240" w:lineRule="auto"/>
            </w:pPr>
            <w:r w:rsidRPr="00440DD7">
              <w:rPr>
                <w:sz w:val="22"/>
                <w:szCs w:val="22"/>
              </w:rPr>
              <w:t>Постановка задач на следующий учебный год</w:t>
            </w:r>
          </w:p>
          <w:p w:rsidR="00440DD7" w:rsidRPr="00440DD7" w:rsidRDefault="00440DD7" w:rsidP="00440DD7">
            <w:pPr>
              <w:pStyle w:val="1ff"/>
              <w:spacing w:after="0" w:line="240" w:lineRule="auto"/>
            </w:pPr>
          </w:p>
        </w:tc>
        <w:tc>
          <w:tcPr>
            <w:tcW w:w="2255"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Совместное обсуждение достижений и трудностей педагогов, направленное  на развитие рефлексивной деятельности участников образовательного процесса</w:t>
            </w:r>
          </w:p>
        </w:tc>
        <w:tc>
          <w:tcPr>
            <w:tcW w:w="2826" w:type="dxa"/>
            <w:tcBorders>
              <w:top w:val="double" w:sz="1" w:space="0" w:color="000000"/>
              <w:left w:val="double" w:sz="1" w:space="0" w:color="000000"/>
              <w:bottom w:val="double" w:sz="1" w:space="0" w:color="000000"/>
              <w:right w:val="double" w:sz="1" w:space="0" w:color="000000"/>
            </w:tcBorders>
            <w:shd w:val="clear" w:color="auto" w:fill="auto"/>
          </w:tcPr>
          <w:p w:rsidR="00440DD7" w:rsidRPr="00440DD7" w:rsidRDefault="00440DD7" w:rsidP="00440DD7">
            <w:pPr>
              <w:pStyle w:val="1ff"/>
              <w:spacing w:after="0" w:line="240" w:lineRule="auto"/>
            </w:pPr>
            <w:r w:rsidRPr="00440DD7">
              <w:rPr>
                <w:sz w:val="22"/>
                <w:szCs w:val="22"/>
              </w:rPr>
              <w:t>Перечень педагогических достижений и затруднений.</w:t>
            </w:r>
          </w:p>
          <w:p w:rsidR="00440DD7" w:rsidRPr="00440DD7" w:rsidRDefault="00440DD7" w:rsidP="00440DD7">
            <w:pPr>
              <w:pStyle w:val="1ff"/>
              <w:spacing w:after="0" w:line="240" w:lineRule="auto"/>
            </w:pPr>
            <w:r w:rsidRPr="00440DD7">
              <w:rPr>
                <w:sz w:val="22"/>
                <w:szCs w:val="22"/>
              </w:rPr>
              <w:t>Перечень задач научно-методической работы на следующий год.</w:t>
            </w:r>
          </w:p>
          <w:p w:rsidR="00440DD7" w:rsidRPr="00440DD7" w:rsidRDefault="00440DD7" w:rsidP="00440DD7">
            <w:pPr>
              <w:pStyle w:val="1ff"/>
              <w:spacing w:after="0" w:line="240" w:lineRule="auto"/>
            </w:pPr>
            <w:r w:rsidRPr="00440DD7">
              <w:rPr>
                <w:sz w:val="22"/>
                <w:szCs w:val="22"/>
              </w:rPr>
              <w:t>Планы саморазвития педагогов на следующий год</w:t>
            </w:r>
          </w:p>
        </w:tc>
      </w:tr>
    </w:tbl>
    <w:p w:rsidR="00440DD7" w:rsidRPr="00440DD7" w:rsidRDefault="00440DD7" w:rsidP="00440DD7">
      <w:pPr>
        <w:jc w:val="both"/>
        <w:rPr>
          <w:sz w:val="28"/>
          <w:szCs w:val="28"/>
        </w:rPr>
      </w:pPr>
    </w:p>
    <w:p w:rsidR="00440DD7" w:rsidRPr="00440DD7" w:rsidRDefault="00440DD7" w:rsidP="00440DD7">
      <w:pPr>
        <w:jc w:val="center"/>
        <w:rPr>
          <w:b/>
          <w:sz w:val="28"/>
          <w:szCs w:val="28"/>
        </w:rPr>
      </w:pPr>
      <w:r w:rsidRPr="00440DD7">
        <w:rPr>
          <w:sz w:val="28"/>
          <w:szCs w:val="28"/>
        </w:rPr>
        <w:t xml:space="preserve">Примерный план  </w:t>
      </w:r>
      <w:r w:rsidRPr="00440DD7">
        <w:rPr>
          <w:b/>
          <w:sz w:val="28"/>
          <w:szCs w:val="28"/>
        </w:rPr>
        <w:t>методической работы</w:t>
      </w:r>
    </w:p>
    <w:p w:rsidR="00440DD7" w:rsidRDefault="00F45ED1" w:rsidP="00F45ED1">
      <w:pPr>
        <w:jc w:val="center"/>
        <w:rPr>
          <w:b/>
          <w:sz w:val="28"/>
          <w:szCs w:val="28"/>
        </w:rPr>
      </w:pPr>
      <w:r>
        <w:rPr>
          <w:b/>
          <w:sz w:val="28"/>
          <w:szCs w:val="28"/>
        </w:rPr>
        <w:t xml:space="preserve">БОУ </w:t>
      </w:r>
      <w:proofErr w:type="spellStart"/>
      <w:r>
        <w:rPr>
          <w:b/>
          <w:sz w:val="28"/>
          <w:szCs w:val="28"/>
        </w:rPr>
        <w:t>г</w:t>
      </w:r>
      <w:proofErr w:type="gramStart"/>
      <w:r>
        <w:rPr>
          <w:b/>
          <w:sz w:val="28"/>
          <w:szCs w:val="28"/>
        </w:rPr>
        <w:t>.О</w:t>
      </w:r>
      <w:proofErr w:type="gramEnd"/>
      <w:r>
        <w:rPr>
          <w:b/>
          <w:sz w:val="28"/>
          <w:szCs w:val="28"/>
        </w:rPr>
        <w:t>мска</w:t>
      </w:r>
      <w:proofErr w:type="spellEnd"/>
      <w:r>
        <w:rPr>
          <w:b/>
          <w:sz w:val="28"/>
          <w:szCs w:val="28"/>
        </w:rPr>
        <w:t xml:space="preserve"> «СОШ №132»</w:t>
      </w:r>
      <w:r w:rsidR="00440DD7" w:rsidRPr="00440DD7">
        <w:rPr>
          <w:b/>
          <w:sz w:val="28"/>
          <w:szCs w:val="28"/>
        </w:rPr>
        <w:t xml:space="preserve"> </w:t>
      </w:r>
      <w:r w:rsidR="00440DD7" w:rsidRPr="00440DD7">
        <w:rPr>
          <w:sz w:val="28"/>
          <w:szCs w:val="28"/>
        </w:rPr>
        <w:t>на период введения ФГОС</w:t>
      </w:r>
      <w:r w:rsidR="00440DD7" w:rsidRPr="00440DD7">
        <w:rPr>
          <w:b/>
          <w:sz w:val="28"/>
          <w:szCs w:val="28"/>
        </w:rPr>
        <w:t xml:space="preserve"> ООО</w:t>
      </w:r>
    </w:p>
    <w:p w:rsidR="00440DD7" w:rsidRPr="00440DD7" w:rsidRDefault="00440DD7" w:rsidP="00440DD7">
      <w:pPr>
        <w:jc w:val="center"/>
        <w:rPr>
          <w:sz w:val="28"/>
          <w:szCs w:val="28"/>
        </w:rPr>
      </w:pPr>
    </w:p>
    <w:tbl>
      <w:tblPr>
        <w:tblW w:w="10773" w:type="dxa"/>
        <w:tblInd w:w="-564" w:type="dxa"/>
        <w:tblLayout w:type="fixed"/>
        <w:tblCellMar>
          <w:left w:w="0" w:type="dxa"/>
          <w:right w:w="0" w:type="dxa"/>
        </w:tblCellMar>
        <w:tblLook w:val="0000" w:firstRow="0" w:lastRow="0" w:firstColumn="0" w:lastColumn="0" w:noHBand="0" w:noVBand="0"/>
      </w:tblPr>
      <w:tblGrid>
        <w:gridCol w:w="1276"/>
        <w:gridCol w:w="7655"/>
        <w:gridCol w:w="1842"/>
      </w:tblGrid>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Срок</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Мероприятие</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Ответственные</w:t>
            </w: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Организация работы с педагогическими кадрами</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Август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Корректировка рабочих программ учебных предметов, планов воспитательной работы с учетом требований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Педагоги</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Совещание «Организация образовател</w:t>
            </w:r>
            <w:r>
              <w:rPr>
                <w:sz w:val="28"/>
                <w:szCs w:val="28"/>
              </w:rPr>
              <w:t>ьного процесса в 5 классе в 2015/2016</w:t>
            </w:r>
            <w:r w:rsidRPr="00440DD7">
              <w:rPr>
                <w:sz w:val="28"/>
                <w:szCs w:val="28"/>
              </w:rPr>
              <w:t xml:space="preserve"> учебном году» (знакомство с должностными инструкциями работников образования, составленными в соответствии с ФГОС, ООО, анализ изменений в ведении документации в связи с введением ФГОС ООО)</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Семинар с молодыми специалистами и учителями, вступающими в опережающее введение ФГОС ООО «</w:t>
            </w:r>
            <w:proofErr w:type="spellStart"/>
            <w:r w:rsidRPr="00440DD7">
              <w:rPr>
                <w:sz w:val="28"/>
                <w:szCs w:val="28"/>
              </w:rPr>
              <w:t>Метапредметный</w:t>
            </w:r>
            <w:proofErr w:type="spellEnd"/>
            <w:r w:rsidRPr="00440DD7">
              <w:rPr>
                <w:sz w:val="28"/>
                <w:szCs w:val="28"/>
              </w:rPr>
              <w:t xml:space="preserve"> подход в обучении</w:t>
            </w:r>
            <w:r w:rsidRPr="00440DD7">
              <w:rPr>
                <w:b/>
                <w:bCs/>
                <w:sz w:val="28"/>
                <w:szCs w:val="28"/>
              </w:rPr>
              <w:t xml:space="preserve">. </w:t>
            </w:r>
            <w:proofErr w:type="spellStart"/>
            <w:r w:rsidRPr="00440DD7">
              <w:rPr>
                <w:bCs/>
                <w:sz w:val="28"/>
                <w:szCs w:val="28"/>
              </w:rPr>
              <w:t>Метапредметные</w:t>
            </w:r>
            <w:proofErr w:type="spellEnd"/>
            <w:r w:rsidRPr="00440DD7">
              <w:rPr>
                <w:bCs/>
                <w:sz w:val="28"/>
                <w:szCs w:val="28"/>
              </w:rPr>
              <w:t xml:space="preserve"> результаты образовательной деятельности</w:t>
            </w:r>
            <w:r w:rsidRPr="00440DD7">
              <w:rPr>
                <w:sz w:val="28"/>
                <w:szCs w:val="28"/>
              </w:rPr>
              <w:t>»</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Сентябрь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Совещание с учителями 5 классов «Организация образовательного процесса в 5 классах»</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Заседание творческой группы по формированию </w:t>
            </w:r>
            <w:proofErr w:type="spellStart"/>
            <w:r w:rsidRPr="00440DD7">
              <w:rPr>
                <w:sz w:val="28"/>
                <w:szCs w:val="28"/>
              </w:rPr>
              <w:t>метапредметного</w:t>
            </w:r>
            <w:proofErr w:type="spellEnd"/>
            <w:r w:rsidRPr="00440DD7">
              <w:rPr>
                <w:sz w:val="28"/>
                <w:szCs w:val="28"/>
              </w:rPr>
              <w:t xml:space="preserve"> подхода в обучении и положения о портфолио достижений обучающегося 5 классов</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Работа группы по проектированию листа оценки урока с точки </w:t>
            </w:r>
            <w:r w:rsidRPr="00440DD7">
              <w:rPr>
                <w:sz w:val="28"/>
                <w:szCs w:val="28"/>
              </w:rPr>
              <w:lastRenderedPageBreak/>
              <w:t>зрения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lastRenderedPageBreak/>
              <w:t xml:space="preserve">Заместитель </w:t>
            </w:r>
            <w:r w:rsidRPr="00440DD7">
              <w:rPr>
                <w:sz w:val="28"/>
                <w:szCs w:val="28"/>
              </w:rPr>
              <w:lastRenderedPageBreak/>
              <w:t>директора, члены рабочей группы</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lastRenderedPageBreak/>
              <w:t>Октябрь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proofErr w:type="spellStart"/>
            <w:r w:rsidRPr="00440DD7">
              <w:rPr>
                <w:sz w:val="28"/>
                <w:szCs w:val="28"/>
              </w:rPr>
              <w:t>Взаимопосещение</w:t>
            </w:r>
            <w:proofErr w:type="spellEnd"/>
            <w:r w:rsidRPr="00440DD7">
              <w:rPr>
                <w:sz w:val="28"/>
                <w:szCs w:val="28"/>
              </w:rPr>
              <w:t xml:space="preserve"> уроков в 5 классах</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Работа творческой группы «Проектирование уроков и занятий с учетом требований ФГОС ООО»</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Ноябрь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Работа творческих групп по созданию рабочих программ учебных предметов 5 классах</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Руководители групп</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к "Неделе наук" в 5 классах</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Педагог – руководитель МО  учителей 5 классов</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Декабрь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Работа творческой группы «Проектирование уроков и занятий с учетом требований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Диагностика педагогов 5 классов по критериям готовности к введению ФГОС</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Январь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proofErr w:type="spellStart"/>
            <w:r w:rsidRPr="00440DD7">
              <w:rPr>
                <w:sz w:val="28"/>
                <w:szCs w:val="28"/>
              </w:rPr>
              <w:t>Взаимопосещение</w:t>
            </w:r>
            <w:proofErr w:type="spellEnd"/>
            <w:r w:rsidRPr="00440DD7">
              <w:rPr>
                <w:sz w:val="28"/>
                <w:szCs w:val="28"/>
              </w:rPr>
              <w:t xml:space="preserve"> уроков по теме «Формирование УУД обучающихся»</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Март – апрель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Создание планов саморазвития педагогов 5 классов по теме перехода на ФГОС</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Работа групп по параллелям по созданию комплексных проверочных работ, направленных на диагностику УУД и предметных знаний и умений обучающихся</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Руководители групп</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Март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Создание банка заданий, направленных на формирование </w:t>
            </w:r>
            <w:proofErr w:type="gramStart"/>
            <w:r w:rsidRPr="00440DD7">
              <w:rPr>
                <w:sz w:val="28"/>
                <w:szCs w:val="28"/>
              </w:rPr>
              <w:t>у</w:t>
            </w:r>
            <w:proofErr w:type="gramEnd"/>
            <w:r w:rsidRPr="00440DD7">
              <w:rPr>
                <w:sz w:val="28"/>
                <w:szCs w:val="28"/>
              </w:rPr>
              <w:t xml:space="preserve"> обучающихся УУД</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Апрель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педагогов к участию в семинаре «Проектирование уроков и занятий с учетом требований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Участие в работе научно-методического объединения</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Ноябрь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Утверждение рабочих программ учебных предметов (курсов) на будущий учебный год</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Руководитель научно-методического объединения</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Декабрь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Проектирование перечня изменений в основной школе в связи с введением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 xml:space="preserve">Руководители научно-методического объединения и предметных </w:t>
            </w:r>
            <w:r w:rsidRPr="00440DD7">
              <w:rPr>
                <w:sz w:val="28"/>
                <w:szCs w:val="28"/>
              </w:rPr>
              <w:lastRenderedPageBreak/>
              <w:t>кафедр</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lastRenderedPageBreak/>
              <w:t>Март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Утверждение рабочих программ внеурочной деятельности на будущий учебный год</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Руководители научно-методического объединения и предметных кафедр</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Июнь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научно-методической работы за учебный год</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Руководители научно-методического совета, методического объединения и кафедр</w:t>
            </w: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Тематика заседаний учителей 5 классов</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Август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Определение целей и задач на новый учебный год. Утверждение плана работы </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Сентябрь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и утверждение рабочих программ учебных предметов, планов воспитательной работы с учетом требований ФГОС ООО</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Октябрь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к областному семинару «Реализация ФГОС в 5 классах»</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Ноябрь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Результаты адаптации обучающихся 5 классов</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Педагог-психолог, педагоги 5 классов</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Декабрь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Подготовка к городскому семинару «Формирование УУД </w:t>
            </w:r>
            <w:proofErr w:type="gramStart"/>
            <w:r w:rsidRPr="00440DD7">
              <w:rPr>
                <w:sz w:val="28"/>
                <w:szCs w:val="28"/>
              </w:rPr>
              <w:t>обучающихся</w:t>
            </w:r>
            <w:proofErr w:type="gramEnd"/>
            <w:r w:rsidRPr="00440DD7">
              <w:rPr>
                <w:sz w:val="28"/>
                <w:szCs w:val="28"/>
              </w:rPr>
              <w:t xml:space="preserve"> в урочной и внеурочной деятельности»</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Презентация программ саморазвития педагогов «От саморазвития педагога к развитию образовательного учреждения»</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Январь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итогов первого полугодия учебного года</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Март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Итоги </w:t>
            </w:r>
            <w:proofErr w:type="spellStart"/>
            <w:r w:rsidRPr="00440DD7">
              <w:rPr>
                <w:sz w:val="28"/>
                <w:szCs w:val="28"/>
              </w:rPr>
              <w:t>внутришкольного</w:t>
            </w:r>
            <w:proofErr w:type="spellEnd"/>
            <w:r w:rsidRPr="00440DD7">
              <w:rPr>
                <w:sz w:val="28"/>
                <w:szCs w:val="28"/>
              </w:rPr>
              <w:t xml:space="preserve"> контроля 5 классов</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Апрель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Итоги </w:t>
            </w:r>
            <w:proofErr w:type="spellStart"/>
            <w:r w:rsidRPr="00440DD7">
              <w:rPr>
                <w:sz w:val="28"/>
                <w:szCs w:val="28"/>
              </w:rPr>
              <w:t>внутришкольного</w:t>
            </w:r>
            <w:proofErr w:type="spellEnd"/>
            <w:r w:rsidRPr="00440DD7">
              <w:rPr>
                <w:sz w:val="28"/>
                <w:szCs w:val="28"/>
              </w:rPr>
              <w:t xml:space="preserve"> контроля «Анализ результатов готовности педагогов 5 классов к переходу на ФГОС ООО». Корректировка планов саморазвития педагогов</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Утверждение графика и содержания итогового контроля </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Май</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итогов учебного года</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Обобщение и распространение опыта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lastRenderedPageBreak/>
              <w:t>Октябрь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F45ED1" w:rsidP="00440DD7">
            <w:pPr>
              <w:pStyle w:val="1ff"/>
              <w:spacing w:after="0" w:line="240" w:lineRule="auto"/>
              <w:rPr>
                <w:sz w:val="28"/>
                <w:szCs w:val="28"/>
              </w:rPr>
            </w:pPr>
            <w:r>
              <w:rPr>
                <w:sz w:val="28"/>
                <w:szCs w:val="28"/>
              </w:rPr>
              <w:t>С</w:t>
            </w:r>
            <w:r w:rsidR="00440DD7" w:rsidRPr="00440DD7">
              <w:rPr>
                <w:sz w:val="28"/>
                <w:szCs w:val="28"/>
              </w:rPr>
              <w:t>еминар «Введение ФГОС в 5 классах»</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Декабрь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Городской семинар «Формирование УУД </w:t>
            </w:r>
            <w:proofErr w:type="gramStart"/>
            <w:r w:rsidRPr="00440DD7">
              <w:rPr>
                <w:sz w:val="28"/>
                <w:szCs w:val="28"/>
              </w:rPr>
              <w:t>обучающихся</w:t>
            </w:r>
            <w:proofErr w:type="gramEnd"/>
            <w:r w:rsidRPr="00440DD7">
              <w:rPr>
                <w:sz w:val="28"/>
                <w:szCs w:val="28"/>
              </w:rPr>
              <w:t xml:space="preserve"> в урочной и внеурочной деятельности»</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Семинар для учителей школы «Критерии готовности педагогов к введению ФГОС ООО. Самооценка. Выявление педагогических затруднений»</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Январь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Семинар для учителей школы «Критерии отбора заданий, направленных на формирование УУД учащихся в рамках введения ФГОС ООО»</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Март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Областной семинар «Метод проектов на уроках»</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Апрель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Городской семинар «Предварительные итоги работы пилотного ОУ по введению ФГОС ООО»</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Май</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Областной семинар «Развивающий урок в современной школе»</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p w:rsidR="00440DD7" w:rsidRPr="00440DD7" w:rsidRDefault="00440DD7" w:rsidP="00440DD7">
            <w:pPr>
              <w:pStyle w:val="1ff"/>
              <w:spacing w:after="0" w:line="240" w:lineRule="auto"/>
              <w:jc w:val="center"/>
              <w:rPr>
                <w:sz w:val="28"/>
                <w:szCs w:val="28"/>
              </w:rPr>
            </w:pP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 xml:space="preserve">Организация </w:t>
            </w:r>
            <w:proofErr w:type="spellStart"/>
            <w:r w:rsidRPr="00440DD7">
              <w:rPr>
                <w:sz w:val="28"/>
                <w:szCs w:val="28"/>
              </w:rPr>
              <w:t>внутришкольного</w:t>
            </w:r>
            <w:proofErr w:type="spellEnd"/>
            <w:r w:rsidRPr="00440DD7">
              <w:rPr>
                <w:sz w:val="28"/>
                <w:szCs w:val="28"/>
              </w:rPr>
              <w:t xml:space="preserve"> контроля</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В течение учебного года</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Проверка ведения рабочей документации</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Сентябрь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Проверка тематического планирования</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Октябрь–ноябрь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Контроль реализации требований ФГОС при организации образовательного процесса в 5 классах</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Октябрь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Контроль организации адаптационного периода в 5 классах</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Ноябрь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Контроль работы классных руководителей и воспитателей по профилактике правонарушений обучающихся</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Январь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Контроль работы педагогов по формированию УУД обучающихся на уроках</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Февраль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Классно-обобщающий контроль в 5 классах</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педагог-психолог</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Апрель–май</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Классно-обобщающий контроль в 5 классах</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Апрель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Диагностика готовности педагогов 5 классов к переходу на ФГОС ООО</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Май</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Организация рефлексии педагогической деятельности учителей 5 классов</w:t>
            </w:r>
          </w:p>
          <w:p w:rsidR="00440DD7" w:rsidRPr="00440DD7" w:rsidRDefault="00440DD7" w:rsidP="00440DD7">
            <w:pPr>
              <w:pStyle w:val="1ff"/>
              <w:spacing w:after="0" w:line="240" w:lineRule="auto"/>
              <w:rPr>
                <w:sz w:val="28"/>
                <w:szCs w:val="28"/>
              </w:rPr>
            </w:pP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0773" w:type="dxa"/>
            <w:gridSpan w:val="3"/>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p>
          <w:p w:rsidR="00440DD7" w:rsidRPr="00440DD7" w:rsidRDefault="00440DD7" w:rsidP="00440DD7">
            <w:pPr>
              <w:pStyle w:val="1ff"/>
              <w:spacing w:after="0" w:line="240" w:lineRule="auto"/>
              <w:jc w:val="center"/>
              <w:rPr>
                <w:sz w:val="28"/>
                <w:szCs w:val="28"/>
              </w:rPr>
            </w:pPr>
            <w:r w:rsidRPr="00440DD7">
              <w:rPr>
                <w:sz w:val="28"/>
                <w:szCs w:val="28"/>
              </w:rPr>
              <w:t xml:space="preserve">Организация работы с родителями </w:t>
            </w:r>
            <w:proofErr w:type="gramStart"/>
            <w:r w:rsidRPr="00440DD7">
              <w:rPr>
                <w:sz w:val="28"/>
                <w:szCs w:val="28"/>
              </w:rPr>
              <w:t>обучающихся</w:t>
            </w:r>
            <w:proofErr w:type="gramEnd"/>
          </w:p>
        </w:tc>
      </w:tr>
      <w:tr w:rsidR="00440DD7" w:rsidRPr="00440DD7" w:rsidTr="00F45ED1">
        <w:tc>
          <w:tcPr>
            <w:tcW w:w="127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lastRenderedPageBreak/>
              <w:t>В течение учебного года</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Создание системы электронного информирования родителей через сайт образовательного учреждения</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классные руководители и воспитатели</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Оформление стенда о ФГОС ООО</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Участие в работе Совета школы и общешкольного родительского комитета</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Председатели Совета и родительских комитетов классов</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Август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Родительское собрание в 5 классах «Организация образовательного процесса в 5 классах. Знакомство с основной образовательной программой основного общего образования»</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 кл</w:t>
            </w:r>
            <w:proofErr w:type="gramStart"/>
            <w:r w:rsidRPr="00440DD7">
              <w:rPr>
                <w:sz w:val="28"/>
                <w:szCs w:val="28"/>
              </w:rPr>
              <w:t>.р</w:t>
            </w:r>
            <w:proofErr w:type="gramEnd"/>
            <w:r w:rsidRPr="00440DD7">
              <w:rPr>
                <w:sz w:val="28"/>
                <w:szCs w:val="28"/>
              </w:rPr>
              <w:t>ук.5 классов</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Сентябрь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Заключение договоров с родителями обучающихся 5 классов</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Заместитель директора</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Октябрь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Участие в выборах нового состава Совета школы</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Директор, классные руководители</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Декабрь</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Круглый стол «К новой школе»</w:t>
            </w:r>
          </w:p>
        </w:tc>
        <w:tc>
          <w:tcPr>
            <w:tcW w:w="184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Директор</w:t>
            </w: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Март</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Общешкольная родительская конференция «Введение ФГОС ООО – основное направление развития образовательного учреждения»</w:t>
            </w:r>
          </w:p>
        </w:tc>
        <w:tc>
          <w:tcPr>
            <w:tcW w:w="184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center"/>
              <w:rPr>
                <w:sz w:val="28"/>
                <w:szCs w:val="28"/>
              </w:rPr>
            </w:pPr>
          </w:p>
        </w:tc>
      </w:tr>
      <w:tr w:rsidR="00440DD7" w:rsidRPr="00440DD7" w:rsidTr="00F45ED1">
        <w:tc>
          <w:tcPr>
            <w:tcW w:w="1276"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Май</w:t>
            </w:r>
          </w:p>
        </w:tc>
        <w:tc>
          <w:tcPr>
            <w:tcW w:w="7655"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Анкетирование родителей по вопросу удовлетворенности организацией образовательного процесса</w:t>
            </w:r>
          </w:p>
        </w:tc>
        <w:tc>
          <w:tcPr>
            <w:tcW w:w="184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center"/>
              <w:rPr>
                <w:sz w:val="28"/>
                <w:szCs w:val="28"/>
              </w:rPr>
            </w:pPr>
            <w:r w:rsidRPr="00440DD7">
              <w:rPr>
                <w:sz w:val="28"/>
                <w:szCs w:val="28"/>
              </w:rPr>
              <w:t>Классные руководители</w:t>
            </w:r>
          </w:p>
        </w:tc>
      </w:tr>
    </w:tbl>
    <w:p w:rsidR="00440DD7" w:rsidRPr="00440DD7" w:rsidRDefault="00440DD7" w:rsidP="00440DD7">
      <w:pPr>
        <w:pStyle w:val="1ff"/>
        <w:spacing w:after="0" w:line="240" w:lineRule="auto"/>
        <w:jc w:val="both"/>
        <w:rPr>
          <w:sz w:val="28"/>
          <w:szCs w:val="28"/>
        </w:rPr>
      </w:pPr>
    </w:p>
    <w:p w:rsidR="00440DD7" w:rsidRPr="00F45ED1" w:rsidRDefault="00440DD7" w:rsidP="00F45ED1">
      <w:pPr>
        <w:pStyle w:val="1ff"/>
        <w:spacing w:after="0" w:line="240" w:lineRule="auto"/>
        <w:jc w:val="center"/>
        <w:rPr>
          <w:b/>
          <w:sz w:val="28"/>
          <w:szCs w:val="28"/>
        </w:rPr>
      </w:pPr>
      <w:r w:rsidRPr="00F45ED1">
        <w:rPr>
          <w:b/>
          <w:sz w:val="28"/>
          <w:szCs w:val="28"/>
        </w:rPr>
        <w:t>Примерный план саморазвития педагога</w:t>
      </w:r>
    </w:p>
    <w:p w:rsidR="00440DD7" w:rsidRPr="00F45ED1" w:rsidRDefault="00440DD7" w:rsidP="00F45ED1">
      <w:pPr>
        <w:pStyle w:val="1ff"/>
        <w:spacing w:after="0" w:line="240" w:lineRule="auto"/>
        <w:jc w:val="center"/>
        <w:rPr>
          <w:b/>
          <w:sz w:val="28"/>
          <w:szCs w:val="28"/>
        </w:rPr>
      </w:pPr>
    </w:p>
    <w:tbl>
      <w:tblPr>
        <w:tblW w:w="0" w:type="auto"/>
        <w:tblInd w:w="-848" w:type="dxa"/>
        <w:tblLayout w:type="fixed"/>
        <w:tblCellMar>
          <w:left w:w="0" w:type="dxa"/>
          <w:right w:w="0" w:type="dxa"/>
        </w:tblCellMar>
        <w:tblLook w:val="0000" w:firstRow="0" w:lastRow="0" w:firstColumn="0" w:lastColumn="0" w:noHBand="0" w:noVBand="0"/>
      </w:tblPr>
      <w:tblGrid>
        <w:gridCol w:w="1702"/>
        <w:gridCol w:w="4678"/>
        <w:gridCol w:w="4677"/>
      </w:tblGrid>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F45ED1" w:rsidP="00440DD7">
            <w:pPr>
              <w:pStyle w:val="1ff"/>
              <w:spacing w:after="0" w:line="240" w:lineRule="auto"/>
              <w:jc w:val="both"/>
              <w:rPr>
                <w:sz w:val="28"/>
                <w:szCs w:val="28"/>
              </w:rPr>
            </w:pPr>
            <w:r>
              <w:rPr>
                <w:sz w:val="28"/>
                <w:szCs w:val="28"/>
              </w:rPr>
              <w:t xml:space="preserve">   </w:t>
            </w:r>
            <w:r w:rsidR="00440DD7" w:rsidRPr="00440DD7">
              <w:rPr>
                <w:sz w:val="28"/>
                <w:szCs w:val="28"/>
              </w:rPr>
              <w:t>Срок</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Мероприятие</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Результат</w:t>
            </w:r>
          </w:p>
        </w:tc>
      </w:tr>
      <w:tr w:rsidR="00440DD7" w:rsidRPr="00440DD7" w:rsidTr="00F45ED1">
        <w:tc>
          <w:tcPr>
            <w:tcW w:w="170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F45ED1">
            <w:pPr>
              <w:pStyle w:val="1ff"/>
              <w:spacing w:after="0" w:line="240" w:lineRule="auto"/>
              <w:ind w:firstLine="142"/>
              <w:jc w:val="both"/>
              <w:rPr>
                <w:sz w:val="28"/>
                <w:szCs w:val="28"/>
              </w:rPr>
            </w:pPr>
            <w:r w:rsidRPr="00440DD7">
              <w:rPr>
                <w:sz w:val="28"/>
                <w:szCs w:val="28"/>
              </w:rPr>
              <w:t>Август</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Изучение основных нормативных документов, связанных с ФГОС ООО</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Знание основных нормативных документов, связанных с ФГОС ООО</w:t>
            </w:r>
          </w:p>
        </w:tc>
      </w:tr>
      <w:tr w:rsidR="00440DD7" w:rsidRPr="00440DD7" w:rsidTr="00F45ED1">
        <w:tc>
          <w:tcPr>
            <w:tcW w:w="170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both"/>
              <w:rPr>
                <w:sz w:val="28"/>
                <w:szCs w:val="28"/>
              </w:rPr>
            </w:pP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Составление перечня изменений в собственной педагогической системе</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Перечень изменений. Выступление на педсовете «Роль учителя в процессе введения и реализации ФГОС ООО»</w:t>
            </w:r>
          </w:p>
        </w:tc>
      </w:tr>
      <w:tr w:rsidR="00440DD7" w:rsidRPr="00440DD7" w:rsidTr="00F45ED1">
        <w:tc>
          <w:tcPr>
            <w:tcW w:w="170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both"/>
              <w:rPr>
                <w:sz w:val="28"/>
                <w:szCs w:val="28"/>
              </w:rPr>
            </w:pP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Внесение изменений в поурочное планирование с учетом включения в образовательный процесс исследовательской деятельности обучающихся</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Поурочное планирование, составленное с учетом включения в образовательный процесс исследовательской деятельности </w:t>
            </w:r>
            <w:proofErr w:type="gramStart"/>
            <w:r w:rsidRPr="00440DD7">
              <w:rPr>
                <w:sz w:val="28"/>
                <w:szCs w:val="28"/>
              </w:rPr>
              <w:t>обучающихся</w:t>
            </w:r>
            <w:proofErr w:type="gramEnd"/>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в течение года</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Курсовая переподготовка по ФГОС ООО в профессиональном учебном заведении</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Защита проекта «Формирование УУД на уроках русского языка в 5 классах»</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lastRenderedPageBreak/>
              <w:t>в течение года</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Посещение уроков в 5 классах</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уроков. Подготовка отзыва об уроке для портфолио учителя</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ноябрь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Посещение открытого урока на семинаре «Формирование у </w:t>
            </w:r>
            <w:proofErr w:type="gramStart"/>
            <w:r w:rsidRPr="00440DD7">
              <w:rPr>
                <w:sz w:val="28"/>
                <w:szCs w:val="28"/>
              </w:rPr>
              <w:t>обучающихся</w:t>
            </w:r>
            <w:proofErr w:type="gramEnd"/>
            <w:r w:rsidRPr="00440DD7">
              <w:rPr>
                <w:sz w:val="28"/>
                <w:szCs w:val="28"/>
              </w:rPr>
              <w:t xml:space="preserve"> УУД в период обучения русскому языку»</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Участие в анализе урока</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 xml:space="preserve"> ноябрь-декабрь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Работа в творческой группе по созданию рабочих программ учебных предметов 5 классов</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Защита рабочей программы по русскому языку для 5 классов на заседании научно-методического совета школы</w:t>
            </w:r>
          </w:p>
        </w:tc>
      </w:tr>
      <w:tr w:rsidR="00440DD7" w:rsidRPr="00440DD7" w:rsidTr="00F45ED1">
        <w:tc>
          <w:tcPr>
            <w:tcW w:w="1702"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 </w:t>
            </w:r>
          </w:p>
        </w:tc>
        <w:tc>
          <w:tcPr>
            <w:tcW w:w="4678"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Проведение открытого урока в 5 классе</w:t>
            </w:r>
          </w:p>
        </w:tc>
      </w:tr>
      <w:tr w:rsidR="00440DD7" w:rsidRPr="00440DD7" w:rsidTr="00F45ED1">
        <w:tc>
          <w:tcPr>
            <w:tcW w:w="1702"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jc w:val="both"/>
              <w:rPr>
                <w:sz w:val="28"/>
                <w:szCs w:val="28"/>
              </w:rPr>
            </w:pPr>
          </w:p>
        </w:tc>
        <w:tc>
          <w:tcPr>
            <w:tcW w:w="4678"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Изучение видов УУД, отбор заданий</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январь, февраль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proofErr w:type="spellStart"/>
            <w:r w:rsidRPr="00440DD7">
              <w:rPr>
                <w:sz w:val="28"/>
                <w:szCs w:val="28"/>
              </w:rPr>
              <w:t>Взаимопосещение</w:t>
            </w:r>
            <w:proofErr w:type="spellEnd"/>
            <w:r w:rsidRPr="00440DD7">
              <w:rPr>
                <w:sz w:val="28"/>
                <w:szCs w:val="28"/>
              </w:rPr>
              <w:t xml:space="preserve"> уроков по теме «Формирование УУД обучающихся»</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Анализ уроков. Выявление приемов формирования </w:t>
            </w:r>
            <w:proofErr w:type="gramStart"/>
            <w:r w:rsidRPr="00440DD7">
              <w:rPr>
                <w:sz w:val="28"/>
                <w:szCs w:val="28"/>
              </w:rPr>
              <w:t>у</w:t>
            </w:r>
            <w:proofErr w:type="gramEnd"/>
            <w:r w:rsidRPr="00440DD7">
              <w:rPr>
                <w:sz w:val="28"/>
                <w:szCs w:val="28"/>
              </w:rPr>
              <w:t xml:space="preserve"> обучающихся УУД</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февраль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Разработка программ внеурочной деятельности </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Составление банка материала для разработки программы внеурочной деятельности </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 xml:space="preserve"> март</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к  школьному семинару «Метод проектов на уроках»</w:t>
            </w:r>
          </w:p>
        </w:tc>
        <w:tc>
          <w:tcPr>
            <w:tcW w:w="4677"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педагогами выступлений из опыта работы. Совместное с педагогами образовательного учреждения проектирование уроков</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март</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Участие в работе семинара «Метод проектов на уроках»</w:t>
            </w:r>
          </w:p>
        </w:tc>
        <w:tc>
          <w:tcPr>
            <w:tcW w:w="4677" w:type="dxa"/>
            <w:vMerge/>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rPr>
                <w:sz w:val="28"/>
                <w:szCs w:val="28"/>
              </w:rPr>
            </w:pP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март</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Подготовка материалов для составления банка заданий, направленных на формирование </w:t>
            </w:r>
            <w:proofErr w:type="gramStart"/>
            <w:r w:rsidRPr="00440DD7">
              <w:rPr>
                <w:sz w:val="28"/>
                <w:szCs w:val="28"/>
              </w:rPr>
              <w:t>у</w:t>
            </w:r>
            <w:proofErr w:type="gramEnd"/>
            <w:r w:rsidRPr="00440DD7">
              <w:rPr>
                <w:sz w:val="28"/>
                <w:szCs w:val="28"/>
              </w:rPr>
              <w:t xml:space="preserve"> обучающихся УУД</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 xml:space="preserve">Создание банка заданий, направленных на формирование </w:t>
            </w:r>
            <w:proofErr w:type="gramStart"/>
            <w:r w:rsidRPr="00440DD7">
              <w:rPr>
                <w:sz w:val="28"/>
                <w:szCs w:val="28"/>
              </w:rPr>
              <w:t>у</w:t>
            </w:r>
            <w:proofErr w:type="gramEnd"/>
            <w:r w:rsidRPr="00440DD7">
              <w:rPr>
                <w:sz w:val="28"/>
                <w:szCs w:val="28"/>
              </w:rPr>
              <w:t xml:space="preserve"> обучающихся УУД</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 xml:space="preserve"> апрель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к совещанию при директоре «Предварительные итоги работы по введению и реализации ФГОС ООО»</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Подготовка выступления и открытого урока. Совместное с педагогами образовательного учреждения проектирование уроков</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 xml:space="preserve"> апрель</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Участие в семинаре «Предварительные итоги работы по введению и реализации ФГОС ООО»</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Выступление «Роль проектной деятельности в формировании УУД». Подготовка открытого урока, его самоанализа</w:t>
            </w:r>
          </w:p>
        </w:tc>
      </w:tr>
      <w:tr w:rsidR="00440DD7" w:rsidRPr="00440DD7" w:rsidTr="00F45ED1">
        <w:tc>
          <w:tcPr>
            <w:tcW w:w="1702"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jc w:val="both"/>
              <w:rPr>
                <w:sz w:val="28"/>
                <w:szCs w:val="28"/>
              </w:rPr>
            </w:pPr>
            <w:r w:rsidRPr="00440DD7">
              <w:rPr>
                <w:sz w:val="28"/>
                <w:szCs w:val="28"/>
              </w:rPr>
              <w:t>май</w:t>
            </w:r>
          </w:p>
        </w:tc>
        <w:tc>
          <w:tcPr>
            <w:tcW w:w="4678"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Подведение итогов саморазвития педагога</w:t>
            </w:r>
          </w:p>
        </w:tc>
        <w:tc>
          <w:tcPr>
            <w:tcW w:w="4677" w:type="dxa"/>
            <w:tcBorders>
              <w:top w:val="double" w:sz="1" w:space="0" w:color="000000"/>
              <w:left w:val="double" w:sz="1" w:space="0" w:color="000000"/>
              <w:bottom w:val="double" w:sz="1" w:space="0" w:color="000000"/>
              <w:right w:val="double" w:sz="1" w:space="0" w:color="000000"/>
            </w:tcBorders>
            <w:shd w:val="clear" w:color="auto" w:fill="FFFFFF"/>
          </w:tcPr>
          <w:p w:rsidR="00440DD7" w:rsidRPr="00440DD7" w:rsidRDefault="00440DD7" w:rsidP="00440DD7">
            <w:pPr>
              <w:pStyle w:val="1ff"/>
              <w:spacing w:after="0" w:line="240" w:lineRule="auto"/>
              <w:rPr>
                <w:sz w:val="28"/>
                <w:szCs w:val="28"/>
              </w:rPr>
            </w:pPr>
            <w:r w:rsidRPr="00440DD7">
              <w:rPr>
                <w:sz w:val="28"/>
                <w:szCs w:val="28"/>
              </w:rPr>
              <w:t>Анализ результатов деятельности</w:t>
            </w:r>
          </w:p>
        </w:tc>
      </w:tr>
    </w:tbl>
    <w:p w:rsidR="006A07B1" w:rsidRDefault="006A07B1" w:rsidP="001D11EB">
      <w:pPr>
        <w:tabs>
          <w:tab w:val="left" w:pos="720"/>
        </w:tabs>
        <w:ind w:firstLine="454"/>
        <w:jc w:val="both"/>
        <w:rPr>
          <w:sz w:val="28"/>
          <w:szCs w:val="28"/>
        </w:rPr>
      </w:pPr>
    </w:p>
    <w:p w:rsidR="00C047FB" w:rsidRDefault="00C047FB" w:rsidP="001D11EB">
      <w:pPr>
        <w:tabs>
          <w:tab w:val="left" w:pos="720"/>
        </w:tabs>
        <w:ind w:firstLine="454"/>
        <w:jc w:val="both"/>
        <w:rPr>
          <w:sz w:val="28"/>
          <w:szCs w:val="28"/>
        </w:rPr>
      </w:pPr>
    </w:p>
    <w:p w:rsidR="00F45ED1" w:rsidRDefault="00F45ED1" w:rsidP="001D11EB">
      <w:pPr>
        <w:tabs>
          <w:tab w:val="left" w:pos="720"/>
        </w:tabs>
        <w:ind w:firstLine="454"/>
        <w:jc w:val="both"/>
        <w:rPr>
          <w:sz w:val="28"/>
          <w:szCs w:val="28"/>
        </w:rPr>
      </w:pPr>
    </w:p>
    <w:p w:rsidR="00F45ED1" w:rsidRDefault="00F45ED1" w:rsidP="001D11EB">
      <w:pPr>
        <w:tabs>
          <w:tab w:val="left" w:pos="720"/>
        </w:tabs>
        <w:ind w:firstLine="454"/>
        <w:jc w:val="both"/>
        <w:rPr>
          <w:sz w:val="28"/>
          <w:szCs w:val="28"/>
        </w:rPr>
      </w:pPr>
    </w:p>
    <w:p w:rsidR="00F45ED1" w:rsidRDefault="00F45ED1" w:rsidP="001D11EB">
      <w:pPr>
        <w:tabs>
          <w:tab w:val="left" w:pos="720"/>
        </w:tabs>
        <w:ind w:firstLine="454"/>
        <w:jc w:val="both"/>
        <w:rPr>
          <w:sz w:val="28"/>
          <w:szCs w:val="28"/>
        </w:rPr>
      </w:pPr>
    </w:p>
    <w:p w:rsidR="00F45ED1" w:rsidRDefault="00F45ED1" w:rsidP="001D11EB">
      <w:pPr>
        <w:tabs>
          <w:tab w:val="left" w:pos="720"/>
        </w:tabs>
        <w:ind w:firstLine="454"/>
        <w:jc w:val="both"/>
        <w:rPr>
          <w:sz w:val="28"/>
          <w:szCs w:val="28"/>
        </w:rPr>
      </w:pPr>
    </w:p>
    <w:p w:rsidR="00F45ED1" w:rsidRPr="001D11EB" w:rsidRDefault="00F45ED1" w:rsidP="001D11EB">
      <w:pPr>
        <w:tabs>
          <w:tab w:val="left" w:pos="720"/>
        </w:tabs>
        <w:ind w:firstLine="454"/>
        <w:jc w:val="both"/>
        <w:rPr>
          <w:sz w:val="28"/>
          <w:szCs w:val="28"/>
        </w:rPr>
      </w:pPr>
    </w:p>
    <w:p w:rsidR="006A07B1" w:rsidRPr="001D11EB" w:rsidRDefault="006A07B1" w:rsidP="001D11EB">
      <w:pPr>
        <w:pStyle w:val="dash041e005f0431005f044b005f0447005f043d005f044b005f0439"/>
        <w:ind w:firstLine="454"/>
        <w:jc w:val="both"/>
        <w:rPr>
          <w:b/>
          <w:sz w:val="28"/>
          <w:szCs w:val="28"/>
        </w:rPr>
      </w:pPr>
      <w:r w:rsidRPr="001D11EB">
        <w:rPr>
          <w:b/>
          <w:sz w:val="28"/>
          <w:szCs w:val="28"/>
        </w:rPr>
        <w:lastRenderedPageBreak/>
        <w:t>3.2.2. П</w:t>
      </w:r>
      <w:r w:rsidRPr="001D11EB">
        <w:rPr>
          <w:rStyle w:val="dash041e005f0431005f044b005f0447005f043d005f044b005f0439005f005fchar1char1"/>
          <w:b/>
          <w:bCs/>
          <w:sz w:val="28"/>
          <w:szCs w:val="28"/>
        </w:rPr>
        <w:t>сихолого-педагогические условия реализации основной образовательной программы основного общего образования</w:t>
      </w:r>
    </w:p>
    <w:p w:rsidR="006A07B1" w:rsidRPr="001D11EB" w:rsidRDefault="006A07B1" w:rsidP="001D11EB">
      <w:pPr>
        <w:pStyle w:val="dash041e005f0431005f044b005f0447005f043d005f044b005f0439"/>
        <w:ind w:firstLine="454"/>
        <w:jc w:val="both"/>
        <w:rPr>
          <w:sz w:val="28"/>
          <w:szCs w:val="28"/>
        </w:rPr>
      </w:pPr>
      <w:r w:rsidRPr="001D11EB">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A07B1" w:rsidRPr="001D11EB" w:rsidRDefault="006A07B1" w:rsidP="001D11EB">
      <w:pPr>
        <w:pStyle w:val="dash041e005f0431005f044b005f0447005f043d005f044b005f0439"/>
        <w:ind w:firstLine="454"/>
        <w:jc w:val="both"/>
        <w:rPr>
          <w:sz w:val="28"/>
          <w:szCs w:val="28"/>
        </w:rPr>
      </w:pPr>
      <w:r w:rsidRPr="001D11EB">
        <w:rPr>
          <w:b/>
          <w:bCs/>
          <w:sz w:val="28"/>
          <w:szCs w:val="28"/>
        </w:rPr>
        <w:t>• </w:t>
      </w:r>
      <w:r w:rsidRPr="001D11EB">
        <w:rPr>
          <w:sz w:val="28"/>
          <w:szCs w:val="28"/>
        </w:rPr>
        <w:t xml:space="preserve">обеспечение </w:t>
      </w:r>
      <w:r w:rsidRPr="001D11EB">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D11EB">
        <w:rPr>
          <w:rStyle w:val="dash041e005f0431005f044b005f0447005f043d005f044b005f0439005f005fchar1char1"/>
          <w:sz w:val="28"/>
          <w:szCs w:val="28"/>
        </w:rPr>
        <w:t>в</w:t>
      </w:r>
      <w:proofErr w:type="gramEnd"/>
      <w:r w:rsidRPr="001D11EB">
        <w:rPr>
          <w:rStyle w:val="dash041e005f0431005f044b005f0447005f043d005f044b005f0439005f005fchar1char1"/>
          <w:sz w:val="28"/>
          <w:szCs w:val="28"/>
        </w:rPr>
        <w:t xml:space="preserve"> подростковый;</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b/>
          <w:bCs/>
          <w:sz w:val="28"/>
          <w:szCs w:val="28"/>
        </w:rPr>
        <w:t>• </w:t>
      </w:r>
      <w:r w:rsidRPr="001D11EB">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r w:rsidR="00C047FB">
        <w:rPr>
          <w:rStyle w:val="dash041e005f0431005f044b005f0447005f043d005f044b005f0439005f005fchar1char1"/>
          <w:sz w:val="28"/>
          <w:szCs w:val="28"/>
        </w:rPr>
        <w:t>;</w:t>
      </w:r>
    </w:p>
    <w:p w:rsidR="006A07B1" w:rsidRPr="001D11EB" w:rsidRDefault="006A07B1" w:rsidP="001D11EB">
      <w:pPr>
        <w:pStyle w:val="dash041e005f0431005f044b005f0447005f043d005f044b005f0439"/>
        <w:ind w:firstLine="454"/>
        <w:jc w:val="both"/>
        <w:rPr>
          <w:rStyle w:val="dash041e005f0431005f044b005f0447005f043d005f044b005f0439005f005fchar1char1"/>
          <w:sz w:val="28"/>
          <w:szCs w:val="28"/>
        </w:rPr>
      </w:pPr>
      <w:r w:rsidRPr="001D11EB">
        <w:rPr>
          <w:b/>
          <w:bCs/>
          <w:sz w:val="28"/>
          <w:szCs w:val="28"/>
        </w:rPr>
        <w:t>• </w:t>
      </w:r>
      <w:r w:rsidRPr="001D11EB">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A07B1" w:rsidRPr="001D11EB" w:rsidRDefault="006A07B1" w:rsidP="001D11EB">
      <w:pPr>
        <w:ind w:firstLine="454"/>
        <w:jc w:val="both"/>
        <w:rPr>
          <w:b/>
          <w:sz w:val="28"/>
          <w:szCs w:val="28"/>
        </w:rPr>
      </w:pPr>
    </w:p>
    <w:p w:rsidR="006A07B1" w:rsidRPr="001D11EB" w:rsidRDefault="006A07B1" w:rsidP="001D11EB">
      <w:pPr>
        <w:ind w:firstLine="454"/>
        <w:jc w:val="both"/>
        <w:rPr>
          <w:b/>
          <w:sz w:val="28"/>
          <w:szCs w:val="28"/>
        </w:rPr>
      </w:pPr>
      <w:r w:rsidRPr="001D11EB">
        <w:rPr>
          <w:b/>
          <w:sz w:val="28"/>
          <w:szCs w:val="28"/>
        </w:rPr>
        <w:t>3.2.3. Финансовое обеспечение реализации основной образовательной программы основного общего образования</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sz w:val="28"/>
          <w:szCs w:val="28"/>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40DD7" w:rsidRPr="00440DD7" w:rsidRDefault="00440DD7" w:rsidP="00440DD7">
      <w:pPr>
        <w:pStyle w:val="2f0"/>
        <w:spacing w:line="240" w:lineRule="auto"/>
        <w:ind w:firstLine="708"/>
        <w:jc w:val="both"/>
        <w:rPr>
          <w:rFonts w:ascii="Times New Roman" w:hAnsi="Times New Roman" w:cs="Times New Roman"/>
          <w:i/>
          <w:sz w:val="28"/>
          <w:szCs w:val="28"/>
        </w:rPr>
      </w:pPr>
      <w:r w:rsidRPr="00440DD7">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440DD7">
        <w:rPr>
          <w:rFonts w:ascii="Times New Roman" w:hAnsi="Times New Roman" w:cs="Times New Roman"/>
          <w:sz w:val="28"/>
          <w:szCs w:val="28"/>
        </w:rPr>
        <w:t xml:space="preserve"> осуществляется на основе нормативного </w:t>
      </w:r>
      <w:proofErr w:type="spellStart"/>
      <w:r w:rsidRPr="00440DD7">
        <w:rPr>
          <w:rFonts w:ascii="Times New Roman" w:hAnsi="Times New Roman" w:cs="Times New Roman"/>
          <w:sz w:val="28"/>
          <w:szCs w:val="28"/>
        </w:rPr>
        <w:t>подушевого</w:t>
      </w:r>
      <w:proofErr w:type="spellEnd"/>
      <w:r w:rsidRPr="00440DD7">
        <w:rPr>
          <w:rFonts w:ascii="Times New Roman" w:hAnsi="Times New Roman" w:cs="Times New Roman"/>
          <w:sz w:val="28"/>
          <w:szCs w:val="28"/>
        </w:rPr>
        <w:t xml:space="preserve"> финансирования. Вв</w:t>
      </w:r>
      <w:r w:rsidRPr="00440DD7">
        <w:rPr>
          <w:rFonts w:ascii="Times New Roman" w:hAnsi="Times New Roman" w:cs="Times New Roman"/>
          <w:bCs/>
          <w:sz w:val="28"/>
          <w:szCs w:val="28"/>
        </w:rPr>
        <w:t xml:space="preserve">едение нормативного </w:t>
      </w:r>
      <w:proofErr w:type="spellStart"/>
      <w:r w:rsidRPr="00440DD7">
        <w:rPr>
          <w:rFonts w:ascii="Times New Roman" w:hAnsi="Times New Roman" w:cs="Times New Roman"/>
          <w:bCs/>
          <w:sz w:val="28"/>
          <w:szCs w:val="28"/>
        </w:rPr>
        <w:t>подушевого</w:t>
      </w:r>
      <w:proofErr w:type="spellEnd"/>
      <w:r w:rsidRPr="00440DD7">
        <w:rPr>
          <w:rFonts w:ascii="Times New Roman" w:hAnsi="Times New Roman" w:cs="Times New Roman"/>
          <w:bCs/>
          <w:sz w:val="28"/>
          <w:szCs w:val="28"/>
        </w:rPr>
        <w:t xml:space="preserve"> финансирования </w:t>
      </w:r>
      <w:r w:rsidRPr="00440DD7">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40DD7" w:rsidRPr="00440DD7" w:rsidRDefault="00440DD7" w:rsidP="00440DD7">
      <w:pPr>
        <w:pStyle w:val="2f0"/>
        <w:spacing w:line="240" w:lineRule="auto"/>
        <w:ind w:firstLine="708"/>
        <w:jc w:val="both"/>
        <w:rPr>
          <w:rFonts w:ascii="Times New Roman" w:hAnsi="Times New Roman" w:cs="Times New Roman"/>
          <w:bCs/>
          <w:i/>
          <w:iCs/>
          <w:sz w:val="28"/>
          <w:szCs w:val="28"/>
        </w:rPr>
      </w:pPr>
      <w:r w:rsidRPr="00440DD7">
        <w:rPr>
          <w:rFonts w:ascii="Times New Roman" w:hAnsi="Times New Roman" w:cs="Times New Roman"/>
          <w:bCs/>
          <w:iCs/>
          <w:sz w:val="28"/>
          <w:szCs w:val="28"/>
        </w:rPr>
        <w:t xml:space="preserve">Применение принципа нормативного </w:t>
      </w:r>
      <w:proofErr w:type="spellStart"/>
      <w:r w:rsidRPr="00440DD7">
        <w:rPr>
          <w:rFonts w:ascii="Times New Roman" w:hAnsi="Times New Roman" w:cs="Times New Roman"/>
          <w:bCs/>
          <w:iCs/>
          <w:sz w:val="28"/>
          <w:szCs w:val="28"/>
        </w:rPr>
        <w:t>подушевого</w:t>
      </w:r>
      <w:proofErr w:type="spellEnd"/>
      <w:r w:rsidRPr="00440DD7">
        <w:rPr>
          <w:rFonts w:ascii="Times New Roman" w:hAnsi="Times New Roman" w:cs="Times New Roman"/>
          <w:bCs/>
          <w:iCs/>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
          <w:iCs/>
          <w:sz w:val="28"/>
          <w:szCs w:val="28"/>
        </w:rPr>
        <w:t>Реализация принципа</w:t>
      </w:r>
      <w:r w:rsidRPr="00440DD7">
        <w:rPr>
          <w:rFonts w:ascii="Times New Roman" w:hAnsi="Times New Roman" w:cs="Times New Roman"/>
          <w:i/>
          <w:sz w:val="28"/>
          <w:szCs w:val="28"/>
        </w:rPr>
        <w:t xml:space="preserve"> нормативного </w:t>
      </w:r>
      <w:proofErr w:type="spellStart"/>
      <w:r w:rsidRPr="00440DD7">
        <w:rPr>
          <w:rFonts w:ascii="Times New Roman" w:hAnsi="Times New Roman" w:cs="Times New Roman"/>
          <w:i/>
          <w:sz w:val="28"/>
          <w:szCs w:val="28"/>
        </w:rPr>
        <w:t>подушевого</w:t>
      </w:r>
      <w:proofErr w:type="spellEnd"/>
      <w:r w:rsidRPr="00440DD7">
        <w:rPr>
          <w:rFonts w:ascii="Times New Roman" w:hAnsi="Times New Roman" w:cs="Times New Roman"/>
          <w:i/>
          <w:sz w:val="28"/>
          <w:szCs w:val="28"/>
        </w:rPr>
        <w:t xml:space="preserve"> финансирования осуществляется на </w:t>
      </w:r>
      <w:r w:rsidRPr="00440DD7">
        <w:rPr>
          <w:rFonts w:ascii="Times New Roman" w:hAnsi="Times New Roman" w:cs="Times New Roman"/>
          <w:bCs/>
          <w:i/>
          <w:iCs/>
          <w:sz w:val="28"/>
          <w:szCs w:val="28"/>
        </w:rPr>
        <w:t xml:space="preserve">трёх </w:t>
      </w:r>
      <w:r w:rsidRPr="00440DD7">
        <w:rPr>
          <w:rFonts w:ascii="Times New Roman" w:hAnsi="Times New Roman" w:cs="Times New Roman"/>
          <w:i/>
          <w:sz w:val="28"/>
          <w:szCs w:val="28"/>
        </w:rPr>
        <w:t>следующих уровнях</w:t>
      </w:r>
      <w:r w:rsidRPr="00440DD7">
        <w:rPr>
          <w:rFonts w:ascii="Times New Roman" w:hAnsi="Times New Roman" w:cs="Times New Roman"/>
          <w:sz w:val="28"/>
          <w:szCs w:val="28"/>
        </w:rPr>
        <w:t>:</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межбюджетных отношений</w:t>
      </w:r>
      <w:r w:rsidRPr="00440DD7">
        <w:rPr>
          <w:rFonts w:ascii="Times New Roman" w:hAnsi="Times New Roman" w:cs="Times New Roman"/>
          <w:sz w:val="28"/>
          <w:szCs w:val="28"/>
        </w:rPr>
        <w:t xml:space="preserve"> (бюджет субъекта РФ — муниципальный бюджет);</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proofErr w:type="spellStart"/>
      <w:r w:rsidRPr="00440DD7">
        <w:rPr>
          <w:rFonts w:ascii="Times New Roman" w:hAnsi="Times New Roman" w:cs="Times New Roman"/>
          <w:bCs/>
          <w:iCs/>
          <w:sz w:val="28"/>
          <w:szCs w:val="28"/>
        </w:rPr>
        <w:t>внутрибюджетных</w:t>
      </w:r>
      <w:proofErr w:type="spellEnd"/>
      <w:r w:rsidRPr="00440DD7">
        <w:rPr>
          <w:rFonts w:ascii="Times New Roman" w:hAnsi="Times New Roman" w:cs="Times New Roman"/>
          <w:bCs/>
          <w:iCs/>
          <w:sz w:val="28"/>
          <w:szCs w:val="28"/>
        </w:rPr>
        <w:t xml:space="preserve"> отношений</w:t>
      </w:r>
      <w:r w:rsidRPr="00440DD7">
        <w:rPr>
          <w:rFonts w:ascii="Times New Roman" w:hAnsi="Times New Roman" w:cs="Times New Roman"/>
          <w:sz w:val="28"/>
          <w:szCs w:val="28"/>
        </w:rPr>
        <w:t xml:space="preserve"> (муниципальный бюджет — образовательное учреждение);</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bCs/>
          <w:iCs/>
          <w:sz w:val="28"/>
          <w:szCs w:val="28"/>
        </w:rPr>
        <w:t>• образовательного учреждения</w:t>
      </w:r>
      <w:r w:rsidRPr="00440DD7">
        <w:rPr>
          <w:rFonts w:ascii="Times New Roman" w:hAnsi="Times New Roman" w:cs="Times New Roman"/>
          <w:sz w:val="28"/>
          <w:szCs w:val="28"/>
        </w:rPr>
        <w:t>.</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sz w:val="28"/>
          <w:szCs w:val="28"/>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440DD7">
        <w:rPr>
          <w:rFonts w:ascii="Times New Roman" w:hAnsi="Times New Roman" w:cs="Times New Roman"/>
          <w:sz w:val="28"/>
          <w:szCs w:val="28"/>
        </w:rPr>
        <w:lastRenderedPageBreak/>
        <w:t>подушевым</w:t>
      </w:r>
      <w:proofErr w:type="spellEnd"/>
      <w:r w:rsidRPr="00440DD7">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proofErr w:type="spellStart"/>
      <w:r w:rsidRPr="00440DD7">
        <w:rPr>
          <w:rFonts w:ascii="Times New Roman" w:hAnsi="Times New Roman" w:cs="Times New Roman"/>
          <w:sz w:val="28"/>
          <w:szCs w:val="28"/>
        </w:rPr>
        <w:t>Справочно</w:t>
      </w:r>
      <w:proofErr w:type="spellEnd"/>
      <w:r w:rsidRPr="00440DD7">
        <w:rPr>
          <w:rFonts w:ascii="Times New Roman" w:hAnsi="Times New Roman" w:cs="Times New Roman"/>
          <w:sz w:val="28"/>
          <w:szCs w:val="28"/>
        </w:rPr>
        <w:t>: в соответствии с установленным порядком финансирования оплаты труда работников образовательных учреждений:</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440DD7">
        <w:rPr>
          <w:rFonts w:ascii="Times New Roman" w:hAnsi="Times New Roman" w:cs="Times New Roman"/>
          <w:sz w:val="28"/>
          <w:szCs w:val="28"/>
        </w:rPr>
        <w:t>стимулирущей</w:t>
      </w:r>
      <w:proofErr w:type="spellEnd"/>
      <w:r w:rsidRPr="00440DD7">
        <w:rPr>
          <w:rFonts w:ascii="Times New Roman" w:hAnsi="Times New Roman" w:cs="Times New Roman"/>
          <w:sz w:val="28"/>
          <w:szCs w:val="28"/>
        </w:rPr>
        <w:t xml:space="preserve"> доли фонда оплаты труда — от 20 до 40%. Значение </w:t>
      </w:r>
      <w:proofErr w:type="spellStart"/>
      <w:r w:rsidRPr="00440DD7">
        <w:rPr>
          <w:rFonts w:ascii="Times New Roman" w:hAnsi="Times New Roman" w:cs="Times New Roman"/>
          <w:sz w:val="28"/>
          <w:szCs w:val="28"/>
        </w:rPr>
        <w:t>стимулирущей</w:t>
      </w:r>
      <w:proofErr w:type="spellEnd"/>
      <w:r w:rsidRPr="00440DD7">
        <w:rPr>
          <w:rFonts w:ascii="Times New Roman" w:hAnsi="Times New Roman" w:cs="Times New Roman"/>
          <w:sz w:val="28"/>
          <w:szCs w:val="28"/>
        </w:rPr>
        <w:t xml:space="preserve"> доли определяется общеобразовательным учреждением самостоятельно;</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440DD7">
        <w:rPr>
          <w:rFonts w:ascii="Times New Roman" w:hAnsi="Times New Roman" w:cs="Times New Roman"/>
          <w:sz w:val="28"/>
          <w:szCs w:val="28"/>
        </w:rPr>
        <w:t>численности</w:t>
      </w:r>
      <w:proofErr w:type="gramEnd"/>
      <w:r w:rsidRPr="00440DD7">
        <w:rPr>
          <w:rFonts w:ascii="Times New Roman" w:hAnsi="Times New Roman" w:cs="Times New Roman"/>
          <w:sz w:val="28"/>
          <w:szCs w:val="28"/>
        </w:rPr>
        <w:t xml:space="preserve"> обучающихся в классах.</w:t>
      </w:r>
    </w:p>
    <w:p w:rsidR="00440DD7" w:rsidRPr="00440DD7" w:rsidRDefault="00440DD7" w:rsidP="00440DD7">
      <w:pPr>
        <w:pStyle w:val="2f0"/>
        <w:spacing w:line="240" w:lineRule="auto"/>
        <w:ind w:firstLine="708"/>
        <w:jc w:val="both"/>
        <w:rPr>
          <w:rFonts w:ascii="Times New Roman" w:hAnsi="Times New Roman" w:cs="Times New Roman"/>
          <w:i/>
          <w:sz w:val="28"/>
          <w:szCs w:val="28"/>
        </w:rPr>
      </w:pPr>
      <w:r w:rsidRPr="00440DD7">
        <w:rPr>
          <w:rFonts w:ascii="Times New Roman" w:hAnsi="Times New Roman" w:cs="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440DD7">
        <w:rPr>
          <w:rFonts w:ascii="Times New Roman" w:hAnsi="Times New Roman" w:cs="Times New Roman"/>
          <w:sz w:val="28"/>
          <w:szCs w:val="28"/>
        </w:rPr>
        <w:t>здоровьесберегающих</w:t>
      </w:r>
      <w:proofErr w:type="spellEnd"/>
      <w:r w:rsidRPr="00440DD7">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i/>
          <w:sz w:val="28"/>
          <w:szCs w:val="28"/>
        </w:rPr>
        <w:t>Образовательное учреждение самостоятельно определяет:</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соотношение базовой и стимулирующей части фонда оплаты труда;</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440DD7" w:rsidRPr="00440DD7" w:rsidRDefault="00440DD7" w:rsidP="00440DD7">
      <w:pPr>
        <w:pStyle w:val="2f0"/>
        <w:spacing w:line="240" w:lineRule="auto"/>
        <w:ind w:firstLine="708"/>
        <w:jc w:val="both"/>
        <w:rPr>
          <w:rFonts w:ascii="Times New Roman" w:hAnsi="Times New Roman" w:cs="Times New Roman"/>
          <w:bCs/>
          <w:iCs/>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 xml:space="preserve"> соотношение общей и специальной частей внутри базовой части фонда оплаты труда;</w:t>
      </w:r>
    </w:p>
    <w:p w:rsidR="00440DD7" w:rsidRPr="00440DD7" w:rsidRDefault="00440DD7" w:rsidP="00440DD7">
      <w:pPr>
        <w:pStyle w:val="2f0"/>
        <w:spacing w:line="240" w:lineRule="auto"/>
        <w:ind w:firstLine="708"/>
        <w:jc w:val="both"/>
        <w:rPr>
          <w:rFonts w:ascii="Times New Roman" w:hAnsi="Times New Roman" w:cs="Times New Roman"/>
          <w:i/>
          <w:sz w:val="28"/>
          <w:szCs w:val="28"/>
        </w:rPr>
      </w:pPr>
      <w:r w:rsidRPr="00440DD7">
        <w:rPr>
          <w:rFonts w:ascii="Times New Roman" w:hAnsi="Times New Roman" w:cs="Times New Roman"/>
          <w:bCs/>
          <w:iCs/>
          <w:sz w:val="28"/>
          <w:szCs w:val="28"/>
        </w:rPr>
        <w:t>• </w:t>
      </w:r>
      <w:r w:rsidRPr="00440DD7">
        <w:rPr>
          <w:rFonts w:ascii="Times New Roman" w:hAnsi="Times New Roman" w:cs="Times New Roman"/>
          <w:sz w:val="28"/>
          <w:szCs w:val="28"/>
        </w:rPr>
        <w:t xml:space="preserve">порядок </w:t>
      </w:r>
      <w:proofErr w:type="gramStart"/>
      <w:r w:rsidRPr="00440DD7">
        <w:rPr>
          <w:rFonts w:ascii="Times New Roman" w:hAnsi="Times New Roman" w:cs="Times New Roman"/>
          <w:sz w:val="28"/>
          <w:szCs w:val="28"/>
        </w:rPr>
        <w:t>распределения стимулирующей части фонда оплаты труда</w:t>
      </w:r>
      <w:proofErr w:type="gramEnd"/>
      <w:r w:rsidRPr="00440DD7">
        <w:rPr>
          <w:rFonts w:ascii="Times New Roman" w:hAnsi="Times New Roman" w:cs="Times New Roman"/>
          <w:sz w:val="28"/>
          <w:szCs w:val="28"/>
        </w:rPr>
        <w:t xml:space="preserve"> в соответствии с региональными и муниципальными нормативными актами.</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446AE7" w:rsidRDefault="00446AE7" w:rsidP="001D11EB">
      <w:pPr>
        <w:ind w:firstLine="454"/>
        <w:jc w:val="both"/>
        <w:rPr>
          <w:b/>
          <w:sz w:val="28"/>
          <w:szCs w:val="28"/>
        </w:rPr>
      </w:pPr>
    </w:p>
    <w:p w:rsidR="00446AE7" w:rsidRDefault="00446AE7" w:rsidP="001D11EB">
      <w:pPr>
        <w:ind w:firstLine="454"/>
        <w:jc w:val="both"/>
        <w:rPr>
          <w:b/>
          <w:sz w:val="28"/>
          <w:szCs w:val="28"/>
        </w:rPr>
      </w:pPr>
    </w:p>
    <w:p w:rsidR="00446AE7" w:rsidRDefault="00446AE7" w:rsidP="001D11EB">
      <w:pPr>
        <w:ind w:firstLine="454"/>
        <w:jc w:val="both"/>
        <w:rPr>
          <w:b/>
          <w:sz w:val="28"/>
          <w:szCs w:val="28"/>
        </w:rPr>
      </w:pPr>
    </w:p>
    <w:p w:rsidR="006A07B1" w:rsidRPr="001D11EB" w:rsidRDefault="006A07B1" w:rsidP="001D11EB">
      <w:pPr>
        <w:ind w:firstLine="454"/>
        <w:jc w:val="both"/>
        <w:rPr>
          <w:b/>
          <w:sz w:val="28"/>
          <w:szCs w:val="28"/>
        </w:rPr>
      </w:pPr>
      <w:r w:rsidRPr="001D11EB">
        <w:rPr>
          <w:b/>
          <w:sz w:val="28"/>
          <w:szCs w:val="28"/>
        </w:rPr>
        <w:lastRenderedPageBreak/>
        <w:t>3.2.4. Материально-технические условия реализации основной образовательной программы</w:t>
      </w:r>
    </w:p>
    <w:p w:rsidR="00440DD7" w:rsidRPr="00440DD7" w:rsidRDefault="00440DD7" w:rsidP="00440DD7">
      <w:pPr>
        <w:pStyle w:val="2f0"/>
        <w:spacing w:line="240" w:lineRule="auto"/>
        <w:ind w:firstLine="708"/>
        <w:jc w:val="both"/>
        <w:rPr>
          <w:rFonts w:ascii="Times New Roman" w:hAnsi="Times New Roman" w:cs="Times New Roman"/>
          <w:sz w:val="28"/>
          <w:szCs w:val="28"/>
        </w:rPr>
      </w:pPr>
      <w:proofErr w:type="spellStart"/>
      <w:r w:rsidRPr="00440DD7">
        <w:rPr>
          <w:rFonts w:ascii="Times New Roman" w:hAnsi="Times New Roman" w:cs="Times New Roman"/>
          <w:sz w:val="28"/>
          <w:szCs w:val="28"/>
        </w:rPr>
        <w:t>Критериальными</w:t>
      </w:r>
      <w:proofErr w:type="spellEnd"/>
      <w:r w:rsidRPr="00440DD7">
        <w:rPr>
          <w:rFonts w:ascii="Times New Roman" w:hAnsi="Times New Roman" w:cs="Times New Roman"/>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sz w:val="28"/>
          <w:szCs w:val="28"/>
        </w:rPr>
        <w:t xml:space="preserve">— письмо Департамента государственной политики в сфере образования </w:t>
      </w:r>
      <w:proofErr w:type="spellStart"/>
      <w:r w:rsidRPr="00440DD7">
        <w:rPr>
          <w:rFonts w:ascii="Times New Roman" w:hAnsi="Times New Roman" w:cs="Times New Roman"/>
          <w:sz w:val="28"/>
          <w:szCs w:val="28"/>
        </w:rPr>
        <w:t>Минобранауки</w:t>
      </w:r>
      <w:proofErr w:type="spellEnd"/>
      <w:r w:rsidRPr="00440DD7">
        <w:rPr>
          <w:rFonts w:ascii="Times New Roman" w:hAnsi="Times New Roman" w:cs="Times New Roman"/>
          <w:sz w:val="28"/>
          <w:szCs w:val="28"/>
        </w:rPr>
        <w:t xml:space="preserve"> России от 1 апреля 2005 г. № 03-417 «О Перечне учебного и компьютерного оборудования для оснащения общеобразовательных учреждений»);</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sz w:val="28"/>
          <w:szCs w:val="28"/>
        </w:rPr>
        <w:t>— перечни рекомендуемой учебной литературы и цифровых образовательных ресурсов;</w:t>
      </w:r>
    </w:p>
    <w:p w:rsidR="00440DD7" w:rsidRPr="00440DD7" w:rsidRDefault="00440DD7" w:rsidP="00440DD7">
      <w:pPr>
        <w:pStyle w:val="2f0"/>
        <w:spacing w:line="240" w:lineRule="auto"/>
        <w:ind w:firstLine="708"/>
        <w:jc w:val="both"/>
        <w:rPr>
          <w:rFonts w:ascii="Times New Roman" w:hAnsi="Times New Roman" w:cs="Times New Roman"/>
          <w:sz w:val="28"/>
          <w:szCs w:val="28"/>
        </w:rPr>
      </w:pPr>
      <w:r w:rsidRPr="00440DD7">
        <w:rPr>
          <w:rFonts w:ascii="Times New Roman" w:hAnsi="Times New Roman" w:cs="Times New Roman"/>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A07B1" w:rsidRPr="00440DD7" w:rsidRDefault="006A07B1" w:rsidP="00440DD7">
      <w:pPr>
        <w:ind w:firstLine="454"/>
        <w:jc w:val="both"/>
        <w:rPr>
          <w:sz w:val="28"/>
          <w:szCs w:val="28"/>
        </w:rPr>
      </w:pPr>
      <w:r w:rsidRPr="00440DD7">
        <w:rPr>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047FB" w:rsidRPr="00D521BB" w:rsidRDefault="00C047FB" w:rsidP="00C047FB">
      <w:pPr>
        <w:jc w:val="center"/>
        <w:rPr>
          <w:b/>
          <w:bCs/>
          <w:sz w:val="28"/>
          <w:szCs w:val="28"/>
        </w:rPr>
      </w:pPr>
      <w:r w:rsidRPr="00E7324A">
        <w:rPr>
          <w:b/>
          <w:bCs/>
          <w:sz w:val="28"/>
          <w:szCs w:val="28"/>
        </w:rPr>
        <w:t>Состояние материально – технической базы школы.</w:t>
      </w:r>
    </w:p>
    <w:p w:rsidR="00C047FB" w:rsidRPr="00E7324A" w:rsidRDefault="00C047FB" w:rsidP="00440DD7">
      <w:pPr>
        <w:shd w:val="clear" w:color="auto" w:fill="FFFFFF"/>
        <w:ind w:left="-180"/>
        <w:jc w:val="center"/>
        <w:rPr>
          <w:b/>
          <w:sz w:val="28"/>
          <w:szCs w:val="28"/>
        </w:rPr>
      </w:pPr>
      <w:r w:rsidRPr="00440DD7">
        <w:rPr>
          <w:b/>
          <w:sz w:val="28"/>
          <w:szCs w:val="28"/>
        </w:rPr>
        <w:t>Сведения о материально-технической базе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3"/>
      </w:tblGrid>
      <w:tr w:rsidR="00C047FB" w:rsidRPr="00E7324A" w:rsidTr="00CA7448">
        <w:tc>
          <w:tcPr>
            <w:tcW w:w="4777" w:type="dxa"/>
          </w:tcPr>
          <w:p w:rsidR="00C047FB" w:rsidRPr="00E7324A" w:rsidRDefault="00C047FB" w:rsidP="00880E64">
            <w:pPr>
              <w:rPr>
                <w:sz w:val="28"/>
                <w:szCs w:val="28"/>
              </w:rPr>
            </w:pPr>
            <w:r w:rsidRPr="00E7324A">
              <w:rPr>
                <w:sz w:val="28"/>
                <w:szCs w:val="28"/>
              </w:rPr>
              <w:t>Число зданий и  сооружений</w:t>
            </w:r>
          </w:p>
        </w:tc>
        <w:tc>
          <w:tcPr>
            <w:tcW w:w="4793" w:type="dxa"/>
          </w:tcPr>
          <w:p w:rsidR="00C047FB" w:rsidRPr="00E7324A" w:rsidRDefault="00C047FB" w:rsidP="00880E64">
            <w:pPr>
              <w:jc w:val="center"/>
              <w:rPr>
                <w:sz w:val="28"/>
                <w:szCs w:val="28"/>
              </w:rPr>
            </w:pPr>
            <w:r w:rsidRPr="00E7324A">
              <w:rPr>
                <w:sz w:val="28"/>
                <w:szCs w:val="28"/>
              </w:rPr>
              <w:t>1</w:t>
            </w:r>
          </w:p>
        </w:tc>
      </w:tr>
      <w:tr w:rsidR="00C047FB" w:rsidRPr="00E7324A" w:rsidTr="00CA7448">
        <w:tc>
          <w:tcPr>
            <w:tcW w:w="4777" w:type="dxa"/>
          </w:tcPr>
          <w:p w:rsidR="00C047FB" w:rsidRPr="00E7324A" w:rsidRDefault="00C047FB" w:rsidP="00880E64">
            <w:pPr>
              <w:rPr>
                <w:sz w:val="28"/>
                <w:szCs w:val="28"/>
              </w:rPr>
            </w:pPr>
            <w:r w:rsidRPr="00E7324A">
              <w:rPr>
                <w:sz w:val="28"/>
                <w:szCs w:val="28"/>
              </w:rPr>
              <w:t>Общая площадь всех помещений (</w:t>
            </w:r>
            <w:proofErr w:type="spellStart"/>
            <w:r w:rsidRPr="00E7324A">
              <w:rPr>
                <w:sz w:val="28"/>
                <w:szCs w:val="28"/>
              </w:rPr>
              <w:t>кв</w:t>
            </w:r>
            <w:proofErr w:type="gramStart"/>
            <w:r w:rsidRPr="00E7324A">
              <w:rPr>
                <w:sz w:val="28"/>
                <w:szCs w:val="28"/>
              </w:rPr>
              <w:t>.м</w:t>
            </w:r>
            <w:proofErr w:type="spellEnd"/>
            <w:proofErr w:type="gramEnd"/>
            <w:r w:rsidRPr="00E7324A">
              <w:rPr>
                <w:sz w:val="28"/>
                <w:szCs w:val="28"/>
              </w:rPr>
              <w:t>)</w:t>
            </w:r>
          </w:p>
        </w:tc>
        <w:tc>
          <w:tcPr>
            <w:tcW w:w="4793" w:type="dxa"/>
          </w:tcPr>
          <w:p w:rsidR="00C047FB" w:rsidRPr="00E7324A" w:rsidRDefault="00C047FB" w:rsidP="00880E64">
            <w:pPr>
              <w:jc w:val="center"/>
              <w:rPr>
                <w:sz w:val="28"/>
                <w:szCs w:val="28"/>
              </w:rPr>
            </w:pPr>
            <w:r w:rsidRPr="00E7324A">
              <w:rPr>
                <w:sz w:val="28"/>
                <w:szCs w:val="28"/>
              </w:rPr>
              <w:t>7 041</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классных комнат (включая учебные кабинеты и лаборатории)</w:t>
            </w:r>
          </w:p>
        </w:tc>
        <w:tc>
          <w:tcPr>
            <w:tcW w:w="4793" w:type="dxa"/>
          </w:tcPr>
          <w:p w:rsidR="00C047FB" w:rsidRPr="00E7324A" w:rsidRDefault="00C047FB" w:rsidP="00880E64">
            <w:pPr>
              <w:jc w:val="center"/>
              <w:rPr>
                <w:sz w:val="28"/>
                <w:szCs w:val="28"/>
              </w:rPr>
            </w:pPr>
          </w:p>
          <w:p w:rsidR="00C047FB" w:rsidRPr="00E7324A" w:rsidRDefault="000C31FB" w:rsidP="00880E64">
            <w:pPr>
              <w:jc w:val="center"/>
              <w:rPr>
                <w:sz w:val="28"/>
                <w:szCs w:val="28"/>
              </w:rPr>
            </w:pPr>
            <w:r>
              <w:rPr>
                <w:sz w:val="28"/>
                <w:szCs w:val="28"/>
              </w:rPr>
              <w:t>40</w:t>
            </w:r>
          </w:p>
        </w:tc>
      </w:tr>
      <w:tr w:rsidR="00C047FB" w:rsidRPr="00E7324A" w:rsidTr="00CA7448">
        <w:tc>
          <w:tcPr>
            <w:tcW w:w="4777" w:type="dxa"/>
          </w:tcPr>
          <w:p w:rsidR="00C047FB" w:rsidRPr="00E7324A" w:rsidRDefault="00C047FB" w:rsidP="00880E64">
            <w:pPr>
              <w:rPr>
                <w:sz w:val="28"/>
                <w:szCs w:val="28"/>
              </w:rPr>
            </w:pPr>
            <w:r w:rsidRPr="00E7324A">
              <w:rPr>
                <w:sz w:val="28"/>
                <w:szCs w:val="28"/>
              </w:rPr>
              <w:t>Их площадь (кв. м)</w:t>
            </w:r>
          </w:p>
        </w:tc>
        <w:tc>
          <w:tcPr>
            <w:tcW w:w="4793" w:type="dxa"/>
          </w:tcPr>
          <w:p w:rsidR="00C047FB" w:rsidRPr="00E7324A" w:rsidRDefault="00C047FB" w:rsidP="00880E64">
            <w:pPr>
              <w:jc w:val="center"/>
              <w:rPr>
                <w:sz w:val="28"/>
                <w:szCs w:val="28"/>
              </w:rPr>
            </w:pPr>
            <w:r w:rsidRPr="00E7324A">
              <w:rPr>
                <w:sz w:val="28"/>
                <w:szCs w:val="28"/>
              </w:rPr>
              <w:t>2 708</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мастерских</w:t>
            </w:r>
          </w:p>
        </w:tc>
        <w:tc>
          <w:tcPr>
            <w:tcW w:w="4793" w:type="dxa"/>
          </w:tcPr>
          <w:p w:rsidR="00C047FB" w:rsidRPr="00E7324A" w:rsidRDefault="00C047FB" w:rsidP="00880E64">
            <w:pPr>
              <w:jc w:val="center"/>
              <w:rPr>
                <w:sz w:val="28"/>
                <w:szCs w:val="28"/>
              </w:rPr>
            </w:pPr>
            <w:r w:rsidRPr="00E7324A">
              <w:rPr>
                <w:sz w:val="28"/>
                <w:szCs w:val="28"/>
              </w:rPr>
              <w:t>3</w:t>
            </w:r>
          </w:p>
        </w:tc>
      </w:tr>
      <w:tr w:rsidR="00C047FB" w:rsidRPr="00E7324A" w:rsidTr="00CA7448">
        <w:tc>
          <w:tcPr>
            <w:tcW w:w="4777" w:type="dxa"/>
          </w:tcPr>
          <w:p w:rsidR="00C047FB" w:rsidRPr="00E7324A" w:rsidRDefault="00C047FB" w:rsidP="00880E64">
            <w:pPr>
              <w:rPr>
                <w:sz w:val="28"/>
                <w:szCs w:val="28"/>
              </w:rPr>
            </w:pPr>
            <w:r w:rsidRPr="00E7324A">
              <w:rPr>
                <w:sz w:val="28"/>
                <w:szCs w:val="28"/>
              </w:rPr>
              <w:t>В них мест</w:t>
            </w:r>
          </w:p>
        </w:tc>
        <w:tc>
          <w:tcPr>
            <w:tcW w:w="4793" w:type="dxa"/>
          </w:tcPr>
          <w:p w:rsidR="00C047FB" w:rsidRPr="00E7324A" w:rsidRDefault="00C047FB" w:rsidP="00880E64">
            <w:pPr>
              <w:jc w:val="center"/>
              <w:rPr>
                <w:sz w:val="28"/>
                <w:szCs w:val="28"/>
              </w:rPr>
            </w:pPr>
            <w:r w:rsidRPr="00E7324A">
              <w:rPr>
                <w:sz w:val="28"/>
                <w:szCs w:val="28"/>
              </w:rPr>
              <w:t>45</w:t>
            </w:r>
          </w:p>
        </w:tc>
      </w:tr>
      <w:tr w:rsidR="00C047FB" w:rsidRPr="00E7324A" w:rsidTr="00CA7448">
        <w:tc>
          <w:tcPr>
            <w:tcW w:w="4777" w:type="dxa"/>
          </w:tcPr>
          <w:p w:rsidR="00C047FB" w:rsidRPr="00E7324A" w:rsidRDefault="00C047FB" w:rsidP="00880E64">
            <w:pPr>
              <w:rPr>
                <w:sz w:val="28"/>
                <w:szCs w:val="28"/>
              </w:rPr>
            </w:pPr>
            <w:r w:rsidRPr="00E7324A">
              <w:rPr>
                <w:sz w:val="28"/>
                <w:szCs w:val="28"/>
              </w:rPr>
              <w:t>Спортивные залы</w:t>
            </w:r>
          </w:p>
        </w:tc>
        <w:tc>
          <w:tcPr>
            <w:tcW w:w="4793" w:type="dxa"/>
          </w:tcPr>
          <w:p w:rsidR="00C047FB" w:rsidRPr="00E7324A" w:rsidRDefault="00C047FB" w:rsidP="00880E64">
            <w:pPr>
              <w:jc w:val="center"/>
              <w:rPr>
                <w:sz w:val="28"/>
                <w:szCs w:val="28"/>
              </w:rPr>
            </w:pPr>
            <w:r w:rsidRPr="00E7324A">
              <w:rPr>
                <w:sz w:val="28"/>
                <w:szCs w:val="28"/>
              </w:rPr>
              <w:t>3 (большой, малый, тренажерный)</w:t>
            </w:r>
          </w:p>
        </w:tc>
      </w:tr>
      <w:tr w:rsidR="00C047FB" w:rsidRPr="00E7324A" w:rsidTr="00CA7448">
        <w:tc>
          <w:tcPr>
            <w:tcW w:w="4777" w:type="dxa"/>
          </w:tcPr>
          <w:p w:rsidR="00C047FB" w:rsidRPr="00E7324A" w:rsidRDefault="00C047FB" w:rsidP="00880E64">
            <w:pPr>
              <w:rPr>
                <w:sz w:val="28"/>
                <w:szCs w:val="28"/>
              </w:rPr>
            </w:pPr>
            <w:r w:rsidRPr="00E7324A">
              <w:rPr>
                <w:sz w:val="28"/>
                <w:szCs w:val="28"/>
              </w:rPr>
              <w:t>Плавательный бассейн</w:t>
            </w:r>
          </w:p>
        </w:tc>
        <w:tc>
          <w:tcPr>
            <w:tcW w:w="4793" w:type="dxa"/>
          </w:tcPr>
          <w:p w:rsidR="00C047FB" w:rsidRPr="00E7324A" w:rsidRDefault="00C047FB" w:rsidP="00880E64">
            <w:pPr>
              <w:jc w:val="center"/>
              <w:rPr>
                <w:sz w:val="28"/>
                <w:szCs w:val="28"/>
              </w:rPr>
            </w:pPr>
            <w:r w:rsidRPr="00E7324A">
              <w:rPr>
                <w:sz w:val="28"/>
                <w:szCs w:val="28"/>
              </w:rPr>
              <w:t>1</w:t>
            </w:r>
          </w:p>
        </w:tc>
      </w:tr>
      <w:tr w:rsidR="00C047FB" w:rsidRPr="00E7324A" w:rsidTr="00CA7448">
        <w:tc>
          <w:tcPr>
            <w:tcW w:w="4777" w:type="dxa"/>
          </w:tcPr>
          <w:p w:rsidR="00C047FB" w:rsidRPr="00E7324A" w:rsidRDefault="00C047FB" w:rsidP="00880E64">
            <w:pPr>
              <w:rPr>
                <w:sz w:val="28"/>
                <w:szCs w:val="28"/>
              </w:rPr>
            </w:pPr>
            <w:r w:rsidRPr="00E7324A">
              <w:rPr>
                <w:sz w:val="28"/>
                <w:szCs w:val="28"/>
              </w:rPr>
              <w:t>Актовый зал</w:t>
            </w:r>
          </w:p>
        </w:tc>
        <w:tc>
          <w:tcPr>
            <w:tcW w:w="4793" w:type="dxa"/>
          </w:tcPr>
          <w:p w:rsidR="00C047FB" w:rsidRPr="00E7324A" w:rsidRDefault="00C047FB" w:rsidP="00880E64">
            <w:pPr>
              <w:jc w:val="center"/>
              <w:rPr>
                <w:sz w:val="28"/>
                <w:szCs w:val="28"/>
              </w:rPr>
            </w:pPr>
            <w:r w:rsidRPr="00E7324A">
              <w:rPr>
                <w:sz w:val="28"/>
                <w:szCs w:val="28"/>
              </w:rPr>
              <w:t>1 (на 150 посадочных мест)</w:t>
            </w:r>
          </w:p>
        </w:tc>
      </w:tr>
      <w:tr w:rsidR="00C047FB" w:rsidRPr="00E7324A" w:rsidTr="00CA7448">
        <w:tc>
          <w:tcPr>
            <w:tcW w:w="4777" w:type="dxa"/>
          </w:tcPr>
          <w:p w:rsidR="00C047FB" w:rsidRPr="00E7324A" w:rsidRDefault="00C047FB" w:rsidP="00880E64">
            <w:pPr>
              <w:rPr>
                <w:sz w:val="28"/>
                <w:szCs w:val="28"/>
              </w:rPr>
            </w:pPr>
            <w:r w:rsidRPr="00E7324A">
              <w:rPr>
                <w:sz w:val="28"/>
                <w:szCs w:val="28"/>
              </w:rPr>
              <w:t>Столовая с горячим питанием</w:t>
            </w:r>
          </w:p>
        </w:tc>
        <w:tc>
          <w:tcPr>
            <w:tcW w:w="4793" w:type="dxa"/>
          </w:tcPr>
          <w:p w:rsidR="00C047FB" w:rsidRPr="00E7324A" w:rsidRDefault="00C047FB" w:rsidP="00880E64">
            <w:pPr>
              <w:jc w:val="center"/>
              <w:rPr>
                <w:sz w:val="28"/>
                <w:szCs w:val="28"/>
              </w:rPr>
            </w:pPr>
            <w:r w:rsidRPr="00E7324A">
              <w:rPr>
                <w:sz w:val="28"/>
                <w:szCs w:val="28"/>
              </w:rPr>
              <w:t>1 пищеблок (горячий цех, мясной цех, овощной цех, моечная; оснащено технологическим оборудованием в соответствии СанПиН) и столовая на 150 посадочных мест</w:t>
            </w:r>
          </w:p>
        </w:tc>
      </w:tr>
      <w:tr w:rsidR="00C047FB" w:rsidRPr="00E7324A" w:rsidTr="00CA7448">
        <w:tc>
          <w:tcPr>
            <w:tcW w:w="4777" w:type="dxa"/>
          </w:tcPr>
          <w:p w:rsidR="00C047FB" w:rsidRPr="00E7324A" w:rsidRDefault="00C047FB" w:rsidP="00880E64">
            <w:pPr>
              <w:rPr>
                <w:sz w:val="28"/>
                <w:szCs w:val="28"/>
              </w:rPr>
            </w:pPr>
            <w:r w:rsidRPr="00E7324A">
              <w:rPr>
                <w:sz w:val="28"/>
                <w:szCs w:val="28"/>
              </w:rPr>
              <w:t xml:space="preserve">Численность </w:t>
            </w:r>
            <w:proofErr w:type="gramStart"/>
            <w:r w:rsidRPr="00E7324A">
              <w:rPr>
                <w:sz w:val="28"/>
                <w:szCs w:val="28"/>
              </w:rPr>
              <w:t>обучающихся</w:t>
            </w:r>
            <w:proofErr w:type="gramEnd"/>
            <w:r w:rsidRPr="00E7324A">
              <w:rPr>
                <w:sz w:val="28"/>
                <w:szCs w:val="28"/>
              </w:rPr>
              <w:t>, пользующихся горячим питанием</w:t>
            </w:r>
          </w:p>
        </w:tc>
        <w:tc>
          <w:tcPr>
            <w:tcW w:w="4793" w:type="dxa"/>
          </w:tcPr>
          <w:p w:rsidR="00C047FB" w:rsidRPr="00E7324A" w:rsidRDefault="00C047FB" w:rsidP="00880E64">
            <w:pPr>
              <w:jc w:val="center"/>
              <w:rPr>
                <w:sz w:val="28"/>
                <w:szCs w:val="28"/>
              </w:rPr>
            </w:pPr>
            <w:r w:rsidRPr="00E7324A">
              <w:rPr>
                <w:sz w:val="28"/>
                <w:szCs w:val="28"/>
              </w:rPr>
              <w:t>540</w:t>
            </w:r>
          </w:p>
        </w:tc>
      </w:tr>
      <w:tr w:rsidR="00C047FB" w:rsidRPr="00E7324A" w:rsidTr="00CA7448">
        <w:tc>
          <w:tcPr>
            <w:tcW w:w="4777" w:type="dxa"/>
          </w:tcPr>
          <w:p w:rsidR="00C047FB" w:rsidRPr="00E7324A" w:rsidRDefault="00C047FB" w:rsidP="00880E64">
            <w:pPr>
              <w:rPr>
                <w:sz w:val="28"/>
                <w:szCs w:val="28"/>
              </w:rPr>
            </w:pPr>
            <w:r w:rsidRPr="00E7324A">
              <w:rPr>
                <w:sz w:val="28"/>
                <w:szCs w:val="28"/>
              </w:rPr>
              <w:t>Библиотека</w:t>
            </w:r>
          </w:p>
        </w:tc>
        <w:tc>
          <w:tcPr>
            <w:tcW w:w="4793" w:type="dxa"/>
          </w:tcPr>
          <w:p w:rsidR="00C047FB" w:rsidRPr="00E7324A" w:rsidRDefault="00C047FB" w:rsidP="00880E64">
            <w:pPr>
              <w:jc w:val="center"/>
              <w:rPr>
                <w:sz w:val="28"/>
                <w:szCs w:val="28"/>
              </w:rPr>
            </w:pPr>
            <w:r w:rsidRPr="00E7324A">
              <w:rPr>
                <w:sz w:val="28"/>
                <w:szCs w:val="28"/>
              </w:rPr>
              <w:t>1</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Читальный зал</w:t>
            </w:r>
          </w:p>
        </w:tc>
        <w:tc>
          <w:tcPr>
            <w:tcW w:w="4793" w:type="dxa"/>
          </w:tcPr>
          <w:p w:rsidR="00C047FB" w:rsidRPr="00E7324A" w:rsidRDefault="00C047FB" w:rsidP="00880E64">
            <w:pPr>
              <w:jc w:val="center"/>
              <w:rPr>
                <w:sz w:val="28"/>
                <w:szCs w:val="28"/>
              </w:rPr>
            </w:pPr>
            <w:r w:rsidRPr="00E7324A">
              <w:rPr>
                <w:sz w:val="28"/>
                <w:szCs w:val="28"/>
              </w:rPr>
              <w:t>1</w:t>
            </w:r>
            <w:r w:rsidRPr="00E7324A">
              <w:rPr>
                <w:sz w:val="28"/>
                <w:szCs w:val="28"/>
                <w:lang w:val="en-US"/>
              </w:rPr>
              <w:t xml:space="preserve"> </w:t>
            </w:r>
            <w:r w:rsidRPr="00E7324A">
              <w:rPr>
                <w:sz w:val="28"/>
                <w:szCs w:val="28"/>
              </w:rPr>
              <w:t>(на 16 посадочных мест)</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книг в библиотеке (книжном фонде)</w:t>
            </w:r>
          </w:p>
        </w:tc>
        <w:tc>
          <w:tcPr>
            <w:tcW w:w="4793" w:type="dxa"/>
          </w:tcPr>
          <w:p w:rsidR="00C047FB" w:rsidRPr="00E7324A" w:rsidRDefault="00C047FB" w:rsidP="00880E64">
            <w:pPr>
              <w:jc w:val="center"/>
              <w:rPr>
                <w:sz w:val="28"/>
                <w:szCs w:val="28"/>
              </w:rPr>
            </w:pPr>
            <w:r w:rsidRPr="00E7324A">
              <w:rPr>
                <w:sz w:val="28"/>
                <w:szCs w:val="28"/>
              </w:rPr>
              <w:t>29936</w:t>
            </w:r>
          </w:p>
        </w:tc>
      </w:tr>
      <w:tr w:rsidR="00C047FB" w:rsidRPr="00E7324A" w:rsidTr="00CA7448">
        <w:tc>
          <w:tcPr>
            <w:tcW w:w="4777" w:type="dxa"/>
          </w:tcPr>
          <w:p w:rsidR="00C047FB" w:rsidRPr="00E7324A" w:rsidRDefault="00C047FB" w:rsidP="00880E64">
            <w:pPr>
              <w:rPr>
                <w:sz w:val="28"/>
                <w:szCs w:val="28"/>
              </w:rPr>
            </w:pPr>
            <w:r w:rsidRPr="00E7324A">
              <w:rPr>
                <w:sz w:val="28"/>
                <w:szCs w:val="28"/>
              </w:rPr>
              <w:lastRenderedPageBreak/>
              <w:t>В т. ч. школьных учебников</w:t>
            </w:r>
          </w:p>
        </w:tc>
        <w:tc>
          <w:tcPr>
            <w:tcW w:w="4793" w:type="dxa"/>
          </w:tcPr>
          <w:p w:rsidR="00C047FB" w:rsidRPr="00E7324A" w:rsidRDefault="00C047FB" w:rsidP="00880E64">
            <w:pPr>
              <w:jc w:val="center"/>
              <w:rPr>
                <w:sz w:val="28"/>
                <w:szCs w:val="28"/>
              </w:rPr>
            </w:pPr>
            <w:r w:rsidRPr="00E7324A">
              <w:rPr>
                <w:sz w:val="28"/>
                <w:szCs w:val="28"/>
              </w:rPr>
              <w:t>19476</w:t>
            </w:r>
          </w:p>
        </w:tc>
      </w:tr>
      <w:tr w:rsidR="00C047FB" w:rsidRPr="00E7324A" w:rsidTr="00CA7448">
        <w:tc>
          <w:tcPr>
            <w:tcW w:w="4777" w:type="dxa"/>
          </w:tcPr>
          <w:p w:rsidR="00C047FB" w:rsidRPr="00E7324A" w:rsidRDefault="00C047FB" w:rsidP="00880E64">
            <w:pPr>
              <w:rPr>
                <w:sz w:val="28"/>
                <w:szCs w:val="28"/>
              </w:rPr>
            </w:pPr>
            <w:r w:rsidRPr="00E7324A">
              <w:rPr>
                <w:sz w:val="28"/>
                <w:szCs w:val="28"/>
              </w:rPr>
              <w:t>В т. ч. основной фонд (справочная, художественная, методическая литература)</w:t>
            </w:r>
          </w:p>
        </w:tc>
        <w:tc>
          <w:tcPr>
            <w:tcW w:w="4793" w:type="dxa"/>
          </w:tcPr>
          <w:p w:rsidR="00C047FB" w:rsidRPr="00E7324A" w:rsidRDefault="00C047FB" w:rsidP="00880E64">
            <w:pPr>
              <w:jc w:val="center"/>
              <w:rPr>
                <w:sz w:val="28"/>
                <w:szCs w:val="28"/>
              </w:rPr>
            </w:pPr>
            <w:r w:rsidRPr="00E7324A">
              <w:rPr>
                <w:sz w:val="28"/>
                <w:szCs w:val="28"/>
              </w:rPr>
              <w:t>10460</w:t>
            </w:r>
          </w:p>
        </w:tc>
      </w:tr>
      <w:tr w:rsidR="00C047FB" w:rsidRPr="00E7324A" w:rsidTr="00CA7448">
        <w:trPr>
          <w:trHeight w:val="1115"/>
        </w:trPr>
        <w:tc>
          <w:tcPr>
            <w:tcW w:w="4777" w:type="dxa"/>
          </w:tcPr>
          <w:p w:rsidR="00C047FB" w:rsidRPr="00E7324A" w:rsidRDefault="00C047FB" w:rsidP="00880E64">
            <w:pPr>
              <w:rPr>
                <w:sz w:val="28"/>
                <w:szCs w:val="28"/>
              </w:rPr>
            </w:pPr>
            <w:r w:rsidRPr="00E7324A">
              <w:rPr>
                <w:sz w:val="28"/>
                <w:szCs w:val="28"/>
              </w:rPr>
              <w:t>Наличие:</w:t>
            </w:r>
          </w:p>
          <w:p w:rsidR="00C047FB" w:rsidRPr="00E7324A" w:rsidRDefault="00C047FB" w:rsidP="00880E64">
            <w:pPr>
              <w:rPr>
                <w:sz w:val="28"/>
                <w:szCs w:val="28"/>
              </w:rPr>
            </w:pPr>
            <w:r w:rsidRPr="00E7324A">
              <w:rPr>
                <w:sz w:val="28"/>
                <w:szCs w:val="28"/>
              </w:rPr>
              <w:t>водопровода</w:t>
            </w:r>
          </w:p>
          <w:p w:rsidR="00C047FB" w:rsidRPr="00E7324A" w:rsidRDefault="00C047FB" w:rsidP="00880E64">
            <w:pPr>
              <w:rPr>
                <w:sz w:val="28"/>
                <w:szCs w:val="28"/>
              </w:rPr>
            </w:pPr>
            <w:r w:rsidRPr="00E7324A">
              <w:rPr>
                <w:sz w:val="28"/>
                <w:szCs w:val="28"/>
              </w:rPr>
              <w:t>центрального отопления</w:t>
            </w:r>
          </w:p>
          <w:p w:rsidR="00C047FB" w:rsidRPr="00E7324A" w:rsidRDefault="00C047FB" w:rsidP="00880E64">
            <w:pPr>
              <w:rPr>
                <w:sz w:val="28"/>
                <w:szCs w:val="28"/>
              </w:rPr>
            </w:pPr>
            <w:r w:rsidRPr="00E7324A">
              <w:rPr>
                <w:sz w:val="28"/>
                <w:szCs w:val="28"/>
              </w:rPr>
              <w:t>канализации</w:t>
            </w:r>
          </w:p>
        </w:tc>
        <w:tc>
          <w:tcPr>
            <w:tcW w:w="4793" w:type="dxa"/>
          </w:tcPr>
          <w:p w:rsidR="00C047FB" w:rsidRPr="00E7324A" w:rsidRDefault="00C047FB" w:rsidP="00880E64">
            <w:pPr>
              <w:jc w:val="center"/>
              <w:rPr>
                <w:sz w:val="28"/>
                <w:szCs w:val="28"/>
              </w:rPr>
            </w:pPr>
          </w:p>
          <w:p w:rsidR="00C047FB" w:rsidRPr="00E7324A" w:rsidRDefault="00C047FB" w:rsidP="00880E64">
            <w:pPr>
              <w:jc w:val="center"/>
              <w:rPr>
                <w:sz w:val="28"/>
                <w:szCs w:val="28"/>
              </w:rPr>
            </w:pPr>
            <w:r w:rsidRPr="00E7324A">
              <w:rPr>
                <w:sz w:val="28"/>
                <w:szCs w:val="28"/>
              </w:rPr>
              <w:t>да</w:t>
            </w:r>
          </w:p>
          <w:p w:rsidR="00C047FB" w:rsidRPr="00E7324A" w:rsidRDefault="00C047FB" w:rsidP="00880E64">
            <w:pPr>
              <w:jc w:val="center"/>
              <w:rPr>
                <w:sz w:val="28"/>
                <w:szCs w:val="28"/>
              </w:rPr>
            </w:pPr>
            <w:r w:rsidRPr="00E7324A">
              <w:rPr>
                <w:sz w:val="28"/>
                <w:szCs w:val="28"/>
              </w:rPr>
              <w:t>да</w:t>
            </w:r>
          </w:p>
          <w:p w:rsidR="00C047FB" w:rsidRPr="00E7324A" w:rsidRDefault="00C047FB" w:rsidP="00880E64">
            <w:pPr>
              <w:jc w:val="center"/>
              <w:rPr>
                <w:sz w:val="28"/>
                <w:szCs w:val="28"/>
              </w:rPr>
            </w:pPr>
            <w:r w:rsidRPr="00E7324A">
              <w:rPr>
                <w:sz w:val="28"/>
                <w:szCs w:val="28"/>
              </w:rPr>
              <w:t>да</w:t>
            </w:r>
          </w:p>
        </w:tc>
      </w:tr>
      <w:tr w:rsidR="00C047FB" w:rsidRPr="00E7324A" w:rsidTr="00CA7448">
        <w:tc>
          <w:tcPr>
            <w:tcW w:w="4777" w:type="dxa"/>
          </w:tcPr>
          <w:p w:rsidR="00C047FB" w:rsidRPr="00E7324A" w:rsidRDefault="00C047FB" w:rsidP="00880E64">
            <w:pPr>
              <w:rPr>
                <w:sz w:val="28"/>
                <w:szCs w:val="28"/>
              </w:rPr>
            </w:pPr>
            <w:r w:rsidRPr="00E7324A">
              <w:rPr>
                <w:sz w:val="28"/>
                <w:szCs w:val="28"/>
              </w:rPr>
              <w:t xml:space="preserve">Число оборудованных санитарных комнат </w:t>
            </w:r>
          </w:p>
        </w:tc>
        <w:tc>
          <w:tcPr>
            <w:tcW w:w="4793" w:type="dxa"/>
          </w:tcPr>
          <w:p w:rsidR="00C047FB" w:rsidRPr="00E7324A" w:rsidRDefault="00C047FB" w:rsidP="00880E64">
            <w:pPr>
              <w:jc w:val="center"/>
              <w:rPr>
                <w:sz w:val="28"/>
                <w:szCs w:val="28"/>
              </w:rPr>
            </w:pPr>
            <w:r w:rsidRPr="00E7324A">
              <w:rPr>
                <w:sz w:val="28"/>
                <w:szCs w:val="28"/>
              </w:rPr>
              <w:t>11</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кабинетов информатики и вычислительной техники</w:t>
            </w:r>
          </w:p>
        </w:tc>
        <w:tc>
          <w:tcPr>
            <w:tcW w:w="4793" w:type="dxa"/>
          </w:tcPr>
          <w:p w:rsidR="00C047FB" w:rsidRPr="00E7324A" w:rsidRDefault="00C047FB" w:rsidP="00880E64">
            <w:pPr>
              <w:jc w:val="center"/>
              <w:rPr>
                <w:sz w:val="28"/>
                <w:szCs w:val="28"/>
              </w:rPr>
            </w:pPr>
          </w:p>
          <w:p w:rsidR="00C047FB" w:rsidRPr="00E7324A" w:rsidRDefault="00513D12" w:rsidP="00880E64">
            <w:pPr>
              <w:jc w:val="center"/>
              <w:rPr>
                <w:sz w:val="28"/>
                <w:szCs w:val="28"/>
              </w:rPr>
            </w:pPr>
            <w:r>
              <w:rPr>
                <w:sz w:val="28"/>
                <w:szCs w:val="28"/>
              </w:rPr>
              <w:t>2</w:t>
            </w:r>
          </w:p>
        </w:tc>
      </w:tr>
      <w:tr w:rsidR="00C047FB" w:rsidRPr="00E7324A" w:rsidTr="00CA7448">
        <w:tc>
          <w:tcPr>
            <w:tcW w:w="4777" w:type="dxa"/>
          </w:tcPr>
          <w:p w:rsidR="00C047FB" w:rsidRPr="00E7324A" w:rsidRDefault="00C047FB" w:rsidP="00880E64">
            <w:pPr>
              <w:rPr>
                <w:sz w:val="28"/>
                <w:szCs w:val="28"/>
              </w:rPr>
            </w:pPr>
            <w:r w:rsidRPr="00E7324A">
              <w:rPr>
                <w:sz w:val="28"/>
                <w:szCs w:val="28"/>
              </w:rPr>
              <w:t>В них рабочих мест с ЭВМ</w:t>
            </w:r>
          </w:p>
        </w:tc>
        <w:tc>
          <w:tcPr>
            <w:tcW w:w="4793" w:type="dxa"/>
          </w:tcPr>
          <w:p w:rsidR="00C047FB" w:rsidRPr="00E7324A" w:rsidRDefault="00513D12" w:rsidP="00880E64">
            <w:pPr>
              <w:jc w:val="center"/>
              <w:rPr>
                <w:sz w:val="28"/>
                <w:szCs w:val="28"/>
              </w:rPr>
            </w:pPr>
            <w:r>
              <w:rPr>
                <w:sz w:val="28"/>
                <w:szCs w:val="28"/>
              </w:rPr>
              <w:t>25</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персональных ЭВМ</w:t>
            </w:r>
          </w:p>
        </w:tc>
        <w:tc>
          <w:tcPr>
            <w:tcW w:w="4793" w:type="dxa"/>
          </w:tcPr>
          <w:p w:rsidR="00C047FB" w:rsidRPr="00E7324A" w:rsidRDefault="00C047FB" w:rsidP="00880E64">
            <w:pPr>
              <w:jc w:val="center"/>
              <w:rPr>
                <w:sz w:val="28"/>
                <w:szCs w:val="28"/>
              </w:rPr>
            </w:pPr>
            <w:r w:rsidRPr="00E7324A">
              <w:rPr>
                <w:sz w:val="28"/>
                <w:szCs w:val="28"/>
              </w:rPr>
              <w:t>64</w:t>
            </w:r>
          </w:p>
        </w:tc>
      </w:tr>
      <w:tr w:rsidR="00C047FB" w:rsidRPr="00E7324A" w:rsidTr="00CA7448">
        <w:tc>
          <w:tcPr>
            <w:tcW w:w="4777" w:type="dxa"/>
          </w:tcPr>
          <w:p w:rsidR="00C047FB" w:rsidRPr="00E7324A" w:rsidRDefault="00C047FB" w:rsidP="00880E64">
            <w:pPr>
              <w:rPr>
                <w:sz w:val="28"/>
                <w:szCs w:val="28"/>
              </w:rPr>
            </w:pPr>
            <w:r w:rsidRPr="00E7324A">
              <w:rPr>
                <w:sz w:val="28"/>
                <w:szCs w:val="28"/>
              </w:rPr>
              <w:t>Адрес электронной почты (</w:t>
            </w:r>
            <w:r w:rsidRPr="00E7324A">
              <w:rPr>
                <w:sz w:val="28"/>
                <w:szCs w:val="28"/>
                <w:lang w:val="en-US"/>
              </w:rPr>
              <w:t>e</w:t>
            </w:r>
            <w:r w:rsidRPr="00E7324A">
              <w:rPr>
                <w:sz w:val="28"/>
                <w:szCs w:val="28"/>
              </w:rPr>
              <w:t>-</w:t>
            </w:r>
            <w:r w:rsidRPr="00E7324A">
              <w:rPr>
                <w:sz w:val="28"/>
                <w:szCs w:val="28"/>
                <w:lang w:val="en-US"/>
              </w:rPr>
              <w:t>mail</w:t>
            </w:r>
            <w:r w:rsidRPr="00E7324A">
              <w:rPr>
                <w:sz w:val="28"/>
                <w:szCs w:val="28"/>
              </w:rPr>
              <w:t>)</w:t>
            </w:r>
          </w:p>
        </w:tc>
        <w:tc>
          <w:tcPr>
            <w:tcW w:w="4793" w:type="dxa"/>
          </w:tcPr>
          <w:p w:rsidR="00C047FB" w:rsidRPr="00E7324A" w:rsidRDefault="000F6336" w:rsidP="00880E64">
            <w:pPr>
              <w:jc w:val="center"/>
              <w:rPr>
                <w:sz w:val="28"/>
                <w:szCs w:val="28"/>
                <w:lang w:val="en-US"/>
              </w:rPr>
            </w:pPr>
            <w:hyperlink r:id="rId16" w:history="1">
              <w:r w:rsidR="00CA7448" w:rsidRPr="007B7E55">
                <w:rPr>
                  <w:rStyle w:val="afb"/>
                  <w:sz w:val="28"/>
                  <w:szCs w:val="28"/>
                  <w:lang w:val="en-US"/>
                </w:rPr>
                <w:t>mou132@inbox.ru</w:t>
              </w:r>
            </w:hyperlink>
          </w:p>
        </w:tc>
      </w:tr>
      <w:tr w:rsidR="00C047FB" w:rsidRPr="00E7324A" w:rsidTr="00CA7448">
        <w:tc>
          <w:tcPr>
            <w:tcW w:w="4777" w:type="dxa"/>
          </w:tcPr>
          <w:p w:rsidR="00C047FB" w:rsidRPr="00E7324A" w:rsidRDefault="00C047FB" w:rsidP="00880E64">
            <w:pPr>
              <w:rPr>
                <w:sz w:val="28"/>
                <w:szCs w:val="28"/>
              </w:rPr>
            </w:pPr>
            <w:r w:rsidRPr="00E7324A">
              <w:rPr>
                <w:sz w:val="28"/>
                <w:szCs w:val="28"/>
              </w:rPr>
              <w:t>Электронный адрес сайта школы</w:t>
            </w:r>
          </w:p>
        </w:tc>
        <w:tc>
          <w:tcPr>
            <w:tcW w:w="4793" w:type="dxa"/>
          </w:tcPr>
          <w:p w:rsidR="00C047FB" w:rsidRPr="00E7324A" w:rsidRDefault="00C047FB" w:rsidP="00880E64">
            <w:pPr>
              <w:jc w:val="center"/>
              <w:rPr>
                <w:sz w:val="28"/>
                <w:szCs w:val="28"/>
              </w:rPr>
            </w:pPr>
            <w:r w:rsidRPr="00E7324A">
              <w:rPr>
                <w:sz w:val="28"/>
                <w:szCs w:val="28"/>
              </w:rPr>
              <w:t>http://school132.3dn.ru/</w:t>
            </w:r>
          </w:p>
        </w:tc>
      </w:tr>
      <w:tr w:rsidR="00C047FB" w:rsidRPr="00E7324A" w:rsidTr="00CA7448">
        <w:tc>
          <w:tcPr>
            <w:tcW w:w="4777" w:type="dxa"/>
          </w:tcPr>
          <w:p w:rsidR="00C047FB" w:rsidRPr="00E7324A" w:rsidRDefault="00C047FB" w:rsidP="00880E64">
            <w:pPr>
              <w:rPr>
                <w:sz w:val="28"/>
                <w:szCs w:val="28"/>
              </w:rPr>
            </w:pPr>
            <w:r w:rsidRPr="00E7324A">
              <w:rPr>
                <w:sz w:val="28"/>
                <w:szCs w:val="28"/>
              </w:rPr>
              <w:t>Электронный дневник, электронный журнал успеваемости</w:t>
            </w:r>
          </w:p>
        </w:tc>
        <w:tc>
          <w:tcPr>
            <w:tcW w:w="4793" w:type="dxa"/>
          </w:tcPr>
          <w:p w:rsidR="00C047FB" w:rsidRPr="00E7324A" w:rsidRDefault="00C047FB" w:rsidP="00880E64">
            <w:pPr>
              <w:jc w:val="center"/>
              <w:rPr>
                <w:sz w:val="28"/>
                <w:szCs w:val="28"/>
              </w:rPr>
            </w:pPr>
          </w:p>
          <w:p w:rsidR="00C047FB" w:rsidRPr="00E7324A" w:rsidRDefault="00CA7448" w:rsidP="00880E64">
            <w:pPr>
              <w:jc w:val="center"/>
              <w:rPr>
                <w:sz w:val="28"/>
                <w:szCs w:val="28"/>
              </w:rPr>
            </w:pPr>
            <w:r w:rsidRPr="00E7324A">
              <w:rPr>
                <w:sz w:val="28"/>
                <w:szCs w:val="28"/>
              </w:rPr>
              <w:t>В</w:t>
            </w:r>
            <w:r w:rsidR="00C047FB" w:rsidRPr="00E7324A">
              <w:rPr>
                <w:sz w:val="28"/>
                <w:szCs w:val="28"/>
              </w:rPr>
              <w:t>едется</w:t>
            </w:r>
          </w:p>
        </w:tc>
      </w:tr>
      <w:tr w:rsidR="00C047FB" w:rsidRPr="00E7324A" w:rsidTr="00CA7448">
        <w:tc>
          <w:tcPr>
            <w:tcW w:w="4777" w:type="dxa"/>
          </w:tcPr>
          <w:p w:rsidR="00C047FB" w:rsidRPr="00E7324A" w:rsidRDefault="00C047FB" w:rsidP="00880E64">
            <w:pPr>
              <w:rPr>
                <w:sz w:val="28"/>
                <w:szCs w:val="28"/>
              </w:rPr>
            </w:pPr>
            <w:r w:rsidRPr="00E7324A">
              <w:rPr>
                <w:sz w:val="28"/>
                <w:szCs w:val="28"/>
              </w:rPr>
              <w:t>Электронные носители информации (электронная библиотека)</w:t>
            </w:r>
          </w:p>
        </w:tc>
        <w:tc>
          <w:tcPr>
            <w:tcW w:w="4793" w:type="dxa"/>
          </w:tcPr>
          <w:p w:rsidR="00C047FB" w:rsidRPr="00E7324A" w:rsidRDefault="00C047FB" w:rsidP="00880E64">
            <w:pPr>
              <w:jc w:val="center"/>
              <w:rPr>
                <w:sz w:val="28"/>
                <w:szCs w:val="28"/>
              </w:rPr>
            </w:pPr>
          </w:p>
          <w:p w:rsidR="00C047FB" w:rsidRPr="00E7324A" w:rsidRDefault="00C047FB" w:rsidP="00880E64">
            <w:pPr>
              <w:jc w:val="center"/>
              <w:rPr>
                <w:sz w:val="28"/>
                <w:szCs w:val="28"/>
              </w:rPr>
            </w:pPr>
            <w:r w:rsidRPr="00E7324A">
              <w:rPr>
                <w:sz w:val="28"/>
                <w:szCs w:val="28"/>
              </w:rPr>
              <w:t xml:space="preserve">108 </w:t>
            </w:r>
          </w:p>
        </w:tc>
      </w:tr>
      <w:tr w:rsidR="00C047FB" w:rsidRPr="00E7324A" w:rsidTr="00CA7448">
        <w:tc>
          <w:tcPr>
            <w:tcW w:w="4777" w:type="dxa"/>
          </w:tcPr>
          <w:p w:rsidR="00C047FB" w:rsidRPr="00E7324A" w:rsidRDefault="00C047FB" w:rsidP="00880E64">
            <w:pPr>
              <w:rPr>
                <w:sz w:val="28"/>
                <w:szCs w:val="28"/>
              </w:rPr>
            </w:pPr>
            <w:r w:rsidRPr="00E7324A">
              <w:rPr>
                <w:sz w:val="28"/>
                <w:szCs w:val="28"/>
              </w:rPr>
              <w:t>Реализация образовательных программ с использованием дистанционных технологий</w:t>
            </w:r>
          </w:p>
        </w:tc>
        <w:tc>
          <w:tcPr>
            <w:tcW w:w="4793" w:type="dxa"/>
          </w:tcPr>
          <w:p w:rsidR="00C047FB" w:rsidRPr="00E7324A" w:rsidRDefault="00C047FB" w:rsidP="00880E64">
            <w:pPr>
              <w:jc w:val="center"/>
              <w:rPr>
                <w:sz w:val="28"/>
                <w:szCs w:val="28"/>
              </w:rPr>
            </w:pPr>
          </w:p>
          <w:p w:rsidR="00C047FB" w:rsidRPr="00E7324A" w:rsidRDefault="00CA7448" w:rsidP="00880E64">
            <w:pPr>
              <w:jc w:val="center"/>
              <w:rPr>
                <w:sz w:val="28"/>
                <w:szCs w:val="28"/>
              </w:rPr>
            </w:pPr>
            <w:r w:rsidRPr="00E7324A">
              <w:rPr>
                <w:sz w:val="28"/>
                <w:szCs w:val="28"/>
              </w:rPr>
              <w:t>Д</w:t>
            </w:r>
            <w:r w:rsidR="00C047FB" w:rsidRPr="00E7324A">
              <w:rPr>
                <w:sz w:val="28"/>
                <w:szCs w:val="28"/>
              </w:rPr>
              <w:t>а</w:t>
            </w:r>
          </w:p>
        </w:tc>
      </w:tr>
      <w:tr w:rsidR="00C047FB" w:rsidRPr="00E7324A" w:rsidTr="00CA7448">
        <w:tc>
          <w:tcPr>
            <w:tcW w:w="4777" w:type="dxa"/>
          </w:tcPr>
          <w:p w:rsidR="00C047FB" w:rsidRPr="00E7324A" w:rsidRDefault="00C047FB" w:rsidP="00880E64">
            <w:pPr>
              <w:rPr>
                <w:sz w:val="28"/>
                <w:szCs w:val="28"/>
              </w:rPr>
            </w:pPr>
            <w:r w:rsidRPr="00E7324A">
              <w:rPr>
                <w:sz w:val="28"/>
                <w:szCs w:val="28"/>
              </w:rPr>
              <w:t>Пожарная сигнализация</w:t>
            </w:r>
          </w:p>
        </w:tc>
        <w:tc>
          <w:tcPr>
            <w:tcW w:w="4793" w:type="dxa"/>
          </w:tcPr>
          <w:p w:rsidR="00C047FB" w:rsidRPr="00E7324A" w:rsidRDefault="00CA7448" w:rsidP="00880E64">
            <w:pPr>
              <w:jc w:val="center"/>
              <w:rPr>
                <w:sz w:val="28"/>
                <w:szCs w:val="28"/>
              </w:rPr>
            </w:pPr>
            <w:r w:rsidRPr="00E7324A">
              <w:rPr>
                <w:sz w:val="28"/>
                <w:szCs w:val="28"/>
              </w:rPr>
              <w:t>Д</w:t>
            </w:r>
            <w:r w:rsidR="00C047FB" w:rsidRPr="00E7324A">
              <w:rPr>
                <w:sz w:val="28"/>
                <w:szCs w:val="28"/>
              </w:rPr>
              <w:t>а</w:t>
            </w:r>
          </w:p>
        </w:tc>
      </w:tr>
      <w:tr w:rsidR="00C047FB" w:rsidRPr="00E7324A" w:rsidTr="00CA7448">
        <w:tc>
          <w:tcPr>
            <w:tcW w:w="4777" w:type="dxa"/>
          </w:tcPr>
          <w:p w:rsidR="00C047FB" w:rsidRPr="00E7324A" w:rsidRDefault="00C047FB" w:rsidP="00880E64">
            <w:pPr>
              <w:rPr>
                <w:sz w:val="28"/>
                <w:szCs w:val="28"/>
              </w:rPr>
            </w:pPr>
            <w:r w:rsidRPr="00E7324A">
              <w:rPr>
                <w:sz w:val="28"/>
                <w:szCs w:val="28"/>
              </w:rPr>
              <w:t xml:space="preserve">Дымовые </w:t>
            </w:r>
            <w:proofErr w:type="spellStart"/>
            <w:r w:rsidRPr="00E7324A">
              <w:rPr>
                <w:sz w:val="28"/>
                <w:szCs w:val="28"/>
              </w:rPr>
              <w:t>извещатели</w:t>
            </w:r>
            <w:proofErr w:type="spellEnd"/>
          </w:p>
        </w:tc>
        <w:tc>
          <w:tcPr>
            <w:tcW w:w="4793" w:type="dxa"/>
          </w:tcPr>
          <w:p w:rsidR="00C047FB" w:rsidRPr="00E7324A" w:rsidRDefault="00CA7448" w:rsidP="00880E64">
            <w:pPr>
              <w:jc w:val="center"/>
              <w:rPr>
                <w:sz w:val="28"/>
                <w:szCs w:val="28"/>
              </w:rPr>
            </w:pPr>
            <w:r w:rsidRPr="00E7324A">
              <w:rPr>
                <w:sz w:val="28"/>
                <w:szCs w:val="28"/>
              </w:rPr>
              <w:t>Д</w:t>
            </w:r>
            <w:r w:rsidR="00C047FB" w:rsidRPr="00E7324A">
              <w:rPr>
                <w:sz w:val="28"/>
                <w:szCs w:val="28"/>
              </w:rPr>
              <w:t>а</w:t>
            </w:r>
          </w:p>
        </w:tc>
      </w:tr>
      <w:tr w:rsidR="00C047FB" w:rsidRPr="00E7324A" w:rsidTr="00CA7448">
        <w:tc>
          <w:tcPr>
            <w:tcW w:w="4777" w:type="dxa"/>
          </w:tcPr>
          <w:p w:rsidR="00C047FB" w:rsidRPr="00E7324A" w:rsidRDefault="00C047FB" w:rsidP="00880E64">
            <w:pPr>
              <w:rPr>
                <w:sz w:val="28"/>
                <w:szCs w:val="28"/>
              </w:rPr>
            </w:pPr>
            <w:r w:rsidRPr="00E7324A">
              <w:rPr>
                <w:sz w:val="28"/>
                <w:szCs w:val="28"/>
              </w:rPr>
              <w:t>Пожарные краны и рукава</w:t>
            </w:r>
          </w:p>
        </w:tc>
        <w:tc>
          <w:tcPr>
            <w:tcW w:w="4793" w:type="dxa"/>
          </w:tcPr>
          <w:p w:rsidR="00C047FB" w:rsidRPr="00E7324A" w:rsidRDefault="00CA7448" w:rsidP="00880E64">
            <w:pPr>
              <w:jc w:val="center"/>
              <w:rPr>
                <w:sz w:val="28"/>
                <w:szCs w:val="28"/>
              </w:rPr>
            </w:pPr>
            <w:r w:rsidRPr="00E7324A">
              <w:rPr>
                <w:sz w:val="28"/>
                <w:szCs w:val="28"/>
              </w:rPr>
              <w:t>Д</w:t>
            </w:r>
            <w:r w:rsidR="00C047FB" w:rsidRPr="00E7324A">
              <w:rPr>
                <w:sz w:val="28"/>
                <w:szCs w:val="28"/>
              </w:rPr>
              <w:t>а</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огнетушителей</w:t>
            </w:r>
          </w:p>
        </w:tc>
        <w:tc>
          <w:tcPr>
            <w:tcW w:w="4793" w:type="dxa"/>
          </w:tcPr>
          <w:p w:rsidR="00C047FB" w:rsidRPr="00E7324A" w:rsidRDefault="00C047FB" w:rsidP="00880E64">
            <w:pPr>
              <w:jc w:val="center"/>
              <w:rPr>
                <w:sz w:val="28"/>
                <w:szCs w:val="28"/>
              </w:rPr>
            </w:pPr>
            <w:r w:rsidRPr="00E7324A">
              <w:rPr>
                <w:sz w:val="28"/>
                <w:szCs w:val="28"/>
              </w:rPr>
              <w:t>31</w:t>
            </w:r>
          </w:p>
        </w:tc>
      </w:tr>
      <w:tr w:rsidR="00C047FB" w:rsidRPr="00E7324A" w:rsidTr="00CA7448">
        <w:tc>
          <w:tcPr>
            <w:tcW w:w="4777" w:type="dxa"/>
          </w:tcPr>
          <w:p w:rsidR="00C047FB" w:rsidRPr="00E7324A" w:rsidRDefault="00C047FB" w:rsidP="00880E64">
            <w:pPr>
              <w:rPr>
                <w:sz w:val="28"/>
                <w:szCs w:val="28"/>
              </w:rPr>
            </w:pPr>
            <w:r w:rsidRPr="00E7324A">
              <w:rPr>
                <w:sz w:val="28"/>
                <w:szCs w:val="28"/>
              </w:rPr>
              <w:t>Число сотрудников охраны</w:t>
            </w:r>
          </w:p>
        </w:tc>
        <w:tc>
          <w:tcPr>
            <w:tcW w:w="4793" w:type="dxa"/>
          </w:tcPr>
          <w:p w:rsidR="00C047FB" w:rsidRPr="00E7324A" w:rsidRDefault="00C047FB" w:rsidP="00880E64">
            <w:pPr>
              <w:jc w:val="center"/>
              <w:rPr>
                <w:sz w:val="28"/>
                <w:szCs w:val="28"/>
              </w:rPr>
            </w:pPr>
            <w:r w:rsidRPr="00E7324A">
              <w:rPr>
                <w:sz w:val="28"/>
                <w:szCs w:val="28"/>
              </w:rPr>
              <w:t>1</w:t>
            </w:r>
          </w:p>
        </w:tc>
      </w:tr>
      <w:tr w:rsidR="00C047FB" w:rsidRPr="00E7324A" w:rsidTr="00CA7448">
        <w:tc>
          <w:tcPr>
            <w:tcW w:w="4777" w:type="dxa"/>
          </w:tcPr>
          <w:p w:rsidR="00C047FB" w:rsidRPr="00E7324A" w:rsidRDefault="00C047FB" w:rsidP="00880E64">
            <w:pPr>
              <w:rPr>
                <w:sz w:val="28"/>
                <w:szCs w:val="28"/>
              </w:rPr>
            </w:pPr>
            <w:r w:rsidRPr="00E7324A">
              <w:rPr>
                <w:sz w:val="28"/>
                <w:szCs w:val="28"/>
              </w:rPr>
              <w:t>Система видеонаблюдения</w:t>
            </w:r>
          </w:p>
        </w:tc>
        <w:tc>
          <w:tcPr>
            <w:tcW w:w="4793" w:type="dxa"/>
          </w:tcPr>
          <w:p w:rsidR="00C047FB" w:rsidRPr="00E7324A" w:rsidRDefault="00C047FB" w:rsidP="00880E64">
            <w:pPr>
              <w:jc w:val="center"/>
              <w:rPr>
                <w:sz w:val="28"/>
                <w:szCs w:val="28"/>
              </w:rPr>
            </w:pPr>
            <w:r w:rsidRPr="00E7324A">
              <w:rPr>
                <w:sz w:val="28"/>
                <w:szCs w:val="28"/>
              </w:rPr>
              <w:t>имеется (при входе в школу и в блоке начальной школы)</w:t>
            </w:r>
          </w:p>
        </w:tc>
      </w:tr>
      <w:tr w:rsidR="00C047FB" w:rsidRPr="00E7324A" w:rsidTr="00CA7448">
        <w:tc>
          <w:tcPr>
            <w:tcW w:w="4777" w:type="dxa"/>
          </w:tcPr>
          <w:p w:rsidR="00C047FB" w:rsidRPr="00E7324A" w:rsidRDefault="00C047FB" w:rsidP="00880E64">
            <w:pPr>
              <w:rPr>
                <w:sz w:val="28"/>
                <w:szCs w:val="28"/>
              </w:rPr>
            </w:pPr>
            <w:r w:rsidRPr="00E7324A">
              <w:rPr>
                <w:sz w:val="28"/>
                <w:szCs w:val="28"/>
              </w:rPr>
              <w:t>«Тревожная кнопка»</w:t>
            </w:r>
          </w:p>
        </w:tc>
        <w:tc>
          <w:tcPr>
            <w:tcW w:w="4793" w:type="dxa"/>
          </w:tcPr>
          <w:p w:rsidR="00C047FB" w:rsidRPr="00E7324A" w:rsidRDefault="00CA7448" w:rsidP="00880E64">
            <w:pPr>
              <w:jc w:val="center"/>
              <w:rPr>
                <w:sz w:val="28"/>
                <w:szCs w:val="28"/>
              </w:rPr>
            </w:pPr>
            <w:r w:rsidRPr="00E7324A">
              <w:rPr>
                <w:sz w:val="28"/>
                <w:szCs w:val="28"/>
              </w:rPr>
              <w:t>И</w:t>
            </w:r>
            <w:r w:rsidR="00C047FB" w:rsidRPr="00E7324A">
              <w:rPr>
                <w:sz w:val="28"/>
                <w:szCs w:val="28"/>
              </w:rPr>
              <w:t>меется</w:t>
            </w:r>
          </w:p>
        </w:tc>
      </w:tr>
      <w:tr w:rsidR="00C047FB" w:rsidRPr="00E7324A" w:rsidTr="00CA7448">
        <w:tc>
          <w:tcPr>
            <w:tcW w:w="4777" w:type="dxa"/>
          </w:tcPr>
          <w:p w:rsidR="00C047FB" w:rsidRPr="00E7324A" w:rsidRDefault="00C047FB" w:rsidP="00880E64">
            <w:pPr>
              <w:rPr>
                <w:sz w:val="28"/>
                <w:szCs w:val="28"/>
              </w:rPr>
            </w:pPr>
            <w:r w:rsidRPr="00E7324A">
              <w:rPr>
                <w:sz w:val="28"/>
                <w:szCs w:val="28"/>
              </w:rPr>
              <w:t>Условия для беспрепятственного доступа инвалидов в здание школы</w:t>
            </w:r>
          </w:p>
        </w:tc>
        <w:tc>
          <w:tcPr>
            <w:tcW w:w="4793" w:type="dxa"/>
          </w:tcPr>
          <w:p w:rsidR="00C047FB" w:rsidRPr="00E7324A" w:rsidRDefault="00C047FB" w:rsidP="00880E64">
            <w:pPr>
              <w:jc w:val="center"/>
              <w:rPr>
                <w:sz w:val="28"/>
                <w:szCs w:val="28"/>
              </w:rPr>
            </w:pPr>
            <w:r w:rsidRPr="00E7324A">
              <w:rPr>
                <w:sz w:val="28"/>
                <w:szCs w:val="28"/>
              </w:rPr>
              <w:t>имеется (оборудован пандус)</w:t>
            </w:r>
          </w:p>
        </w:tc>
      </w:tr>
      <w:tr w:rsidR="00C047FB" w:rsidRPr="00E7324A" w:rsidTr="00CA7448">
        <w:tc>
          <w:tcPr>
            <w:tcW w:w="4777" w:type="dxa"/>
          </w:tcPr>
          <w:p w:rsidR="00C047FB" w:rsidRPr="00E7324A" w:rsidRDefault="00C047FB" w:rsidP="00880E64">
            <w:pPr>
              <w:rPr>
                <w:sz w:val="28"/>
                <w:szCs w:val="28"/>
              </w:rPr>
            </w:pPr>
            <w:r w:rsidRPr="00E7324A">
              <w:rPr>
                <w:sz w:val="28"/>
                <w:szCs w:val="28"/>
              </w:rPr>
              <w:t>Нормативно закрепленный перечень сведений о деятельности школы</w:t>
            </w:r>
          </w:p>
        </w:tc>
        <w:tc>
          <w:tcPr>
            <w:tcW w:w="4793" w:type="dxa"/>
          </w:tcPr>
          <w:p w:rsidR="00C047FB" w:rsidRPr="00E7324A" w:rsidRDefault="00C047FB" w:rsidP="00880E64">
            <w:pPr>
              <w:jc w:val="center"/>
              <w:rPr>
                <w:sz w:val="28"/>
                <w:szCs w:val="28"/>
              </w:rPr>
            </w:pPr>
          </w:p>
          <w:p w:rsidR="00C047FB" w:rsidRPr="00E7324A" w:rsidRDefault="00C047FB" w:rsidP="00880E64">
            <w:pPr>
              <w:jc w:val="center"/>
              <w:rPr>
                <w:sz w:val="28"/>
                <w:szCs w:val="28"/>
              </w:rPr>
            </w:pPr>
            <w:r w:rsidRPr="00E7324A">
              <w:rPr>
                <w:sz w:val="28"/>
                <w:szCs w:val="28"/>
              </w:rPr>
              <w:t>Имеется (на сайте)</w:t>
            </w:r>
          </w:p>
        </w:tc>
      </w:tr>
    </w:tbl>
    <w:p w:rsidR="00C047FB" w:rsidRPr="00E7324A" w:rsidRDefault="00C047FB" w:rsidP="00C047FB">
      <w:pPr>
        <w:ind w:firstLine="708"/>
        <w:jc w:val="both"/>
        <w:rPr>
          <w:sz w:val="28"/>
          <w:szCs w:val="28"/>
        </w:rPr>
      </w:pPr>
    </w:p>
    <w:p w:rsidR="00C047FB" w:rsidRPr="00E7324A" w:rsidRDefault="00C047FB" w:rsidP="00C047FB">
      <w:pPr>
        <w:ind w:firstLine="708"/>
        <w:jc w:val="both"/>
        <w:rPr>
          <w:sz w:val="28"/>
          <w:szCs w:val="28"/>
        </w:rPr>
      </w:pPr>
      <w:r w:rsidRPr="00E7324A">
        <w:rPr>
          <w:sz w:val="28"/>
          <w:szCs w:val="28"/>
        </w:rPr>
        <w:t xml:space="preserve">Здание школы введено в эксплуатацию в 1985 году. Школа осуществляет образовательную деятельность в одном здании; для беспрепятственного доступа инвалидов в здание школы оборудован пандус. Школа имеет центральное отопление, люминесцентное освещение, холодное и горячее водоснабжение, центральную канализацию. Помещения содержатся в надлежащем состоянии, соответствуют требованиям нормативных документов. </w:t>
      </w:r>
    </w:p>
    <w:p w:rsidR="00C047FB" w:rsidRPr="00E7324A" w:rsidRDefault="00C047FB" w:rsidP="00C047FB">
      <w:pPr>
        <w:widowControl w:val="0"/>
        <w:autoSpaceDE w:val="0"/>
        <w:autoSpaceDN w:val="0"/>
        <w:adjustRightInd w:val="0"/>
        <w:spacing w:after="200"/>
        <w:ind w:firstLine="708"/>
        <w:jc w:val="both"/>
        <w:rPr>
          <w:sz w:val="28"/>
          <w:szCs w:val="28"/>
        </w:rPr>
      </w:pPr>
      <w:r w:rsidRPr="00E7324A">
        <w:rPr>
          <w:sz w:val="28"/>
          <w:szCs w:val="28"/>
        </w:rPr>
        <w:t xml:space="preserve">Школа располагает учебными кабинетами, служебными помещениями, столовой на 150 посадочных мест, актовым и тремя спортивными залами, библиотекой, читальным залом, столярной и слесарной мастерскими, тремя  медицинскими </w:t>
      </w:r>
      <w:r w:rsidRPr="00E7324A">
        <w:rPr>
          <w:sz w:val="28"/>
          <w:szCs w:val="28"/>
        </w:rPr>
        <w:lastRenderedPageBreak/>
        <w:t>кабинетами (прививочным, процедурным и стоматологическим),  соответствующими  современным</w:t>
      </w:r>
      <w:r w:rsidRPr="00E7324A">
        <w:rPr>
          <w:b/>
          <w:sz w:val="28"/>
          <w:szCs w:val="28"/>
        </w:rPr>
        <w:t xml:space="preserve"> </w:t>
      </w:r>
      <w:r w:rsidRPr="00E7324A">
        <w:rPr>
          <w:sz w:val="28"/>
          <w:szCs w:val="28"/>
        </w:rPr>
        <w:t xml:space="preserve">требованиям технической оснащенности. Для организации образовательного процесса по физической культуре на территории школы имеется стадион с оборудованными: беговыми дорожками, футбольными полями, игровыми площадками. Школа имеет плавательный бассейн для </w:t>
      </w:r>
      <w:proofErr w:type="gramStart"/>
      <w:r w:rsidRPr="00E7324A">
        <w:rPr>
          <w:sz w:val="28"/>
          <w:szCs w:val="28"/>
        </w:rPr>
        <w:t>обучающихся</w:t>
      </w:r>
      <w:proofErr w:type="gramEnd"/>
      <w:r w:rsidRPr="00E7324A">
        <w:rPr>
          <w:sz w:val="28"/>
          <w:szCs w:val="28"/>
        </w:rPr>
        <w:t xml:space="preserve"> начальной школы. В настоящее время бассейн не эксплуатируется, так как требуется дорогостоящий ремонт. </w:t>
      </w:r>
    </w:p>
    <w:p w:rsidR="00C047FB" w:rsidRPr="00E7324A" w:rsidRDefault="00C047FB" w:rsidP="00C047FB">
      <w:pPr>
        <w:widowControl w:val="0"/>
        <w:autoSpaceDE w:val="0"/>
        <w:autoSpaceDN w:val="0"/>
        <w:adjustRightInd w:val="0"/>
        <w:spacing w:after="200"/>
        <w:ind w:firstLine="708"/>
        <w:jc w:val="both"/>
        <w:rPr>
          <w:b/>
          <w:sz w:val="28"/>
          <w:szCs w:val="28"/>
        </w:rPr>
      </w:pPr>
      <w:r w:rsidRPr="00E7324A">
        <w:rPr>
          <w:sz w:val="28"/>
          <w:szCs w:val="28"/>
        </w:rPr>
        <w:t>В целях обеспечения безопасности в школе создана целая система предупредительных и профилактических мер и мероприятий: имеется охрана при входе в здание; оборудована система пожарной сигнализации, действует «тревожная кнопка», работают камеры наблюдения при входе в школу и в блоке начальной школы.</w:t>
      </w:r>
    </w:p>
    <w:p w:rsidR="00C047FB" w:rsidRPr="00E7324A" w:rsidRDefault="00C047FB" w:rsidP="00C047FB">
      <w:pPr>
        <w:pStyle w:val="a9"/>
        <w:suppressAutoHyphens/>
        <w:ind w:left="0" w:firstLine="708"/>
        <w:jc w:val="center"/>
        <w:rPr>
          <w:b/>
          <w:sz w:val="28"/>
          <w:szCs w:val="28"/>
          <w:lang w:val="ru-RU"/>
        </w:rPr>
      </w:pPr>
      <w:r w:rsidRPr="00E7324A">
        <w:rPr>
          <w:b/>
          <w:sz w:val="28"/>
          <w:szCs w:val="28"/>
          <w:lang w:val="ru-RU"/>
        </w:rPr>
        <w:t>Материально-техническое обеспечение и оснащение образовательного процесса</w:t>
      </w:r>
      <w:r w:rsidR="00CA7448">
        <w:rPr>
          <w:b/>
          <w:sz w:val="28"/>
          <w:szCs w:val="28"/>
          <w:lang w:val="ru-RU"/>
        </w:rPr>
        <w:t xml:space="preserve"> урочной и </w:t>
      </w:r>
      <w:r w:rsidRPr="00E7324A">
        <w:rPr>
          <w:b/>
          <w:sz w:val="28"/>
          <w:szCs w:val="28"/>
          <w:lang w:val="ru-RU"/>
        </w:rPr>
        <w:t xml:space="preserve"> внеурочной деятельнос</w:t>
      </w:r>
      <w:r>
        <w:rPr>
          <w:b/>
          <w:sz w:val="28"/>
          <w:szCs w:val="28"/>
          <w:lang w:val="ru-RU"/>
        </w:rPr>
        <w:t>ти в условиях перехода на ФГОС О</w:t>
      </w:r>
      <w:r w:rsidRPr="00E7324A">
        <w:rPr>
          <w:b/>
          <w:sz w:val="28"/>
          <w:szCs w:val="28"/>
          <w:lang w:val="ru-RU"/>
        </w:rPr>
        <w:t>ОО нового поколения:</w:t>
      </w:r>
    </w:p>
    <w:tbl>
      <w:tblPr>
        <w:tblStyle w:val="42"/>
        <w:tblW w:w="0" w:type="auto"/>
        <w:tblLook w:val="04A0" w:firstRow="1" w:lastRow="0" w:firstColumn="1" w:lastColumn="0" w:noHBand="0" w:noVBand="1"/>
      </w:tblPr>
      <w:tblGrid>
        <w:gridCol w:w="675"/>
        <w:gridCol w:w="7087"/>
        <w:gridCol w:w="1808"/>
      </w:tblGrid>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ОО, ед.</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64</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используемых в образовательном процессе,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56</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3</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Общее кол-во рабочих компьютеров в библиотеке,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4</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Общее кол-во  компьютеров, используемых в административных целях, шт.</w:t>
            </w:r>
          </w:p>
          <w:p w:rsidR="00CA7448" w:rsidRPr="00CA7448" w:rsidRDefault="00CA7448" w:rsidP="00CA7448">
            <w:pPr>
              <w:suppressAutoHyphens w:val="0"/>
              <w:rPr>
                <w:rFonts w:eastAsiaTheme="minorHAnsi"/>
                <w:lang w:eastAsia="en-US"/>
              </w:rPr>
            </w:pPr>
            <w:r w:rsidRPr="00CA7448">
              <w:rPr>
                <w:rFonts w:eastAsiaTheme="minorHAnsi"/>
                <w:lang w:eastAsia="en-US"/>
              </w:rPr>
              <w:t>Из них ноутбуков,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7</w:t>
            </w:r>
          </w:p>
          <w:p w:rsidR="00CA7448" w:rsidRPr="00CA7448" w:rsidRDefault="00CA7448" w:rsidP="00CA7448">
            <w:pPr>
              <w:suppressAutoHyphens w:val="0"/>
              <w:rPr>
                <w:rFonts w:eastAsiaTheme="minorHAnsi"/>
                <w:lang w:eastAsia="en-US"/>
              </w:rPr>
            </w:pPr>
          </w:p>
          <w:p w:rsidR="00CA7448" w:rsidRPr="00CA7448" w:rsidRDefault="00CA7448" w:rsidP="00CA7448">
            <w:pPr>
              <w:suppressAutoHyphens w:val="0"/>
              <w:rPr>
                <w:rFonts w:eastAsiaTheme="minorHAnsi"/>
                <w:lang w:eastAsia="en-US"/>
              </w:rPr>
            </w:pPr>
            <w:r w:rsidRPr="00CA7448">
              <w:rPr>
                <w:rFonts w:eastAsiaTheme="minorHAnsi"/>
                <w:lang w:eastAsia="en-US"/>
              </w:rPr>
              <w:t>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5</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интерактивных досок в ОО,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6</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6</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мультимедийных проекторов, в ОО,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7</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компьютерных классов,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8</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компьютерных классах,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20</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9</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мобильных классов,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10</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мобильных классах,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28</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11</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 xml:space="preserve">Наличие локальной сети в ОО </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да</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12</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локальной сети,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13</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 xml:space="preserve">Наличие выхода в Интернет </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да</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14</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имеющих выход в Интернет,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15</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15</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Провайдер, обеспечивающий доступ в Интернет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ООО "Ростелеком"</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16</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скорость по договору (Кбит/с)</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10240</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17</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Количество педагогов, использующих компьютер на своих уроках, чел.</w:t>
            </w:r>
          </w:p>
          <w:p w:rsidR="00CA7448" w:rsidRPr="00CA7448" w:rsidRDefault="00CA7448" w:rsidP="00CA7448">
            <w:pPr>
              <w:suppressAutoHyphens w:val="0"/>
              <w:rPr>
                <w:rFonts w:eastAsiaTheme="minorHAnsi"/>
                <w:lang w:eastAsia="en-US"/>
              </w:rPr>
            </w:pPr>
            <w:r w:rsidRPr="00CA7448">
              <w:rPr>
                <w:rFonts w:eastAsiaTheme="minorHAnsi"/>
                <w:lang w:eastAsia="en-US"/>
              </w:rPr>
              <w:t>В том числе кол-во педагогов, ведущих собственные сайты (блоги)</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14</w:t>
            </w:r>
          </w:p>
          <w:p w:rsidR="00CA7448" w:rsidRPr="00CA7448" w:rsidRDefault="00CA7448" w:rsidP="00CA7448">
            <w:pPr>
              <w:suppressAutoHyphens w:val="0"/>
              <w:rPr>
                <w:rFonts w:eastAsiaTheme="minorHAnsi"/>
                <w:lang w:eastAsia="en-US"/>
              </w:rPr>
            </w:pPr>
          </w:p>
          <w:p w:rsidR="00CA7448" w:rsidRPr="00CA7448" w:rsidRDefault="00CA7448" w:rsidP="00CA7448">
            <w:pPr>
              <w:suppressAutoHyphens w:val="0"/>
              <w:rPr>
                <w:rFonts w:eastAsiaTheme="minorHAnsi"/>
                <w:lang w:eastAsia="en-US"/>
              </w:rPr>
            </w:pPr>
            <w:r w:rsidRPr="00CA7448">
              <w:rPr>
                <w:rFonts w:eastAsiaTheme="minorHAnsi"/>
                <w:lang w:eastAsia="en-US"/>
              </w:rPr>
              <w:t>3</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18</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кабинетов начальных классов, оснащенных компьютерной техникой и мультимедийным оборудованием,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7</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19</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кабинетах начальной школы,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13</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20</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интерактивных досок, в кабинетах начальной школы, ед.</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21</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мультимедийных проекторов, в кабинетах начальной школы, ед.</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7</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22</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обучающихся, использующих компьютер на уроках информатики, чел.</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573</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23</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 xml:space="preserve">Кол-во обучающихся, использующих компьютер </w:t>
            </w:r>
            <w:proofErr w:type="gramStart"/>
            <w:r w:rsidRPr="00CA7448">
              <w:rPr>
                <w:rFonts w:eastAsiaTheme="minorHAnsi"/>
                <w:lang w:eastAsia="en-US"/>
              </w:rPr>
              <w:t>в</w:t>
            </w:r>
            <w:proofErr w:type="gramEnd"/>
            <w:r w:rsidRPr="00CA7448">
              <w:rPr>
                <w:rFonts w:eastAsiaTheme="minorHAnsi"/>
                <w:lang w:eastAsia="en-US"/>
              </w:rPr>
              <w:t xml:space="preserve"> </w:t>
            </w:r>
            <w:proofErr w:type="gramStart"/>
            <w:r w:rsidRPr="00CA7448">
              <w:rPr>
                <w:rFonts w:eastAsiaTheme="minorHAnsi"/>
                <w:lang w:eastAsia="en-US"/>
              </w:rPr>
              <w:t>на</w:t>
            </w:r>
            <w:proofErr w:type="gramEnd"/>
            <w:r w:rsidRPr="00CA7448">
              <w:rPr>
                <w:rFonts w:eastAsiaTheme="minorHAnsi"/>
                <w:lang w:eastAsia="en-US"/>
              </w:rPr>
              <w:t xml:space="preserve"> других уроках, чел.</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178</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24</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кабинетов основной  и старшей школы, оснащенных компьютерной техникой и мультимедийным оборудованием,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7</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25</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компьютеров, в кабинетах основной  и старшей школы,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12</w:t>
            </w:r>
          </w:p>
        </w:tc>
      </w:tr>
      <w:tr w:rsidR="00CA7448" w:rsidRPr="00CA7448" w:rsidTr="00CA7448">
        <w:tc>
          <w:tcPr>
            <w:tcW w:w="675" w:type="dxa"/>
          </w:tcPr>
          <w:p w:rsidR="00CA7448" w:rsidRPr="00CA7448" w:rsidRDefault="00CA7448" w:rsidP="00CA7448">
            <w:pPr>
              <w:suppressAutoHyphens w:val="0"/>
              <w:rPr>
                <w:rFonts w:eastAsiaTheme="minorHAnsi"/>
                <w:lang w:eastAsia="en-US"/>
              </w:rPr>
            </w:pPr>
            <w:r w:rsidRPr="00CA7448">
              <w:rPr>
                <w:rFonts w:eastAsiaTheme="minorHAnsi"/>
                <w:lang w:eastAsia="en-US"/>
              </w:rPr>
              <w:t>26</w:t>
            </w:r>
          </w:p>
        </w:tc>
        <w:tc>
          <w:tcPr>
            <w:tcW w:w="7087" w:type="dxa"/>
          </w:tcPr>
          <w:p w:rsidR="00CA7448" w:rsidRPr="00CA7448" w:rsidRDefault="00CA7448" w:rsidP="00CA7448">
            <w:pPr>
              <w:suppressAutoHyphens w:val="0"/>
              <w:rPr>
                <w:rFonts w:eastAsiaTheme="minorHAnsi"/>
                <w:lang w:eastAsia="en-US"/>
              </w:rPr>
            </w:pPr>
            <w:r w:rsidRPr="00CA7448">
              <w:rPr>
                <w:rFonts w:eastAsiaTheme="minorHAnsi"/>
                <w:lang w:eastAsia="en-US"/>
              </w:rPr>
              <w:t>Кол-во интерактивных досок, в кабинетах основной  и старшей школы, шт.</w:t>
            </w:r>
          </w:p>
        </w:tc>
        <w:tc>
          <w:tcPr>
            <w:tcW w:w="1808" w:type="dxa"/>
          </w:tcPr>
          <w:p w:rsidR="00CA7448" w:rsidRPr="00CA7448" w:rsidRDefault="00CA7448" w:rsidP="00CA7448">
            <w:pPr>
              <w:suppressAutoHyphens w:val="0"/>
              <w:rPr>
                <w:rFonts w:eastAsiaTheme="minorHAnsi"/>
                <w:lang w:eastAsia="en-US"/>
              </w:rPr>
            </w:pPr>
            <w:r w:rsidRPr="00CA7448">
              <w:rPr>
                <w:rFonts w:eastAsiaTheme="minorHAnsi"/>
                <w:lang w:eastAsia="en-US"/>
              </w:rPr>
              <w:t>4</w:t>
            </w:r>
          </w:p>
        </w:tc>
      </w:tr>
    </w:tbl>
    <w:p w:rsidR="00C047FB" w:rsidRPr="00E7324A" w:rsidRDefault="00C047FB" w:rsidP="00C047FB">
      <w:pPr>
        <w:pStyle w:val="a9"/>
        <w:suppressAutoHyphens/>
        <w:ind w:left="0" w:firstLine="708"/>
        <w:jc w:val="both"/>
        <w:rPr>
          <w:sz w:val="28"/>
          <w:szCs w:val="28"/>
        </w:rPr>
      </w:pPr>
    </w:p>
    <w:p w:rsidR="00C047FB" w:rsidRDefault="00C047FB" w:rsidP="00CA7448">
      <w:pPr>
        <w:pStyle w:val="a9"/>
        <w:suppressAutoHyphens/>
        <w:ind w:left="0" w:firstLine="708"/>
        <w:jc w:val="both"/>
        <w:rPr>
          <w:sz w:val="28"/>
          <w:szCs w:val="28"/>
          <w:lang w:val="ru-RU"/>
        </w:rPr>
      </w:pPr>
      <w:r w:rsidRPr="00E7324A">
        <w:rPr>
          <w:sz w:val="28"/>
          <w:szCs w:val="28"/>
          <w:lang w:val="ru-RU"/>
        </w:rPr>
        <w:lastRenderedPageBreak/>
        <w:t xml:space="preserve">Таким образом, организация образовательного процесса осуществляется в условиях </w:t>
      </w:r>
      <w:r w:rsidRPr="00E7324A">
        <w:rPr>
          <w:i/>
          <w:sz w:val="28"/>
          <w:szCs w:val="28"/>
          <w:lang w:val="ru-RU"/>
        </w:rPr>
        <w:t>классно-кабинетной системы</w:t>
      </w:r>
      <w:r w:rsidR="000C31FB">
        <w:rPr>
          <w:sz w:val="28"/>
          <w:szCs w:val="28"/>
          <w:lang w:val="ru-RU"/>
        </w:rPr>
        <w:t xml:space="preserve"> в 40</w:t>
      </w:r>
      <w:r w:rsidRPr="00E7324A">
        <w:rPr>
          <w:sz w:val="28"/>
          <w:szCs w:val="28"/>
          <w:lang w:val="ru-RU"/>
        </w:rPr>
        <w:t xml:space="preserve"> учебных кабинетах; кабинеты начальной школы оборудованы ростовой мебелью. В ряде кабинетов имеется </w:t>
      </w:r>
      <w:r w:rsidRPr="00E7324A">
        <w:rPr>
          <w:i/>
          <w:sz w:val="28"/>
          <w:szCs w:val="28"/>
          <w:lang w:val="ru-RU"/>
        </w:rPr>
        <w:t xml:space="preserve">теле-видео-аппаратура, мультимедийные проекторы. </w:t>
      </w:r>
      <w:r w:rsidRPr="00E7324A">
        <w:rPr>
          <w:sz w:val="28"/>
          <w:szCs w:val="28"/>
          <w:lang w:val="ru-RU"/>
        </w:rPr>
        <w:t>Для осуществления образовательной деятельности в школе также имеется музыкальное    оборудование (музыкальный центр</w:t>
      </w:r>
      <w:r w:rsidR="00CA7448">
        <w:rPr>
          <w:sz w:val="28"/>
          <w:szCs w:val="28"/>
          <w:lang w:val="ru-RU"/>
        </w:rPr>
        <w:t>, микрофоны, микшер, усилители). Ш</w:t>
      </w:r>
      <w:r w:rsidRPr="00E7324A">
        <w:rPr>
          <w:sz w:val="28"/>
          <w:szCs w:val="28"/>
          <w:lang w:val="ru-RU"/>
        </w:rPr>
        <w:t xml:space="preserve">кола располагает </w:t>
      </w:r>
      <w:proofErr w:type="spellStart"/>
      <w:r w:rsidRPr="00E7324A">
        <w:rPr>
          <w:sz w:val="28"/>
          <w:szCs w:val="28"/>
          <w:lang w:val="ru-RU"/>
        </w:rPr>
        <w:t>здоровьесберегающей</w:t>
      </w:r>
      <w:proofErr w:type="spellEnd"/>
      <w:r w:rsidRPr="00E7324A">
        <w:rPr>
          <w:sz w:val="28"/>
          <w:szCs w:val="28"/>
          <w:lang w:val="ru-RU"/>
        </w:rPr>
        <w:t xml:space="preserve"> инфраструктурой, необходимой для рациональной организации образовательного процесса.</w:t>
      </w:r>
      <w:r>
        <w:rPr>
          <w:sz w:val="28"/>
          <w:szCs w:val="28"/>
          <w:lang w:val="ru-RU"/>
        </w:rPr>
        <w:t xml:space="preserve"> </w:t>
      </w:r>
    </w:p>
    <w:p w:rsidR="00C047FB" w:rsidRPr="006A1458" w:rsidRDefault="00C047FB" w:rsidP="00C047FB">
      <w:pPr>
        <w:pStyle w:val="a9"/>
        <w:suppressAutoHyphens/>
        <w:ind w:left="0" w:firstLine="708"/>
        <w:jc w:val="both"/>
        <w:rPr>
          <w:sz w:val="28"/>
          <w:szCs w:val="28"/>
          <w:lang w:val="ru-RU"/>
        </w:rPr>
      </w:pPr>
      <w:r w:rsidRPr="006A1458">
        <w:rPr>
          <w:color w:val="000000"/>
          <w:sz w:val="28"/>
          <w:szCs w:val="28"/>
          <w:lang w:val="ru-RU"/>
        </w:rPr>
        <w:t xml:space="preserve">Анализ </w:t>
      </w:r>
      <w:r>
        <w:rPr>
          <w:color w:val="000000"/>
          <w:sz w:val="28"/>
          <w:szCs w:val="28"/>
          <w:lang w:val="ru-RU"/>
        </w:rPr>
        <w:t xml:space="preserve">условий </w:t>
      </w:r>
      <w:r w:rsidRPr="006A1458">
        <w:rPr>
          <w:color w:val="000000"/>
          <w:sz w:val="28"/>
          <w:szCs w:val="28"/>
          <w:lang w:val="ru-RU"/>
        </w:rPr>
        <w:t xml:space="preserve">позволяет сделать вывод о </w:t>
      </w:r>
      <w:r>
        <w:rPr>
          <w:color w:val="000000"/>
          <w:sz w:val="28"/>
          <w:szCs w:val="28"/>
          <w:lang w:val="ru-RU"/>
        </w:rPr>
        <w:t>высоком уровне профессионализма коллектива и его готовности осуществлять экспериментальную деятельность в рамках внедрения ФГОС ООО.</w:t>
      </w:r>
    </w:p>
    <w:p w:rsidR="006A07B1" w:rsidRPr="001D11EB" w:rsidRDefault="006A07B1" w:rsidP="00CA7448">
      <w:pPr>
        <w:jc w:val="both"/>
        <w:rPr>
          <w:b/>
          <w:sz w:val="28"/>
          <w:szCs w:val="28"/>
        </w:rPr>
        <w:sectPr w:rsidR="006A07B1" w:rsidRPr="001D11EB" w:rsidSect="002E77C2">
          <w:footerReference w:type="even" r:id="rId17"/>
          <w:footerReference w:type="default" r:id="rId18"/>
          <w:footnotePr>
            <w:numRestart w:val="eachPage"/>
          </w:footnotePr>
          <w:type w:val="nextColumn"/>
          <w:pgSz w:w="11906" w:h="16838"/>
          <w:pgMar w:top="851" w:right="567" w:bottom="1134" w:left="851" w:header="709" w:footer="709" w:gutter="0"/>
          <w:cols w:space="708"/>
          <w:docGrid w:linePitch="360"/>
        </w:sectPr>
      </w:pPr>
    </w:p>
    <w:p w:rsidR="006A07B1" w:rsidRPr="001D11EB" w:rsidRDefault="006A07B1" w:rsidP="00CA7448">
      <w:pPr>
        <w:jc w:val="both"/>
        <w:rPr>
          <w:b/>
          <w:sz w:val="28"/>
          <w:szCs w:val="28"/>
        </w:rPr>
      </w:pPr>
      <w:r w:rsidRPr="001D11EB">
        <w:rPr>
          <w:b/>
          <w:sz w:val="28"/>
          <w:szCs w:val="28"/>
        </w:rPr>
        <w:lastRenderedPageBreak/>
        <w:t>3.2.5. Информационно-методические условия реализации основной образовательной программы основного общего образования</w:t>
      </w:r>
    </w:p>
    <w:p w:rsidR="006A07B1" w:rsidRPr="001D11EB" w:rsidRDefault="006A07B1" w:rsidP="001D11EB">
      <w:pPr>
        <w:ind w:firstLine="454"/>
        <w:jc w:val="both"/>
        <w:rPr>
          <w:b/>
          <w:i/>
          <w:sz w:val="28"/>
          <w:szCs w:val="28"/>
        </w:rPr>
      </w:pPr>
      <w:r w:rsidRPr="001D11EB">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A07B1" w:rsidRPr="001D11EB" w:rsidRDefault="006A07B1" w:rsidP="001D11EB">
      <w:pPr>
        <w:ind w:firstLine="454"/>
        <w:jc w:val="both"/>
        <w:rPr>
          <w:sz w:val="28"/>
          <w:szCs w:val="28"/>
        </w:rPr>
      </w:pPr>
      <w:proofErr w:type="gramStart"/>
      <w:r w:rsidRPr="001D11EB">
        <w:rPr>
          <w:b/>
          <w:sz w:val="28"/>
          <w:szCs w:val="28"/>
        </w:rPr>
        <w:t>Под информационно-образовательной средой (или ИОС)</w:t>
      </w:r>
      <w:r w:rsidRPr="001D11EB">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A07B1" w:rsidRPr="001D11EB" w:rsidRDefault="006A07B1" w:rsidP="001D11EB">
      <w:pPr>
        <w:ind w:firstLine="454"/>
        <w:jc w:val="both"/>
        <w:rPr>
          <w:b/>
          <w:bCs/>
          <w:i/>
          <w:sz w:val="28"/>
          <w:szCs w:val="28"/>
        </w:rPr>
      </w:pPr>
      <w:proofErr w:type="gramStart"/>
      <w:r w:rsidRPr="001D11EB">
        <w:rPr>
          <w:b/>
          <w:bCs/>
          <w:i/>
          <w:sz w:val="28"/>
          <w:szCs w:val="28"/>
        </w:rPr>
        <w:t>Создаваемая</w:t>
      </w:r>
      <w:proofErr w:type="gramEnd"/>
      <w:r w:rsidRPr="001D11EB">
        <w:rPr>
          <w:b/>
          <w:bCs/>
          <w:i/>
          <w:sz w:val="28"/>
          <w:szCs w:val="28"/>
        </w:rPr>
        <w:t xml:space="preserve"> в </w:t>
      </w:r>
      <w:r w:rsidR="00C047FB">
        <w:rPr>
          <w:b/>
          <w:bCs/>
          <w:i/>
          <w:sz w:val="28"/>
          <w:szCs w:val="28"/>
        </w:rPr>
        <w:t>школе</w:t>
      </w:r>
      <w:r w:rsidRPr="001D11EB">
        <w:rPr>
          <w:b/>
          <w:bCs/>
          <w:i/>
          <w:sz w:val="28"/>
          <w:szCs w:val="28"/>
        </w:rPr>
        <w:t xml:space="preserve">  ИОС строится в соответствии со следующей иерархией:</w:t>
      </w:r>
    </w:p>
    <w:p w:rsidR="006A07B1" w:rsidRPr="001D11EB" w:rsidRDefault="006A07B1" w:rsidP="001D11EB">
      <w:pPr>
        <w:ind w:firstLine="454"/>
        <w:jc w:val="both"/>
        <w:rPr>
          <w:bCs/>
          <w:sz w:val="28"/>
          <w:szCs w:val="28"/>
        </w:rPr>
      </w:pPr>
      <w:r w:rsidRPr="001D11EB">
        <w:rPr>
          <w:bCs/>
          <w:sz w:val="28"/>
          <w:szCs w:val="28"/>
        </w:rPr>
        <w:t>— единая информационно-образовательная среда страны;</w:t>
      </w:r>
    </w:p>
    <w:p w:rsidR="006A07B1" w:rsidRPr="001D11EB" w:rsidRDefault="006A07B1" w:rsidP="001D11EB">
      <w:pPr>
        <w:ind w:firstLine="454"/>
        <w:jc w:val="both"/>
        <w:rPr>
          <w:sz w:val="28"/>
          <w:szCs w:val="28"/>
        </w:rPr>
      </w:pPr>
      <w:r w:rsidRPr="001D11EB">
        <w:rPr>
          <w:bCs/>
          <w:sz w:val="28"/>
          <w:szCs w:val="28"/>
        </w:rPr>
        <w:t>— единая информационно-образовательная среда региона;</w:t>
      </w:r>
    </w:p>
    <w:p w:rsidR="006A07B1" w:rsidRPr="001D11EB" w:rsidRDefault="006A07B1" w:rsidP="001D11EB">
      <w:pPr>
        <w:ind w:firstLine="454"/>
        <w:jc w:val="both"/>
        <w:rPr>
          <w:bCs/>
          <w:sz w:val="28"/>
          <w:szCs w:val="28"/>
        </w:rPr>
      </w:pPr>
      <w:r w:rsidRPr="001D11EB">
        <w:rPr>
          <w:bCs/>
          <w:sz w:val="28"/>
          <w:szCs w:val="28"/>
        </w:rPr>
        <w:t>— информационно-образовательная среда образовательного учреждения;</w:t>
      </w:r>
    </w:p>
    <w:p w:rsidR="006A07B1" w:rsidRPr="001D11EB" w:rsidRDefault="006A07B1" w:rsidP="001D11EB">
      <w:pPr>
        <w:ind w:firstLine="454"/>
        <w:jc w:val="both"/>
        <w:rPr>
          <w:bCs/>
          <w:sz w:val="28"/>
          <w:szCs w:val="28"/>
        </w:rPr>
      </w:pPr>
      <w:r w:rsidRPr="001D11EB">
        <w:rPr>
          <w:bCs/>
          <w:sz w:val="28"/>
          <w:szCs w:val="28"/>
        </w:rPr>
        <w:t>— предметная информационно-образовательная среда;</w:t>
      </w:r>
    </w:p>
    <w:p w:rsidR="006A07B1" w:rsidRPr="001D11EB" w:rsidRDefault="006A07B1" w:rsidP="001D11EB">
      <w:pPr>
        <w:ind w:firstLine="454"/>
        <w:jc w:val="both"/>
        <w:rPr>
          <w:bCs/>
          <w:sz w:val="28"/>
          <w:szCs w:val="28"/>
        </w:rPr>
      </w:pPr>
      <w:r w:rsidRPr="001D11EB">
        <w:rPr>
          <w:bCs/>
          <w:sz w:val="28"/>
          <w:szCs w:val="28"/>
        </w:rPr>
        <w:t>— информационно-образовательная среда УМК;</w:t>
      </w:r>
    </w:p>
    <w:p w:rsidR="006A07B1" w:rsidRPr="001D11EB" w:rsidRDefault="006A07B1" w:rsidP="001D11EB">
      <w:pPr>
        <w:ind w:firstLine="454"/>
        <w:jc w:val="both"/>
        <w:rPr>
          <w:bCs/>
          <w:sz w:val="28"/>
          <w:szCs w:val="28"/>
        </w:rPr>
      </w:pPr>
      <w:r w:rsidRPr="001D11EB">
        <w:rPr>
          <w:bCs/>
          <w:sz w:val="28"/>
          <w:szCs w:val="28"/>
        </w:rPr>
        <w:t>— информационно-образовательная среда компонентов УМК;</w:t>
      </w:r>
    </w:p>
    <w:p w:rsidR="006A07B1" w:rsidRPr="001D11EB" w:rsidRDefault="006A07B1" w:rsidP="001D11EB">
      <w:pPr>
        <w:ind w:firstLine="454"/>
        <w:jc w:val="both"/>
        <w:rPr>
          <w:bCs/>
          <w:sz w:val="28"/>
          <w:szCs w:val="28"/>
        </w:rPr>
      </w:pPr>
      <w:r w:rsidRPr="001D11EB">
        <w:rPr>
          <w:bCs/>
          <w:sz w:val="28"/>
          <w:szCs w:val="28"/>
        </w:rPr>
        <w:t>— информационно-образовательная среда элементов УМК.</w:t>
      </w:r>
    </w:p>
    <w:p w:rsidR="006A07B1" w:rsidRPr="001D11EB" w:rsidRDefault="006A07B1" w:rsidP="001D11EB">
      <w:pPr>
        <w:ind w:firstLine="454"/>
        <w:jc w:val="both"/>
        <w:rPr>
          <w:b/>
          <w:i/>
          <w:sz w:val="28"/>
          <w:szCs w:val="28"/>
        </w:rPr>
      </w:pPr>
      <w:r w:rsidRPr="001D11EB">
        <w:rPr>
          <w:b/>
          <w:i/>
          <w:sz w:val="28"/>
          <w:szCs w:val="28"/>
        </w:rPr>
        <w:t>Основными элементами ИОС являются:</w:t>
      </w:r>
    </w:p>
    <w:p w:rsidR="006A07B1" w:rsidRPr="001D11EB" w:rsidRDefault="006A07B1" w:rsidP="001D11EB">
      <w:pPr>
        <w:ind w:firstLine="454"/>
        <w:jc w:val="both"/>
        <w:rPr>
          <w:sz w:val="28"/>
          <w:szCs w:val="28"/>
        </w:rPr>
      </w:pPr>
      <w:r w:rsidRPr="001D11EB">
        <w:rPr>
          <w:bCs/>
          <w:sz w:val="28"/>
          <w:szCs w:val="28"/>
        </w:rPr>
        <w:t>— </w:t>
      </w:r>
      <w:r w:rsidRPr="001D11EB">
        <w:rPr>
          <w:sz w:val="28"/>
          <w:szCs w:val="28"/>
        </w:rPr>
        <w:t>информационно-образовательные ресурсы в виде печатной продукции;</w:t>
      </w:r>
    </w:p>
    <w:p w:rsidR="006A07B1" w:rsidRPr="001D11EB" w:rsidRDefault="006A07B1" w:rsidP="001D11EB">
      <w:pPr>
        <w:ind w:firstLine="454"/>
        <w:jc w:val="both"/>
        <w:rPr>
          <w:sz w:val="28"/>
          <w:szCs w:val="28"/>
        </w:rPr>
      </w:pPr>
      <w:r w:rsidRPr="001D11EB">
        <w:rPr>
          <w:bCs/>
          <w:sz w:val="28"/>
          <w:szCs w:val="28"/>
        </w:rPr>
        <w:t>— </w:t>
      </w:r>
      <w:r w:rsidRPr="001D11EB">
        <w:rPr>
          <w:sz w:val="28"/>
          <w:szCs w:val="28"/>
        </w:rPr>
        <w:t>информационно-образовательные ресурсы на сменных оптических носителях;</w:t>
      </w:r>
    </w:p>
    <w:p w:rsidR="006A07B1" w:rsidRPr="001D11EB" w:rsidRDefault="006A07B1" w:rsidP="001D11EB">
      <w:pPr>
        <w:ind w:firstLine="454"/>
        <w:jc w:val="both"/>
        <w:rPr>
          <w:sz w:val="28"/>
          <w:szCs w:val="28"/>
        </w:rPr>
      </w:pPr>
      <w:r w:rsidRPr="001D11EB">
        <w:rPr>
          <w:bCs/>
          <w:sz w:val="28"/>
          <w:szCs w:val="28"/>
        </w:rPr>
        <w:t>— </w:t>
      </w:r>
      <w:r w:rsidRPr="001D11EB">
        <w:rPr>
          <w:sz w:val="28"/>
          <w:szCs w:val="28"/>
        </w:rPr>
        <w:t>информационно-образовательные ресурсы Интернета;</w:t>
      </w:r>
    </w:p>
    <w:p w:rsidR="006A07B1" w:rsidRPr="001D11EB" w:rsidRDefault="006A07B1" w:rsidP="001D11EB">
      <w:pPr>
        <w:ind w:firstLine="454"/>
        <w:jc w:val="both"/>
        <w:rPr>
          <w:sz w:val="28"/>
          <w:szCs w:val="28"/>
        </w:rPr>
      </w:pPr>
      <w:r w:rsidRPr="001D11EB">
        <w:rPr>
          <w:bCs/>
          <w:sz w:val="28"/>
          <w:szCs w:val="28"/>
        </w:rPr>
        <w:t>— </w:t>
      </w:r>
      <w:r w:rsidRPr="001D11EB">
        <w:rPr>
          <w:sz w:val="28"/>
          <w:szCs w:val="28"/>
        </w:rPr>
        <w:t xml:space="preserve">вычислительная и информационно-телекоммуникационная </w:t>
      </w:r>
      <w:proofErr w:type="gramStart"/>
      <w:r w:rsidRPr="001D11EB">
        <w:rPr>
          <w:sz w:val="28"/>
          <w:szCs w:val="28"/>
        </w:rPr>
        <w:t>инфра-структура</w:t>
      </w:r>
      <w:proofErr w:type="gramEnd"/>
      <w:r w:rsidRPr="001D11EB">
        <w:rPr>
          <w:sz w:val="28"/>
          <w:szCs w:val="28"/>
        </w:rPr>
        <w:t>;</w:t>
      </w:r>
    </w:p>
    <w:p w:rsidR="001E6B54" w:rsidRPr="001E6B54" w:rsidRDefault="006A07B1" w:rsidP="001E6B54">
      <w:pPr>
        <w:ind w:firstLine="454"/>
        <w:jc w:val="both"/>
        <w:rPr>
          <w:sz w:val="28"/>
          <w:szCs w:val="28"/>
        </w:rPr>
      </w:pPr>
      <w:r w:rsidRPr="001D11EB">
        <w:rPr>
          <w:bCs/>
          <w:sz w:val="28"/>
          <w:szCs w:val="28"/>
        </w:rPr>
        <w:t>— </w:t>
      </w:r>
      <w:r w:rsidRPr="001D11EB">
        <w:rPr>
          <w:sz w:val="28"/>
          <w:szCs w:val="28"/>
        </w:rPr>
        <w:t xml:space="preserve">прикладные программы, в том числе поддерживающие администрирование и </w:t>
      </w:r>
      <w:r w:rsidRPr="001E6B54">
        <w:rPr>
          <w:sz w:val="28"/>
          <w:szCs w:val="28"/>
        </w:rPr>
        <w:t xml:space="preserve">финансово-хозяйственную деятельность </w:t>
      </w:r>
      <w:proofErr w:type="spellStart"/>
      <w:proofErr w:type="gramStart"/>
      <w:r w:rsidRPr="001E6B54">
        <w:rPr>
          <w:sz w:val="28"/>
          <w:szCs w:val="28"/>
        </w:rPr>
        <w:t>образова</w:t>
      </w:r>
      <w:proofErr w:type="spellEnd"/>
      <w:r w:rsidRPr="001E6B54">
        <w:rPr>
          <w:sz w:val="28"/>
          <w:szCs w:val="28"/>
        </w:rPr>
        <w:t>-тельного</w:t>
      </w:r>
      <w:proofErr w:type="gramEnd"/>
      <w:r w:rsidRPr="001E6B54">
        <w:rPr>
          <w:sz w:val="28"/>
          <w:szCs w:val="28"/>
        </w:rPr>
        <w:t xml:space="preserve"> учреждения (бухгалтерский учёт, делопроизводство, кадры и т. д.).</w:t>
      </w:r>
    </w:p>
    <w:p w:rsidR="001E6B54" w:rsidRPr="001E6B54" w:rsidRDefault="001E6B54" w:rsidP="001E6B54">
      <w:pPr>
        <w:ind w:firstLine="454"/>
        <w:jc w:val="both"/>
        <w:rPr>
          <w:b/>
          <w:sz w:val="28"/>
          <w:szCs w:val="28"/>
        </w:rPr>
      </w:pPr>
      <w:proofErr w:type="gramStart"/>
      <w:r w:rsidRPr="001E6B54">
        <w:rPr>
          <w:b/>
          <w:sz w:val="28"/>
          <w:szCs w:val="28"/>
        </w:rPr>
        <w:t>Технические средства:</w:t>
      </w:r>
      <w:r w:rsidRPr="001E6B54">
        <w:rPr>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 цифровой микроскоп; </w:t>
      </w:r>
      <w:r>
        <w:rPr>
          <w:sz w:val="28"/>
          <w:szCs w:val="28"/>
        </w:rPr>
        <w:t xml:space="preserve">интерактивная </w:t>
      </w:r>
      <w:r w:rsidRPr="001E6B54">
        <w:rPr>
          <w:sz w:val="28"/>
          <w:szCs w:val="28"/>
        </w:rPr>
        <w:t>доска со средствами, обеспечивающими обратную связь.</w:t>
      </w:r>
      <w:proofErr w:type="gramEnd"/>
    </w:p>
    <w:p w:rsidR="001E6B54" w:rsidRPr="001E6B54" w:rsidRDefault="001E6B54" w:rsidP="001E6B54">
      <w:pPr>
        <w:ind w:firstLine="454"/>
        <w:jc w:val="both"/>
        <w:rPr>
          <w:b/>
          <w:sz w:val="28"/>
          <w:szCs w:val="28"/>
        </w:rPr>
      </w:pPr>
      <w:proofErr w:type="gramStart"/>
      <w:r w:rsidRPr="001E6B54">
        <w:rPr>
          <w:b/>
          <w:sz w:val="28"/>
          <w:szCs w:val="28"/>
        </w:rPr>
        <w:t>Программные инструменты:</w:t>
      </w:r>
      <w:r w:rsidRPr="001E6B54">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1E6B54">
        <w:rPr>
          <w:sz w:val="28"/>
          <w:szCs w:val="28"/>
        </w:rPr>
        <w:t xml:space="preserve"> редактор видео; редактор звука; ГИС; редактор представления </w:t>
      </w:r>
      <w:proofErr w:type="spellStart"/>
      <w:r w:rsidRPr="001E6B54">
        <w:rPr>
          <w:sz w:val="28"/>
          <w:szCs w:val="28"/>
        </w:rPr>
        <w:t>временнóй</w:t>
      </w:r>
      <w:proofErr w:type="spellEnd"/>
      <w:r w:rsidRPr="001E6B54">
        <w:rPr>
          <w:sz w:val="28"/>
          <w:szCs w:val="28"/>
        </w:rPr>
        <w:t xml:space="preserve"> информации (линия времени); редактор генеалогических деревьев; виртуальные лаборатории по учебным </w:t>
      </w:r>
      <w:r w:rsidRPr="001E6B54">
        <w:rPr>
          <w:sz w:val="28"/>
          <w:szCs w:val="28"/>
        </w:rPr>
        <w:lastRenderedPageBreak/>
        <w:t>предметам; среды для дистанционного он-</w:t>
      </w:r>
      <w:proofErr w:type="spellStart"/>
      <w:r w:rsidRPr="001E6B54">
        <w:rPr>
          <w:sz w:val="28"/>
          <w:szCs w:val="28"/>
        </w:rPr>
        <w:t>лайн</w:t>
      </w:r>
      <w:proofErr w:type="spellEnd"/>
      <w:r w:rsidRPr="001E6B54">
        <w:rPr>
          <w:sz w:val="28"/>
          <w:szCs w:val="28"/>
        </w:rPr>
        <w:t xml:space="preserve"> и оф-</w:t>
      </w:r>
      <w:proofErr w:type="spellStart"/>
      <w:r w:rsidRPr="001E6B54">
        <w:rPr>
          <w:sz w:val="28"/>
          <w:szCs w:val="28"/>
        </w:rPr>
        <w:t>лайн</w:t>
      </w:r>
      <w:proofErr w:type="spellEnd"/>
      <w:r w:rsidRPr="001E6B54">
        <w:rPr>
          <w:sz w:val="28"/>
          <w:szCs w:val="28"/>
        </w:rPr>
        <w:t xml:space="preserve"> сетевого взаимодействия; среда для </w:t>
      </w:r>
      <w:proofErr w:type="gramStart"/>
      <w:r w:rsidRPr="001E6B54">
        <w:rPr>
          <w:sz w:val="28"/>
          <w:szCs w:val="28"/>
        </w:rPr>
        <w:t>интернет-публикаций</w:t>
      </w:r>
      <w:proofErr w:type="gramEnd"/>
      <w:r w:rsidRPr="001E6B54">
        <w:rPr>
          <w:sz w:val="28"/>
          <w:szCs w:val="28"/>
        </w:rPr>
        <w:t>; редактор интернет-сайтов; редактор для совместного удалённого редактирования сообщений.</w:t>
      </w:r>
    </w:p>
    <w:p w:rsidR="001E6B54" w:rsidRPr="001E6B54" w:rsidRDefault="001E6B54" w:rsidP="001E6B54">
      <w:pPr>
        <w:ind w:firstLine="454"/>
        <w:jc w:val="both"/>
        <w:rPr>
          <w:b/>
          <w:sz w:val="28"/>
          <w:szCs w:val="28"/>
        </w:rPr>
      </w:pPr>
      <w:r w:rsidRPr="001E6B54">
        <w:rPr>
          <w:b/>
          <w:sz w:val="28"/>
          <w:szCs w:val="28"/>
        </w:rPr>
        <w:t xml:space="preserve">Обеспечение технической, методической и организационной поддержки: </w:t>
      </w:r>
      <w:r w:rsidRPr="001E6B54">
        <w:rPr>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1E6B54">
        <w:rPr>
          <w:sz w:val="28"/>
          <w:szCs w:val="28"/>
        </w:rPr>
        <w:t>ИКТ-компетентности</w:t>
      </w:r>
      <w:proofErr w:type="gramEnd"/>
      <w:r w:rsidRPr="001E6B54">
        <w:rPr>
          <w:sz w:val="28"/>
          <w:szCs w:val="28"/>
        </w:rPr>
        <w:t xml:space="preserve"> работников ОУ.</w:t>
      </w:r>
    </w:p>
    <w:p w:rsidR="001E6B54" w:rsidRPr="001E6B54" w:rsidRDefault="001E6B54" w:rsidP="001E6B54">
      <w:pPr>
        <w:ind w:firstLine="454"/>
        <w:jc w:val="both"/>
        <w:rPr>
          <w:b/>
          <w:sz w:val="28"/>
          <w:szCs w:val="28"/>
        </w:rPr>
      </w:pPr>
      <w:r w:rsidRPr="001E6B54">
        <w:rPr>
          <w:b/>
          <w:sz w:val="28"/>
          <w:szCs w:val="28"/>
        </w:rPr>
        <w:t xml:space="preserve">Отображение образовательного процесса в информационной среде: </w:t>
      </w:r>
      <w:r w:rsidRPr="001E6B54">
        <w:rPr>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1E6B54">
        <w:rPr>
          <w:sz w:val="28"/>
          <w:szCs w:val="28"/>
        </w:rPr>
        <w:t>мультимедиаколлекция</w:t>
      </w:r>
      <w:proofErr w:type="spellEnd"/>
      <w:r w:rsidRPr="001E6B54">
        <w:rPr>
          <w:sz w:val="28"/>
          <w:szCs w:val="28"/>
        </w:rPr>
        <w:t>).</w:t>
      </w:r>
    </w:p>
    <w:p w:rsidR="001E6B54" w:rsidRPr="001E6B54" w:rsidRDefault="001E6B54" w:rsidP="001E6B54">
      <w:pPr>
        <w:tabs>
          <w:tab w:val="left" w:pos="720"/>
        </w:tabs>
        <w:ind w:firstLine="454"/>
        <w:jc w:val="both"/>
        <w:rPr>
          <w:b/>
          <w:sz w:val="28"/>
          <w:szCs w:val="28"/>
        </w:rPr>
      </w:pPr>
      <w:r w:rsidRPr="001E6B54">
        <w:rPr>
          <w:b/>
          <w:sz w:val="28"/>
          <w:szCs w:val="28"/>
        </w:rPr>
        <w:t xml:space="preserve">Компоненты на бумажных носителях: </w:t>
      </w:r>
      <w:r w:rsidRPr="001E6B54">
        <w:rPr>
          <w:sz w:val="28"/>
          <w:szCs w:val="28"/>
        </w:rPr>
        <w:t>учебники (органайзеры); рабочие тетради (тетради-тренажёры).</w:t>
      </w:r>
    </w:p>
    <w:p w:rsidR="001E6B54" w:rsidRPr="001E6B54" w:rsidRDefault="001E6B54" w:rsidP="001E6B54">
      <w:pPr>
        <w:ind w:firstLine="454"/>
        <w:jc w:val="both"/>
        <w:rPr>
          <w:bCs/>
          <w:sz w:val="28"/>
          <w:szCs w:val="28"/>
        </w:rPr>
      </w:pPr>
      <w:r w:rsidRPr="001E6B54">
        <w:rPr>
          <w:b/>
          <w:sz w:val="28"/>
          <w:szCs w:val="28"/>
        </w:rPr>
        <w:t xml:space="preserve">Компоненты на CD и DVD: </w:t>
      </w:r>
      <w:r w:rsidRPr="001E6B54">
        <w:rPr>
          <w:sz w:val="28"/>
          <w:szCs w:val="28"/>
        </w:rPr>
        <w:t>электронные приложения к учебникам; электронные наглядные пособия; электронные тренажёры; электронные практикумы.</w:t>
      </w:r>
    </w:p>
    <w:p w:rsidR="00C047FB" w:rsidRPr="001E6B54" w:rsidRDefault="001E6B54" w:rsidP="001E6B54">
      <w:pPr>
        <w:tabs>
          <w:tab w:val="left" w:pos="720"/>
        </w:tabs>
        <w:ind w:firstLine="454"/>
        <w:jc w:val="both"/>
        <w:rPr>
          <w:rStyle w:val="dash041e005f0431005f044b005f0447005f043d005f044b005f0439005f005fchar1char1"/>
          <w:sz w:val="28"/>
          <w:szCs w:val="28"/>
        </w:rPr>
      </w:pPr>
      <w:r w:rsidRPr="001E6B54">
        <w:rPr>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6A07B1" w:rsidRPr="001D11EB" w:rsidRDefault="006A07B1"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2B0DA9" w:rsidRDefault="002B0DA9" w:rsidP="001D11EB">
      <w:pPr>
        <w:tabs>
          <w:tab w:val="left" w:pos="720"/>
        </w:tabs>
        <w:ind w:firstLine="454"/>
        <w:jc w:val="both"/>
        <w:rPr>
          <w:rStyle w:val="dash041e005f0431005f044b005f0447005f043d005f044b005f0439005f005fchar1char1"/>
          <w:b/>
          <w:sz w:val="28"/>
          <w:szCs w:val="28"/>
        </w:rPr>
      </w:pPr>
    </w:p>
    <w:p w:rsidR="006A07B1" w:rsidRPr="001D11EB" w:rsidRDefault="006A07B1" w:rsidP="001D11EB">
      <w:pPr>
        <w:tabs>
          <w:tab w:val="left" w:pos="720"/>
        </w:tabs>
        <w:ind w:firstLine="454"/>
        <w:jc w:val="both"/>
        <w:rPr>
          <w:rStyle w:val="dash041e005f0431005f044b005f0447005f043d005f044b005f0439005f005fchar1char1"/>
          <w:b/>
          <w:sz w:val="28"/>
          <w:szCs w:val="28"/>
        </w:rPr>
      </w:pPr>
      <w:r w:rsidRPr="001D11EB">
        <w:rPr>
          <w:rStyle w:val="dash041e005f0431005f044b005f0447005f043d005f044b005f0439005f005fchar1char1"/>
          <w:b/>
          <w:sz w:val="28"/>
          <w:szCs w:val="28"/>
        </w:rPr>
        <w:lastRenderedPageBreak/>
        <w:t xml:space="preserve">3.2.6.  Сетевой график (дорожная карта) по формированию необходимой </w:t>
      </w:r>
      <w:proofErr w:type="gramStart"/>
      <w:r w:rsidRPr="001D11EB">
        <w:rPr>
          <w:rStyle w:val="dash041e005f0431005f044b005f0447005f043d005f044b005f0439005f005fchar1char1"/>
          <w:b/>
          <w:sz w:val="28"/>
          <w:szCs w:val="28"/>
        </w:rPr>
        <w:t>системы условий реализации основной образовательной программы основного общего образования</w:t>
      </w:r>
      <w:proofErr w:type="gramEnd"/>
    </w:p>
    <w:p w:rsidR="006A07B1" w:rsidRPr="001D11EB" w:rsidRDefault="006A07B1" w:rsidP="001D11EB">
      <w:pPr>
        <w:pStyle w:val="ab"/>
        <w:spacing w:line="240" w:lineRule="auto"/>
        <w:rPr>
          <w:rStyle w:val="dash041e005f0431005f044b005f0447005f043d005f044b005f0439005f005fchar1char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277"/>
        <w:gridCol w:w="1701"/>
      </w:tblGrid>
      <w:tr w:rsidR="006A07B1" w:rsidRPr="001D11EB" w:rsidTr="002B0DA9">
        <w:tc>
          <w:tcPr>
            <w:tcW w:w="2336" w:type="dxa"/>
          </w:tcPr>
          <w:p w:rsidR="006A07B1" w:rsidRPr="001D11EB" w:rsidRDefault="006A07B1" w:rsidP="001D11EB">
            <w:pPr>
              <w:pStyle w:val="dash041e005f0431005f044b005f0447005f043d005f044b005f0439"/>
              <w:jc w:val="center"/>
              <w:rPr>
                <w:rStyle w:val="dash041e005f0431005f044b005f0447005f043d005f044b005f0439005f005fchar1char1"/>
                <w:b/>
                <w:sz w:val="28"/>
                <w:szCs w:val="28"/>
              </w:rPr>
            </w:pPr>
            <w:r w:rsidRPr="001D11EB">
              <w:rPr>
                <w:rStyle w:val="dash041e005f0431005f044b005f0447005f043d005f044b005f0439005f005fchar1char1"/>
                <w:b/>
                <w:sz w:val="28"/>
                <w:szCs w:val="28"/>
              </w:rPr>
              <w:t>Направление мероприятий</w:t>
            </w:r>
          </w:p>
        </w:tc>
        <w:tc>
          <w:tcPr>
            <w:tcW w:w="6277" w:type="dxa"/>
          </w:tcPr>
          <w:p w:rsidR="006A07B1" w:rsidRPr="001D11EB" w:rsidRDefault="006A07B1" w:rsidP="001D11EB">
            <w:pPr>
              <w:pStyle w:val="dash041e005f0431005f044b005f0447005f043d005f044b005f0439"/>
              <w:jc w:val="center"/>
              <w:rPr>
                <w:rStyle w:val="dash041e005f0431005f044b005f0447005f043d005f044b005f0439005f005fchar1char1"/>
                <w:b/>
                <w:sz w:val="28"/>
                <w:szCs w:val="28"/>
              </w:rPr>
            </w:pPr>
            <w:r w:rsidRPr="001D11EB">
              <w:rPr>
                <w:rStyle w:val="dash041e005f0431005f044b005f0447005f043d005f044b005f0439005f005fchar1char1"/>
                <w:b/>
                <w:sz w:val="28"/>
                <w:szCs w:val="28"/>
              </w:rPr>
              <w:t>Мероприятия</w:t>
            </w:r>
          </w:p>
        </w:tc>
        <w:tc>
          <w:tcPr>
            <w:tcW w:w="1701" w:type="dxa"/>
          </w:tcPr>
          <w:p w:rsidR="006A07B1" w:rsidRPr="001D11EB" w:rsidRDefault="006A07B1" w:rsidP="001D11EB">
            <w:pPr>
              <w:pStyle w:val="dash041e005f0431005f044b005f0447005f043d005f044b005f0439"/>
              <w:jc w:val="center"/>
              <w:rPr>
                <w:rStyle w:val="dash041e005f0431005f044b005f0447005f043d005f044b005f0439005f005fchar1char1"/>
                <w:b/>
                <w:sz w:val="28"/>
                <w:szCs w:val="28"/>
              </w:rPr>
            </w:pPr>
            <w:r w:rsidRPr="001D11EB">
              <w:rPr>
                <w:rStyle w:val="dash041e005f0431005f044b005f0447005f043d005f044b005f0439005f005fchar1char1"/>
                <w:b/>
                <w:sz w:val="28"/>
                <w:szCs w:val="28"/>
              </w:rPr>
              <w:t>Сроки реализации</w:t>
            </w:r>
          </w:p>
        </w:tc>
      </w:tr>
      <w:tr w:rsidR="006A07B1" w:rsidRPr="001D11EB" w:rsidTr="002B0DA9">
        <w:tc>
          <w:tcPr>
            <w:tcW w:w="2336" w:type="dxa"/>
            <w:vMerge w:val="restart"/>
          </w:tcPr>
          <w:p w:rsidR="006A07B1" w:rsidRPr="001D11EB" w:rsidRDefault="006A07B1" w:rsidP="001D11EB">
            <w:pPr>
              <w:rPr>
                <w:sz w:val="28"/>
                <w:szCs w:val="28"/>
              </w:rPr>
            </w:pPr>
            <w:r w:rsidRPr="001D11EB">
              <w:rPr>
                <w:sz w:val="28"/>
                <w:szCs w:val="28"/>
              </w:rPr>
              <w:t>I. Нормативное обеспечение введения</w:t>
            </w:r>
          </w:p>
          <w:p w:rsidR="006A07B1" w:rsidRPr="001D11EB" w:rsidRDefault="006A07B1" w:rsidP="001D11EB">
            <w:pPr>
              <w:rPr>
                <w:rStyle w:val="dash041e005f0431005f044b005f0447005f043d005f044b005f0439005f005fchar1char1"/>
                <w:sz w:val="28"/>
                <w:szCs w:val="28"/>
              </w:rPr>
            </w:pPr>
            <w:r w:rsidRPr="001D11EB">
              <w:rPr>
                <w:sz w:val="28"/>
                <w:szCs w:val="28"/>
              </w:rPr>
              <w:t>ФГОС</w:t>
            </w: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701" w:type="dxa"/>
          </w:tcPr>
          <w:p w:rsidR="002B0DA9"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t>2. Внесение изменений и дополнений в Устав образовательного учреждения</w:t>
            </w:r>
          </w:p>
        </w:tc>
        <w:tc>
          <w:tcPr>
            <w:tcW w:w="1701" w:type="dxa"/>
          </w:tcPr>
          <w:p w:rsidR="002B0DA9" w:rsidRDefault="000D1E8B" w:rsidP="001D11EB">
            <w:pP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p w:rsidR="006A07B1" w:rsidRPr="001D11EB" w:rsidRDefault="000D1E8B" w:rsidP="001D11EB">
            <w:pPr>
              <w:rPr>
                <w:sz w:val="28"/>
                <w:szCs w:val="28"/>
              </w:rPr>
            </w:pPr>
            <w:r>
              <w:rPr>
                <w:rStyle w:val="dash041e005f0431005f044b005f0447005f043d005f044b005f0439005f005fchar1char1"/>
                <w:sz w:val="28"/>
                <w:szCs w:val="28"/>
              </w:rPr>
              <w:t>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701" w:type="dxa"/>
          </w:tcPr>
          <w:p w:rsidR="002B0DA9" w:rsidRDefault="000D1E8B" w:rsidP="001D11EB">
            <w:pP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p w:rsidR="006A07B1" w:rsidRPr="001D11EB" w:rsidRDefault="000D1E8B" w:rsidP="001D11EB">
            <w:pPr>
              <w:rPr>
                <w:sz w:val="28"/>
                <w:szCs w:val="28"/>
              </w:rPr>
            </w:pPr>
            <w:r>
              <w:rPr>
                <w:rStyle w:val="dash041e005f0431005f044b005f0447005f043d005f044b005f0439005f005fchar1char1"/>
                <w:sz w:val="28"/>
                <w:szCs w:val="28"/>
              </w:rPr>
              <w:t>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t>4. Утверждение основной образовательной программы образовательного учреждения</w:t>
            </w:r>
          </w:p>
        </w:tc>
        <w:tc>
          <w:tcPr>
            <w:tcW w:w="1701" w:type="dxa"/>
          </w:tcPr>
          <w:p w:rsidR="006A07B1" w:rsidRPr="001D11EB" w:rsidRDefault="002B0DA9"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Апрель</w:t>
            </w:r>
            <w:r w:rsidR="000D1E8B">
              <w:rPr>
                <w:rStyle w:val="dash041e005f0431005f044b005f0447005f043d005f044b005f0439005f005fchar1char1"/>
                <w:sz w:val="28"/>
                <w:szCs w:val="28"/>
              </w:rPr>
              <w:t xml:space="preserve">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pPr>
            <w:r w:rsidRPr="001D11EB">
              <w:rPr>
                <w:rStyle w:val="dash041e005f0431005f044b005f0447005f043d005f044b005f0439005f005fchar1char1"/>
                <w:sz w:val="28"/>
                <w:szCs w:val="28"/>
              </w:rPr>
              <w:t>5.</w:t>
            </w:r>
            <w:r w:rsidRPr="001D11EB">
              <w:t> Обеспечение соответствия нормативной базы школы требованиям ФГОС</w:t>
            </w:r>
          </w:p>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p>
        </w:tc>
        <w:tc>
          <w:tcPr>
            <w:tcW w:w="1701" w:type="dxa"/>
          </w:tcPr>
          <w:p w:rsidR="006A07B1" w:rsidRPr="001D11EB" w:rsidRDefault="000D1E8B" w:rsidP="002B0DA9">
            <w:pPr>
              <w:pStyle w:val="ab"/>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Сентябрь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rPr>
              <w:t>7. Разработка и утверждение плана-графика введения ФГОС основного общего образования</w:t>
            </w:r>
          </w:p>
        </w:tc>
        <w:tc>
          <w:tcPr>
            <w:tcW w:w="1701" w:type="dxa"/>
          </w:tcPr>
          <w:p w:rsidR="002B0DA9"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rPr>
                <w:rStyle w:val="dash041e005f0431005f044b005f0447005f043d005f044b005f0439005f005fchar1char1"/>
                <w:sz w:val="28"/>
                <w:szCs w:val="28"/>
              </w:rPr>
            </w:pPr>
            <w:r w:rsidRPr="001D11EB">
              <w:rPr>
                <w:sz w:val="28"/>
                <w:szCs w:val="28"/>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01" w:type="dxa"/>
          </w:tcPr>
          <w:p w:rsidR="006A07B1" w:rsidRPr="001D11EB" w:rsidRDefault="002B0DA9"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 xml:space="preserve">Март  - апрель </w:t>
            </w:r>
            <w:r w:rsidR="000D1E8B">
              <w:rPr>
                <w:rStyle w:val="dash041e005f0431005f044b005f0447005f043d005f044b005f0439005f005fchar1char1"/>
                <w:sz w:val="28"/>
                <w:szCs w:val="28"/>
              </w:rPr>
              <w:t xml:space="preserve">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rPr>
                <w:rStyle w:val="dash041e005f0431005f044b005f0447005f043d005f044b005f0439005f005fchar1char1"/>
                <w:sz w:val="28"/>
                <w:szCs w:val="28"/>
              </w:rPr>
            </w:pPr>
            <w:r w:rsidRPr="001D11EB">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rPr>
          <w:trHeight w:val="414"/>
        </w:trPr>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sz w:val="28"/>
                <w:szCs w:val="28"/>
              </w:rPr>
            </w:pPr>
            <w:r w:rsidRPr="001D11EB">
              <w:rPr>
                <w:sz w:val="28"/>
                <w:szCs w:val="28"/>
              </w:rPr>
              <w:t>10. Разработка:</w:t>
            </w:r>
          </w:p>
          <w:p w:rsidR="006A07B1" w:rsidRPr="001D11EB" w:rsidRDefault="006A07B1" w:rsidP="001D11EB">
            <w:pPr>
              <w:pStyle w:val="dash041e005f0431005f044b005f0447005f043d005f044b005f0439"/>
              <w:rPr>
                <w:sz w:val="28"/>
                <w:szCs w:val="28"/>
              </w:rPr>
            </w:pPr>
            <w:r w:rsidRPr="001D11EB">
              <w:rPr>
                <w:sz w:val="28"/>
                <w:szCs w:val="28"/>
              </w:rPr>
              <w:t>— образовательных программ (индивидуальных и др.);</w:t>
            </w:r>
          </w:p>
          <w:p w:rsidR="006A07B1" w:rsidRPr="001D11EB" w:rsidRDefault="006A07B1" w:rsidP="001D11EB">
            <w:pPr>
              <w:pStyle w:val="dash041e005f0431005f044b005f0447005f043d005f044b005f0439"/>
              <w:rPr>
                <w:sz w:val="28"/>
                <w:szCs w:val="28"/>
              </w:rPr>
            </w:pPr>
            <w:r w:rsidRPr="001D11EB">
              <w:rPr>
                <w:sz w:val="28"/>
                <w:szCs w:val="28"/>
              </w:rPr>
              <w:t>— учебного плана;</w:t>
            </w:r>
          </w:p>
          <w:p w:rsidR="006A07B1" w:rsidRPr="001D11EB" w:rsidRDefault="006A07B1" w:rsidP="001D11EB">
            <w:pPr>
              <w:pStyle w:val="dash041e005f0431005f044b005f0447005f043d005f044b005f0439"/>
              <w:rPr>
                <w:b/>
                <w:sz w:val="28"/>
                <w:szCs w:val="28"/>
              </w:rPr>
            </w:pPr>
            <w:r w:rsidRPr="001D11EB">
              <w:rPr>
                <w:sz w:val="28"/>
                <w:szCs w:val="28"/>
              </w:rPr>
              <w:lastRenderedPageBreak/>
              <w:t xml:space="preserve">— рабочих программ учебных предметов, курсов, </w:t>
            </w:r>
            <w:r w:rsidRPr="001D11EB">
              <w:rPr>
                <w:b/>
                <w:sz w:val="28"/>
                <w:szCs w:val="28"/>
              </w:rPr>
              <w:t>дисциплин, модулей;</w:t>
            </w:r>
          </w:p>
          <w:p w:rsidR="006A07B1" w:rsidRPr="001D11EB" w:rsidRDefault="006A07B1" w:rsidP="001D11EB">
            <w:pPr>
              <w:rPr>
                <w:rStyle w:val="dash041e005f0431005f044b005f0447005f043d005f044b005f0439005f005fchar1char1"/>
                <w:sz w:val="28"/>
                <w:szCs w:val="28"/>
              </w:rPr>
            </w:pPr>
            <w:r w:rsidRPr="001D11EB">
              <w:rPr>
                <w:sz w:val="28"/>
                <w:szCs w:val="28"/>
              </w:rPr>
              <w:t>— годового календарного учебного графика;</w:t>
            </w:r>
          </w:p>
          <w:p w:rsidR="006A07B1" w:rsidRPr="001D11EB" w:rsidRDefault="006A07B1" w:rsidP="001D11EB">
            <w:pPr>
              <w:rPr>
                <w:sz w:val="28"/>
                <w:szCs w:val="28"/>
              </w:rPr>
            </w:pPr>
            <w:r w:rsidRPr="001D11EB">
              <w:rPr>
                <w:sz w:val="28"/>
                <w:szCs w:val="28"/>
              </w:rPr>
              <w:t>— положений о внеурочной деятельности обучающихся;</w:t>
            </w:r>
          </w:p>
          <w:p w:rsidR="006A07B1" w:rsidRPr="001D11EB" w:rsidRDefault="006A07B1" w:rsidP="001D11EB">
            <w:pPr>
              <w:rPr>
                <w:sz w:val="28"/>
                <w:szCs w:val="28"/>
              </w:rPr>
            </w:pPr>
            <w:r w:rsidRPr="001D11EB">
              <w:rPr>
                <w:sz w:val="28"/>
                <w:szCs w:val="28"/>
              </w:rPr>
              <w:t xml:space="preserve">— положения об организации текущей  и итоговой оценки достижения </w:t>
            </w:r>
            <w:proofErr w:type="gramStart"/>
            <w:r w:rsidRPr="001D11EB">
              <w:rPr>
                <w:sz w:val="28"/>
                <w:szCs w:val="28"/>
              </w:rPr>
              <w:t>обучающимися</w:t>
            </w:r>
            <w:proofErr w:type="gramEnd"/>
            <w:r w:rsidRPr="001D11EB">
              <w:rPr>
                <w:sz w:val="28"/>
                <w:szCs w:val="28"/>
              </w:rPr>
              <w:t xml:space="preserve"> планируемых результатов освоения основной образовательной программы;</w:t>
            </w:r>
          </w:p>
          <w:p w:rsidR="006A07B1" w:rsidRPr="001D11EB" w:rsidRDefault="006A07B1" w:rsidP="001D11EB">
            <w:pPr>
              <w:rPr>
                <w:sz w:val="28"/>
                <w:szCs w:val="28"/>
              </w:rPr>
            </w:pPr>
            <w:r w:rsidRPr="001D11EB">
              <w:rPr>
                <w:sz w:val="28"/>
                <w:szCs w:val="28"/>
              </w:rPr>
              <w:t xml:space="preserve">— положения об организации домашней работы </w:t>
            </w:r>
            <w:proofErr w:type="gramStart"/>
            <w:r w:rsidRPr="001D11EB">
              <w:rPr>
                <w:sz w:val="28"/>
                <w:szCs w:val="28"/>
              </w:rPr>
              <w:t>обучающихся</w:t>
            </w:r>
            <w:proofErr w:type="gramEnd"/>
            <w:r w:rsidRPr="001D11EB">
              <w:rPr>
                <w:sz w:val="28"/>
                <w:szCs w:val="28"/>
              </w:rPr>
              <w:t>;</w:t>
            </w:r>
          </w:p>
          <w:p w:rsidR="006A07B1" w:rsidRPr="001D11EB" w:rsidRDefault="006A07B1" w:rsidP="001D11EB">
            <w:pPr>
              <w:rPr>
                <w:rStyle w:val="dash041e005f0431005f044b005f0447005f043d005f044b005f0439005f005fchar1char1"/>
                <w:bCs/>
                <w:sz w:val="28"/>
                <w:szCs w:val="28"/>
              </w:rPr>
            </w:pPr>
            <w:r w:rsidRPr="001D11EB">
              <w:rPr>
                <w:sz w:val="28"/>
                <w:szCs w:val="28"/>
              </w:rPr>
              <w:t>— положения о формах получения образования</w:t>
            </w:r>
          </w:p>
        </w:tc>
        <w:tc>
          <w:tcPr>
            <w:tcW w:w="1701" w:type="dxa"/>
          </w:tcPr>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rPr>
                <w:rStyle w:val="dash041e005f0431005f044b005f0447005f043d005f044b005f0439005f005fchar1char1"/>
                <w:sz w:val="28"/>
                <w:szCs w:val="28"/>
              </w:rPr>
              <w:lastRenderedPageBreak/>
              <w:t>Август - С</w:t>
            </w:r>
            <w:r w:rsidR="000D1E8B">
              <w:rPr>
                <w:rStyle w:val="dash041e005f0431005f044b005f0447005f043d005f044b005f0439005f005fchar1char1"/>
                <w:sz w:val="28"/>
                <w:szCs w:val="28"/>
              </w:rPr>
              <w:t>ентябрь 2015</w:t>
            </w:r>
            <w:r w:rsidRPr="001D11EB">
              <w:rPr>
                <w:rStyle w:val="dash041e005f0431005f044b005f0447005f043d005f044b005f0439005f005fchar1char1"/>
                <w:sz w:val="28"/>
                <w:szCs w:val="28"/>
              </w:rPr>
              <w:t xml:space="preserve"> года</w:t>
            </w:r>
          </w:p>
        </w:tc>
      </w:tr>
      <w:tr w:rsidR="006A07B1" w:rsidRPr="001D11EB" w:rsidTr="002B0DA9">
        <w:tc>
          <w:tcPr>
            <w:tcW w:w="2336" w:type="dxa"/>
            <w:vMerge w:val="restart"/>
          </w:tcPr>
          <w:p w:rsidR="006A07B1" w:rsidRPr="001D11EB" w:rsidRDefault="006A07B1" w:rsidP="001D11EB">
            <w:pPr>
              <w:pStyle w:val="dash041e005f0431005f044b005f0447005f043d005f044b005f0439"/>
              <w:jc w:val="both"/>
              <w:rPr>
                <w:sz w:val="28"/>
                <w:szCs w:val="28"/>
              </w:rPr>
            </w:pPr>
            <w:r w:rsidRPr="001D11EB">
              <w:rPr>
                <w:sz w:val="28"/>
                <w:szCs w:val="28"/>
                <w:lang w:val="en-US"/>
              </w:rPr>
              <w:lastRenderedPageBreak/>
              <w:t>II</w:t>
            </w:r>
            <w:r w:rsidRPr="001D11EB">
              <w:rPr>
                <w:sz w:val="28"/>
                <w:szCs w:val="28"/>
              </w:rPr>
              <w:t>. Финансовое обеспечение введения</w:t>
            </w:r>
          </w:p>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t>ФГОС</w:t>
            </w: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rStyle w:val="dash041e005f0431005f044b005f0447005f043d005f044b005f0439005f005fchar1char1"/>
                <w:sz w:val="28"/>
                <w:szCs w:val="28"/>
              </w:rPr>
              <w:t>1. </w:t>
            </w:r>
            <w:r w:rsidRPr="001D11EB">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rPr>
          <w:trHeight w:val="2340"/>
        </w:trPr>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3. </w:t>
            </w:r>
            <w:r w:rsidRPr="001D11EB">
              <w:rPr>
                <w:sz w:val="28"/>
                <w:szCs w:val="28"/>
              </w:rPr>
              <w:t>Заключение дополнительных соглашений к трудовому договору с педагогическими работниками</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Сентябрь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val="restart"/>
          </w:tcPr>
          <w:p w:rsidR="006A07B1" w:rsidRPr="001D11EB" w:rsidRDefault="006A07B1" w:rsidP="001D11EB">
            <w:pPr>
              <w:pStyle w:val="dash041e005f0431005f044b005f0447005f043d005f044b005f0439"/>
              <w:rPr>
                <w:sz w:val="28"/>
                <w:szCs w:val="28"/>
              </w:rPr>
            </w:pPr>
            <w:r w:rsidRPr="001D11EB">
              <w:rPr>
                <w:sz w:val="28"/>
                <w:szCs w:val="28"/>
                <w:lang w:val="en-US"/>
              </w:rPr>
              <w:t>III</w:t>
            </w:r>
            <w:r w:rsidRPr="001D11EB">
              <w:rPr>
                <w:sz w:val="28"/>
                <w:szCs w:val="28"/>
              </w:rPr>
              <w:t>. Организационное обеспечение введения</w:t>
            </w:r>
          </w:p>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t>ФГОС</w:t>
            </w: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rPr>
                <w:rStyle w:val="dash041e005f0431005f044b005f0447005f043d005f044b005f0439005f005fchar1char1"/>
                <w:sz w:val="28"/>
                <w:szCs w:val="28"/>
              </w:rPr>
              <w:t>1. </w:t>
            </w:r>
            <w:r w:rsidRPr="001D11EB">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rStyle w:val="dash041e005f0431005f044b005f0447005f043d005f044b005f0439005f005fchar1char1"/>
                <w:sz w:val="28"/>
                <w:szCs w:val="28"/>
              </w:rPr>
              <w:t>2. Разработка модели организации образовательного процесса</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tabs>
                <w:tab w:val="left" w:pos="432"/>
              </w:tabs>
              <w:rPr>
                <w:rStyle w:val="dash041e005f0431005f044b005f0447005f043d005f044b005f0439005f005fchar1char1"/>
                <w:sz w:val="28"/>
                <w:szCs w:val="28"/>
              </w:rPr>
            </w:pPr>
            <w:r w:rsidRPr="001D11EB">
              <w:rPr>
                <w:rStyle w:val="dash041e005f0431005f044b005f0447005f043d005f044b005f0439005f005fchar1char1"/>
                <w:sz w:val="28"/>
                <w:szCs w:val="28"/>
              </w:rPr>
              <w:t>5. </w:t>
            </w:r>
            <w:r w:rsidRPr="001D11EB">
              <w:rPr>
                <w:sz w:val="28"/>
                <w:szCs w:val="28"/>
              </w:rPr>
              <w:t xml:space="preserve">Привлечение органов государственно-общественного управления образовательным учреждением к проектированию основной </w:t>
            </w:r>
            <w:r w:rsidRPr="001D11EB">
              <w:rPr>
                <w:sz w:val="28"/>
                <w:szCs w:val="28"/>
              </w:rPr>
              <w:lastRenderedPageBreak/>
              <w:t>образовательной программы основного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lastRenderedPageBreak/>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val="restart"/>
          </w:tcPr>
          <w:p w:rsidR="006A07B1" w:rsidRPr="001D11EB" w:rsidRDefault="006A07B1" w:rsidP="001D11EB">
            <w:pPr>
              <w:pStyle w:val="dash041e005f0431005f044b005f0447005f043d005f044b005f0439"/>
              <w:rPr>
                <w:sz w:val="28"/>
                <w:szCs w:val="28"/>
              </w:rPr>
            </w:pPr>
            <w:r w:rsidRPr="001D11EB">
              <w:rPr>
                <w:sz w:val="28"/>
                <w:szCs w:val="28"/>
                <w:lang w:val="en-US"/>
              </w:rPr>
              <w:lastRenderedPageBreak/>
              <w:t>IV</w:t>
            </w:r>
            <w:r w:rsidRPr="001D11EB">
              <w:rPr>
                <w:sz w:val="28"/>
                <w:szCs w:val="28"/>
              </w:rPr>
              <w:t>. Кадровое обеспечение введения</w:t>
            </w:r>
          </w:p>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t>ФГОС</w:t>
            </w:r>
          </w:p>
        </w:tc>
        <w:tc>
          <w:tcPr>
            <w:tcW w:w="6277" w:type="dxa"/>
          </w:tcPr>
          <w:p w:rsidR="006A07B1" w:rsidRPr="001D11EB" w:rsidRDefault="006A07B1" w:rsidP="001D11EB">
            <w:pPr>
              <w:pStyle w:val="dash041e005f0431005f044b005f0447005f043d005f044b005f0439"/>
              <w:jc w:val="both"/>
              <w:rPr>
                <w:rStyle w:val="dash041e005f0431005f044b005f0447005f043d005f044b005f0439005f005fchar1char1"/>
                <w:sz w:val="28"/>
                <w:szCs w:val="28"/>
              </w:rPr>
            </w:pPr>
            <w:r w:rsidRPr="001D11EB">
              <w:rPr>
                <w:rStyle w:val="dash041e005f0431005f044b005f0447005f043d005f044b005f0439005f005fchar1char1"/>
                <w:sz w:val="28"/>
                <w:szCs w:val="28"/>
              </w:rPr>
              <w:t>1.</w:t>
            </w:r>
            <w:r w:rsidRPr="001D11EB">
              <w:rPr>
                <w:rStyle w:val="dash041e005f0431005f044b005f0447005f043d005f044b005f0439005f005fchar1char1"/>
                <w:sz w:val="28"/>
                <w:szCs w:val="28"/>
                <w:lang w:val="en-US"/>
              </w:rPr>
              <w:t> </w:t>
            </w:r>
            <w:r w:rsidRPr="001D11EB">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jc w:val="both"/>
              <w:rPr>
                <w:rStyle w:val="dash041e005f0431005f044b005f0447005f043d005f044b005f0439005f005fchar1char1"/>
                <w:sz w:val="28"/>
                <w:szCs w:val="28"/>
              </w:rPr>
            </w:pPr>
            <w:r w:rsidRPr="001D11EB">
              <w:rPr>
                <w:sz w:val="28"/>
                <w:szCs w:val="28"/>
              </w:rPr>
              <w:t>2.</w:t>
            </w:r>
            <w:r w:rsidRPr="001D11EB">
              <w:rPr>
                <w:sz w:val="28"/>
                <w:szCs w:val="28"/>
                <w:lang w:val="en-US"/>
              </w:rPr>
              <w:t> </w:t>
            </w:r>
            <w:r w:rsidRPr="001D11EB">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pPr>
            <w:r w:rsidRPr="001D11EB">
              <w:rPr>
                <w:rStyle w:val="dash041e005f0431005f044b005f0447005f043d005f044b005f0439005f005fchar1char1"/>
                <w:sz w:val="28"/>
                <w:szCs w:val="28"/>
              </w:rPr>
              <w:t>3. </w:t>
            </w:r>
            <w:r w:rsidRPr="001D11EB">
              <w:t>Разработка (корректировка) плана научно-методической работы (</w:t>
            </w:r>
            <w:proofErr w:type="spellStart"/>
            <w:r w:rsidRPr="001D11EB">
              <w:t>внутришкольного</w:t>
            </w:r>
            <w:proofErr w:type="spellEnd"/>
            <w:r w:rsidRPr="001D11EB">
              <w:t xml:space="preserve"> повышения квалификации) с ориентацией на проблемы введения ФГОС основного общего образования</w:t>
            </w:r>
          </w:p>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val="restart"/>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lang w:val="en-US"/>
              </w:rPr>
              <w:t>V</w:t>
            </w:r>
            <w:r w:rsidRPr="001D11EB">
              <w:rPr>
                <w:sz w:val="28"/>
                <w:szCs w:val="28"/>
              </w:rPr>
              <w:t>. Информационное обеспечение введения ФГОС</w:t>
            </w: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Сентябрь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rPr>
                <w:rStyle w:val="dash041e005f0431005f044b005f0447005f043d005f044b005f0439005f005fchar1char1"/>
                <w:sz w:val="28"/>
                <w:szCs w:val="28"/>
              </w:rPr>
            </w:pPr>
            <w:r w:rsidRPr="001D11EB">
              <w:rPr>
                <w:sz w:val="28"/>
                <w:szCs w:val="28"/>
              </w:rPr>
              <w:t>2. Широкое информирование родительской общественности о подготовке к введению и порядке перехода на новые стандарты</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Сентябрь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rPr>
              <w:t>3.</w:t>
            </w:r>
            <w:r w:rsidRPr="001D11EB">
              <w:rPr>
                <w:sz w:val="28"/>
                <w:szCs w:val="28"/>
                <w:lang w:val="en-US"/>
              </w:rPr>
              <w:t> </w:t>
            </w:r>
            <w:r w:rsidRPr="001D11EB">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Октябрь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jc w:val="both"/>
              <w:rPr>
                <w:rStyle w:val="dash041e005f0431005f044b005f0447005f043d005f044b005f0439005f005fchar1char1"/>
                <w:sz w:val="28"/>
                <w:szCs w:val="28"/>
              </w:rPr>
            </w:pPr>
            <w:r w:rsidRPr="001D11EB">
              <w:rPr>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0D1E8B" w:rsidRDefault="000D1E8B" w:rsidP="001D11EB">
            <w:pPr>
              <w:pStyle w:val="dash041e005f0431005f044b005f0447005f043d005f044b005f0439"/>
              <w:jc w:val="both"/>
              <w:rPr>
                <w:rStyle w:val="dash041e005f0431005f044b005f0447005f043d005f044b005f0439005f005fchar1char1"/>
                <w:sz w:val="28"/>
                <w:szCs w:val="28"/>
              </w:rPr>
            </w:pPr>
          </w:p>
          <w:p w:rsidR="006A07B1" w:rsidRPr="001D11EB" w:rsidRDefault="006A07B1" w:rsidP="001D11EB">
            <w:pPr>
              <w:pStyle w:val="dash041e005f0431005f044b005f0447005f043d005f044b005f0439"/>
              <w:jc w:val="both"/>
              <w:rPr>
                <w:rStyle w:val="dash041e005f0431005f044b005f0447005f043d005f044b005f0439005f005fchar1char1"/>
                <w:sz w:val="28"/>
                <w:szCs w:val="28"/>
              </w:rPr>
            </w:pPr>
            <w:r w:rsidRPr="001D11EB">
              <w:rPr>
                <w:rStyle w:val="dash041e005f0431005f044b005f0447005f043d005f044b005f0439005f005fchar1char1"/>
                <w:sz w:val="28"/>
                <w:szCs w:val="28"/>
              </w:rPr>
              <w:t>5.</w:t>
            </w:r>
            <w:r w:rsidRPr="001D11EB">
              <w:rPr>
                <w:rStyle w:val="dash041e005f0431005f044b005f0447005f043d005f044b005f0439005f005fchar1char1"/>
                <w:sz w:val="28"/>
                <w:szCs w:val="28"/>
                <w:lang w:val="en-US"/>
              </w:rPr>
              <w:t> </w:t>
            </w:r>
            <w:r w:rsidRPr="001D11EB">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1701" w:type="dxa"/>
          </w:tcPr>
          <w:p w:rsidR="000D1E8B" w:rsidRDefault="000D1E8B" w:rsidP="001D11EB">
            <w:pPr>
              <w:pStyle w:val="ab"/>
              <w:spacing w:line="240" w:lineRule="auto"/>
              <w:ind w:firstLine="0"/>
              <w:rPr>
                <w:rStyle w:val="dash041e005f0431005f044b005f0447005f043d005f044b005f0439005f005fchar1char1"/>
                <w:sz w:val="28"/>
                <w:szCs w:val="28"/>
              </w:rPr>
            </w:pPr>
          </w:p>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Май 2016</w:t>
            </w:r>
            <w:r w:rsidR="006A07B1" w:rsidRPr="001D11EB">
              <w:rPr>
                <w:rStyle w:val="dash041e005f0431005f044b005f0447005f043d005f044b005f0439005f005fchar1char1"/>
                <w:sz w:val="28"/>
                <w:szCs w:val="28"/>
              </w:rPr>
              <w:t xml:space="preserve"> года</w:t>
            </w:r>
          </w:p>
        </w:tc>
      </w:tr>
      <w:tr w:rsidR="006A07B1" w:rsidRPr="001D11EB" w:rsidTr="002B0DA9">
        <w:trPr>
          <w:trHeight w:val="4554"/>
        </w:trPr>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jc w:val="both"/>
              <w:rPr>
                <w:sz w:val="28"/>
                <w:szCs w:val="28"/>
              </w:rPr>
            </w:pPr>
            <w:r w:rsidRPr="001D11EB">
              <w:rPr>
                <w:sz w:val="28"/>
                <w:szCs w:val="28"/>
              </w:rPr>
              <w:t>6. Разработка рекомендаций  для педагогических работников:</w:t>
            </w:r>
          </w:p>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rPr>
                <w:rStyle w:val="dash041e005f0431005f044b005f0447005f043d005f044b005f0439005f005fchar1char1"/>
                <w:sz w:val="28"/>
                <w:szCs w:val="28"/>
              </w:rPr>
              <w:t xml:space="preserve">— по организации внеурочной деятельности </w:t>
            </w:r>
            <w:proofErr w:type="gramStart"/>
            <w:r w:rsidRPr="001D11EB">
              <w:rPr>
                <w:rStyle w:val="dash041e005f0431005f044b005f0447005f043d005f044b005f0439005f005fchar1char1"/>
                <w:sz w:val="28"/>
                <w:szCs w:val="28"/>
              </w:rPr>
              <w:t>обучающихся</w:t>
            </w:r>
            <w:proofErr w:type="gramEnd"/>
            <w:r w:rsidRPr="001D11EB">
              <w:rPr>
                <w:rStyle w:val="dash041e005f0431005f044b005f0447005f043d005f044b005f0439005f005fchar1char1"/>
                <w:sz w:val="28"/>
                <w:szCs w:val="28"/>
              </w:rPr>
              <w:t>;</w:t>
            </w:r>
          </w:p>
          <w:p w:rsidR="006A07B1" w:rsidRPr="001D11EB" w:rsidRDefault="006A07B1" w:rsidP="001D11EB">
            <w:pPr>
              <w:pStyle w:val="dash041e005f0431005f044b005f0447005f043d005f044b005f0439"/>
              <w:rPr>
                <w:sz w:val="28"/>
                <w:szCs w:val="28"/>
              </w:rPr>
            </w:pPr>
            <w:r w:rsidRPr="001D11EB">
              <w:rPr>
                <w:sz w:val="28"/>
                <w:szCs w:val="28"/>
              </w:rPr>
              <w:t>— по организации текущей и итоговой оценки достижения планируемых результатов;</w:t>
            </w:r>
          </w:p>
          <w:p w:rsidR="006A07B1" w:rsidRPr="001D11EB" w:rsidRDefault="006A07B1" w:rsidP="001D11EB">
            <w:pPr>
              <w:pStyle w:val="dash041e005f0431005f044b005f0447005f043d005f044b005f0439"/>
              <w:rPr>
                <w:sz w:val="28"/>
                <w:szCs w:val="28"/>
              </w:rPr>
            </w:pPr>
            <w:r w:rsidRPr="001D11EB">
              <w:rPr>
                <w:sz w:val="28"/>
                <w:szCs w:val="28"/>
              </w:rPr>
              <w:t>— по использованию ресурсов времени для организации домашней работы обучающихся;</w:t>
            </w:r>
          </w:p>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rPr>
              <w:t>— по использованию интерактивных технологий (по созданию перечня)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val="restart"/>
          </w:tcPr>
          <w:p w:rsidR="006A07B1" w:rsidRPr="001D11EB" w:rsidRDefault="006A07B1" w:rsidP="001D11EB">
            <w:pPr>
              <w:pStyle w:val="dash041e005f0431005f044b005f0447005f043d005f044b005f0439"/>
              <w:rPr>
                <w:sz w:val="28"/>
                <w:szCs w:val="28"/>
              </w:rPr>
            </w:pPr>
            <w:r w:rsidRPr="001D11EB">
              <w:rPr>
                <w:sz w:val="28"/>
                <w:szCs w:val="28"/>
                <w:lang w:val="en-US"/>
              </w:rPr>
              <w:lastRenderedPageBreak/>
              <w:t>VI</w:t>
            </w:r>
            <w:r w:rsidRPr="001D11EB">
              <w:rPr>
                <w:sz w:val="28"/>
                <w:szCs w:val="28"/>
              </w:rPr>
              <w:t>. Материально-техническое обеспечение введения</w:t>
            </w:r>
          </w:p>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t>ФГОС</w:t>
            </w: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1701" w:type="dxa"/>
          </w:tcPr>
          <w:p w:rsidR="006A07B1" w:rsidRPr="001D11EB" w:rsidRDefault="006A07B1" w:rsidP="001D11EB">
            <w:pPr>
              <w:pStyle w:val="ab"/>
              <w:spacing w:line="240" w:lineRule="auto"/>
              <w:ind w:firstLine="0"/>
              <w:rPr>
                <w:rStyle w:val="dash041e005f0431005f044b005f0447005f043d005f044b005f0439005f005fchar1char1"/>
                <w:sz w:val="28"/>
                <w:szCs w:val="28"/>
              </w:rPr>
            </w:pPr>
            <w:r w:rsidRPr="001D11EB">
              <w:rPr>
                <w:rStyle w:val="dash041e005f0431005f044b005f0447005f043d005f044b005f0439005f005fchar1char1"/>
                <w:sz w:val="28"/>
                <w:szCs w:val="28"/>
              </w:rPr>
              <w:t xml:space="preserve">Август </w:t>
            </w:r>
            <w:r w:rsidR="000D1E8B">
              <w:rPr>
                <w:rStyle w:val="dash041e005f0431005f044b005f0447005f043d005f044b005f0439005f005fchar1char1"/>
                <w:sz w:val="28"/>
                <w:szCs w:val="28"/>
              </w:rPr>
              <w:t>- Сентябрь 2015</w:t>
            </w:r>
            <w:r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ab"/>
              <w:spacing w:line="240" w:lineRule="auto"/>
              <w:ind w:firstLine="0"/>
              <w:jc w:val="left"/>
              <w:rPr>
                <w:rStyle w:val="dash041e005f0431005f044b005f0447005f043d005f044b005f0439005f005fchar1char1"/>
                <w:sz w:val="28"/>
                <w:szCs w:val="28"/>
              </w:rPr>
            </w:pPr>
            <w:r w:rsidRPr="001D11EB">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3. Обеспечение соответствия санитарно-гигиенических условий требованиям ФГОС</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 xml:space="preserve">4. Обеспечение соответствия условий реализации ООП </w:t>
            </w:r>
            <w:r w:rsidRPr="001D11EB">
              <w:rPr>
                <w:sz w:val="28"/>
                <w:szCs w:val="28"/>
              </w:rPr>
              <w:t>противопожарным нормам, нормам охраны труда работников образовательного учреждения</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val="restart"/>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2015-2016</w:t>
            </w:r>
            <w:r w:rsidR="006A07B1" w:rsidRPr="001D11EB">
              <w:rPr>
                <w:rStyle w:val="dash041e005f0431005f044b005f0447005f043d005f044b005f0439005f005fchar1char1"/>
                <w:sz w:val="28"/>
                <w:szCs w:val="28"/>
              </w:rPr>
              <w:t xml:space="preserve"> учебный год</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rPr>
              <w:t>7.</w:t>
            </w:r>
            <w:r w:rsidRPr="001D11EB">
              <w:rPr>
                <w:sz w:val="28"/>
                <w:szCs w:val="28"/>
                <w:lang w:val="en-US"/>
              </w:rPr>
              <w:t> </w:t>
            </w:r>
            <w:r w:rsidRPr="001D11EB">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r w:rsidR="006A07B1" w:rsidRPr="001D11EB" w:rsidTr="002B0DA9">
        <w:tc>
          <w:tcPr>
            <w:tcW w:w="2336" w:type="dxa"/>
            <w:vMerge/>
          </w:tcPr>
          <w:p w:rsidR="006A07B1" w:rsidRPr="001D11EB" w:rsidRDefault="006A07B1" w:rsidP="001D11EB">
            <w:pPr>
              <w:pStyle w:val="ab"/>
              <w:spacing w:line="240" w:lineRule="auto"/>
              <w:ind w:firstLine="0"/>
              <w:rPr>
                <w:rStyle w:val="dash041e005f0431005f044b005f0447005f043d005f044b005f0439005f005fchar1char1"/>
                <w:sz w:val="28"/>
                <w:szCs w:val="28"/>
              </w:rPr>
            </w:pPr>
          </w:p>
        </w:tc>
        <w:tc>
          <w:tcPr>
            <w:tcW w:w="6277" w:type="dxa"/>
          </w:tcPr>
          <w:p w:rsidR="006A07B1" w:rsidRPr="001D11EB" w:rsidRDefault="006A07B1" w:rsidP="001D11EB">
            <w:pPr>
              <w:pStyle w:val="dash041e005f0431005f044b005f0447005f043d005f044b005f0439"/>
              <w:rPr>
                <w:rStyle w:val="dash041e005f0431005f044b005f0447005f043d005f044b005f0439005f005fchar1char1"/>
                <w:sz w:val="28"/>
                <w:szCs w:val="28"/>
              </w:rPr>
            </w:pPr>
            <w:r w:rsidRPr="001D11EB">
              <w:rPr>
                <w:sz w:val="28"/>
                <w:szCs w:val="28"/>
              </w:rPr>
              <w:t>8.</w:t>
            </w:r>
            <w:r w:rsidRPr="001D11EB">
              <w:rPr>
                <w:sz w:val="28"/>
                <w:szCs w:val="28"/>
                <w:lang w:val="en-US"/>
              </w:rPr>
              <w:t> </w:t>
            </w:r>
            <w:r w:rsidRPr="001D11EB">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Pr>
          <w:p w:rsidR="006A07B1" w:rsidRPr="001D11EB" w:rsidRDefault="000D1E8B" w:rsidP="001D11EB">
            <w:pPr>
              <w:pStyle w:val="ab"/>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6A07B1" w:rsidRPr="001D11EB">
              <w:rPr>
                <w:rStyle w:val="dash041e005f0431005f044b005f0447005f043d005f044b005f0439005f005fchar1char1"/>
                <w:sz w:val="28"/>
                <w:szCs w:val="28"/>
              </w:rPr>
              <w:t xml:space="preserve"> года</w:t>
            </w:r>
          </w:p>
        </w:tc>
      </w:tr>
    </w:tbl>
    <w:p w:rsidR="00502D98" w:rsidRPr="00502D98" w:rsidRDefault="00502D98" w:rsidP="00502D98">
      <w:pPr>
        <w:rPr>
          <w:sz w:val="28"/>
          <w:szCs w:val="28"/>
        </w:rPr>
        <w:sectPr w:rsidR="00502D98" w:rsidRPr="00502D98" w:rsidSect="008561EA">
          <w:pgSz w:w="11905" w:h="16837"/>
          <w:pgMar w:top="1134" w:right="851" w:bottom="851" w:left="851" w:header="720" w:footer="720" w:gutter="0"/>
          <w:cols w:space="720"/>
        </w:sectPr>
      </w:pPr>
    </w:p>
    <w:p w:rsidR="00F61D3D" w:rsidRPr="00DB2F55" w:rsidRDefault="00F61D3D" w:rsidP="00502D98">
      <w:pPr>
        <w:tabs>
          <w:tab w:val="left" w:pos="-284"/>
        </w:tabs>
        <w:ind w:right="282"/>
        <w:jc w:val="both"/>
        <w:rPr>
          <w:sz w:val="28"/>
          <w:szCs w:val="28"/>
        </w:rPr>
      </w:pPr>
    </w:p>
    <w:sectPr w:rsidR="00F61D3D" w:rsidRPr="00DB2F55" w:rsidSect="00502D98">
      <w:headerReference w:type="even" r:id="rId19"/>
      <w:headerReference w:type="default" r:id="rId20"/>
      <w:footerReference w:type="even" r:id="rId21"/>
      <w:footerReference w:type="default" r:id="rId22"/>
      <w:headerReference w:type="first" r:id="rId23"/>
      <w:footerReference w:type="first" r:id="rId24"/>
      <w:type w:val="nextColumn"/>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36" w:rsidRDefault="000F6336" w:rsidP="00FB251D">
      <w:r>
        <w:separator/>
      </w:r>
    </w:p>
  </w:endnote>
  <w:endnote w:type="continuationSeparator" w:id="0">
    <w:p w:rsidR="000F6336" w:rsidRDefault="000F6336" w:rsidP="00FB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rsidP="00880E64">
    <w:pPr>
      <w:pStyle w:val="a5"/>
      <w:framePr w:wrap="around" w:vAnchor="text" w:hAnchor="margin" w:xAlign="right" w:y="1"/>
      <w:rPr>
        <w:rStyle w:val="afffd"/>
        <w:rFonts w:eastAsia="Calibri"/>
      </w:rPr>
    </w:pPr>
    <w:r>
      <w:rPr>
        <w:rStyle w:val="afffd"/>
        <w:rFonts w:eastAsia="Calibri"/>
      </w:rPr>
      <w:fldChar w:fldCharType="begin"/>
    </w:r>
    <w:r>
      <w:rPr>
        <w:rStyle w:val="afffd"/>
        <w:rFonts w:eastAsia="Calibri"/>
      </w:rPr>
      <w:instrText xml:space="preserve">PAGE  </w:instrText>
    </w:r>
    <w:r>
      <w:rPr>
        <w:rStyle w:val="afffd"/>
        <w:rFonts w:eastAsia="Calibri"/>
      </w:rPr>
      <w:fldChar w:fldCharType="end"/>
    </w:r>
  </w:p>
  <w:p w:rsidR="000F6336" w:rsidRDefault="000F6336" w:rsidP="00880E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rsidP="00880E64">
    <w:pPr>
      <w:pStyle w:val="a5"/>
      <w:framePr w:wrap="around" w:vAnchor="text" w:hAnchor="margin" w:xAlign="right" w:y="1"/>
      <w:rPr>
        <w:rStyle w:val="afffd"/>
        <w:rFonts w:eastAsia="Calibri"/>
      </w:rPr>
    </w:pPr>
    <w:r>
      <w:rPr>
        <w:rStyle w:val="afffd"/>
        <w:rFonts w:eastAsia="Calibri"/>
      </w:rPr>
      <w:fldChar w:fldCharType="begin"/>
    </w:r>
    <w:r>
      <w:rPr>
        <w:rStyle w:val="afffd"/>
        <w:rFonts w:eastAsia="Calibri"/>
      </w:rPr>
      <w:instrText xml:space="preserve">PAGE  </w:instrText>
    </w:r>
    <w:r>
      <w:rPr>
        <w:rStyle w:val="afffd"/>
        <w:rFonts w:eastAsia="Calibri"/>
      </w:rPr>
      <w:fldChar w:fldCharType="separate"/>
    </w:r>
    <w:r w:rsidR="00AD04F9">
      <w:rPr>
        <w:rStyle w:val="afffd"/>
        <w:rFonts w:eastAsia="Calibri"/>
        <w:noProof/>
      </w:rPr>
      <w:t>307</w:t>
    </w:r>
    <w:r>
      <w:rPr>
        <w:rStyle w:val="afffd"/>
        <w:rFonts w:eastAsia="Calibri"/>
      </w:rPr>
      <w:fldChar w:fldCharType="end"/>
    </w:r>
  </w:p>
  <w:p w:rsidR="000F6336" w:rsidRDefault="000F6336" w:rsidP="00880E6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576"/>
      <w:docPartObj>
        <w:docPartGallery w:val="Page Numbers (Bottom of Page)"/>
        <w:docPartUnique/>
      </w:docPartObj>
    </w:sdtPr>
    <w:sdtContent>
      <w:p w:rsidR="000F6336" w:rsidRDefault="000F6336">
        <w:pPr>
          <w:pStyle w:val="a5"/>
          <w:jc w:val="right"/>
        </w:pPr>
        <w:r>
          <w:fldChar w:fldCharType="begin"/>
        </w:r>
        <w:r>
          <w:instrText xml:space="preserve"> PAGE   \* MERGEFORMAT </w:instrText>
        </w:r>
        <w:r>
          <w:fldChar w:fldCharType="separate"/>
        </w:r>
        <w:r>
          <w:rPr>
            <w:noProof/>
          </w:rPr>
          <w:t>308</w:t>
        </w:r>
        <w:r>
          <w:rPr>
            <w:noProof/>
          </w:rPr>
          <w:fldChar w:fldCharType="end"/>
        </w:r>
      </w:p>
    </w:sdtContent>
  </w:sdt>
  <w:p w:rsidR="000F6336" w:rsidRDefault="000F633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36" w:rsidRDefault="000F6336" w:rsidP="00FB251D">
      <w:r>
        <w:separator/>
      </w:r>
    </w:p>
  </w:footnote>
  <w:footnote w:type="continuationSeparator" w:id="0">
    <w:p w:rsidR="000F6336" w:rsidRDefault="000F6336" w:rsidP="00FB251D">
      <w:r>
        <w:continuationSeparator/>
      </w:r>
    </w:p>
  </w:footnote>
  <w:footnote w:id="1">
    <w:p w:rsidR="000F6336" w:rsidRPr="00FE0750" w:rsidRDefault="000F6336" w:rsidP="00152E7F">
      <w:pPr>
        <w:pStyle w:val="af7"/>
        <w:rPr>
          <w:rFonts w:ascii="Times New Roman" w:hAnsi="Times New Roman"/>
        </w:rPr>
      </w:pPr>
      <w:r w:rsidRPr="00FE0750">
        <w:rPr>
          <w:rStyle w:val="af8"/>
          <w:vertAlign w:val="superscript"/>
        </w:rPr>
        <w:footnoteRef/>
      </w:r>
      <w:r w:rsidRPr="00FE0750">
        <w:rPr>
          <w:rFonts w:ascii="Times New Roman" w:hAnsi="Times New Roman"/>
          <w:vertAlign w:val="superscript"/>
        </w:rPr>
        <w:t> </w:t>
      </w:r>
      <w:r w:rsidRPr="00FE0750">
        <w:rPr>
          <w:rFonts w:ascii="Times New Roman" w:hAnsi="Times New Roman"/>
        </w:rPr>
        <w:t>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2">
    <w:p w:rsidR="000F6336" w:rsidRPr="00FE0750" w:rsidRDefault="000F6336" w:rsidP="00152E7F">
      <w:pPr>
        <w:pStyle w:val="af7"/>
        <w:rPr>
          <w:rFonts w:ascii="Times New Roman" w:hAnsi="Times New Roman"/>
        </w:rPr>
      </w:pPr>
      <w:r w:rsidRPr="00FE0750">
        <w:rPr>
          <w:rStyle w:val="af8"/>
          <w:vertAlign w:val="superscript"/>
        </w:rPr>
        <w:footnoteRef/>
      </w:r>
      <w:r w:rsidRPr="00FE0750">
        <w:rPr>
          <w:rFonts w:ascii="Times New Roman" w:hAnsi="Times New Roman"/>
        </w:rPr>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3">
    <w:p w:rsidR="000F6336" w:rsidRPr="00554501" w:rsidRDefault="000F6336" w:rsidP="00152E7F">
      <w:pPr>
        <w:pStyle w:val="af5"/>
        <w:rPr>
          <w:rFonts w:ascii="Times New Roman" w:hAnsi="Times New Roman"/>
        </w:rPr>
      </w:pPr>
      <w:r>
        <w:rPr>
          <w:rStyle w:val="af8"/>
          <w:vertAlign w:val="superscript"/>
        </w:rPr>
        <w:footnoteRef/>
      </w:r>
      <w:r>
        <w:t> </w:t>
      </w:r>
      <w:r w:rsidRPr="00554501">
        <w:rPr>
          <w:rFonts w:ascii="Times New Roman" w:hAnsi="Times New Roman"/>
        </w:rPr>
        <w:t xml:space="preserve">Например, </w:t>
      </w:r>
      <w:r w:rsidRPr="00554501">
        <w:rPr>
          <w:rFonts w:ascii="Times New Roman" w:hAnsi="Times New Roman"/>
          <w:i/>
        </w:rPr>
        <w:t>что</w:t>
      </w:r>
      <w:r w:rsidRPr="00554501">
        <w:rPr>
          <w:rFonts w:ascii="Times New Roman" w:hAnsi="Times New Roman"/>
        </w:rPr>
        <w:t xml:space="preserve"> </w:t>
      </w:r>
      <w:proofErr w:type="gramStart"/>
      <w:r w:rsidRPr="00554501">
        <w:rPr>
          <w:rFonts w:ascii="Times New Roman" w:hAnsi="Times New Roman"/>
          <w:i/>
        </w:rPr>
        <w:t>помогает</w:t>
      </w:r>
      <w:proofErr w:type="gramEnd"/>
      <w:r w:rsidRPr="00554501">
        <w:rPr>
          <w:rFonts w:ascii="Times New Roman" w:hAnsi="Times New Roman"/>
          <w:i/>
        </w:rPr>
        <w:t>/мешает</w:t>
      </w:r>
      <w:r w:rsidRPr="00554501">
        <w:rPr>
          <w:rFonts w:ascii="Times New Roman" w:hAnsi="Times New Roman"/>
        </w:rPr>
        <w:t xml:space="preserve"> или </w:t>
      </w:r>
      <w:r w:rsidRPr="00554501">
        <w:rPr>
          <w:rFonts w:ascii="Times New Roman" w:hAnsi="Times New Roman"/>
          <w:i/>
        </w:rPr>
        <w:t>что</w:t>
      </w:r>
      <w:r w:rsidRPr="00554501">
        <w:rPr>
          <w:rFonts w:ascii="Times New Roman" w:hAnsi="Times New Roman"/>
        </w:rPr>
        <w:t xml:space="preserve"> </w:t>
      </w:r>
      <w:r w:rsidRPr="00554501">
        <w:rPr>
          <w:rFonts w:ascii="Times New Roman" w:hAnsi="Times New Roman"/>
          <w:i/>
        </w:rPr>
        <w:t>полезно/вредно</w:t>
      </w:r>
      <w:r w:rsidRPr="00554501">
        <w:rPr>
          <w:rFonts w:ascii="Times New Roman" w:hAnsi="Times New Roman"/>
        </w:rPr>
        <w:t xml:space="preserve">, </w:t>
      </w:r>
      <w:r w:rsidRPr="00554501">
        <w:rPr>
          <w:rFonts w:ascii="Times New Roman" w:hAnsi="Times New Roman"/>
          <w:i/>
        </w:rPr>
        <w:t>что нравится/не нравится</w:t>
      </w:r>
      <w:r w:rsidRPr="00554501">
        <w:rPr>
          <w:rFonts w:ascii="Times New Roman" w:hAnsi="Times New Roman"/>
        </w:rPr>
        <w:t xml:space="preserve"> и др.</w:t>
      </w:r>
    </w:p>
  </w:footnote>
  <w:footnote w:id="4">
    <w:p w:rsidR="000F6336" w:rsidRPr="002D7AB8" w:rsidRDefault="000F6336" w:rsidP="00152E7F">
      <w:pPr>
        <w:ind w:firstLine="403"/>
        <w:jc w:val="both"/>
      </w:pPr>
      <w:r>
        <w:rPr>
          <w:rStyle w:val="af8"/>
          <w:vertAlign w:val="superscript"/>
        </w:rPr>
        <w:footnoteRef/>
      </w:r>
      <w:r>
        <w:t xml:space="preserve"> В соответствии с требованиями ФГОС ООО оценка выполнения такого рода заданий проводится </w:t>
      </w:r>
      <w:r>
        <w:rPr>
          <w:u w:val="single"/>
        </w:rPr>
        <w:t>исключительно</w:t>
      </w:r>
      <w:r>
        <w:t xml:space="preserve"> с целью оценки эффективности деятельности образовательных учреждений с использованием </w:t>
      </w:r>
      <w:proofErr w:type="spellStart"/>
      <w:r>
        <w:t>неперсонифицированных</w:t>
      </w:r>
      <w:proofErr w:type="spellEnd"/>
      <w:r>
        <w:t xml:space="preserve">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rFonts w:ascii="Arial" w:hAnsi="Arial" w:cs="Arial"/>
          <w:b/>
          <w:bCs/>
        </w:rPr>
        <w:t xml:space="preserve"> </w:t>
      </w:r>
      <w:r>
        <w:rPr>
          <w:bCs/>
        </w:rPr>
        <w:t>федеральным</w:t>
      </w:r>
      <w:r>
        <w:rPr>
          <w:rFonts w:ascii="Arial" w:hAnsi="Arial" w:cs="Arial"/>
          <w:b/>
          <w:bCs/>
        </w:rPr>
        <w:t xml:space="preserve"> </w:t>
      </w:r>
      <w:r>
        <w:t>законом от 17.07.2006 №152-ФЗ «О персональных данных»</w:t>
      </w:r>
      <w:r>
        <w:rPr>
          <w:color w:val="FF0000"/>
        </w:rPr>
        <w:t>.</w:t>
      </w:r>
    </w:p>
  </w:footnote>
  <w:footnote w:id="5">
    <w:p w:rsidR="000F6336" w:rsidRPr="00FE0750" w:rsidRDefault="000F6336" w:rsidP="00152E7F">
      <w:pPr>
        <w:pStyle w:val="af5"/>
        <w:rPr>
          <w:rFonts w:ascii="Times New Roman" w:hAnsi="Times New Roman"/>
        </w:rPr>
      </w:pPr>
      <w:r w:rsidRPr="00FE0750">
        <w:rPr>
          <w:rStyle w:val="af8"/>
          <w:vertAlign w:val="superscript"/>
        </w:rPr>
        <w:footnoteRef/>
      </w:r>
      <w:r w:rsidRPr="00FE0750">
        <w:rPr>
          <w:rFonts w:ascii="Times New Roman" w:hAnsi="Times New Roman"/>
        </w:rPr>
        <w:t xml:space="preserve"> Планируемые результаты, относящиеся к блоку </w:t>
      </w:r>
      <w:r w:rsidRPr="00FE0750">
        <w:rPr>
          <w:rFonts w:ascii="Times New Roman" w:hAnsi="Times New Roman"/>
          <w:i/>
        </w:rPr>
        <w:t>«Выпускник получит возможность научиться»</w:t>
      </w:r>
      <w:r w:rsidRPr="00FE0750">
        <w:rPr>
          <w:rFonts w:ascii="Times New Roman" w:hAnsi="Times New Roman"/>
        </w:rPr>
        <w:t xml:space="preserve">, выделяются далее </w:t>
      </w:r>
      <w:r w:rsidRPr="00FE0750">
        <w:rPr>
          <w:rFonts w:ascii="Times New Roman" w:hAnsi="Times New Roman"/>
          <w:i/>
        </w:rPr>
        <w:t>курсивом</w:t>
      </w:r>
      <w:r w:rsidRPr="00FE0750">
        <w:rPr>
          <w:rFonts w:ascii="Times New Roman" w:hAnsi="Times New Roman"/>
        </w:rPr>
        <w:t>.</w:t>
      </w:r>
    </w:p>
  </w:footnote>
  <w:footnote w:id="6">
    <w:p w:rsidR="000F6336" w:rsidRDefault="000F6336" w:rsidP="00152E7F">
      <w:pPr>
        <w:pStyle w:val="af5"/>
      </w:pPr>
    </w:p>
  </w:footnote>
  <w:footnote w:id="7">
    <w:p w:rsidR="000F6336" w:rsidRPr="006C063F" w:rsidRDefault="000F6336" w:rsidP="00152E7F">
      <w:pPr>
        <w:pStyle w:val="af5"/>
        <w:ind w:firstLine="454"/>
        <w:rPr>
          <w:rFonts w:ascii="Times New Roman" w:hAnsi="Times New Roman"/>
        </w:rPr>
      </w:pPr>
      <w:r w:rsidRPr="006C063F">
        <w:rPr>
          <w:rStyle w:val="af8"/>
          <w:rFonts w:ascii="Times New Roman" w:hAnsi="Times New Roman"/>
          <w:vertAlign w:val="superscript"/>
        </w:rPr>
        <w:footnoteRef/>
      </w:r>
      <w:r w:rsidRPr="006C063F">
        <w:rPr>
          <w:rFonts w:ascii="Times New Roman" w:hAnsi="Times New Roman"/>
        </w:rPr>
        <w:t> РСЧС — Единая государственная система предупреждения и ликвидации чрезвычайных ситуаций.</w:t>
      </w:r>
    </w:p>
  </w:footnote>
  <w:footnote w:id="8">
    <w:p w:rsidR="000F6336" w:rsidRDefault="000F6336" w:rsidP="00DC176A">
      <w:pPr>
        <w:pStyle w:val="af5"/>
      </w:pPr>
      <w:r w:rsidRPr="00BF2CBD">
        <w:rPr>
          <w:rStyle w:val="af8"/>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proofErr w:type="spellStart"/>
      <w:r>
        <w:rPr>
          <w:rStyle w:val="dash041e0431044b0447043d044b0439char1"/>
          <w:i/>
          <w:u w:val="single"/>
        </w:rPr>
        <w:t>неперсонифицированных</w:t>
      </w:r>
      <w:proofErr w:type="spellEnd"/>
      <w:r>
        <w:rPr>
          <w:rStyle w:val="dash041e0431044b0447043d044b0439char1"/>
          <w:i/>
          <w:u w:val="single"/>
        </w:rPr>
        <w:t xml:space="preserve"> </w:t>
      </w:r>
      <w:r>
        <w:rPr>
          <w:rStyle w:val="dash041e0431044b0447043d044b0439char1"/>
          <w:i/>
        </w:rPr>
        <w:t>процедур.</w:t>
      </w:r>
    </w:p>
  </w:footnote>
  <w:footnote w:id="9">
    <w:p w:rsidR="000F6336" w:rsidRPr="00DC176A" w:rsidRDefault="000F6336" w:rsidP="00DC176A">
      <w:pPr>
        <w:pStyle w:val="af5"/>
        <w:rPr>
          <w:rStyle w:val="Zag11"/>
          <w:rFonts w:ascii="Times New Roman" w:eastAsia="@Arial Unicode MS" w:hAnsi="Times New Roman"/>
        </w:rPr>
      </w:pPr>
      <w:r w:rsidRPr="00DC176A">
        <w:rPr>
          <w:rStyle w:val="af8"/>
          <w:rFonts w:ascii="Times New Roman" w:hAnsi="Times New Roman"/>
          <w:vertAlign w:val="superscript"/>
        </w:rPr>
        <w:footnoteRef/>
      </w:r>
      <w:r w:rsidRPr="00DC176A">
        <w:rPr>
          <w:rFonts w:ascii="Times New Roman" w:hAnsi="Times New Roman"/>
        </w:rPr>
        <w:t xml:space="preserve"> Рекомендации по оценке динамики формирования личностных результатов будут опубликованы в </w:t>
      </w:r>
      <w:r w:rsidRPr="00DC176A">
        <w:rPr>
          <w:rStyle w:val="Zag11"/>
          <w:rFonts w:ascii="Times New Roman" w:eastAsia="@Arial Unicode MS" w:hAnsi="Times New Roman"/>
        </w:rPr>
        <w:t>пособии издательства «Просвещение» «Оценка динамики образовательных достижений в основной школе».</w:t>
      </w:r>
    </w:p>
  </w:footnote>
  <w:footnote w:id="10">
    <w:p w:rsidR="000F6336" w:rsidRPr="00DC176A" w:rsidRDefault="000F6336" w:rsidP="00DC176A">
      <w:pPr>
        <w:pStyle w:val="af5"/>
        <w:rPr>
          <w:rFonts w:ascii="Times New Roman" w:hAnsi="Times New Roman"/>
        </w:rPr>
      </w:pPr>
      <w:r w:rsidRPr="00DC176A">
        <w:rPr>
          <w:rStyle w:val="af8"/>
          <w:rFonts w:ascii="Times New Roman" w:hAnsi="Times New Roman"/>
          <w:vertAlign w:val="superscript"/>
        </w:rPr>
        <w:footnoteRef/>
      </w:r>
      <w:r w:rsidRPr="00DC176A">
        <w:rPr>
          <w:rFonts w:ascii="Times New Roman" w:hAnsi="Times New Roman"/>
        </w:rP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1">
    <w:p w:rsidR="000F6336" w:rsidRPr="00DC176A" w:rsidRDefault="000F6336" w:rsidP="00DC176A">
      <w:pPr>
        <w:pStyle w:val="af5"/>
        <w:rPr>
          <w:rFonts w:ascii="Times New Roman" w:hAnsi="Times New Roman"/>
        </w:rPr>
      </w:pPr>
      <w:r w:rsidRPr="00DC176A">
        <w:rPr>
          <w:rStyle w:val="af8"/>
          <w:rFonts w:ascii="Times New Roman" w:hAnsi="Times New Roman"/>
          <w:vertAlign w:val="superscript"/>
        </w:rPr>
        <w:footnoteRef/>
      </w:r>
      <w:r w:rsidRPr="00DC176A">
        <w:rPr>
          <w:rFonts w:ascii="Times New Roman" w:hAnsi="Times New Roman"/>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2">
    <w:p w:rsidR="000F6336" w:rsidRPr="00EE5814" w:rsidRDefault="000F6336" w:rsidP="00DC176A">
      <w:pPr>
        <w:pStyle w:val="af5"/>
        <w:rPr>
          <w:rFonts w:ascii="Times New Roman" w:hAnsi="Times New Roman"/>
        </w:rPr>
      </w:pPr>
      <w:r w:rsidRPr="00EE5814">
        <w:rPr>
          <w:rStyle w:val="af8"/>
          <w:rFonts w:ascii="Times New Roman" w:hAnsi="Times New Roman"/>
          <w:vertAlign w:val="superscript"/>
        </w:rPr>
        <w:footnoteRef/>
      </w:r>
      <w:r w:rsidRPr="00EE5814">
        <w:rPr>
          <w:rFonts w:ascii="Times New Roman" w:hAnsi="Times New Roman"/>
        </w:rPr>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13">
    <w:p w:rsidR="000F6336" w:rsidRPr="00893ABD" w:rsidRDefault="000F6336" w:rsidP="00877B13">
      <w:pPr>
        <w:pStyle w:val="af5"/>
        <w:rPr>
          <w:rFonts w:ascii="Times New Roman" w:hAnsi="Times New Roman"/>
        </w:rPr>
      </w:pPr>
      <w:r w:rsidRPr="00893ABD">
        <w:rPr>
          <w:rStyle w:val="af8"/>
          <w:rFonts w:ascii="Times New Roman" w:eastAsia="Calibri" w:hAnsi="Times New Roman"/>
          <w:vertAlign w:val="superscript"/>
        </w:rPr>
        <w:footnoteRef/>
      </w:r>
      <w:r w:rsidRPr="00893ABD">
        <w:rPr>
          <w:rFonts w:ascii="Times New Roman" w:hAnsi="Times New Roman"/>
        </w:rPr>
        <w:t>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6" w:rsidRDefault="000F63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713"/>
        </w:tabs>
        <w:ind w:left="1713"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1707"/>
        </w:tabs>
        <w:ind w:left="1707" w:hanging="360"/>
      </w:pPr>
      <w:rPr>
        <w:rFonts w:ascii="Symbol" w:hAnsi="Symbol"/>
      </w:rPr>
    </w:lvl>
  </w:abstractNum>
  <w:abstractNum w:abstractNumId="7">
    <w:nsid w:val="0000000A"/>
    <w:multiLevelType w:val="multilevel"/>
    <w:tmpl w:val="0000000A"/>
    <w:name w:val="WW8Num1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E"/>
    <w:multiLevelType w:val="singleLevel"/>
    <w:tmpl w:val="0000000E"/>
    <w:name w:val="WW8Num19"/>
    <w:lvl w:ilvl="0">
      <w:start w:val="1"/>
      <w:numFmt w:val="bullet"/>
      <w:lvlText w:val=""/>
      <w:lvlJc w:val="left"/>
      <w:pPr>
        <w:tabs>
          <w:tab w:val="num" w:pos="0"/>
        </w:tabs>
        <w:ind w:left="153" w:hanging="360"/>
      </w:pPr>
      <w:rPr>
        <w:rFonts w:ascii="Symbol" w:hAnsi="Symbol" w:cs="Symbol" w:hint="default"/>
        <w:sz w:val="28"/>
        <w:szCs w:val="28"/>
      </w:rPr>
    </w:lvl>
  </w:abstractNum>
  <w:abstractNum w:abstractNumId="11">
    <w:nsid w:val="00000012"/>
    <w:multiLevelType w:val="singleLevel"/>
    <w:tmpl w:val="00000012"/>
    <w:name w:val="WW8Num24"/>
    <w:lvl w:ilvl="0">
      <w:start w:val="1"/>
      <w:numFmt w:val="bullet"/>
      <w:lvlText w:val=""/>
      <w:lvlJc w:val="left"/>
      <w:pPr>
        <w:tabs>
          <w:tab w:val="num" w:pos="0"/>
        </w:tabs>
        <w:ind w:left="945" w:hanging="360"/>
      </w:pPr>
      <w:rPr>
        <w:rFonts w:ascii="Symbol" w:hAnsi="Symbol" w:cs="Symbol" w:hint="default"/>
        <w:szCs w:val="24"/>
      </w:rPr>
    </w:lvl>
  </w:abstractNum>
  <w:abstractNum w:abstractNumId="12">
    <w:nsid w:val="00000013"/>
    <w:multiLevelType w:val="singleLevel"/>
    <w:tmpl w:val="00000013"/>
    <w:name w:val="WW8Num25"/>
    <w:lvl w:ilvl="0">
      <w:start w:val="1"/>
      <w:numFmt w:val="bullet"/>
      <w:lvlText w:val=""/>
      <w:lvlJc w:val="left"/>
      <w:pPr>
        <w:tabs>
          <w:tab w:val="num" w:pos="0"/>
        </w:tabs>
        <w:ind w:left="720" w:hanging="360"/>
      </w:pPr>
      <w:rPr>
        <w:rFonts w:ascii="Symbol" w:hAnsi="Symbol" w:cs="Symbol" w:hint="default"/>
        <w:szCs w:val="24"/>
      </w:rPr>
    </w:lvl>
  </w:abstractNum>
  <w:abstractNum w:abstractNumId="13">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hint="default"/>
        <w:sz w:val="28"/>
        <w:szCs w:val="28"/>
      </w:rPr>
    </w:lvl>
  </w:abstractNum>
  <w:abstractNum w:abstractNumId="14">
    <w:nsid w:val="00000018"/>
    <w:multiLevelType w:val="singleLevel"/>
    <w:tmpl w:val="00000018"/>
    <w:name w:val="WW8Num31"/>
    <w:lvl w:ilvl="0">
      <w:start w:val="1"/>
      <w:numFmt w:val="bullet"/>
      <w:lvlText w:val=""/>
      <w:lvlJc w:val="left"/>
      <w:pPr>
        <w:tabs>
          <w:tab w:val="num" w:pos="0"/>
        </w:tabs>
        <w:ind w:left="945" w:hanging="360"/>
      </w:pPr>
      <w:rPr>
        <w:rFonts w:ascii="Symbol" w:hAnsi="Symbol" w:cs="Symbol" w:hint="default"/>
        <w:szCs w:val="24"/>
      </w:rPr>
    </w:lvl>
  </w:abstractNum>
  <w:abstractNum w:abstractNumId="15">
    <w:nsid w:val="0000001B"/>
    <w:multiLevelType w:val="singleLevel"/>
    <w:tmpl w:val="0000001B"/>
    <w:name w:val="WW8Num34"/>
    <w:lvl w:ilvl="0">
      <w:start w:val="1"/>
      <w:numFmt w:val="bullet"/>
      <w:lvlText w:val=""/>
      <w:lvlJc w:val="left"/>
      <w:pPr>
        <w:tabs>
          <w:tab w:val="num" w:pos="0"/>
        </w:tabs>
        <w:ind w:left="720" w:hanging="360"/>
      </w:pPr>
      <w:rPr>
        <w:rFonts w:ascii="Symbol" w:hAnsi="Symbol" w:cs="Symbol" w:hint="default"/>
        <w:sz w:val="28"/>
        <w:szCs w:val="28"/>
      </w:rPr>
    </w:lvl>
  </w:abstractNum>
  <w:abstractNum w:abstractNumId="16">
    <w:nsid w:val="0000001C"/>
    <w:multiLevelType w:val="singleLevel"/>
    <w:tmpl w:val="0000001C"/>
    <w:name w:val="WW8Num35"/>
    <w:lvl w:ilvl="0">
      <w:start w:val="1"/>
      <w:numFmt w:val="bullet"/>
      <w:lvlText w:val=""/>
      <w:lvlJc w:val="left"/>
      <w:pPr>
        <w:tabs>
          <w:tab w:val="num" w:pos="0"/>
        </w:tabs>
        <w:ind w:left="720" w:hanging="360"/>
      </w:pPr>
      <w:rPr>
        <w:rFonts w:ascii="Symbol" w:hAnsi="Symbol" w:cs="Symbol" w:hint="default"/>
      </w:rPr>
    </w:lvl>
  </w:abstractNum>
  <w:abstractNum w:abstractNumId="17">
    <w:nsid w:val="0000001E"/>
    <w:multiLevelType w:val="singleLevel"/>
    <w:tmpl w:val="0000001E"/>
    <w:name w:val="WW8Num38"/>
    <w:lvl w:ilvl="0">
      <w:start w:val="1"/>
      <w:numFmt w:val="bullet"/>
      <w:lvlText w:val=""/>
      <w:lvlJc w:val="left"/>
      <w:pPr>
        <w:tabs>
          <w:tab w:val="num" w:pos="0"/>
        </w:tabs>
        <w:ind w:left="720" w:hanging="360"/>
      </w:pPr>
      <w:rPr>
        <w:rFonts w:ascii="Symbol" w:hAnsi="Symbol" w:cs="Symbol" w:hint="default"/>
        <w:szCs w:val="24"/>
      </w:rPr>
    </w:lvl>
  </w:abstractNum>
  <w:abstractNum w:abstractNumId="18">
    <w:nsid w:val="0000001F"/>
    <w:multiLevelType w:val="singleLevel"/>
    <w:tmpl w:val="0000001F"/>
    <w:name w:val="WW8Num39"/>
    <w:lvl w:ilvl="0">
      <w:start w:val="1"/>
      <w:numFmt w:val="bullet"/>
      <w:lvlText w:val=""/>
      <w:lvlJc w:val="left"/>
      <w:pPr>
        <w:tabs>
          <w:tab w:val="num" w:pos="0"/>
        </w:tabs>
        <w:ind w:left="720" w:hanging="360"/>
      </w:pPr>
      <w:rPr>
        <w:rFonts w:ascii="Symbol" w:hAnsi="Symbol" w:cs="Symbol" w:hint="default"/>
      </w:rPr>
    </w:lvl>
  </w:abstractNum>
  <w:abstractNum w:abstractNumId="19">
    <w:nsid w:val="00000021"/>
    <w:multiLevelType w:val="singleLevel"/>
    <w:tmpl w:val="00000021"/>
    <w:name w:val="WW8Num44"/>
    <w:lvl w:ilvl="0">
      <w:start w:val="1"/>
      <w:numFmt w:val="bullet"/>
      <w:lvlText w:val=""/>
      <w:lvlJc w:val="left"/>
      <w:pPr>
        <w:tabs>
          <w:tab w:val="num" w:pos="0"/>
        </w:tabs>
        <w:ind w:left="720" w:hanging="360"/>
      </w:pPr>
      <w:rPr>
        <w:rFonts w:ascii="Symbol" w:hAnsi="Symbol" w:cs="Symbol" w:hint="default"/>
      </w:rPr>
    </w:lvl>
  </w:abstractNum>
  <w:abstractNum w:abstractNumId="20">
    <w:nsid w:val="18D00B39"/>
    <w:multiLevelType w:val="hybridMultilevel"/>
    <w:tmpl w:val="5F441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591DC9"/>
    <w:multiLevelType w:val="hybridMultilevel"/>
    <w:tmpl w:val="A9BE8ACC"/>
    <w:lvl w:ilvl="0" w:tplc="2F9A76B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2B7158"/>
    <w:multiLevelType w:val="hybridMultilevel"/>
    <w:tmpl w:val="CB32EA2E"/>
    <w:lvl w:ilvl="0" w:tplc="2F9A76B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FE69BA"/>
    <w:multiLevelType w:val="multilevel"/>
    <w:tmpl w:val="9F0AD2C8"/>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792466"/>
    <w:multiLevelType w:val="hybridMultilevel"/>
    <w:tmpl w:val="9A622096"/>
    <w:lvl w:ilvl="0" w:tplc="74E04A52">
      <w:start w:val="1"/>
      <w:numFmt w:val="decimal"/>
      <w:lvlText w:val="%1."/>
      <w:legacy w:legacy="1" w:legacySpace="0" w:legacyIndent="0"/>
      <w:lvlJc w:val="left"/>
      <w:rPr>
        <w:rFonts w:ascii="Times New Roman CYR" w:eastAsia="Times New Roman" w:hAnsi="Times New Roman CYR" w:cs="Times New Roman CYR"/>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A0F01"/>
    <w:multiLevelType w:val="hybridMultilevel"/>
    <w:tmpl w:val="7C987904"/>
    <w:lvl w:ilvl="0" w:tplc="80D28124">
      <w:start w:val="1"/>
      <w:numFmt w:val="bullet"/>
      <w:lvlText w:val=""/>
      <w:lvlJc w:val="left"/>
      <w:pPr>
        <w:tabs>
          <w:tab w:val="num" w:pos="1174"/>
        </w:tabs>
        <w:ind w:left="117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4517BC"/>
    <w:multiLevelType w:val="hybridMultilevel"/>
    <w:tmpl w:val="89F61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F74A6"/>
    <w:multiLevelType w:val="hybridMultilevel"/>
    <w:tmpl w:val="B0D2D646"/>
    <w:lvl w:ilvl="0" w:tplc="2F9A76B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E0330F"/>
    <w:multiLevelType w:val="hybridMultilevel"/>
    <w:tmpl w:val="1814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C339D"/>
    <w:multiLevelType w:val="hybridMultilevel"/>
    <w:tmpl w:val="4BC40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401594"/>
    <w:multiLevelType w:val="hybridMultilevel"/>
    <w:tmpl w:val="22160D22"/>
    <w:lvl w:ilvl="0" w:tplc="04190001">
      <w:start w:val="1"/>
      <w:numFmt w:val="bullet"/>
      <w:lvlText w:val=""/>
      <w:lvlJc w:val="left"/>
      <w:pPr>
        <w:ind w:left="4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5044C1"/>
    <w:multiLevelType w:val="hybridMultilevel"/>
    <w:tmpl w:val="86086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7962FA"/>
    <w:multiLevelType w:val="hybridMultilevel"/>
    <w:tmpl w:val="B96A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4236B"/>
    <w:multiLevelType w:val="hybridMultilevel"/>
    <w:tmpl w:val="CCA20B94"/>
    <w:lvl w:ilvl="0" w:tplc="92CACF7E">
      <w:start w:val="1"/>
      <w:numFmt w:val="bullet"/>
      <w:lvlText w:val=""/>
      <w:lvlJc w:val="left"/>
      <w:pPr>
        <w:ind w:left="1571" w:hanging="360"/>
      </w:pPr>
      <w:rPr>
        <w:rFonts w:ascii="Symbol" w:hAnsi="Symbol" w:hint="default"/>
      </w:rPr>
    </w:lvl>
    <w:lvl w:ilvl="1" w:tplc="04190019">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start w:val="1"/>
      <w:numFmt w:val="bullet"/>
      <w:lvlText w:val=""/>
      <w:lvlJc w:val="left"/>
      <w:pPr>
        <w:ind w:left="3731" w:hanging="360"/>
      </w:pPr>
      <w:rPr>
        <w:rFonts w:ascii="Symbol" w:hAnsi="Symbol" w:hint="default"/>
      </w:rPr>
    </w:lvl>
    <w:lvl w:ilvl="4" w:tplc="04190019">
      <w:start w:val="1"/>
      <w:numFmt w:val="bullet"/>
      <w:lvlText w:val="o"/>
      <w:lvlJc w:val="left"/>
      <w:pPr>
        <w:ind w:left="4451" w:hanging="360"/>
      </w:pPr>
      <w:rPr>
        <w:rFonts w:ascii="Courier New" w:hAnsi="Courier New" w:hint="default"/>
      </w:rPr>
    </w:lvl>
    <w:lvl w:ilvl="5" w:tplc="0419001B">
      <w:start w:val="1"/>
      <w:numFmt w:val="bullet"/>
      <w:lvlText w:val=""/>
      <w:lvlJc w:val="left"/>
      <w:pPr>
        <w:ind w:left="5171" w:hanging="360"/>
      </w:pPr>
      <w:rPr>
        <w:rFonts w:ascii="Wingdings" w:hAnsi="Wingdings" w:hint="default"/>
      </w:rPr>
    </w:lvl>
    <w:lvl w:ilvl="6" w:tplc="0419000F">
      <w:start w:val="1"/>
      <w:numFmt w:val="bullet"/>
      <w:lvlText w:val=""/>
      <w:lvlJc w:val="left"/>
      <w:pPr>
        <w:ind w:left="5891" w:hanging="360"/>
      </w:pPr>
      <w:rPr>
        <w:rFonts w:ascii="Symbol" w:hAnsi="Symbol" w:hint="default"/>
      </w:rPr>
    </w:lvl>
    <w:lvl w:ilvl="7" w:tplc="04190019">
      <w:start w:val="1"/>
      <w:numFmt w:val="bullet"/>
      <w:lvlText w:val="o"/>
      <w:lvlJc w:val="left"/>
      <w:pPr>
        <w:ind w:left="6611" w:hanging="360"/>
      </w:pPr>
      <w:rPr>
        <w:rFonts w:ascii="Courier New" w:hAnsi="Courier New" w:hint="default"/>
      </w:rPr>
    </w:lvl>
    <w:lvl w:ilvl="8" w:tplc="0419001B">
      <w:start w:val="1"/>
      <w:numFmt w:val="bullet"/>
      <w:lvlText w:val=""/>
      <w:lvlJc w:val="left"/>
      <w:pPr>
        <w:ind w:left="7331" w:hanging="360"/>
      </w:pPr>
      <w:rPr>
        <w:rFonts w:ascii="Wingdings" w:hAnsi="Wingdings" w:hint="default"/>
      </w:rPr>
    </w:lvl>
  </w:abstractNum>
  <w:abstractNum w:abstractNumId="34">
    <w:nsid w:val="5EC62C6A"/>
    <w:multiLevelType w:val="hybridMultilevel"/>
    <w:tmpl w:val="AAD0977E"/>
    <w:lvl w:ilvl="0" w:tplc="04190011">
      <w:start w:val="1"/>
      <w:numFmt w:val="bullet"/>
      <w:lvlText w:val=""/>
      <w:lvlJc w:val="left"/>
      <w:pPr>
        <w:ind w:left="1440" w:hanging="360"/>
      </w:pPr>
      <w:rPr>
        <w:rFonts w:ascii="Symbol" w:hAnsi="Symbol"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hint="default"/>
      </w:rPr>
    </w:lvl>
    <w:lvl w:ilvl="8" w:tplc="0419001B">
      <w:start w:val="1"/>
      <w:numFmt w:val="bullet"/>
      <w:lvlText w:val=""/>
      <w:lvlJc w:val="left"/>
      <w:pPr>
        <w:ind w:left="7200" w:hanging="360"/>
      </w:pPr>
      <w:rPr>
        <w:rFonts w:ascii="Wingdings" w:hAnsi="Wingdings" w:hint="default"/>
      </w:rPr>
    </w:lvl>
  </w:abstractNum>
  <w:abstractNum w:abstractNumId="35">
    <w:nsid w:val="6FE61746"/>
    <w:multiLevelType w:val="hybridMultilevel"/>
    <w:tmpl w:val="21761CC8"/>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36">
    <w:nsid w:val="7B48415A"/>
    <w:multiLevelType w:val="hybridMultilevel"/>
    <w:tmpl w:val="CC0ED9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23"/>
  </w:num>
  <w:num w:numId="2">
    <w:abstractNumId w:val="33"/>
  </w:num>
  <w:num w:numId="3">
    <w:abstractNumId w:val="34"/>
  </w:num>
  <w:num w:numId="4">
    <w:abstractNumId w:val="36"/>
  </w:num>
  <w:num w:numId="5">
    <w:abstractNumId w:val="35"/>
  </w:num>
  <w:num w:numId="6">
    <w:abstractNumId w:val="26"/>
  </w:num>
  <w:num w:numId="7">
    <w:abstractNumId w:val="25"/>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20"/>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3"/>
  </w:num>
  <w:num w:numId="23">
    <w:abstractNumId w:val="15"/>
  </w:num>
  <w:num w:numId="24">
    <w:abstractNumId w:val="0"/>
  </w:num>
  <w:num w:numId="25">
    <w:abstractNumId w:val="10"/>
  </w:num>
  <w:num w:numId="26">
    <w:abstractNumId w:val="12"/>
  </w:num>
  <w:num w:numId="27">
    <w:abstractNumId w:val="16"/>
  </w:num>
  <w:num w:numId="28">
    <w:abstractNumId w:val="17"/>
  </w:num>
  <w:num w:numId="29">
    <w:abstractNumId w:val="18"/>
  </w:num>
  <w:num w:numId="30">
    <w:abstractNumId w:val="19"/>
  </w:num>
  <w:num w:numId="31">
    <w:abstractNumId w:val="11"/>
  </w:num>
  <w:num w:numId="32">
    <w:abstractNumId w:val="14"/>
  </w:num>
  <w:num w:numId="33">
    <w:abstractNumId w:val="28"/>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768A4"/>
    <w:rsid w:val="0001560B"/>
    <w:rsid w:val="00024E83"/>
    <w:rsid w:val="00056C6C"/>
    <w:rsid w:val="000837F1"/>
    <w:rsid w:val="000B6121"/>
    <w:rsid w:val="000C11F2"/>
    <w:rsid w:val="000C31FB"/>
    <w:rsid w:val="000D1E8B"/>
    <w:rsid w:val="000D4FAD"/>
    <w:rsid w:val="000E0BBA"/>
    <w:rsid w:val="000E1C1B"/>
    <w:rsid w:val="000E6EB5"/>
    <w:rsid w:val="000F6336"/>
    <w:rsid w:val="001037E3"/>
    <w:rsid w:val="00104B4F"/>
    <w:rsid w:val="00104E83"/>
    <w:rsid w:val="001123F2"/>
    <w:rsid w:val="001137A0"/>
    <w:rsid w:val="00140ACB"/>
    <w:rsid w:val="00152E7F"/>
    <w:rsid w:val="00196804"/>
    <w:rsid w:val="001A682F"/>
    <w:rsid w:val="001B0C65"/>
    <w:rsid w:val="001C668A"/>
    <w:rsid w:val="001D11EB"/>
    <w:rsid w:val="001E6B54"/>
    <w:rsid w:val="001F236A"/>
    <w:rsid w:val="002105D2"/>
    <w:rsid w:val="00213157"/>
    <w:rsid w:val="00213201"/>
    <w:rsid w:val="002245FC"/>
    <w:rsid w:val="002306C1"/>
    <w:rsid w:val="00232346"/>
    <w:rsid w:val="00237888"/>
    <w:rsid w:val="002421ED"/>
    <w:rsid w:val="002B0DA9"/>
    <w:rsid w:val="002B4EA0"/>
    <w:rsid w:val="002D4689"/>
    <w:rsid w:val="002E77C2"/>
    <w:rsid w:val="00303924"/>
    <w:rsid w:val="003066D4"/>
    <w:rsid w:val="00322320"/>
    <w:rsid w:val="0033234B"/>
    <w:rsid w:val="0033240F"/>
    <w:rsid w:val="00352603"/>
    <w:rsid w:val="00361E6A"/>
    <w:rsid w:val="00362501"/>
    <w:rsid w:val="0038579D"/>
    <w:rsid w:val="003A1209"/>
    <w:rsid w:val="003B29A9"/>
    <w:rsid w:val="003C10C6"/>
    <w:rsid w:val="003E51E7"/>
    <w:rsid w:val="00407194"/>
    <w:rsid w:val="00412F5B"/>
    <w:rsid w:val="00421A20"/>
    <w:rsid w:val="0043113C"/>
    <w:rsid w:val="00440DD7"/>
    <w:rsid w:val="00445433"/>
    <w:rsid w:val="00446A21"/>
    <w:rsid w:val="00446AE7"/>
    <w:rsid w:val="004655CF"/>
    <w:rsid w:val="004676D2"/>
    <w:rsid w:val="00472CA2"/>
    <w:rsid w:val="00477376"/>
    <w:rsid w:val="004A5358"/>
    <w:rsid w:val="004B4B98"/>
    <w:rsid w:val="004C564E"/>
    <w:rsid w:val="004C68D3"/>
    <w:rsid w:val="004D128D"/>
    <w:rsid w:val="004F423E"/>
    <w:rsid w:val="00502D98"/>
    <w:rsid w:val="00513D12"/>
    <w:rsid w:val="00554501"/>
    <w:rsid w:val="00565070"/>
    <w:rsid w:val="005768A4"/>
    <w:rsid w:val="00586E64"/>
    <w:rsid w:val="005950C1"/>
    <w:rsid w:val="005B45CC"/>
    <w:rsid w:val="005C1D3C"/>
    <w:rsid w:val="005D0E4D"/>
    <w:rsid w:val="005D7912"/>
    <w:rsid w:val="005F52EE"/>
    <w:rsid w:val="006069DF"/>
    <w:rsid w:val="0062518A"/>
    <w:rsid w:val="00630341"/>
    <w:rsid w:val="00630C48"/>
    <w:rsid w:val="0063742A"/>
    <w:rsid w:val="006400F2"/>
    <w:rsid w:val="00641598"/>
    <w:rsid w:val="006518F2"/>
    <w:rsid w:val="006641D4"/>
    <w:rsid w:val="00667D7E"/>
    <w:rsid w:val="0067156D"/>
    <w:rsid w:val="006727EC"/>
    <w:rsid w:val="00686E51"/>
    <w:rsid w:val="00690781"/>
    <w:rsid w:val="00694583"/>
    <w:rsid w:val="006A07B1"/>
    <w:rsid w:val="006C01F9"/>
    <w:rsid w:val="006C063F"/>
    <w:rsid w:val="006D1C00"/>
    <w:rsid w:val="006D3533"/>
    <w:rsid w:val="006D5E4C"/>
    <w:rsid w:val="00701FA0"/>
    <w:rsid w:val="00702462"/>
    <w:rsid w:val="00711F35"/>
    <w:rsid w:val="00714562"/>
    <w:rsid w:val="007459E2"/>
    <w:rsid w:val="00770A87"/>
    <w:rsid w:val="00771CE1"/>
    <w:rsid w:val="007B0A5A"/>
    <w:rsid w:val="007B4E7E"/>
    <w:rsid w:val="007C3AB6"/>
    <w:rsid w:val="007D7BA2"/>
    <w:rsid w:val="008013E3"/>
    <w:rsid w:val="00827D73"/>
    <w:rsid w:val="008325F2"/>
    <w:rsid w:val="008561EA"/>
    <w:rsid w:val="00877B13"/>
    <w:rsid w:val="00880E64"/>
    <w:rsid w:val="008826DC"/>
    <w:rsid w:val="0089181B"/>
    <w:rsid w:val="00893ABD"/>
    <w:rsid w:val="008B7730"/>
    <w:rsid w:val="008C112D"/>
    <w:rsid w:val="008C748A"/>
    <w:rsid w:val="008E013F"/>
    <w:rsid w:val="008F0B16"/>
    <w:rsid w:val="008F3B7D"/>
    <w:rsid w:val="0090598E"/>
    <w:rsid w:val="009116D6"/>
    <w:rsid w:val="00963EFC"/>
    <w:rsid w:val="0096629A"/>
    <w:rsid w:val="009A3232"/>
    <w:rsid w:val="009A6BCD"/>
    <w:rsid w:val="009B481C"/>
    <w:rsid w:val="009E14B7"/>
    <w:rsid w:val="00A073DA"/>
    <w:rsid w:val="00A20666"/>
    <w:rsid w:val="00A31181"/>
    <w:rsid w:val="00A320C6"/>
    <w:rsid w:val="00A3524C"/>
    <w:rsid w:val="00A561AB"/>
    <w:rsid w:val="00A73D1E"/>
    <w:rsid w:val="00A74391"/>
    <w:rsid w:val="00A86EA4"/>
    <w:rsid w:val="00AB3FEF"/>
    <w:rsid w:val="00AD04F9"/>
    <w:rsid w:val="00AD6EA3"/>
    <w:rsid w:val="00AE78EC"/>
    <w:rsid w:val="00AF1089"/>
    <w:rsid w:val="00AF3B72"/>
    <w:rsid w:val="00AF6FD0"/>
    <w:rsid w:val="00B03B21"/>
    <w:rsid w:val="00B06A99"/>
    <w:rsid w:val="00B12FE7"/>
    <w:rsid w:val="00B17922"/>
    <w:rsid w:val="00B23141"/>
    <w:rsid w:val="00B3511C"/>
    <w:rsid w:val="00B8225D"/>
    <w:rsid w:val="00B85F33"/>
    <w:rsid w:val="00B9460B"/>
    <w:rsid w:val="00BA726F"/>
    <w:rsid w:val="00BB30A7"/>
    <w:rsid w:val="00BB6DEA"/>
    <w:rsid w:val="00BC690F"/>
    <w:rsid w:val="00BD57B5"/>
    <w:rsid w:val="00C013BC"/>
    <w:rsid w:val="00C047FB"/>
    <w:rsid w:val="00C22199"/>
    <w:rsid w:val="00C36145"/>
    <w:rsid w:val="00C400D7"/>
    <w:rsid w:val="00C5036F"/>
    <w:rsid w:val="00C8700F"/>
    <w:rsid w:val="00C9121E"/>
    <w:rsid w:val="00C936A0"/>
    <w:rsid w:val="00CA7448"/>
    <w:rsid w:val="00CC3888"/>
    <w:rsid w:val="00CD5F6D"/>
    <w:rsid w:val="00CF4AAB"/>
    <w:rsid w:val="00D01764"/>
    <w:rsid w:val="00D11811"/>
    <w:rsid w:val="00D125F8"/>
    <w:rsid w:val="00D24777"/>
    <w:rsid w:val="00D302CD"/>
    <w:rsid w:val="00D30C21"/>
    <w:rsid w:val="00D51974"/>
    <w:rsid w:val="00D521BB"/>
    <w:rsid w:val="00D835A8"/>
    <w:rsid w:val="00D97BE6"/>
    <w:rsid w:val="00DA7408"/>
    <w:rsid w:val="00DB11E3"/>
    <w:rsid w:val="00DB2F55"/>
    <w:rsid w:val="00DC176A"/>
    <w:rsid w:val="00DC512A"/>
    <w:rsid w:val="00DD146B"/>
    <w:rsid w:val="00DF3EE2"/>
    <w:rsid w:val="00E0695F"/>
    <w:rsid w:val="00E45DB1"/>
    <w:rsid w:val="00E56E63"/>
    <w:rsid w:val="00E620D3"/>
    <w:rsid w:val="00E7324A"/>
    <w:rsid w:val="00EA58EC"/>
    <w:rsid w:val="00ED3C55"/>
    <w:rsid w:val="00ED5BED"/>
    <w:rsid w:val="00EE3076"/>
    <w:rsid w:val="00EE5814"/>
    <w:rsid w:val="00EF6D65"/>
    <w:rsid w:val="00F03B12"/>
    <w:rsid w:val="00F16451"/>
    <w:rsid w:val="00F45ED1"/>
    <w:rsid w:val="00F5515B"/>
    <w:rsid w:val="00F61D3D"/>
    <w:rsid w:val="00F92913"/>
    <w:rsid w:val="00FB251D"/>
    <w:rsid w:val="00FE6504"/>
    <w:rsid w:val="00FF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768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72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152E7F"/>
    <w:pPr>
      <w:keepNext/>
      <w:keepLines/>
      <w:widowControl w:val="0"/>
      <w:suppressAutoHyphens w:val="0"/>
      <w:spacing w:before="200"/>
      <w:ind w:firstLine="400"/>
      <w:jc w:val="both"/>
      <w:outlineLvl w:val="1"/>
    </w:pPr>
    <w:rPr>
      <w:rFonts w:ascii="Cambria" w:eastAsia="Calibri" w:hAnsi="Cambria"/>
      <w:b/>
      <w:color w:val="4F81BD"/>
      <w:sz w:val="26"/>
      <w:szCs w:val="26"/>
      <w:lang w:eastAsia="ru-RU"/>
    </w:rPr>
  </w:style>
  <w:style w:type="paragraph" w:styleId="3">
    <w:name w:val="heading 3"/>
    <w:basedOn w:val="a"/>
    <w:next w:val="a"/>
    <w:link w:val="31"/>
    <w:qFormat/>
    <w:rsid w:val="00152E7F"/>
    <w:pPr>
      <w:keepNext/>
      <w:suppressAutoHyphens w:val="0"/>
      <w:spacing w:before="240" w:after="60"/>
      <w:outlineLvl w:val="2"/>
    </w:pPr>
    <w:rPr>
      <w:rFonts w:ascii="Arial" w:eastAsia="Calibri" w:hAnsi="Arial" w:cs="Arial"/>
      <w:b/>
      <w:bCs/>
      <w:sz w:val="26"/>
      <w:szCs w:val="26"/>
      <w:lang w:eastAsia="ru-RU"/>
    </w:rPr>
  </w:style>
  <w:style w:type="paragraph" w:styleId="4">
    <w:name w:val="heading 4"/>
    <w:basedOn w:val="a"/>
    <w:next w:val="a"/>
    <w:link w:val="40"/>
    <w:qFormat/>
    <w:rsid w:val="00152E7F"/>
    <w:pPr>
      <w:keepNext/>
      <w:suppressAutoHyphens w:val="0"/>
      <w:spacing w:before="240" w:after="60"/>
      <w:outlineLvl w:val="3"/>
    </w:pPr>
    <w:rPr>
      <w:rFonts w:eastAsia="Calibri"/>
      <w:b/>
      <w:bCs/>
      <w:sz w:val="28"/>
      <w:szCs w:val="28"/>
      <w:lang w:val="de-DE" w:eastAsia="ru-RU"/>
    </w:rPr>
  </w:style>
  <w:style w:type="paragraph" w:styleId="5">
    <w:name w:val="heading 5"/>
    <w:basedOn w:val="a"/>
    <w:next w:val="a"/>
    <w:link w:val="50"/>
    <w:qFormat/>
    <w:rsid w:val="00152E7F"/>
    <w:pPr>
      <w:suppressAutoHyphens w:val="0"/>
      <w:spacing w:before="240" w:after="60"/>
      <w:ind w:firstLine="709"/>
      <w:jc w:val="both"/>
      <w:outlineLvl w:val="4"/>
    </w:pPr>
    <w:rPr>
      <w:rFonts w:eastAsia="Calibri"/>
      <w:b/>
      <w:bCs/>
      <w:i/>
      <w:iCs/>
      <w:sz w:val="26"/>
      <w:szCs w:val="26"/>
      <w:lang w:eastAsia="en-US"/>
    </w:rPr>
  </w:style>
  <w:style w:type="paragraph" w:styleId="6">
    <w:name w:val="heading 6"/>
    <w:basedOn w:val="a"/>
    <w:next w:val="a"/>
    <w:link w:val="60"/>
    <w:qFormat/>
    <w:rsid w:val="00152E7F"/>
    <w:pPr>
      <w:suppressAutoHyphens w:val="0"/>
      <w:spacing w:before="240" w:after="60"/>
      <w:ind w:firstLine="709"/>
      <w:jc w:val="both"/>
      <w:outlineLvl w:val="5"/>
    </w:pPr>
    <w:rPr>
      <w:rFonts w:eastAsia="Calibri"/>
      <w:b/>
      <w:bCs/>
      <w:sz w:val="22"/>
      <w:szCs w:val="22"/>
      <w:lang w:eastAsia="en-US"/>
    </w:rPr>
  </w:style>
  <w:style w:type="paragraph" w:styleId="7">
    <w:name w:val="heading 7"/>
    <w:basedOn w:val="a"/>
    <w:next w:val="a"/>
    <w:link w:val="70"/>
    <w:qFormat/>
    <w:rsid w:val="006727EC"/>
    <w:pPr>
      <w:keepNext/>
      <w:keepLines/>
      <w:widowControl w:val="0"/>
      <w:suppressAutoHyphens w:val="0"/>
      <w:autoSpaceDE w:val="0"/>
      <w:autoSpaceDN w:val="0"/>
      <w:adjustRightInd w:val="0"/>
      <w:spacing w:before="200"/>
      <w:outlineLvl w:val="6"/>
    </w:pPr>
    <w:rPr>
      <w:rFonts w:ascii="Cambria" w:hAnsi="Cambria"/>
      <w:i/>
      <w:iCs/>
      <w:color w:val="404040"/>
      <w:lang w:val="en-US" w:eastAsia="ru-RU"/>
    </w:rPr>
  </w:style>
  <w:style w:type="paragraph" w:styleId="8">
    <w:name w:val="heading 8"/>
    <w:basedOn w:val="a"/>
    <w:next w:val="a"/>
    <w:link w:val="80"/>
    <w:qFormat/>
    <w:rsid w:val="00152E7F"/>
    <w:pPr>
      <w:suppressAutoHyphens w:val="0"/>
      <w:spacing w:before="240" w:after="60"/>
      <w:ind w:firstLine="709"/>
      <w:jc w:val="both"/>
      <w:outlineLvl w:val="7"/>
    </w:pPr>
    <w:rPr>
      <w:rFonts w:eastAsia="Calibri"/>
      <w:i/>
      <w:iCs/>
      <w:lang w:eastAsia="en-US"/>
    </w:rPr>
  </w:style>
  <w:style w:type="paragraph" w:styleId="9">
    <w:name w:val="heading 9"/>
    <w:basedOn w:val="a"/>
    <w:next w:val="a"/>
    <w:link w:val="90"/>
    <w:qFormat/>
    <w:rsid w:val="00152E7F"/>
    <w:pPr>
      <w:suppressAutoHyphens w:val="0"/>
      <w:spacing w:before="240" w:after="60"/>
      <w:ind w:firstLine="709"/>
      <w:jc w:val="both"/>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8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FB251D"/>
    <w:pPr>
      <w:tabs>
        <w:tab w:val="center" w:pos="4677"/>
        <w:tab w:val="right" w:pos="9355"/>
      </w:tabs>
    </w:pPr>
  </w:style>
  <w:style w:type="character" w:customStyle="1" w:styleId="a4">
    <w:name w:val="Верхний колонтитул Знак"/>
    <w:basedOn w:val="a0"/>
    <w:link w:val="a3"/>
    <w:rsid w:val="00FB251D"/>
    <w:rPr>
      <w:rFonts w:ascii="Times New Roman" w:eastAsia="Times New Roman" w:hAnsi="Times New Roman" w:cs="Times New Roman"/>
      <w:sz w:val="24"/>
      <w:szCs w:val="24"/>
      <w:lang w:eastAsia="ar-SA"/>
    </w:rPr>
  </w:style>
  <w:style w:type="paragraph" w:styleId="a5">
    <w:name w:val="footer"/>
    <w:basedOn w:val="a"/>
    <w:link w:val="a6"/>
    <w:unhideWhenUsed/>
    <w:rsid w:val="00FB251D"/>
    <w:pPr>
      <w:tabs>
        <w:tab w:val="center" w:pos="4677"/>
        <w:tab w:val="right" w:pos="9355"/>
      </w:tabs>
    </w:pPr>
  </w:style>
  <w:style w:type="character" w:customStyle="1" w:styleId="a6">
    <w:name w:val="Нижний колонтитул Знак"/>
    <w:basedOn w:val="a0"/>
    <w:link w:val="a5"/>
    <w:uiPriority w:val="99"/>
    <w:rsid w:val="00FB251D"/>
    <w:rPr>
      <w:rFonts w:ascii="Times New Roman" w:eastAsia="Times New Roman" w:hAnsi="Times New Roman" w:cs="Times New Roman"/>
      <w:sz w:val="24"/>
      <w:szCs w:val="24"/>
      <w:lang w:eastAsia="ar-SA"/>
    </w:rPr>
  </w:style>
  <w:style w:type="character" w:customStyle="1" w:styleId="Zag11">
    <w:name w:val="Zag_11"/>
    <w:rsid w:val="00F9291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2913"/>
    <w:rPr>
      <w:rFonts w:ascii="Times New Roman" w:hAnsi="Times New Roman" w:cs="Times New Roman"/>
      <w:sz w:val="24"/>
      <w:szCs w:val="24"/>
      <w:u w:val="none"/>
      <w:effect w:val="none"/>
    </w:rPr>
  </w:style>
  <w:style w:type="paragraph" w:styleId="a7">
    <w:name w:val="Normal (Web)"/>
    <w:basedOn w:val="a"/>
    <w:rsid w:val="00F92913"/>
    <w:pPr>
      <w:suppressAutoHyphens w:val="0"/>
      <w:spacing w:before="100" w:beforeAutospacing="1" w:after="100" w:afterAutospacing="1"/>
    </w:pPr>
    <w:rPr>
      <w:lang w:eastAsia="ru-RU"/>
    </w:rPr>
  </w:style>
  <w:style w:type="character" w:styleId="a8">
    <w:name w:val="Strong"/>
    <w:uiPriority w:val="99"/>
    <w:qFormat/>
    <w:rsid w:val="00F92913"/>
    <w:rPr>
      <w:rFonts w:cs="Times New Roman"/>
      <w:b/>
      <w:bCs/>
    </w:rPr>
  </w:style>
  <w:style w:type="paragraph" w:styleId="a9">
    <w:name w:val="List Paragraph"/>
    <w:basedOn w:val="a"/>
    <w:qFormat/>
    <w:rsid w:val="00F92913"/>
    <w:pPr>
      <w:widowControl w:val="0"/>
      <w:suppressAutoHyphens w:val="0"/>
      <w:autoSpaceDE w:val="0"/>
      <w:autoSpaceDN w:val="0"/>
      <w:adjustRightInd w:val="0"/>
      <w:ind w:left="720"/>
      <w:contextualSpacing/>
    </w:pPr>
    <w:rPr>
      <w:rFonts w:eastAsia="Calibri"/>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92913"/>
    <w:pPr>
      <w:suppressAutoHyphens w:val="0"/>
      <w:ind w:left="720" w:firstLine="700"/>
      <w:jc w:val="both"/>
    </w:pPr>
    <w:rPr>
      <w:lang w:eastAsia="ru-RU"/>
    </w:rPr>
  </w:style>
  <w:style w:type="character" w:customStyle="1" w:styleId="aa">
    <w:name w:val="А_основной Знак"/>
    <w:link w:val="ab"/>
    <w:locked/>
    <w:rsid w:val="00F92913"/>
    <w:rPr>
      <w:rFonts w:ascii="Times New Roman" w:hAnsi="Times New Roman" w:cs="Times New Roman"/>
      <w:sz w:val="28"/>
      <w:szCs w:val="28"/>
    </w:rPr>
  </w:style>
  <w:style w:type="paragraph" w:customStyle="1" w:styleId="ab">
    <w:name w:val="А_основной"/>
    <w:basedOn w:val="a"/>
    <w:link w:val="aa"/>
    <w:qFormat/>
    <w:rsid w:val="00F92913"/>
    <w:pPr>
      <w:suppressAutoHyphens w:val="0"/>
      <w:spacing w:line="360" w:lineRule="auto"/>
      <w:ind w:firstLine="454"/>
      <w:jc w:val="both"/>
    </w:pPr>
    <w:rPr>
      <w:rFonts w:eastAsiaTheme="minorHAnsi"/>
      <w:sz w:val="28"/>
      <w:szCs w:val="28"/>
      <w:lang w:eastAsia="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92913"/>
    <w:rPr>
      <w:rFonts w:ascii="Times New Roman" w:hAnsi="Times New Roman" w:cs="Times New Roman"/>
      <w:sz w:val="24"/>
      <w:szCs w:val="24"/>
      <w:u w:val="none"/>
      <w:effect w:val="none"/>
    </w:rPr>
  </w:style>
  <w:style w:type="character" w:customStyle="1" w:styleId="Abstract">
    <w:name w:val="Abstract Знак"/>
    <w:link w:val="Abstract0"/>
    <w:locked/>
    <w:rsid w:val="00F92913"/>
    <w:rPr>
      <w:rFonts w:ascii="Times New Roman" w:eastAsia="@Arial Unicode MS" w:hAnsi="Times New Roman" w:cs="Times New Roman"/>
      <w:sz w:val="28"/>
      <w:szCs w:val="28"/>
      <w:lang w:eastAsia="ru-RU"/>
    </w:rPr>
  </w:style>
  <w:style w:type="paragraph" w:customStyle="1" w:styleId="Abstract0">
    <w:name w:val="Abstract"/>
    <w:basedOn w:val="a"/>
    <w:link w:val="Abstract"/>
    <w:rsid w:val="00F92913"/>
    <w:pPr>
      <w:widowControl w:val="0"/>
      <w:suppressAutoHyphens w:val="0"/>
      <w:autoSpaceDE w:val="0"/>
      <w:autoSpaceDN w:val="0"/>
      <w:adjustRightInd w:val="0"/>
      <w:spacing w:line="360" w:lineRule="auto"/>
      <w:ind w:firstLine="454"/>
      <w:jc w:val="both"/>
    </w:pPr>
    <w:rPr>
      <w:rFonts w:eastAsia="@Arial Unicode MS"/>
      <w:sz w:val="28"/>
      <w:szCs w:val="28"/>
      <w:lang w:eastAsia="ru-RU"/>
    </w:rPr>
  </w:style>
  <w:style w:type="character" w:customStyle="1" w:styleId="ac">
    <w:name w:val="А_осн Знак"/>
    <w:link w:val="ad"/>
    <w:locked/>
    <w:rsid w:val="00F92913"/>
    <w:rPr>
      <w:rFonts w:ascii="@Arial Unicode MS" w:eastAsia="@Arial Unicode MS" w:hAnsi="@Arial Unicode MS" w:cs="@Arial Unicode MS"/>
      <w:sz w:val="28"/>
      <w:szCs w:val="28"/>
    </w:rPr>
  </w:style>
  <w:style w:type="paragraph" w:customStyle="1" w:styleId="ad">
    <w:name w:val="А_осн"/>
    <w:basedOn w:val="a"/>
    <w:link w:val="ac"/>
    <w:rsid w:val="00F92913"/>
    <w:pPr>
      <w:widowControl w:val="0"/>
      <w:suppressAutoHyphens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Zag1">
    <w:name w:val="Zag_1"/>
    <w:basedOn w:val="a"/>
    <w:rsid w:val="00F92913"/>
    <w:pPr>
      <w:widowControl w:val="0"/>
      <w:suppressAutoHyphens w:val="0"/>
      <w:autoSpaceDE w:val="0"/>
      <w:autoSpaceDN w:val="0"/>
      <w:adjustRightInd w:val="0"/>
      <w:spacing w:after="337" w:line="302" w:lineRule="exact"/>
      <w:jc w:val="center"/>
    </w:pPr>
    <w:rPr>
      <w:rFonts w:eastAsia="Calibri"/>
      <w:b/>
      <w:bCs/>
      <w:color w:val="000000"/>
      <w:lang w:val="en-US" w:eastAsia="ru-RU"/>
    </w:rPr>
  </w:style>
  <w:style w:type="paragraph" w:customStyle="1" w:styleId="11">
    <w:name w:val="Обычный1"/>
    <w:rsid w:val="00F9291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727EC"/>
    <w:rPr>
      <w:rFonts w:ascii="Cambria" w:eastAsia="Times New Roman" w:hAnsi="Cambria" w:cs="Times New Roman"/>
      <w:i/>
      <w:iCs/>
      <w:color w:val="404040"/>
      <w:sz w:val="24"/>
      <w:szCs w:val="24"/>
      <w:lang w:val="en-US" w:eastAsia="ru-RU"/>
    </w:rPr>
  </w:style>
  <w:style w:type="paragraph" w:styleId="ae">
    <w:name w:val="Body Text Indent"/>
    <w:basedOn w:val="a"/>
    <w:link w:val="af"/>
    <w:rsid w:val="006727EC"/>
    <w:pPr>
      <w:ind w:left="360" w:firstLine="720"/>
    </w:pPr>
    <w:rPr>
      <w:rFonts w:cs="Calibri"/>
      <w:sz w:val="28"/>
    </w:rPr>
  </w:style>
  <w:style w:type="character" w:customStyle="1" w:styleId="af">
    <w:name w:val="Основной текст с отступом Знак"/>
    <w:basedOn w:val="a0"/>
    <w:link w:val="ae"/>
    <w:rsid w:val="006727EC"/>
    <w:rPr>
      <w:rFonts w:ascii="Times New Roman" w:eastAsia="Times New Roman" w:hAnsi="Times New Roman" w:cs="Calibri"/>
      <w:sz w:val="28"/>
      <w:szCs w:val="24"/>
      <w:lang w:eastAsia="ar-SA"/>
    </w:rPr>
  </w:style>
  <w:style w:type="paragraph" w:customStyle="1" w:styleId="22">
    <w:name w:val="Обычный (веб)2"/>
    <w:basedOn w:val="a"/>
    <w:uiPriority w:val="99"/>
    <w:rsid w:val="006727EC"/>
    <w:pPr>
      <w:spacing w:after="60"/>
      <w:ind w:firstLine="300"/>
      <w:jc w:val="both"/>
    </w:pPr>
    <w:rPr>
      <w:rFonts w:cs="Calibri"/>
    </w:rPr>
  </w:style>
  <w:style w:type="paragraph" w:customStyle="1" w:styleId="310">
    <w:name w:val="Заголовок 31"/>
    <w:basedOn w:val="a"/>
    <w:uiPriority w:val="99"/>
    <w:rsid w:val="006727EC"/>
    <w:pPr>
      <w:spacing w:before="80" w:after="80"/>
      <w:ind w:right="200"/>
    </w:pPr>
    <w:rPr>
      <w:rFonts w:ascii="Tahoma" w:hAnsi="Tahoma" w:cs="Tahoma"/>
      <w:b/>
      <w:bCs/>
      <w:color w:val="334301"/>
    </w:rPr>
  </w:style>
  <w:style w:type="paragraph" w:customStyle="1" w:styleId="FR2">
    <w:name w:val="FR2"/>
    <w:uiPriority w:val="99"/>
    <w:rsid w:val="006727EC"/>
    <w:pPr>
      <w:widowControl w:val="0"/>
      <w:suppressAutoHyphens/>
      <w:autoSpaceDE w:val="0"/>
      <w:spacing w:before="360" w:after="0" w:line="314" w:lineRule="auto"/>
      <w:ind w:left="80"/>
      <w:jc w:val="center"/>
    </w:pPr>
    <w:rPr>
      <w:rFonts w:ascii="Times New Roman" w:eastAsia="Times New Roman" w:hAnsi="Times New Roman" w:cs="Calibri"/>
      <w:sz w:val="36"/>
      <w:szCs w:val="20"/>
      <w:lang w:eastAsia="ar-SA"/>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rsid w:val="006727EC"/>
    <w:pPr>
      <w:widowControl w:val="0"/>
      <w:suppressAutoHyphens w:val="0"/>
      <w:autoSpaceDE w:val="0"/>
      <w:autoSpaceDN w:val="0"/>
      <w:adjustRightInd w:val="0"/>
      <w:spacing w:after="120"/>
    </w:pPr>
    <w:rPr>
      <w:rFonts w:eastAsia="Calibri"/>
      <w:lang w:val="en-US" w:eastAsia="ru-RU"/>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6727EC"/>
    <w:rPr>
      <w:rFonts w:ascii="Times New Roman" w:eastAsia="Calibri" w:hAnsi="Times New Roman" w:cs="Times New Roman"/>
      <w:sz w:val="24"/>
      <w:szCs w:val="24"/>
      <w:lang w:val="en-US" w:eastAsia="ru-RU"/>
    </w:rPr>
  </w:style>
  <w:style w:type="paragraph" w:customStyle="1" w:styleId="210">
    <w:name w:val="Основной текст с отступом 21"/>
    <w:basedOn w:val="a"/>
    <w:uiPriority w:val="99"/>
    <w:rsid w:val="006727EC"/>
    <w:pPr>
      <w:ind w:left="360" w:firstLine="360"/>
      <w:jc w:val="both"/>
    </w:pPr>
  </w:style>
  <w:style w:type="paragraph" w:styleId="af2">
    <w:name w:val="Balloon Text"/>
    <w:basedOn w:val="a"/>
    <w:link w:val="af3"/>
    <w:semiHidden/>
    <w:unhideWhenUsed/>
    <w:rsid w:val="006727EC"/>
    <w:rPr>
      <w:rFonts w:ascii="Tahoma" w:hAnsi="Tahoma" w:cs="Tahoma"/>
      <w:sz w:val="16"/>
      <w:szCs w:val="16"/>
    </w:rPr>
  </w:style>
  <w:style w:type="character" w:customStyle="1" w:styleId="af3">
    <w:name w:val="Текст выноски Знак"/>
    <w:basedOn w:val="a0"/>
    <w:link w:val="af2"/>
    <w:semiHidden/>
    <w:rsid w:val="006727EC"/>
    <w:rPr>
      <w:rFonts w:ascii="Tahoma" w:eastAsia="Times New Roman" w:hAnsi="Tahoma" w:cs="Tahoma"/>
      <w:sz w:val="16"/>
      <w:szCs w:val="16"/>
      <w:lang w:eastAsia="ar-SA"/>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6727EC"/>
    <w:pPr>
      <w:suppressAutoHyphens w:val="0"/>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6727EC"/>
    <w:rPr>
      <w:rFonts w:asciiTheme="majorHAnsi" w:eastAsiaTheme="majorEastAsia" w:hAnsiTheme="majorHAnsi" w:cstheme="majorBidi"/>
      <w:b/>
      <w:bCs/>
      <w:color w:val="365F91" w:themeColor="accent1" w:themeShade="BF"/>
      <w:sz w:val="28"/>
      <w:szCs w:val="28"/>
      <w:lang w:eastAsia="ar-SA"/>
    </w:rPr>
  </w:style>
  <w:style w:type="character" w:customStyle="1" w:styleId="24">
    <w:name w:val="Заголовок 2 Знак"/>
    <w:basedOn w:val="a0"/>
    <w:rsid w:val="00152E7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rsid w:val="00152E7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152E7F"/>
    <w:rPr>
      <w:rFonts w:ascii="Times New Roman" w:eastAsia="Calibri" w:hAnsi="Times New Roman" w:cs="Times New Roman"/>
      <w:b/>
      <w:bCs/>
      <w:sz w:val="28"/>
      <w:szCs w:val="28"/>
      <w:lang w:val="de-DE" w:eastAsia="ru-RU"/>
    </w:rPr>
  </w:style>
  <w:style w:type="character" w:customStyle="1" w:styleId="50">
    <w:name w:val="Заголовок 5 Знак"/>
    <w:basedOn w:val="a0"/>
    <w:link w:val="5"/>
    <w:rsid w:val="00152E7F"/>
    <w:rPr>
      <w:rFonts w:ascii="Times New Roman" w:eastAsia="Calibri" w:hAnsi="Times New Roman" w:cs="Times New Roman"/>
      <w:b/>
      <w:bCs/>
      <w:i/>
      <w:iCs/>
      <w:sz w:val="26"/>
      <w:szCs w:val="26"/>
    </w:rPr>
  </w:style>
  <w:style w:type="character" w:customStyle="1" w:styleId="60">
    <w:name w:val="Заголовок 6 Знак"/>
    <w:basedOn w:val="a0"/>
    <w:link w:val="6"/>
    <w:rsid w:val="00152E7F"/>
    <w:rPr>
      <w:rFonts w:ascii="Times New Roman" w:eastAsia="Calibri" w:hAnsi="Times New Roman" w:cs="Times New Roman"/>
      <w:b/>
      <w:bCs/>
    </w:rPr>
  </w:style>
  <w:style w:type="character" w:customStyle="1" w:styleId="80">
    <w:name w:val="Заголовок 8 Знак"/>
    <w:basedOn w:val="a0"/>
    <w:link w:val="8"/>
    <w:rsid w:val="00152E7F"/>
    <w:rPr>
      <w:rFonts w:ascii="Times New Roman" w:eastAsia="Calibri" w:hAnsi="Times New Roman" w:cs="Times New Roman"/>
      <w:i/>
      <w:iCs/>
      <w:sz w:val="24"/>
      <w:szCs w:val="24"/>
    </w:rPr>
  </w:style>
  <w:style w:type="character" w:customStyle="1" w:styleId="90">
    <w:name w:val="Заголовок 9 Знак"/>
    <w:basedOn w:val="a0"/>
    <w:link w:val="9"/>
    <w:rsid w:val="00152E7F"/>
    <w:rPr>
      <w:rFonts w:ascii="Arial" w:eastAsia="Calibri" w:hAnsi="Arial" w:cs="Times New Roman"/>
    </w:rPr>
  </w:style>
  <w:style w:type="character" w:customStyle="1" w:styleId="110">
    <w:name w:val="Заголовок 1 Знак1"/>
    <w:locked/>
    <w:rsid w:val="00152E7F"/>
    <w:rPr>
      <w:rFonts w:ascii="Arial" w:hAnsi="Arial" w:cs="Arial"/>
      <w:b/>
      <w:bCs/>
      <w:kern w:val="32"/>
      <w:sz w:val="32"/>
      <w:szCs w:val="32"/>
      <w:lang w:val="de-DE" w:eastAsia="ru-RU"/>
    </w:rPr>
  </w:style>
  <w:style w:type="character" w:customStyle="1" w:styleId="21">
    <w:name w:val="Заголовок 2 Знак1"/>
    <w:link w:val="20"/>
    <w:locked/>
    <w:rsid w:val="00152E7F"/>
    <w:rPr>
      <w:rFonts w:ascii="Cambria" w:eastAsia="Calibri" w:hAnsi="Cambria" w:cs="Times New Roman"/>
      <w:b/>
      <w:color w:val="4F81BD"/>
      <w:sz w:val="26"/>
      <w:szCs w:val="26"/>
      <w:lang w:eastAsia="ru-RU"/>
    </w:rPr>
  </w:style>
  <w:style w:type="character" w:customStyle="1" w:styleId="31">
    <w:name w:val="Заголовок 3 Знак1"/>
    <w:link w:val="3"/>
    <w:locked/>
    <w:rsid w:val="00152E7F"/>
    <w:rPr>
      <w:rFonts w:ascii="Arial" w:eastAsia="Calibri" w:hAnsi="Arial" w:cs="Arial"/>
      <w:b/>
      <w:bCs/>
      <w:sz w:val="26"/>
      <w:szCs w:val="26"/>
      <w:lang w:eastAsia="ru-RU"/>
    </w:rPr>
  </w:style>
  <w:style w:type="paragraph" w:customStyle="1" w:styleId="Osnova">
    <w:name w:val="Osnova"/>
    <w:basedOn w:val="a"/>
    <w:rsid w:val="00152E7F"/>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af4">
    <w:name w:val="Текст сноски Знак"/>
    <w:aliases w:val="Знак6 Знак,F1 Знак"/>
    <w:link w:val="af5"/>
    <w:locked/>
    <w:rsid w:val="00152E7F"/>
    <w:rPr>
      <w:rFonts w:cs="Times New Roman"/>
      <w:sz w:val="24"/>
      <w:szCs w:val="24"/>
    </w:rPr>
  </w:style>
  <w:style w:type="paragraph" w:styleId="af5">
    <w:name w:val="footnote text"/>
    <w:aliases w:val="Знак6,F1"/>
    <w:basedOn w:val="a"/>
    <w:link w:val="af4"/>
    <w:rsid w:val="00152E7F"/>
    <w:pPr>
      <w:widowControl w:val="0"/>
      <w:suppressAutoHyphens w:val="0"/>
      <w:ind w:firstLine="400"/>
      <w:jc w:val="both"/>
    </w:pPr>
    <w:rPr>
      <w:rFonts w:asciiTheme="minorHAnsi" w:eastAsiaTheme="minorHAnsi" w:hAnsiTheme="minorHAnsi"/>
      <w:lang w:eastAsia="en-US"/>
    </w:rPr>
  </w:style>
  <w:style w:type="character" w:customStyle="1" w:styleId="12">
    <w:name w:val="Текст сноски Знак1"/>
    <w:aliases w:val="Знак6 Знак1,F1 Знак1"/>
    <w:basedOn w:val="a0"/>
    <w:semiHidden/>
    <w:rsid w:val="00152E7F"/>
    <w:rPr>
      <w:rFonts w:ascii="Times New Roman" w:eastAsia="Times New Roman" w:hAnsi="Times New Roman" w:cs="Times New Roman"/>
      <w:sz w:val="20"/>
      <w:szCs w:val="20"/>
      <w:lang w:eastAsia="ar-SA"/>
    </w:rPr>
  </w:style>
  <w:style w:type="character" w:customStyle="1" w:styleId="af6">
    <w:name w:val="А_сноска Знак"/>
    <w:basedOn w:val="af4"/>
    <w:link w:val="af7"/>
    <w:locked/>
    <w:rsid w:val="00152E7F"/>
    <w:rPr>
      <w:rFonts w:cs="Times New Roman"/>
      <w:sz w:val="24"/>
      <w:szCs w:val="24"/>
    </w:rPr>
  </w:style>
  <w:style w:type="paragraph" w:customStyle="1" w:styleId="af7">
    <w:name w:val="А_сноска"/>
    <w:basedOn w:val="af5"/>
    <w:link w:val="af6"/>
    <w:qFormat/>
    <w:rsid w:val="00152E7F"/>
  </w:style>
  <w:style w:type="character" w:styleId="af8">
    <w:name w:val="footnote reference"/>
    <w:rsid w:val="00152E7F"/>
    <w:rPr>
      <w:rFonts w:cs="Times New Roman"/>
    </w:rPr>
  </w:style>
  <w:style w:type="character" w:customStyle="1" w:styleId="dash041e005f0431005f044b005f0447005f043d005f044b005f0439005f005fchar1char1">
    <w:name w:val="dash041e_005f0431_005f044b_005f0447_005f043d_005f044b_005f0439_005f_005fchar1__char1"/>
    <w:rsid w:val="00152E7F"/>
    <w:rPr>
      <w:rFonts w:ascii="Times New Roman" w:hAnsi="Times New Roman" w:cs="Times New Roman"/>
      <w:sz w:val="24"/>
      <w:szCs w:val="24"/>
      <w:u w:val="none"/>
      <w:effect w:val="none"/>
    </w:rPr>
  </w:style>
  <w:style w:type="character" w:styleId="af9">
    <w:name w:val="Emphasis"/>
    <w:qFormat/>
    <w:rsid w:val="00152E7F"/>
    <w:rPr>
      <w:rFonts w:cs="Times New Roman"/>
      <w:i/>
      <w:iCs/>
    </w:rPr>
  </w:style>
  <w:style w:type="character" w:customStyle="1" w:styleId="13">
    <w:name w:val="Основной текст Знак1"/>
    <w:semiHidden/>
    <w:rsid w:val="00152E7F"/>
    <w:rPr>
      <w:rFonts w:ascii="Times New Roman" w:eastAsia="Times New Roman" w:hAnsi="Times New Roman" w:cs="Times New Roman"/>
      <w:sz w:val="24"/>
      <w:szCs w:val="24"/>
      <w:lang w:val="en-US" w:eastAsia="ru-RU"/>
    </w:rPr>
  </w:style>
  <w:style w:type="paragraph" w:customStyle="1" w:styleId="Normal1">
    <w:name w:val="Normal1"/>
    <w:rsid w:val="00152E7F"/>
    <w:pPr>
      <w:widowControl w:val="0"/>
      <w:spacing w:after="0" w:line="240" w:lineRule="auto"/>
      <w:jc w:val="both"/>
    </w:pPr>
    <w:rPr>
      <w:rFonts w:ascii="Times New Roman" w:eastAsia="Calibri" w:hAnsi="Times New Roman" w:cs="Times New Roman"/>
      <w:sz w:val="20"/>
      <w:szCs w:val="20"/>
      <w:lang w:eastAsia="ru-RU"/>
    </w:rPr>
  </w:style>
  <w:style w:type="paragraph" w:customStyle="1" w:styleId="afa">
    <w:name w:val="Новый"/>
    <w:basedOn w:val="a"/>
    <w:rsid w:val="00152E7F"/>
    <w:pPr>
      <w:suppressAutoHyphens w:val="0"/>
      <w:spacing w:line="360" w:lineRule="auto"/>
      <w:ind w:firstLine="454"/>
      <w:jc w:val="both"/>
    </w:pPr>
    <w:rPr>
      <w:rFonts w:eastAsia="Calibri"/>
      <w:sz w:val="28"/>
      <w:lang w:eastAsia="en-US"/>
    </w:rPr>
  </w:style>
  <w:style w:type="paragraph" w:styleId="25">
    <w:name w:val="Body Text Indent 2"/>
    <w:basedOn w:val="a"/>
    <w:link w:val="26"/>
    <w:rsid w:val="00152E7F"/>
    <w:pPr>
      <w:widowControl w:val="0"/>
      <w:suppressAutoHyphens w:val="0"/>
      <w:autoSpaceDE w:val="0"/>
      <w:autoSpaceDN w:val="0"/>
      <w:adjustRightInd w:val="0"/>
      <w:spacing w:after="120" w:line="480" w:lineRule="auto"/>
      <w:ind w:left="283"/>
    </w:pPr>
    <w:rPr>
      <w:lang w:val="en-US" w:eastAsia="ru-RU"/>
    </w:rPr>
  </w:style>
  <w:style w:type="character" w:customStyle="1" w:styleId="26">
    <w:name w:val="Основной текст с отступом 2 Знак"/>
    <w:basedOn w:val="a0"/>
    <w:link w:val="25"/>
    <w:semiHidden/>
    <w:rsid w:val="00152E7F"/>
    <w:rPr>
      <w:rFonts w:ascii="Times New Roman" w:eastAsia="Times New Roman" w:hAnsi="Times New Roman" w:cs="Times New Roman"/>
      <w:sz w:val="24"/>
      <w:szCs w:val="24"/>
      <w:lang w:val="en-US" w:eastAsia="ru-RU"/>
    </w:rPr>
  </w:style>
  <w:style w:type="character" w:styleId="afb">
    <w:name w:val="Hyperlink"/>
    <w:rsid w:val="00152E7F"/>
    <w:rPr>
      <w:rFonts w:cs="Times New Roman"/>
      <w:color w:val="0000FF"/>
      <w:u w:val="single"/>
    </w:rPr>
  </w:style>
  <w:style w:type="character" w:customStyle="1" w:styleId="HTML">
    <w:name w:val="Стандартный HTML Знак"/>
    <w:link w:val="HTML0"/>
    <w:locked/>
    <w:rsid w:val="00152E7F"/>
    <w:rPr>
      <w:rFonts w:ascii="Courier New" w:hAnsi="Courier New" w:cs="Courier New"/>
      <w:sz w:val="20"/>
      <w:szCs w:val="20"/>
      <w:lang w:eastAsia="ru-RU"/>
    </w:rPr>
  </w:style>
  <w:style w:type="paragraph" w:styleId="HTML0">
    <w:name w:val="HTML Preformatted"/>
    <w:basedOn w:val="a"/>
    <w:link w:val="HTML"/>
    <w:rsid w:val="0015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0"/>
      <w:szCs w:val="20"/>
      <w:lang w:eastAsia="ru-RU"/>
    </w:rPr>
  </w:style>
  <w:style w:type="character" w:customStyle="1" w:styleId="HTML1">
    <w:name w:val="Стандартный HTML Знак1"/>
    <w:basedOn w:val="a0"/>
    <w:uiPriority w:val="99"/>
    <w:semiHidden/>
    <w:rsid w:val="00152E7F"/>
    <w:rPr>
      <w:rFonts w:ascii="Consolas" w:eastAsia="Times New Roman" w:hAnsi="Consolas" w:cs="Consolas"/>
      <w:sz w:val="20"/>
      <w:szCs w:val="20"/>
      <w:lang w:eastAsia="ar-SA"/>
    </w:rPr>
  </w:style>
  <w:style w:type="paragraph" w:styleId="14">
    <w:name w:val="toc 1"/>
    <w:basedOn w:val="a"/>
    <w:next w:val="a"/>
    <w:autoRedefine/>
    <w:rsid w:val="00152E7F"/>
    <w:pPr>
      <w:tabs>
        <w:tab w:val="right" w:leader="dot" w:pos="9345"/>
      </w:tabs>
      <w:suppressAutoHyphens w:val="0"/>
      <w:spacing w:before="120"/>
    </w:pPr>
    <w:rPr>
      <w:rFonts w:ascii="Arial" w:eastAsia="Calibri" w:hAnsi="Arial"/>
      <w:b/>
      <w:caps/>
      <w:sz w:val="28"/>
      <w:lang w:eastAsia="en-US"/>
    </w:rPr>
  </w:style>
  <w:style w:type="paragraph" w:styleId="41">
    <w:name w:val="toc 4"/>
    <w:basedOn w:val="a"/>
    <w:next w:val="a"/>
    <w:autoRedefine/>
    <w:rsid w:val="00152E7F"/>
    <w:pPr>
      <w:suppressAutoHyphens w:val="0"/>
      <w:spacing w:after="100" w:line="276" w:lineRule="auto"/>
      <w:ind w:left="660"/>
    </w:pPr>
    <w:rPr>
      <w:rFonts w:eastAsia="Calibri"/>
      <w:sz w:val="22"/>
      <w:szCs w:val="22"/>
      <w:lang w:eastAsia="ru-RU"/>
    </w:rPr>
  </w:style>
  <w:style w:type="paragraph" w:styleId="81">
    <w:name w:val="toc 8"/>
    <w:basedOn w:val="a"/>
    <w:next w:val="a"/>
    <w:autoRedefine/>
    <w:rsid w:val="00152E7F"/>
    <w:pPr>
      <w:suppressAutoHyphens w:val="0"/>
      <w:spacing w:after="100" w:line="276" w:lineRule="auto"/>
      <w:ind w:left="1540"/>
    </w:pPr>
    <w:rPr>
      <w:rFonts w:eastAsia="Calibri"/>
      <w:sz w:val="22"/>
      <w:szCs w:val="22"/>
      <w:lang w:eastAsia="ru-RU"/>
    </w:rPr>
  </w:style>
  <w:style w:type="paragraph" w:styleId="afc">
    <w:name w:val="annotation text"/>
    <w:basedOn w:val="a"/>
    <w:link w:val="afd"/>
    <w:semiHidden/>
    <w:rsid w:val="00152E7F"/>
    <w:pPr>
      <w:suppressAutoHyphens w:val="0"/>
    </w:pPr>
    <w:rPr>
      <w:rFonts w:eastAsia="Calibri"/>
      <w:sz w:val="20"/>
      <w:szCs w:val="20"/>
      <w:lang w:eastAsia="ru-RU"/>
    </w:rPr>
  </w:style>
  <w:style w:type="character" w:customStyle="1" w:styleId="afd">
    <w:name w:val="Текст примечания Знак"/>
    <w:basedOn w:val="a0"/>
    <w:link w:val="afc"/>
    <w:semiHidden/>
    <w:rsid w:val="00152E7F"/>
    <w:rPr>
      <w:rFonts w:ascii="Times New Roman" w:eastAsia="Calibri" w:hAnsi="Times New Roman" w:cs="Times New Roman"/>
      <w:sz w:val="20"/>
      <w:szCs w:val="20"/>
      <w:lang w:eastAsia="ru-RU"/>
    </w:rPr>
  </w:style>
  <w:style w:type="character" w:customStyle="1" w:styleId="15">
    <w:name w:val="Нижний колонтитул Знак1"/>
    <w:locked/>
    <w:rsid w:val="00152E7F"/>
    <w:rPr>
      <w:rFonts w:ascii="Times New Roman" w:eastAsia="Times New Roman" w:hAnsi="Times New Roman" w:cs="Times New Roman"/>
      <w:sz w:val="24"/>
      <w:szCs w:val="24"/>
      <w:lang w:val="en-US" w:eastAsia="ru-RU"/>
    </w:rPr>
  </w:style>
  <w:style w:type="paragraph" w:styleId="afe">
    <w:name w:val="List"/>
    <w:basedOn w:val="af0"/>
    <w:semiHidden/>
    <w:rsid w:val="00152E7F"/>
    <w:pPr>
      <w:widowControl/>
      <w:suppressAutoHyphens/>
      <w:autoSpaceDE/>
      <w:autoSpaceDN/>
      <w:adjustRightInd/>
    </w:pPr>
    <w:rPr>
      <w:rFonts w:cs="Tahoma"/>
      <w:lang w:val="ru-RU" w:eastAsia="ar-SA"/>
    </w:rPr>
  </w:style>
  <w:style w:type="paragraph" w:styleId="2">
    <w:name w:val="List Bullet 2"/>
    <w:basedOn w:val="a"/>
    <w:autoRedefine/>
    <w:rsid w:val="00152E7F"/>
    <w:pPr>
      <w:numPr>
        <w:numId w:val="1"/>
      </w:numPr>
      <w:suppressAutoHyphens w:val="0"/>
      <w:spacing w:before="60" w:after="60"/>
      <w:ind w:left="0" w:firstLine="720"/>
      <w:jc w:val="both"/>
    </w:pPr>
    <w:rPr>
      <w:rFonts w:eastAsia="Calibri"/>
      <w:lang w:eastAsia="ru-RU"/>
    </w:rPr>
  </w:style>
  <w:style w:type="paragraph" w:styleId="aff">
    <w:name w:val="Title"/>
    <w:basedOn w:val="a"/>
    <w:link w:val="16"/>
    <w:qFormat/>
    <w:rsid w:val="00152E7F"/>
    <w:pPr>
      <w:suppressAutoHyphens w:val="0"/>
      <w:ind w:left="-993" w:right="-285"/>
      <w:jc w:val="center"/>
    </w:pPr>
    <w:rPr>
      <w:rFonts w:eastAsia="Calibri"/>
      <w:b/>
      <w:szCs w:val="20"/>
      <w:lang w:eastAsia="ru-RU"/>
    </w:rPr>
  </w:style>
  <w:style w:type="character" w:customStyle="1" w:styleId="aff0">
    <w:name w:val="Название Знак"/>
    <w:basedOn w:val="a0"/>
    <w:rsid w:val="00152E7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6">
    <w:name w:val="Название Знак1"/>
    <w:link w:val="aff"/>
    <w:locked/>
    <w:rsid w:val="00152E7F"/>
    <w:rPr>
      <w:rFonts w:ascii="Times New Roman" w:eastAsia="Calibri" w:hAnsi="Times New Roman" w:cs="Times New Roman"/>
      <w:b/>
      <w:sz w:val="24"/>
      <w:szCs w:val="20"/>
      <w:lang w:eastAsia="ru-RU"/>
    </w:rPr>
  </w:style>
  <w:style w:type="paragraph" w:styleId="aff1">
    <w:name w:val="Subtitle"/>
    <w:basedOn w:val="a"/>
    <w:next w:val="a"/>
    <w:link w:val="17"/>
    <w:qFormat/>
    <w:rsid w:val="00152E7F"/>
    <w:pPr>
      <w:suppressAutoHyphens w:val="0"/>
      <w:spacing w:after="60"/>
      <w:ind w:firstLine="709"/>
      <w:jc w:val="center"/>
      <w:outlineLvl w:val="1"/>
    </w:pPr>
    <w:rPr>
      <w:rFonts w:ascii="Arial" w:eastAsia="Calibri" w:hAnsi="Arial"/>
      <w:lang w:eastAsia="en-US"/>
    </w:rPr>
  </w:style>
  <w:style w:type="character" w:customStyle="1" w:styleId="aff2">
    <w:name w:val="Подзаголовок Знак"/>
    <w:basedOn w:val="a0"/>
    <w:rsid w:val="00152E7F"/>
    <w:rPr>
      <w:rFonts w:asciiTheme="majorHAnsi" w:eastAsiaTheme="majorEastAsia" w:hAnsiTheme="majorHAnsi" w:cstheme="majorBidi"/>
      <w:i/>
      <w:iCs/>
      <w:color w:val="4F81BD" w:themeColor="accent1"/>
      <w:spacing w:val="15"/>
      <w:sz w:val="24"/>
      <w:szCs w:val="24"/>
      <w:lang w:eastAsia="ar-SA"/>
    </w:rPr>
  </w:style>
  <w:style w:type="character" w:customStyle="1" w:styleId="17">
    <w:name w:val="Подзаголовок Знак1"/>
    <w:link w:val="aff1"/>
    <w:locked/>
    <w:rsid w:val="00152E7F"/>
    <w:rPr>
      <w:rFonts w:ascii="Arial" w:eastAsia="Calibri" w:hAnsi="Arial" w:cs="Times New Roman"/>
      <w:sz w:val="24"/>
      <w:szCs w:val="24"/>
    </w:rPr>
  </w:style>
  <w:style w:type="paragraph" w:styleId="27">
    <w:name w:val="Body Text 2"/>
    <w:basedOn w:val="a"/>
    <w:link w:val="28"/>
    <w:rsid w:val="00152E7F"/>
    <w:pPr>
      <w:suppressAutoHyphens w:val="0"/>
      <w:spacing w:after="120" w:line="480" w:lineRule="auto"/>
    </w:pPr>
    <w:rPr>
      <w:rFonts w:eastAsia="Calibri"/>
      <w:lang w:eastAsia="ru-RU"/>
    </w:rPr>
  </w:style>
  <w:style w:type="character" w:customStyle="1" w:styleId="28">
    <w:name w:val="Основной текст 2 Знак"/>
    <w:basedOn w:val="a0"/>
    <w:link w:val="27"/>
    <w:rsid w:val="00152E7F"/>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152E7F"/>
    <w:rPr>
      <w:rFonts w:ascii="Times New Roman" w:hAnsi="Times New Roman" w:cs="Times New Roman"/>
      <w:sz w:val="16"/>
      <w:szCs w:val="16"/>
      <w:lang w:val="de-DE" w:eastAsia="ru-RU"/>
    </w:rPr>
  </w:style>
  <w:style w:type="paragraph" w:styleId="33">
    <w:name w:val="Body Text 3"/>
    <w:basedOn w:val="a"/>
    <w:link w:val="32"/>
    <w:rsid w:val="00152E7F"/>
    <w:pPr>
      <w:suppressAutoHyphens w:val="0"/>
      <w:spacing w:after="120"/>
    </w:pPr>
    <w:rPr>
      <w:rFonts w:eastAsiaTheme="minorHAnsi"/>
      <w:sz w:val="16"/>
      <w:szCs w:val="16"/>
      <w:lang w:val="de-DE" w:eastAsia="ru-RU"/>
    </w:rPr>
  </w:style>
  <w:style w:type="character" w:customStyle="1" w:styleId="311">
    <w:name w:val="Основной текст 3 Знак1"/>
    <w:basedOn w:val="a0"/>
    <w:uiPriority w:val="99"/>
    <w:semiHidden/>
    <w:rsid w:val="00152E7F"/>
    <w:rPr>
      <w:rFonts w:ascii="Times New Roman" w:eastAsia="Times New Roman" w:hAnsi="Times New Roman" w:cs="Times New Roman"/>
      <w:sz w:val="16"/>
      <w:szCs w:val="16"/>
      <w:lang w:eastAsia="ar-SA"/>
    </w:rPr>
  </w:style>
  <w:style w:type="paragraph" w:styleId="34">
    <w:name w:val="Body Text Indent 3"/>
    <w:basedOn w:val="a"/>
    <w:link w:val="35"/>
    <w:rsid w:val="00152E7F"/>
    <w:pPr>
      <w:suppressAutoHyphens w:val="0"/>
      <w:spacing w:after="120"/>
      <w:ind w:left="283"/>
    </w:pPr>
    <w:rPr>
      <w:rFonts w:eastAsia="Calibri"/>
      <w:sz w:val="16"/>
      <w:szCs w:val="16"/>
      <w:lang w:eastAsia="ru-RU"/>
    </w:rPr>
  </w:style>
  <w:style w:type="character" w:customStyle="1" w:styleId="35">
    <w:name w:val="Основной текст с отступом 3 Знак"/>
    <w:basedOn w:val="a0"/>
    <w:link w:val="34"/>
    <w:rsid w:val="00152E7F"/>
    <w:rPr>
      <w:rFonts w:ascii="Times New Roman" w:eastAsia="Calibri" w:hAnsi="Times New Roman" w:cs="Times New Roman"/>
      <w:sz w:val="16"/>
      <w:szCs w:val="16"/>
      <w:lang w:eastAsia="ru-RU"/>
    </w:rPr>
  </w:style>
  <w:style w:type="character" w:customStyle="1" w:styleId="aff3">
    <w:name w:val="Схема документа Знак"/>
    <w:link w:val="aff4"/>
    <w:locked/>
    <w:rsid w:val="00152E7F"/>
    <w:rPr>
      <w:rFonts w:ascii="Arial" w:hAnsi="Arial" w:cs="Times New Roman"/>
      <w:b/>
      <w:bCs/>
      <w:sz w:val="26"/>
      <w:szCs w:val="26"/>
      <w:lang w:eastAsia="ru-RU"/>
    </w:rPr>
  </w:style>
  <w:style w:type="paragraph" w:styleId="aff4">
    <w:name w:val="Document Map"/>
    <w:basedOn w:val="a"/>
    <w:link w:val="aff3"/>
    <w:semiHidden/>
    <w:rsid w:val="00152E7F"/>
    <w:pPr>
      <w:suppressAutoHyphens w:val="0"/>
      <w:ind w:firstLine="709"/>
      <w:jc w:val="both"/>
    </w:pPr>
    <w:rPr>
      <w:rFonts w:ascii="Arial" w:eastAsiaTheme="minorHAnsi" w:hAnsi="Arial"/>
      <w:b/>
      <w:bCs/>
      <w:sz w:val="26"/>
      <w:szCs w:val="26"/>
      <w:lang w:eastAsia="ru-RU"/>
    </w:rPr>
  </w:style>
  <w:style w:type="character" w:customStyle="1" w:styleId="18">
    <w:name w:val="Схема документа Знак1"/>
    <w:basedOn w:val="a0"/>
    <w:uiPriority w:val="99"/>
    <w:semiHidden/>
    <w:rsid w:val="00152E7F"/>
    <w:rPr>
      <w:rFonts w:ascii="Tahoma" w:eastAsia="Times New Roman" w:hAnsi="Tahoma" w:cs="Tahoma"/>
      <w:sz w:val="16"/>
      <w:szCs w:val="16"/>
      <w:lang w:eastAsia="ar-SA"/>
    </w:rPr>
  </w:style>
  <w:style w:type="character" w:customStyle="1" w:styleId="aff5">
    <w:name w:val="Текст Знак"/>
    <w:link w:val="aff6"/>
    <w:locked/>
    <w:rsid w:val="00152E7F"/>
    <w:rPr>
      <w:rFonts w:ascii="Courier New" w:hAnsi="Courier New" w:cs="Courier New"/>
      <w:sz w:val="20"/>
      <w:szCs w:val="20"/>
      <w:lang w:eastAsia="ru-RU"/>
    </w:rPr>
  </w:style>
  <w:style w:type="paragraph" w:styleId="aff6">
    <w:name w:val="Plain Text"/>
    <w:basedOn w:val="a"/>
    <w:link w:val="aff5"/>
    <w:rsid w:val="00152E7F"/>
    <w:pPr>
      <w:suppressAutoHyphens w:val="0"/>
    </w:pPr>
    <w:rPr>
      <w:rFonts w:ascii="Courier New" w:eastAsiaTheme="minorHAnsi" w:hAnsi="Courier New" w:cs="Courier New"/>
      <w:sz w:val="20"/>
      <w:szCs w:val="20"/>
      <w:lang w:eastAsia="ru-RU"/>
    </w:rPr>
  </w:style>
  <w:style w:type="character" w:customStyle="1" w:styleId="19">
    <w:name w:val="Текст Знак1"/>
    <w:basedOn w:val="a0"/>
    <w:uiPriority w:val="99"/>
    <w:semiHidden/>
    <w:rsid w:val="00152E7F"/>
    <w:rPr>
      <w:rFonts w:ascii="Consolas" w:eastAsia="Times New Roman" w:hAnsi="Consolas" w:cs="Consolas"/>
      <w:sz w:val="21"/>
      <w:szCs w:val="21"/>
      <w:lang w:eastAsia="ar-SA"/>
    </w:rPr>
  </w:style>
  <w:style w:type="paragraph" w:customStyle="1" w:styleId="1a">
    <w:name w:val="Без интервала1"/>
    <w:basedOn w:val="a"/>
    <w:rsid w:val="00152E7F"/>
    <w:pPr>
      <w:suppressAutoHyphens w:val="0"/>
      <w:ind w:firstLine="709"/>
      <w:jc w:val="both"/>
    </w:pPr>
    <w:rPr>
      <w:rFonts w:eastAsia="Calibri"/>
      <w:szCs w:val="32"/>
      <w:lang w:eastAsia="en-US"/>
    </w:rPr>
  </w:style>
  <w:style w:type="paragraph" w:customStyle="1" w:styleId="1b">
    <w:name w:val="Абзац списка1"/>
    <w:basedOn w:val="a"/>
    <w:rsid w:val="00152E7F"/>
    <w:pPr>
      <w:suppressAutoHyphens w:val="0"/>
      <w:ind w:left="720"/>
      <w:contextualSpacing/>
    </w:pPr>
    <w:rPr>
      <w:rFonts w:eastAsia="Calibri"/>
      <w:lang w:eastAsia="ru-RU"/>
    </w:rPr>
  </w:style>
  <w:style w:type="paragraph" w:customStyle="1" w:styleId="211">
    <w:name w:val="Цитата 21"/>
    <w:basedOn w:val="a"/>
    <w:next w:val="a"/>
    <w:link w:val="QuoteChar"/>
    <w:rsid w:val="00152E7F"/>
    <w:pPr>
      <w:suppressAutoHyphens w:val="0"/>
      <w:ind w:firstLine="709"/>
      <w:jc w:val="both"/>
    </w:pPr>
    <w:rPr>
      <w:rFonts w:eastAsia="Calibri"/>
      <w:i/>
      <w:lang w:eastAsia="en-US"/>
    </w:rPr>
  </w:style>
  <w:style w:type="character" w:customStyle="1" w:styleId="QuoteChar">
    <w:name w:val="Quote Char"/>
    <w:link w:val="211"/>
    <w:locked/>
    <w:rsid w:val="00152E7F"/>
    <w:rPr>
      <w:rFonts w:ascii="Times New Roman" w:eastAsia="Calibri" w:hAnsi="Times New Roman" w:cs="Times New Roman"/>
      <w:i/>
      <w:sz w:val="24"/>
      <w:szCs w:val="24"/>
    </w:rPr>
  </w:style>
  <w:style w:type="paragraph" w:customStyle="1" w:styleId="1c">
    <w:name w:val="Выделенная цитата1"/>
    <w:basedOn w:val="a"/>
    <w:next w:val="a"/>
    <w:link w:val="IntenseQuoteChar"/>
    <w:rsid w:val="00152E7F"/>
    <w:pPr>
      <w:suppressAutoHyphens w:val="0"/>
      <w:ind w:left="720" w:right="720" w:firstLine="709"/>
      <w:jc w:val="both"/>
    </w:pPr>
    <w:rPr>
      <w:rFonts w:eastAsia="Calibri"/>
      <w:b/>
      <w:i/>
      <w:szCs w:val="22"/>
      <w:lang w:eastAsia="en-US"/>
    </w:rPr>
  </w:style>
  <w:style w:type="character" w:customStyle="1" w:styleId="IntenseQuoteChar">
    <w:name w:val="Intense Quote Char"/>
    <w:link w:val="1c"/>
    <w:locked/>
    <w:rsid w:val="00152E7F"/>
    <w:rPr>
      <w:rFonts w:ascii="Times New Roman" w:eastAsia="Calibri" w:hAnsi="Times New Roman" w:cs="Times New Roman"/>
      <w:b/>
      <w:i/>
      <w:sz w:val="24"/>
    </w:rPr>
  </w:style>
  <w:style w:type="paragraph" w:customStyle="1" w:styleId="Zag2">
    <w:name w:val="Zag_2"/>
    <w:basedOn w:val="a"/>
    <w:rsid w:val="00152E7F"/>
    <w:pPr>
      <w:widowControl w:val="0"/>
      <w:suppressAutoHyphens w:val="0"/>
      <w:autoSpaceDE w:val="0"/>
      <w:autoSpaceDN w:val="0"/>
      <w:adjustRightInd w:val="0"/>
      <w:spacing w:after="129" w:line="291" w:lineRule="exact"/>
      <w:jc w:val="center"/>
    </w:pPr>
    <w:rPr>
      <w:b/>
      <w:bCs/>
      <w:color w:val="000000"/>
      <w:lang w:val="en-US" w:eastAsia="ru-RU"/>
    </w:rPr>
  </w:style>
  <w:style w:type="paragraph" w:customStyle="1" w:styleId="Zag3">
    <w:name w:val="Zag_3"/>
    <w:basedOn w:val="a"/>
    <w:rsid w:val="00152E7F"/>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7">
    <w:name w:val="Ξαϋχνϋι"/>
    <w:basedOn w:val="a"/>
    <w:rsid w:val="00152E7F"/>
    <w:pPr>
      <w:widowControl w:val="0"/>
      <w:suppressAutoHyphens w:val="0"/>
      <w:autoSpaceDE w:val="0"/>
      <w:autoSpaceDN w:val="0"/>
      <w:adjustRightInd w:val="0"/>
    </w:pPr>
    <w:rPr>
      <w:color w:val="000000"/>
      <w:lang w:val="en-US" w:eastAsia="ru-RU"/>
    </w:rPr>
  </w:style>
  <w:style w:type="paragraph" w:customStyle="1" w:styleId="aff8">
    <w:name w:val="Νξβϋι"/>
    <w:basedOn w:val="a"/>
    <w:rsid w:val="00152E7F"/>
    <w:pPr>
      <w:widowControl w:val="0"/>
      <w:suppressAutoHyphens w:val="0"/>
      <w:autoSpaceDE w:val="0"/>
      <w:autoSpaceDN w:val="0"/>
      <w:adjustRightInd w:val="0"/>
    </w:pPr>
    <w:rPr>
      <w:color w:val="000000"/>
      <w:lang w:val="en-US" w:eastAsia="ru-RU"/>
    </w:rPr>
  </w:style>
  <w:style w:type="paragraph" w:customStyle="1" w:styleId="zag4">
    <w:name w:val="zag_4"/>
    <w:basedOn w:val="a"/>
    <w:rsid w:val="00152E7F"/>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152E7F"/>
    <w:pPr>
      <w:widowControl w:val="0"/>
      <w:suppressAutoHyphens w:val="0"/>
      <w:autoSpaceDE w:val="0"/>
      <w:autoSpaceDN w:val="0"/>
      <w:adjustRightInd w:val="0"/>
    </w:pPr>
    <w:rPr>
      <w:rFonts w:ascii="Arial" w:hAnsi="Arial" w:cs="Arial"/>
      <w:color w:val="000000"/>
      <w:lang w:val="en-US" w:eastAsia="ru-RU"/>
    </w:rPr>
  </w:style>
  <w:style w:type="paragraph" w:customStyle="1" w:styleId="text2">
    <w:name w:val="text2"/>
    <w:basedOn w:val="a"/>
    <w:rsid w:val="00152E7F"/>
    <w:pPr>
      <w:widowControl w:val="0"/>
      <w:suppressAutoHyphens w:val="0"/>
      <w:autoSpaceDE w:val="0"/>
      <w:autoSpaceDN w:val="0"/>
      <w:adjustRightInd w:val="0"/>
      <w:ind w:left="566" w:right="793"/>
      <w:jc w:val="both"/>
    </w:pPr>
    <w:rPr>
      <w:color w:val="000000"/>
      <w:lang w:val="en-US" w:eastAsia="ru-RU"/>
    </w:rPr>
  </w:style>
  <w:style w:type="paragraph" w:customStyle="1" w:styleId="1d">
    <w:name w:val="Знак Знак1 Знак Знак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aff9">
    <w:name w:val="Знак Знак Знак Знак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152E7F"/>
    <w:pPr>
      <w:suppressAutoHyphens w:val="0"/>
      <w:autoSpaceDE w:val="0"/>
      <w:autoSpaceDN w:val="0"/>
      <w:spacing w:after="160" w:line="240" w:lineRule="exact"/>
    </w:pPr>
    <w:rPr>
      <w:rFonts w:ascii="Arial" w:eastAsia="Calibri" w:hAnsi="Arial" w:cs="Arial"/>
      <w:sz w:val="20"/>
      <w:szCs w:val="20"/>
      <w:lang w:val="en-US" w:eastAsia="en-US"/>
    </w:rPr>
  </w:style>
  <w:style w:type="paragraph" w:customStyle="1" w:styleId="affa">
    <w:name w:val="Знак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affb">
    <w:name w:val="a"/>
    <w:basedOn w:val="a"/>
    <w:rsid w:val="00152E7F"/>
    <w:pPr>
      <w:suppressAutoHyphens w:val="0"/>
      <w:spacing w:before="100" w:beforeAutospacing="1" w:after="100" w:afterAutospacing="1"/>
    </w:pPr>
    <w:rPr>
      <w:rFonts w:eastAsia="Calibri"/>
      <w:lang w:eastAsia="ru-RU"/>
    </w:rPr>
  </w:style>
  <w:style w:type="paragraph" w:customStyle="1" w:styleId="Iauiue">
    <w:name w:val="Iau.iue"/>
    <w:basedOn w:val="a"/>
    <w:next w:val="a"/>
    <w:rsid w:val="00152E7F"/>
    <w:pPr>
      <w:suppressAutoHyphens w:val="0"/>
      <w:autoSpaceDE w:val="0"/>
      <w:autoSpaceDN w:val="0"/>
      <w:adjustRightInd w:val="0"/>
    </w:pPr>
    <w:rPr>
      <w:rFonts w:eastAsia="Calibri"/>
      <w:lang w:eastAsia="ru-RU"/>
    </w:rPr>
  </w:style>
  <w:style w:type="paragraph" w:customStyle="1" w:styleId="affc">
    <w:name w:val="Знак Знак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1e">
    <w:name w:val="Обычный1"/>
    <w:rsid w:val="00152E7F"/>
    <w:pPr>
      <w:widowControl w:val="0"/>
      <w:spacing w:after="0" w:line="240" w:lineRule="auto"/>
      <w:jc w:val="both"/>
    </w:pPr>
    <w:rPr>
      <w:rFonts w:ascii="Times New Roman" w:eastAsia="Calibri" w:hAnsi="Times New Roman" w:cs="Times New Roman"/>
      <w:sz w:val="20"/>
      <w:szCs w:val="20"/>
      <w:lang w:eastAsia="ru-RU"/>
    </w:rPr>
  </w:style>
  <w:style w:type="paragraph" w:customStyle="1" w:styleId="ListParagraph1">
    <w:name w:val="List Paragraph1"/>
    <w:basedOn w:val="a"/>
    <w:rsid w:val="00152E7F"/>
    <w:pPr>
      <w:suppressAutoHyphens w:val="0"/>
      <w:ind w:left="720"/>
      <w:contextualSpacing/>
    </w:pPr>
    <w:rPr>
      <w:lang w:eastAsia="ru-RU"/>
    </w:rPr>
  </w:style>
  <w:style w:type="paragraph" w:customStyle="1" w:styleId="affd">
    <w:name w:val="Знак Знак Знак Знак"/>
    <w:basedOn w:val="a"/>
    <w:rsid w:val="00152E7F"/>
    <w:pPr>
      <w:suppressAutoHyphens w:val="0"/>
      <w:spacing w:before="100" w:beforeAutospacing="1" w:after="100" w:afterAutospacing="1"/>
    </w:pPr>
    <w:rPr>
      <w:rFonts w:eastAsia="Calibri"/>
      <w:color w:val="000000"/>
      <w:u w:color="000000"/>
      <w:lang w:val="en-US" w:eastAsia="en-US"/>
    </w:rPr>
  </w:style>
  <w:style w:type="paragraph" w:customStyle="1" w:styleId="1f">
    <w:name w:val="Номер 1"/>
    <w:basedOn w:val="1"/>
    <w:qFormat/>
    <w:rsid w:val="00152E7F"/>
    <w:pPr>
      <w:keepLines w:val="0"/>
      <w:autoSpaceDE w:val="0"/>
      <w:autoSpaceDN w:val="0"/>
      <w:adjustRightInd w:val="0"/>
      <w:spacing w:before="360" w:after="240" w:line="360" w:lineRule="auto"/>
      <w:jc w:val="center"/>
    </w:pPr>
    <w:rPr>
      <w:rFonts w:ascii="Times New Roman" w:eastAsia="Calibri" w:hAnsi="Times New Roman" w:cs="Times New Roman"/>
      <w:bCs w:val="0"/>
      <w:color w:val="auto"/>
      <w:szCs w:val="20"/>
      <w:lang w:eastAsia="ru-RU"/>
    </w:rPr>
  </w:style>
  <w:style w:type="paragraph" w:customStyle="1" w:styleId="Iauiue0">
    <w:name w:val="Iau?iue"/>
    <w:rsid w:val="00152E7F"/>
    <w:pPr>
      <w:overflowPunct w:val="0"/>
      <w:autoSpaceDE w:val="0"/>
      <w:autoSpaceDN w:val="0"/>
      <w:adjustRightInd w:val="0"/>
      <w:spacing w:after="0" w:line="240" w:lineRule="auto"/>
    </w:pPr>
    <w:rPr>
      <w:rFonts w:ascii="Times New Roman" w:eastAsia="Calibri" w:hAnsi="Times New Roman" w:cs="Times New Roman"/>
      <w:sz w:val="24"/>
      <w:szCs w:val="20"/>
      <w:lang w:eastAsia="de-DE"/>
    </w:rPr>
  </w:style>
  <w:style w:type="paragraph" w:customStyle="1" w:styleId="29">
    <w:name w:val="Номер 2"/>
    <w:basedOn w:val="3"/>
    <w:qFormat/>
    <w:rsid w:val="00152E7F"/>
    <w:pPr>
      <w:spacing w:before="120" w:after="120" w:line="360" w:lineRule="auto"/>
      <w:jc w:val="center"/>
    </w:pPr>
    <w:rPr>
      <w:rFonts w:ascii="Times New Roman" w:hAnsi="Times New Roman"/>
      <w:sz w:val="28"/>
      <w:szCs w:val="28"/>
    </w:rPr>
  </w:style>
  <w:style w:type="paragraph" w:customStyle="1" w:styleId="212">
    <w:name w:val="Основной текст 21"/>
    <w:basedOn w:val="a"/>
    <w:rsid w:val="00152E7F"/>
    <w:pPr>
      <w:suppressAutoHyphens w:val="0"/>
      <w:overflowPunct w:val="0"/>
      <w:autoSpaceDE w:val="0"/>
      <w:autoSpaceDN w:val="0"/>
      <w:adjustRightInd w:val="0"/>
      <w:spacing w:line="360" w:lineRule="auto"/>
      <w:ind w:firstLine="709"/>
      <w:jc w:val="both"/>
    </w:pPr>
    <w:rPr>
      <w:rFonts w:eastAsia="Calibri"/>
      <w:sz w:val="28"/>
      <w:szCs w:val="20"/>
      <w:lang w:eastAsia="de-DE"/>
    </w:rPr>
  </w:style>
  <w:style w:type="paragraph" w:customStyle="1" w:styleId="BodyText21">
    <w:name w:val="Body Text 21"/>
    <w:basedOn w:val="a"/>
    <w:rsid w:val="00152E7F"/>
    <w:pPr>
      <w:suppressAutoHyphens w:val="0"/>
      <w:ind w:firstLine="709"/>
      <w:jc w:val="both"/>
    </w:pPr>
    <w:rPr>
      <w:rFonts w:eastAsia="Calibri"/>
      <w:lang w:eastAsia="ru-RU"/>
    </w:rPr>
  </w:style>
  <w:style w:type="paragraph" w:customStyle="1" w:styleId="BodyTextIndent21">
    <w:name w:val="Body Text Indent 21"/>
    <w:basedOn w:val="a"/>
    <w:rsid w:val="00152E7F"/>
    <w:pPr>
      <w:suppressAutoHyphens w:val="0"/>
      <w:ind w:firstLine="709"/>
      <w:jc w:val="both"/>
    </w:pPr>
    <w:rPr>
      <w:rFonts w:eastAsia="Calibri"/>
      <w:sz w:val="22"/>
      <w:szCs w:val="20"/>
      <w:lang w:eastAsia="ru-RU"/>
    </w:rPr>
  </w:style>
  <w:style w:type="paragraph" w:customStyle="1" w:styleId="Style3">
    <w:name w:val="Style3"/>
    <w:basedOn w:val="a"/>
    <w:rsid w:val="00152E7F"/>
    <w:pPr>
      <w:widowControl w:val="0"/>
      <w:suppressAutoHyphens w:val="0"/>
      <w:autoSpaceDE w:val="0"/>
      <w:autoSpaceDN w:val="0"/>
      <w:adjustRightInd w:val="0"/>
      <w:spacing w:line="293" w:lineRule="exact"/>
      <w:ind w:firstLine="504"/>
      <w:jc w:val="both"/>
    </w:pPr>
    <w:rPr>
      <w:rFonts w:eastAsia="Calibri"/>
      <w:lang w:eastAsia="ru-RU"/>
    </w:rPr>
  </w:style>
  <w:style w:type="paragraph" w:customStyle="1" w:styleId="Style1">
    <w:name w:val="Style1"/>
    <w:basedOn w:val="a"/>
    <w:rsid w:val="00152E7F"/>
    <w:pPr>
      <w:widowControl w:val="0"/>
      <w:suppressAutoHyphens w:val="0"/>
      <w:autoSpaceDE w:val="0"/>
      <w:autoSpaceDN w:val="0"/>
      <w:adjustRightInd w:val="0"/>
      <w:spacing w:line="298" w:lineRule="exact"/>
      <w:ind w:firstLine="514"/>
      <w:jc w:val="both"/>
    </w:pPr>
    <w:rPr>
      <w:rFonts w:eastAsia="Calibri"/>
      <w:lang w:eastAsia="ru-RU"/>
    </w:rPr>
  </w:style>
  <w:style w:type="paragraph" w:customStyle="1" w:styleId="BodyText211">
    <w:name w:val="Body Text 211"/>
    <w:basedOn w:val="a"/>
    <w:rsid w:val="00152E7F"/>
    <w:pPr>
      <w:suppressAutoHyphens w:val="0"/>
      <w:ind w:firstLine="709"/>
      <w:jc w:val="both"/>
    </w:pPr>
    <w:rPr>
      <w:rFonts w:eastAsia="Calibri"/>
      <w:lang w:eastAsia="ru-RU"/>
    </w:rPr>
  </w:style>
  <w:style w:type="paragraph" w:customStyle="1" w:styleId="affe">
    <w:name w:val="Стиль"/>
    <w:rsid w:val="00152E7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21">
    <w:name w:val="Iniiaiie oaeno 21"/>
    <w:basedOn w:val="a"/>
    <w:rsid w:val="00152E7F"/>
    <w:pPr>
      <w:widowControl w:val="0"/>
      <w:suppressAutoHyphens w:val="0"/>
      <w:autoSpaceDE w:val="0"/>
      <w:autoSpaceDN w:val="0"/>
      <w:spacing w:line="360" w:lineRule="auto"/>
      <w:jc w:val="both"/>
    </w:pPr>
    <w:rPr>
      <w:rFonts w:eastAsia="SimSun"/>
      <w:lang w:eastAsia="zh-CN"/>
    </w:rPr>
  </w:style>
  <w:style w:type="paragraph" w:customStyle="1" w:styleId="afff">
    <w:name w:val="Знак"/>
    <w:basedOn w:val="a"/>
    <w:rsid w:val="00152E7F"/>
    <w:pPr>
      <w:suppressAutoHyphens w:val="0"/>
      <w:spacing w:before="100" w:beforeAutospacing="1" w:after="100" w:afterAutospacing="1"/>
    </w:pPr>
    <w:rPr>
      <w:rFonts w:eastAsia="Calibri"/>
      <w:color w:val="000000"/>
      <w:u w:color="000000"/>
      <w:lang w:val="en-US" w:eastAsia="en-US"/>
    </w:rPr>
  </w:style>
  <w:style w:type="paragraph" w:customStyle="1" w:styleId="afff0">
    <w:name w:val="Знак Знак Знак Знак Знак Знак Знак Знак Знак Знак Знак Знак Знак Знак Знак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CompanyName">
    <w:name w:val="Company Name"/>
    <w:basedOn w:val="1a"/>
    <w:rsid w:val="00152E7F"/>
    <w:pPr>
      <w:ind w:left="634" w:firstLine="0"/>
      <w:jc w:val="left"/>
    </w:pPr>
    <w:rPr>
      <w:rFonts w:ascii="Cambria" w:hAnsi="Cambria" w:cs="Cambria"/>
      <w:caps/>
      <w:spacing w:val="20"/>
      <w:sz w:val="18"/>
      <w:szCs w:val="22"/>
      <w:lang w:eastAsia="zh-TW"/>
    </w:rPr>
  </w:style>
  <w:style w:type="paragraph" w:customStyle="1" w:styleId="AuthorsName">
    <w:name w:val="Author's Name"/>
    <w:basedOn w:val="1a"/>
    <w:rsid w:val="00152E7F"/>
    <w:pPr>
      <w:ind w:left="634" w:firstLine="0"/>
      <w:jc w:val="left"/>
    </w:pPr>
    <w:rPr>
      <w:rFonts w:ascii="Cambria" w:hAnsi="Cambria" w:cs="Cambria"/>
      <w:sz w:val="18"/>
      <w:szCs w:val="22"/>
      <w:lang w:eastAsia="zh-TW"/>
    </w:rPr>
  </w:style>
  <w:style w:type="paragraph" w:customStyle="1" w:styleId="DocumentDate">
    <w:name w:val="Document Date"/>
    <w:basedOn w:val="1a"/>
    <w:rsid w:val="00152E7F"/>
    <w:pPr>
      <w:ind w:left="634" w:firstLine="0"/>
      <w:jc w:val="left"/>
    </w:pPr>
    <w:rPr>
      <w:rFonts w:ascii="Cambria" w:hAnsi="Cambria" w:cs="Cambria"/>
      <w:caps/>
      <w:color w:val="7F7F7F"/>
      <w:sz w:val="16"/>
      <w:szCs w:val="22"/>
      <w:lang w:eastAsia="zh-TW"/>
    </w:rPr>
  </w:style>
  <w:style w:type="paragraph" w:customStyle="1" w:styleId="afff1">
    <w:name w:val="Аннотации"/>
    <w:basedOn w:val="a"/>
    <w:rsid w:val="00152E7F"/>
    <w:pPr>
      <w:suppressAutoHyphens w:val="0"/>
      <w:ind w:firstLine="284"/>
      <w:jc w:val="both"/>
    </w:pPr>
    <w:rPr>
      <w:rFonts w:eastAsia="Calibri"/>
      <w:sz w:val="22"/>
      <w:szCs w:val="20"/>
      <w:lang w:eastAsia="ru-RU"/>
    </w:rPr>
  </w:style>
  <w:style w:type="paragraph" w:customStyle="1" w:styleId="afff2">
    <w:name w:val="Содержимое таблицы"/>
    <w:basedOn w:val="a"/>
    <w:rsid w:val="00152E7F"/>
    <w:pPr>
      <w:widowControl w:val="0"/>
      <w:suppressLineNumbers/>
    </w:pPr>
    <w:rPr>
      <w:kern w:val="2"/>
      <w:lang w:eastAsia="ru-RU"/>
    </w:rPr>
  </w:style>
  <w:style w:type="paragraph" w:customStyle="1" w:styleId="1f0">
    <w:name w:val="Стиль1"/>
    <w:rsid w:val="00152E7F"/>
    <w:pPr>
      <w:spacing w:after="0" w:line="360" w:lineRule="auto"/>
      <w:ind w:firstLine="720"/>
      <w:jc w:val="both"/>
    </w:pPr>
    <w:rPr>
      <w:rFonts w:ascii="Times New Roman" w:eastAsia="Calibri" w:hAnsi="Times New Roman" w:cs="Times New Roman"/>
      <w:sz w:val="24"/>
      <w:szCs w:val="20"/>
      <w:lang w:eastAsia="ru-RU"/>
    </w:rPr>
  </w:style>
  <w:style w:type="paragraph" w:customStyle="1" w:styleId="afff3">
    <w:name w:val="текст сноски"/>
    <w:basedOn w:val="a"/>
    <w:rsid w:val="00152E7F"/>
    <w:pPr>
      <w:widowControl w:val="0"/>
      <w:suppressAutoHyphens w:val="0"/>
    </w:pPr>
    <w:rPr>
      <w:rFonts w:ascii="Gelvetsky 12pt" w:eastAsia="Calibri" w:hAnsi="Gelvetsky 12pt" w:cs="Gelvetsky 12pt"/>
      <w:lang w:val="en-US" w:eastAsia="ru-RU"/>
    </w:rPr>
  </w:style>
  <w:style w:type="paragraph" w:customStyle="1" w:styleId="description">
    <w:name w:val="description"/>
    <w:basedOn w:val="a"/>
    <w:rsid w:val="00152E7F"/>
    <w:pPr>
      <w:suppressAutoHyphens w:val="0"/>
      <w:spacing w:before="100" w:beforeAutospacing="1" w:after="100" w:afterAutospacing="1"/>
    </w:pPr>
    <w:rPr>
      <w:rFonts w:eastAsia="Calibri"/>
      <w:lang w:eastAsia="ru-RU"/>
    </w:rPr>
  </w:style>
  <w:style w:type="paragraph" w:customStyle="1" w:styleId="msonormalcxspmiddle">
    <w:name w:val="msonormalcxspmiddle"/>
    <w:basedOn w:val="a"/>
    <w:rsid w:val="00152E7F"/>
    <w:pPr>
      <w:widowControl w:val="0"/>
      <w:spacing w:before="280" w:after="280"/>
    </w:pPr>
    <w:rPr>
      <w:rFonts w:cs="Tahoma"/>
      <w:color w:val="000000"/>
      <w:lang w:val="en-US"/>
    </w:rPr>
  </w:style>
  <w:style w:type="paragraph" w:customStyle="1" w:styleId="1f1">
    <w:name w:val="Знак1"/>
    <w:basedOn w:val="a"/>
    <w:rsid w:val="00152E7F"/>
    <w:pPr>
      <w:suppressAutoHyphens w:val="0"/>
      <w:spacing w:before="100" w:beforeAutospacing="1" w:after="100" w:afterAutospacing="1"/>
    </w:pPr>
    <w:rPr>
      <w:rFonts w:eastAsia="Calibri"/>
      <w:color w:val="000000"/>
      <w:u w:color="000000"/>
      <w:lang w:val="en-US" w:eastAsia="en-US"/>
    </w:rPr>
  </w:style>
  <w:style w:type="paragraph" w:customStyle="1" w:styleId="msonormalcxspmiddlecxspmiddle">
    <w:name w:val="msonormalcxspmiddlecxspmiddle"/>
    <w:basedOn w:val="a"/>
    <w:rsid w:val="00152E7F"/>
    <w:pPr>
      <w:widowControl w:val="0"/>
      <w:spacing w:before="280" w:after="280"/>
    </w:pPr>
    <w:rPr>
      <w:rFonts w:cs="Tahoma"/>
      <w:color w:val="000000"/>
      <w:lang w:val="en-US"/>
    </w:rPr>
  </w:style>
  <w:style w:type="paragraph" w:customStyle="1" w:styleId="acknowledgment">
    <w:name w:val="acknowledgment"/>
    <w:basedOn w:val="a"/>
    <w:next w:val="a"/>
    <w:rsid w:val="00152E7F"/>
    <w:pPr>
      <w:widowControl w:val="0"/>
      <w:suppressAutoHyphens w:val="0"/>
      <w:spacing w:before="480"/>
    </w:pPr>
    <w:rPr>
      <w:rFonts w:ascii="Arial" w:eastAsia="Calibri" w:hAnsi="Arial"/>
      <w:vanish/>
      <w:sz w:val="18"/>
      <w:szCs w:val="20"/>
      <w:lang w:val="en-GB" w:eastAsia="en-US"/>
    </w:rPr>
  </w:style>
  <w:style w:type="paragraph" w:customStyle="1" w:styleId="western">
    <w:name w:val="western"/>
    <w:basedOn w:val="a"/>
    <w:rsid w:val="00152E7F"/>
    <w:pPr>
      <w:suppressAutoHyphens w:val="0"/>
      <w:spacing w:before="100" w:beforeAutospacing="1" w:after="115"/>
      <w:ind w:firstLine="706"/>
      <w:jc w:val="both"/>
    </w:pPr>
    <w:rPr>
      <w:rFonts w:eastAsia="Calibri"/>
      <w:color w:val="000000"/>
      <w:lang w:eastAsia="ru-RU"/>
    </w:rPr>
  </w:style>
  <w:style w:type="paragraph" w:customStyle="1" w:styleId="NR">
    <w:name w:val="NR"/>
    <w:basedOn w:val="a"/>
    <w:rsid w:val="00152E7F"/>
    <w:pPr>
      <w:suppressAutoHyphens w:val="0"/>
    </w:pPr>
    <w:rPr>
      <w:rFonts w:eastAsia="Calibri"/>
      <w:szCs w:val="20"/>
      <w:lang w:eastAsia="en-US"/>
    </w:rPr>
  </w:style>
  <w:style w:type="paragraph" w:customStyle="1" w:styleId="2a">
    <w:name w:val="Знак Знак2 Знак"/>
    <w:basedOn w:val="a"/>
    <w:rsid w:val="00152E7F"/>
    <w:pPr>
      <w:suppressAutoHyphens w:val="0"/>
      <w:spacing w:after="160" w:line="240" w:lineRule="exact"/>
    </w:pPr>
    <w:rPr>
      <w:rFonts w:ascii="Verdana" w:eastAsia="Calibri" w:hAnsi="Verdana"/>
      <w:sz w:val="20"/>
      <w:szCs w:val="20"/>
      <w:lang w:val="en-US" w:eastAsia="en-US"/>
    </w:rPr>
  </w:style>
  <w:style w:type="paragraph" w:customStyle="1" w:styleId="afff4">
    <w:name w:val="Заголовок"/>
    <w:basedOn w:val="a"/>
    <w:next w:val="af0"/>
    <w:rsid w:val="00152E7F"/>
    <w:pPr>
      <w:keepNext/>
      <w:spacing w:before="240" w:after="120"/>
    </w:pPr>
    <w:rPr>
      <w:rFonts w:ascii="Arial" w:eastAsia="MS Mincho" w:hAnsi="Arial" w:cs="Tahoma"/>
      <w:sz w:val="28"/>
      <w:szCs w:val="28"/>
    </w:rPr>
  </w:style>
  <w:style w:type="paragraph" w:customStyle="1" w:styleId="1f2">
    <w:name w:val="Название1"/>
    <w:basedOn w:val="a"/>
    <w:rsid w:val="00152E7F"/>
    <w:pPr>
      <w:suppressLineNumbers/>
      <w:spacing w:before="120" w:after="120"/>
    </w:pPr>
    <w:rPr>
      <w:rFonts w:eastAsia="Calibri" w:cs="Tahoma"/>
      <w:i/>
      <w:iCs/>
    </w:rPr>
  </w:style>
  <w:style w:type="paragraph" w:customStyle="1" w:styleId="1f3">
    <w:name w:val="Указатель1"/>
    <w:basedOn w:val="a"/>
    <w:rsid w:val="00152E7F"/>
    <w:pPr>
      <w:suppressLineNumbers/>
    </w:pPr>
    <w:rPr>
      <w:rFonts w:eastAsia="Calibri" w:cs="Tahom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52E7F"/>
    <w:pPr>
      <w:suppressAutoHyphens w:val="0"/>
    </w:pPr>
    <w:rPr>
      <w:rFonts w:eastAsia="Calibri"/>
      <w:lang w:eastAsia="ru-RU"/>
    </w:rPr>
  </w:style>
  <w:style w:type="paragraph" w:customStyle="1" w:styleId="dash041e005f0431005f044b005f0447005f043d005f044b005f0439">
    <w:name w:val="dash041e_005f0431_005f044b_005f0447_005f043d_005f044b_005f0439"/>
    <w:basedOn w:val="a"/>
    <w:rsid w:val="00152E7F"/>
    <w:pPr>
      <w:suppressAutoHyphens w:val="0"/>
    </w:pPr>
    <w:rPr>
      <w:rFonts w:eastAsia="Calibri"/>
      <w:lang w:eastAsia="ru-RU"/>
    </w:rPr>
  </w:style>
  <w:style w:type="paragraph" w:customStyle="1" w:styleId="afff5">
    <w:name w:val="#Текст_мой"/>
    <w:rsid w:val="00152E7F"/>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6">
    <w:name w:val="Знак Знак Знак Знак Знак Знак Знак Знак Знак"/>
    <w:basedOn w:val="a"/>
    <w:rsid w:val="00152E7F"/>
    <w:pPr>
      <w:suppressAutoHyphens w:val="0"/>
      <w:spacing w:before="100" w:beforeAutospacing="1" w:after="100" w:afterAutospacing="1"/>
    </w:pPr>
    <w:rPr>
      <w:rFonts w:eastAsia="Calibri"/>
      <w:color w:val="000000"/>
      <w:u w:color="000000"/>
      <w:lang w:val="en-US" w:eastAsia="en-US"/>
    </w:rPr>
  </w:style>
  <w:style w:type="paragraph" w:customStyle="1" w:styleId="-12">
    <w:name w:val="Цветной список - Акцент 12"/>
    <w:basedOn w:val="a"/>
    <w:qFormat/>
    <w:rsid w:val="00152E7F"/>
    <w:pPr>
      <w:suppressAutoHyphens w:val="0"/>
      <w:spacing w:after="200"/>
      <w:ind w:left="720"/>
      <w:contextualSpacing/>
    </w:pPr>
    <w:rPr>
      <w:rFonts w:ascii="Cambria" w:hAnsi="Cambria"/>
      <w:lang w:eastAsia="en-US"/>
    </w:rPr>
  </w:style>
  <w:style w:type="paragraph" w:customStyle="1" w:styleId="dash041e0431044b0447043d044b0439">
    <w:name w:val="dash041e_0431_044b_0447_043d_044b_0439"/>
    <w:basedOn w:val="a"/>
    <w:rsid w:val="00152E7F"/>
    <w:pPr>
      <w:suppressAutoHyphens w:val="0"/>
    </w:pPr>
    <w:rPr>
      <w:rFonts w:eastAsia="Calibri"/>
      <w:lang w:eastAsia="ru-RU"/>
    </w:rPr>
  </w:style>
  <w:style w:type="paragraph" w:customStyle="1" w:styleId="default0">
    <w:name w:val="default"/>
    <w:basedOn w:val="a"/>
    <w:rsid w:val="00152E7F"/>
    <w:pPr>
      <w:suppressAutoHyphens w:val="0"/>
    </w:pPr>
    <w:rPr>
      <w:rFonts w:eastAsia="Calibri"/>
      <w:lang w:eastAsia="ru-RU"/>
    </w:rPr>
  </w:style>
  <w:style w:type="paragraph" w:customStyle="1" w:styleId="ConsPlusNormal">
    <w:name w:val="ConsPlusNormal"/>
    <w:rsid w:val="00152E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f4">
    <w:name w:val="Слабое выделение1"/>
    <w:rsid w:val="00152E7F"/>
    <w:rPr>
      <w:i/>
      <w:color w:val="5A5A5A"/>
    </w:rPr>
  </w:style>
  <w:style w:type="character" w:customStyle="1" w:styleId="1f5">
    <w:name w:val="Сильное выделение1"/>
    <w:rsid w:val="00152E7F"/>
    <w:rPr>
      <w:rFonts w:cs="Times New Roman"/>
      <w:b/>
      <w:i/>
      <w:sz w:val="24"/>
      <w:szCs w:val="24"/>
      <w:u w:val="single"/>
    </w:rPr>
  </w:style>
  <w:style w:type="character" w:customStyle="1" w:styleId="1f6">
    <w:name w:val="Слабая ссылка1"/>
    <w:rsid w:val="00152E7F"/>
    <w:rPr>
      <w:rFonts w:cs="Times New Roman"/>
      <w:sz w:val="24"/>
      <w:szCs w:val="24"/>
      <w:u w:val="single"/>
    </w:rPr>
  </w:style>
  <w:style w:type="character" w:customStyle="1" w:styleId="1f7">
    <w:name w:val="Сильная ссылка1"/>
    <w:rsid w:val="00152E7F"/>
    <w:rPr>
      <w:rFonts w:cs="Times New Roman"/>
      <w:b/>
      <w:sz w:val="24"/>
      <w:u w:val="single"/>
    </w:rPr>
  </w:style>
  <w:style w:type="character" w:customStyle="1" w:styleId="1f8">
    <w:name w:val="Название книги1"/>
    <w:rsid w:val="00152E7F"/>
    <w:rPr>
      <w:rFonts w:ascii="Arial" w:hAnsi="Arial" w:cs="Arial"/>
      <w:b/>
      <w:i/>
      <w:sz w:val="24"/>
      <w:szCs w:val="24"/>
    </w:rPr>
  </w:style>
  <w:style w:type="character" w:customStyle="1" w:styleId="Osnova1">
    <w:name w:val="Osnova1"/>
    <w:rsid w:val="00152E7F"/>
  </w:style>
  <w:style w:type="character" w:customStyle="1" w:styleId="Zag21">
    <w:name w:val="Zag_21"/>
    <w:rsid w:val="00152E7F"/>
  </w:style>
  <w:style w:type="character" w:customStyle="1" w:styleId="Zag31">
    <w:name w:val="Zag_31"/>
    <w:rsid w:val="00152E7F"/>
  </w:style>
  <w:style w:type="character" w:customStyle="1" w:styleId="spelle">
    <w:name w:val="spelle"/>
    <w:rsid w:val="00152E7F"/>
    <w:rPr>
      <w:rFonts w:cs="Times New Roman"/>
    </w:rPr>
  </w:style>
  <w:style w:type="character" w:customStyle="1" w:styleId="grame">
    <w:name w:val="grame"/>
    <w:rsid w:val="00152E7F"/>
    <w:rPr>
      <w:rFonts w:cs="Times New Roman"/>
    </w:rPr>
  </w:style>
  <w:style w:type="character" w:customStyle="1" w:styleId="normalchar1">
    <w:name w:val="normal__char1"/>
    <w:rsid w:val="00152E7F"/>
    <w:rPr>
      <w:rFonts w:ascii="Calibri" w:hAnsi="Calibri" w:cs="Calibri"/>
      <w:sz w:val="22"/>
      <w:szCs w:val="22"/>
    </w:rPr>
  </w:style>
  <w:style w:type="character" w:customStyle="1" w:styleId="FontStyle37">
    <w:name w:val="Font Style37"/>
    <w:rsid w:val="00152E7F"/>
    <w:rPr>
      <w:rFonts w:ascii="Times New Roman" w:hAnsi="Times New Roman" w:cs="Times New Roman"/>
      <w:sz w:val="20"/>
      <w:szCs w:val="20"/>
    </w:rPr>
  </w:style>
  <w:style w:type="character" w:customStyle="1" w:styleId="afff7">
    <w:name w:val="Без интервала Знак"/>
    <w:rsid w:val="00152E7F"/>
    <w:rPr>
      <w:rFonts w:cs="Times New Roman"/>
      <w:sz w:val="32"/>
      <w:szCs w:val="32"/>
    </w:rPr>
  </w:style>
  <w:style w:type="character" w:customStyle="1" w:styleId="apple-style-span">
    <w:name w:val="apple-style-span"/>
    <w:rsid w:val="00152E7F"/>
    <w:rPr>
      <w:rFonts w:cs="Times New Roman"/>
    </w:rPr>
  </w:style>
  <w:style w:type="character" w:customStyle="1" w:styleId="afff8">
    <w:name w:val="Методика подзаголовок"/>
    <w:rsid w:val="00152E7F"/>
    <w:rPr>
      <w:rFonts w:ascii="Times New Roman" w:hAnsi="Times New Roman" w:cs="Times New Roman"/>
      <w:b/>
      <w:bCs/>
      <w:spacing w:val="30"/>
    </w:rPr>
  </w:style>
  <w:style w:type="character" w:customStyle="1" w:styleId="180">
    <w:name w:val="Знак Знак18"/>
    <w:rsid w:val="00152E7F"/>
    <w:rPr>
      <w:rFonts w:ascii="Arial" w:hAnsi="Arial" w:cs="Times New Roman"/>
      <w:b/>
      <w:bCs/>
      <w:kern w:val="32"/>
      <w:sz w:val="32"/>
      <w:szCs w:val="32"/>
    </w:rPr>
  </w:style>
  <w:style w:type="character" w:customStyle="1" w:styleId="170">
    <w:name w:val="Знак Знак17"/>
    <w:rsid w:val="00152E7F"/>
    <w:rPr>
      <w:rFonts w:ascii="Arial" w:hAnsi="Arial" w:cs="Times New Roman"/>
      <w:b/>
      <w:bCs/>
      <w:iCs/>
      <w:sz w:val="28"/>
      <w:szCs w:val="28"/>
    </w:rPr>
  </w:style>
  <w:style w:type="character" w:customStyle="1" w:styleId="160">
    <w:name w:val="Знак Знак16"/>
    <w:rsid w:val="00152E7F"/>
    <w:rPr>
      <w:rFonts w:ascii="Arial" w:hAnsi="Arial" w:cs="Times New Roman"/>
      <w:b/>
      <w:bCs/>
      <w:sz w:val="26"/>
      <w:szCs w:val="26"/>
    </w:rPr>
  </w:style>
  <w:style w:type="character" w:customStyle="1" w:styleId="post-authorvcard">
    <w:name w:val="post-author vcard"/>
    <w:rsid w:val="00152E7F"/>
    <w:rPr>
      <w:rFonts w:cs="Times New Roman"/>
    </w:rPr>
  </w:style>
  <w:style w:type="character" w:customStyle="1" w:styleId="fn">
    <w:name w:val="fn"/>
    <w:rsid w:val="00152E7F"/>
    <w:rPr>
      <w:rFonts w:cs="Times New Roman"/>
    </w:rPr>
  </w:style>
  <w:style w:type="character" w:customStyle="1" w:styleId="post-timestamp2">
    <w:name w:val="post-timestamp2"/>
    <w:rsid w:val="00152E7F"/>
    <w:rPr>
      <w:rFonts w:cs="Times New Roman"/>
      <w:color w:val="999966"/>
    </w:rPr>
  </w:style>
  <w:style w:type="character" w:customStyle="1" w:styleId="post-comment-link">
    <w:name w:val="post-comment-link"/>
    <w:rsid w:val="00152E7F"/>
    <w:rPr>
      <w:rFonts w:cs="Times New Roman"/>
    </w:rPr>
  </w:style>
  <w:style w:type="character" w:customStyle="1" w:styleId="item-controlblog-adminpid-1744177254">
    <w:name w:val="item-control blog-admin pid-1744177254"/>
    <w:rsid w:val="00152E7F"/>
    <w:rPr>
      <w:rFonts w:cs="Times New Roman"/>
    </w:rPr>
  </w:style>
  <w:style w:type="character" w:customStyle="1" w:styleId="zippytoggle-open">
    <w:name w:val="zippy toggle-open"/>
    <w:rsid w:val="00152E7F"/>
    <w:rPr>
      <w:rFonts w:cs="Times New Roman"/>
    </w:rPr>
  </w:style>
  <w:style w:type="character" w:customStyle="1" w:styleId="post-count">
    <w:name w:val="post-count"/>
    <w:rsid w:val="00152E7F"/>
    <w:rPr>
      <w:rFonts w:cs="Times New Roman"/>
    </w:rPr>
  </w:style>
  <w:style w:type="character" w:customStyle="1" w:styleId="zippy">
    <w:name w:val="zippy"/>
    <w:rsid w:val="00152E7F"/>
    <w:rPr>
      <w:rFonts w:cs="Times New Roman"/>
    </w:rPr>
  </w:style>
  <w:style w:type="character" w:customStyle="1" w:styleId="item-controlblog-admin">
    <w:name w:val="item-control blog-admin"/>
    <w:rsid w:val="00152E7F"/>
    <w:rPr>
      <w:rFonts w:cs="Times New Roman"/>
    </w:rPr>
  </w:style>
  <w:style w:type="character" w:customStyle="1" w:styleId="1f9">
    <w:name w:val="Знак Знак1"/>
    <w:locked/>
    <w:rsid w:val="00152E7F"/>
    <w:rPr>
      <w:rFonts w:ascii="Arial" w:hAnsi="Arial" w:cs="Arial"/>
      <w:b/>
      <w:bCs/>
      <w:sz w:val="26"/>
      <w:szCs w:val="26"/>
      <w:lang w:val="ru-RU" w:eastAsia="ru-RU" w:bidi="ar-SA"/>
    </w:rPr>
  </w:style>
  <w:style w:type="character" w:customStyle="1" w:styleId="Heading3Char">
    <w:name w:val="Heading 3 Char"/>
    <w:locked/>
    <w:rsid w:val="00152E7F"/>
    <w:rPr>
      <w:rFonts w:ascii="Arial" w:hAnsi="Arial" w:cs="Arial"/>
      <w:b/>
      <w:bCs/>
      <w:sz w:val="26"/>
      <w:szCs w:val="26"/>
      <w:lang w:eastAsia="ru-RU"/>
    </w:rPr>
  </w:style>
  <w:style w:type="character" w:customStyle="1" w:styleId="list0020paragraphchar1">
    <w:name w:val="list_0020paragraph__char1"/>
    <w:rsid w:val="00152E7F"/>
    <w:rPr>
      <w:rFonts w:ascii="Times New Roman" w:hAnsi="Times New Roman" w:cs="Times New Roman"/>
      <w:sz w:val="24"/>
      <w:szCs w:val="24"/>
    </w:rPr>
  </w:style>
  <w:style w:type="character" w:customStyle="1" w:styleId="1fa">
    <w:name w:val="Основной шрифт абзаца1"/>
    <w:rsid w:val="00152E7F"/>
  </w:style>
  <w:style w:type="character" w:customStyle="1" w:styleId="afff9">
    <w:name w:val="Символ сноски"/>
    <w:rsid w:val="00152E7F"/>
    <w:rPr>
      <w:rFonts w:cs="Times New Roman"/>
      <w:vertAlign w:val="superscript"/>
    </w:rPr>
  </w:style>
  <w:style w:type="character" w:customStyle="1" w:styleId="dash0417043d0430043a00200441043d043e0441043a0438char">
    <w:name w:val="dash0417_043d_0430_043a_0020_0441_043d_043e_0441_043a_0438__char"/>
    <w:rsid w:val="00152E7F"/>
    <w:rPr>
      <w:rFonts w:cs="Times New Roman"/>
    </w:rPr>
  </w:style>
  <w:style w:type="character" w:customStyle="1" w:styleId="normal005f005f005f005fchar1005f005fchar1char1">
    <w:name w:val="normal_005f005f_005f005fchar1_005f_005fchar1__char1"/>
    <w:rsid w:val="00152E7F"/>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2E7F"/>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152E7F"/>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rsid w:val="00152E7F"/>
    <w:rPr>
      <w:rFonts w:ascii="Times New Roman" w:hAnsi="Times New Roman" w:cs="Times New Roman"/>
      <w:sz w:val="24"/>
      <w:szCs w:val="24"/>
      <w:u w:val="none"/>
      <w:effect w:val="none"/>
    </w:rPr>
  </w:style>
  <w:style w:type="character" w:customStyle="1" w:styleId="maintext1">
    <w:name w:val="maintext1"/>
    <w:rsid w:val="00152E7F"/>
    <w:rPr>
      <w:rFonts w:cs="Times New Roman"/>
      <w:sz w:val="24"/>
      <w:szCs w:val="24"/>
    </w:rPr>
  </w:style>
  <w:style w:type="character" w:customStyle="1" w:styleId="default005f005fchar1char1">
    <w:name w:val="default_005f_005fchar1__char1"/>
    <w:rsid w:val="00152E7F"/>
    <w:rPr>
      <w:rFonts w:ascii="Times New Roman" w:hAnsi="Times New Roman" w:cs="Times New Roman"/>
      <w:sz w:val="24"/>
      <w:szCs w:val="24"/>
      <w:u w:val="none"/>
      <w:effect w:val="none"/>
    </w:rPr>
  </w:style>
  <w:style w:type="table" w:customStyle="1" w:styleId="36">
    <w:name w:val="Сетка таблицы3"/>
    <w:rsid w:val="00152E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a">
    <w:name w:val="No Spacing"/>
    <w:qFormat/>
    <w:rsid w:val="00152E7F"/>
    <w:pPr>
      <w:overflowPunct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37">
    <w:name w:val="Знак Знак3"/>
    <w:locked/>
    <w:rsid w:val="00152E7F"/>
    <w:rPr>
      <w:b/>
      <w:bCs/>
      <w:i/>
      <w:iCs/>
      <w:sz w:val="28"/>
      <w:szCs w:val="24"/>
      <w:lang w:val="ru-RU" w:eastAsia="ru-RU" w:bidi="ar-SA"/>
    </w:rPr>
  </w:style>
  <w:style w:type="character" w:customStyle="1" w:styleId="F1">
    <w:name w:val="F1 Знак Знак"/>
    <w:semiHidden/>
    <w:locked/>
    <w:rsid w:val="00152E7F"/>
    <w:rPr>
      <w:rFonts w:ascii="Calibri" w:eastAsia="Calibri" w:hAnsi="Calibri"/>
      <w:lang w:val="ru-RU" w:eastAsia="en-US" w:bidi="ar-SA"/>
    </w:rPr>
  </w:style>
  <w:style w:type="character" w:customStyle="1" w:styleId="1fb">
    <w:name w:val="Основной текст с отступом Знак1"/>
    <w:basedOn w:val="a0"/>
    <w:rsid w:val="00963EFC"/>
    <w:rPr>
      <w:sz w:val="24"/>
      <w:szCs w:val="24"/>
      <w:lang w:val="ru-RU" w:eastAsia="ru-RU" w:bidi="ar-SA"/>
    </w:rPr>
  </w:style>
  <w:style w:type="paragraph" w:customStyle="1" w:styleId="1fc">
    <w:name w:val="Знак Знак1 Знак Знак Знак"/>
    <w:basedOn w:val="a"/>
    <w:rsid w:val="00963EF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Знак"/>
    <w:basedOn w:val="a"/>
    <w:rsid w:val="00963EFC"/>
    <w:pPr>
      <w:suppressAutoHyphens w:val="0"/>
      <w:spacing w:after="160" w:line="240" w:lineRule="exact"/>
    </w:pPr>
    <w:rPr>
      <w:rFonts w:ascii="Verdana" w:hAnsi="Verdana"/>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63EFC"/>
    <w:pPr>
      <w:suppressAutoHyphens w:val="0"/>
      <w:autoSpaceDE w:val="0"/>
      <w:autoSpaceDN w:val="0"/>
      <w:spacing w:after="160" w:line="240" w:lineRule="exact"/>
    </w:pPr>
    <w:rPr>
      <w:rFonts w:ascii="Arial" w:hAnsi="Arial" w:cs="Arial"/>
      <w:sz w:val="20"/>
      <w:szCs w:val="20"/>
      <w:lang w:val="en-US" w:eastAsia="en-US"/>
    </w:rPr>
  </w:style>
  <w:style w:type="paragraph" w:customStyle="1" w:styleId="afffc">
    <w:name w:val="Знак Знак"/>
    <w:basedOn w:val="a"/>
    <w:rsid w:val="00963EFC"/>
    <w:pPr>
      <w:suppressAutoHyphens w:val="0"/>
      <w:spacing w:after="160" w:line="240" w:lineRule="exact"/>
    </w:pPr>
    <w:rPr>
      <w:rFonts w:ascii="Verdana" w:hAnsi="Verdana"/>
      <w:sz w:val="20"/>
      <w:szCs w:val="20"/>
      <w:lang w:val="en-US" w:eastAsia="en-US"/>
    </w:rPr>
  </w:style>
  <w:style w:type="character" w:styleId="afffd">
    <w:name w:val="page number"/>
    <w:basedOn w:val="a0"/>
    <w:rsid w:val="00963EFC"/>
  </w:style>
  <w:style w:type="table" w:styleId="afffe">
    <w:name w:val="Table Grid"/>
    <w:basedOn w:val="a1"/>
    <w:rsid w:val="00963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w:basedOn w:val="a"/>
    <w:rsid w:val="00963EFC"/>
    <w:pPr>
      <w:suppressAutoHyphens w:val="0"/>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963EFC"/>
    <w:rPr>
      <w:lang w:val="ru-RU" w:eastAsia="ru-RU" w:bidi="ar-SA"/>
    </w:rPr>
  </w:style>
  <w:style w:type="paragraph" w:customStyle="1" w:styleId="affff0">
    <w:name w:val="Знак Знак Знак Знак"/>
    <w:basedOn w:val="a"/>
    <w:rsid w:val="00963EFC"/>
    <w:pPr>
      <w:suppressAutoHyphens w:val="0"/>
      <w:spacing w:before="100" w:beforeAutospacing="1" w:after="100" w:afterAutospacing="1"/>
    </w:pPr>
    <w:rPr>
      <w:color w:val="000000"/>
      <w:u w:color="000000"/>
      <w:lang w:val="en-US" w:eastAsia="en-US"/>
    </w:rPr>
  </w:style>
  <w:style w:type="paragraph" w:customStyle="1" w:styleId="220">
    <w:name w:val="Основной текст 22"/>
    <w:basedOn w:val="a"/>
    <w:rsid w:val="00963EFC"/>
    <w:pPr>
      <w:suppressAutoHyphens w:val="0"/>
      <w:ind w:firstLine="709"/>
      <w:jc w:val="both"/>
    </w:pPr>
    <w:rPr>
      <w:lang w:eastAsia="ru-RU"/>
    </w:rPr>
  </w:style>
  <w:style w:type="paragraph" w:customStyle="1" w:styleId="221">
    <w:name w:val="Основной текст с отступом 22"/>
    <w:basedOn w:val="a"/>
    <w:rsid w:val="00963EFC"/>
    <w:pPr>
      <w:suppressAutoHyphens w:val="0"/>
      <w:ind w:firstLine="709"/>
      <w:jc w:val="both"/>
    </w:pPr>
    <w:rPr>
      <w:sz w:val="22"/>
      <w:szCs w:val="20"/>
      <w:lang w:eastAsia="ru-RU"/>
    </w:rPr>
  </w:style>
  <w:style w:type="paragraph" w:styleId="affff1">
    <w:name w:val="caption"/>
    <w:basedOn w:val="a"/>
    <w:next w:val="a"/>
    <w:qFormat/>
    <w:rsid w:val="00963EFC"/>
    <w:pPr>
      <w:widowControl w:val="0"/>
      <w:shd w:val="clear" w:color="auto" w:fill="FFFFFF"/>
      <w:suppressAutoHyphens w:val="0"/>
      <w:spacing w:after="120" w:line="360" w:lineRule="auto"/>
      <w:ind w:right="398"/>
      <w:jc w:val="center"/>
    </w:pPr>
    <w:rPr>
      <w:b/>
      <w:color w:val="000000"/>
      <w:lang w:eastAsia="zh-CN"/>
    </w:rPr>
  </w:style>
  <w:style w:type="character" w:styleId="affff2">
    <w:name w:val="annotation reference"/>
    <w:basedOn w:val="a0"/>
    <w:rsid w:val="00963EFC"/>
    <w:rPr>
      <w:sz w:val="16"/>
      <w:szCs w:val="16"/>
    </w:rPr>
  </w:style>
  <w:style w:type="paragraph" w:customStyle="1" w:styleId="affff3">
    <w:name w:val="Знак"/>
    <w:basedOn w:val="a"/>
    <w:rsid w:val="00963EFC"/>
    <w:pPr>
      <w:suppressAutoHyphens w:val="0"/>
      <w:spacing w:before="100" w:beforeAutospacing="1" w:after="100" w:afterAutospacing="1"/>
    </w:pPr>
    <w:rPr>
      <w:color w:val="000000"/>
      <w:u w:color="000000"/>
      <w:lang w:val="en-US" w:eastAsia="en-US"/>
    </w:rPr>
  </w:style>
  <w:style w:type="paragraph" w:styleId="2b">
    <w:name w:val="Quote"/>
    <w:basedOn w:val="a"/>
    <w:next w:val="a"/>
    <w:link w:val="2c"/>
    <w:qFormat/>
    <w:rsid w:val="00963EFC"/>
    <w:pPr>
      <w:suppressAutoHyphens w:val="0"/>
      <w:ind w:firstLine="709"/>
      <w:jc w:val="both"/>
    </w:pPr>
    <w:rPr>
      <w:i/>
      <w:lang w:eastAsia="en-US" w:bidi="en-US"/>
    </w:rPr>
  </w:style>
  <w:style w:type="character" w:customStyle="1" w:styleId="2c">
    <w:name w:val="Цитата 2 Знак"/>
    <w:basedOn w:val="a0"/>
    <w:link w:val="2b"/>
    <w:rsid w:val="00963EFC"/>
    <w:rPr>
      <w:rFonts w:ascii="Times New Roman" w:eastAsia="Times New Roman" w:hAnsi="Times New Roman" w:cs="Times New Roman"/>
      <w:i/>
      <w:sz w:val="24"/>
      <w:szCs w:val="24"/>
      <w:lang w:bidi="en-US"/>
    </w:rPr>
  </w:style>
  <w:style w:type="paragraph" w:styleId="affff4">
    <w:name w:val="Intense Quote"/>
    <w:basedOn w:val="a"/>
    <w:next w:val="a"/>
    <w:link w:val="affff5"/>
    <w:qFormat/>
    <w:rsid w:val="00963EFC"/>
    <w:pPr>
      <w:suppressAutoHyphens w:val="0"/>
      <w:ind w:left="720" w:right="720" w:firstLine="709"/>
      <w:jc w:val="both"/>
    </w:pPr>
    <w:rPr>
      <w:b/>
      <w:i/>
      <w:szCs w:val="22"/>
      <w:lang w:eastAsia="en-US" w:bidi="en-US"/>
    </w:rPr>
  </w:style>
  <w:style w:type="character" w:customStyle="1" w:styleId="affff5">
    <w:name w:val="Выделенная цитата Знак"/>
    <w:basedOn w:val="a0"/>
    <w:link w:val="affff4"/>
    <w:rsid w:val="00963EFC"/>
    <w:rPr>
      <w:rFonts w:ascii="Times New Roman" w:eastAsia="Times New Roman" w:hAnsi="Times New Roman" w:cs="Times New Roman"/>
      <w:b/>
      <w:i/>
      <w:sz w:val="24"/>
      <w:lang w:bidi="en-US"/>
    </w:rPr>
  </w:style>
  <w:style w:type="character" w:styleId="affff6">
    <w:name w:val="Subtle Emphasis"/>
    <w:qFormat/>
    <w:rsid w:val="00963EFC"/>
    <w:rPr>
      <w:i/>
      <w:color w:val="5A5A5A"/>
    </w:rPr>
  </w:style>
  <w:style w:type="character" w:styleId="affff7">
    <w:name w:val="Intense Emphasis"/>
    <w:basedOn w:val="a0"/>
    <w:qFormat/>
    <w:rsid w:val="00963EFC"/>
    <w:rPr>
      <w:b/>
      <w:i/>
      <w:sz w:val="24"/>
      <w:szCs w:val="24"/>
      <w:u w:val="single"/>
    </w:rPr>
  </w:style>
  <w:style w:type="character" w:styleId="affff8">
    <w:name w:val="Subtle Reference"/>
    <w:basedOn w:val="a0"/>
    <w:qFormat/>
    <w:rsid w:val="00963EFC"/>
    <w:rPr>
      <w:sz w:val="24"/>
      <w:szCs w:val="24"/>
      <w:u w:val="single"/>
    </w:rPr>
  </w:style>
  <w:style w:type="character" w:styleId="affff9">
    <w:name w:val="Intense Reference"/>
    <w:basedOn w:val="a0"/>
    <w:qFormat/>
    <w:rsid w:val="00963EFC"/>
    <w:rPr>
      <w:b/>
      <w:sz w:val="24"/>
      <w:u w:val="single"/>
    </w:rPr>
  </w:style>
  <w:style w:type="character" w:styleId="affffa">
    <w:name w:val="Book Title"/>
    <w:basedOn w:val="a0"/>
    <w:qFormat/>
    <w:rsid w:val="00963EFC"/>
    <w:rPr>
      <w:rFonts w:ascii="Arial" w:eastAsia="Times New Roman" w:hAnsi="Arial"/>
      <w:b/>
      <w:i/>
      <w:sz w:val="24"/>
      <w:szCs w:val="24"/>
    </w:rPr>
  </w:style>
  <w:style w:type="paragraph" w:styleId="affffb">
    <w:name w:val="TOC Heading"/>
    <w:basedOn w:val="1"/>
    <w:next w:val="a"/>
    <w:qFormat/>
    <w:rsid w:val="00963EFC"/>
    <w:pPr>
      <w:keepLines w:val="0"/>
      <w:suppressAutoHyphens w:val="0"/>
      <w:spacing w:before="240" w:after="60"/>
      <w:jc w:val="center"/>
      <w:outlineLvl w:val="9"/>
    </w:pPr>
    <w:rPr>
      <w:rFonts w:ascii="Arial" w:eastAsia="Times New Roman" w:hAnsi="Arial" w:cs="Times New Roman"/>
      <w:color w:val="auto"/>
      <w:kern w:val="32"/>
      <w:sz w:val="32"/>
      <w:szCs w:val="32"/>
      <w:lang w:eastAsia="en-US" w:bidi="en-US"/>
    </w:rPr>
  </w:style>
  <w:style w:type="character" w:customStyle="1" w:styleId="181">
    <w:name w:val="Знак Знак18"/>
    <w:basedOn w:val="a0"/>
    <w:rsid w:val="00963EFC"/>
    <w:rPr>
      <w:rFonts w:ascii="Arial" w:eastAsia="Times New Roman" w:hAnsi="Arial" w:cs="Times New Roman"/>
      <w:b/>
      <w:bCs/>
      <w:kern w:val="32"/>
      <w:sz w:val="32"/>
      <w:szCs w:val="32"/>
    </w:rPr>
  </w:style>
  <w:style w:type="character" w:customStyle="1" w:styleId="171">
    <w:name w:val="Знак Знак17"/>
    <w:basedOn w:val="a0"/>
    <w:rsid w:val="00963EFC"/>
    <w:rPr>
      <w:rFonts w:ascii="Arial" w:eastAsia="Times New Roman" w:hAnsi="Arial" w:cs="Times New Roman"/>
      <w:b/>
      <w:bCs/>
      <w:iCs/>
      <w:sz w:val="28"/>
      <w:szCs w:val="28"/>
    </w:rPr>
  </w:style>
  <w:style w:type="character" w:customStyle="1" w:styleId="161">
    <w:name w:val="Знак Знак16"/>
    <w:basedOn w:val="a0"/>
    <w:rsid w:val="00963EFC"/>
    <w:rPr>
      <w:rFonts w:ascii="Arial" w:eastAsia="Times New Roman" w:hAnsi="Arial" w:cs="Times New Roman"/>
      <w:b/>
      <w:bCs/>
      <w:sz w:val="24"/>
      <w:szCs w:val="26"/>
    </w:rPr>
  </w:style>
  <w:style w:type="paragraph" w:styleId="2d">
    <w:name w:val="toc 2"/>
    <w:basedOn w:val="a"/>
    <w:next w:val="a"/>
    <w:autoRedefine/>
    <w:unhideWhenUsed/>
    <w:rsid w:val="00963EFC"/>
    <w:pPr>
      <w:tabs>
        <w:tab w:val="right" w:leader="dot" w:pos="9345"/>
      </w:tabs>
      <w:suppressAutoHyphens w:val="0"/>
      <w:spacing w:before="120"/>
      <w:ind w:left="238"/>
    </w:pPr>
    <w:rPr>
      <w:smallCaps/>
      <w:noProof/>
      <w:sz w:val="28"/>
      <w:lang w:eastAsia="en-US" w:bidi="en-US"/>
    </w:rPr>
  </w:style>
  <w:style w:type="paragraph" w:styleId="38">
    <w:name w:val="toc 3"/>
    <w:basedOn w:val="a"/>
    <w:next w:val="a"/>
    <w:autoRedefine/>
    <w:unhideWhenUsed/>
    <w:rsid w:val="00963EFC"/>
    <w:pPr>
      <w:tabs>
        <w:tab w:val="right" w:leader="dot" w:pos="9345"/>
      </w:tabs>
      <w:suppressAutoHyphens w:val="0"/>
      <w:spacing w:after="100"/>
      <w:ind w:left="482"/>
      <w:contextualSpacing/>
    </w:pPr>
    <w:rPr>
      <w:sz w:val="28"/>
      <w:lang w:eastAsia="en-US" w:bidi="en-US"/>
    </w:rPr>
  </w:style>
  <w:style w:type="paragraph" w:styleId="51">
    <w:name w:val="toc 5"/>
    <w:basedOn w:val="a"/>
    <w:next w:val="a"/>
    <w:autoRedefine/>
    <w:unhideWhenUsed/>
    <w:rsid w:val="00963EFC"/>
    <w:pPr>
      <w:suppressAutoHyphens w:val="0"/>
      <w:spacing w:after="100" w:line="276" w:lineRule="auto"/>
      <w:ind w:left="880"/>
    </w:pPr>
    <w:rPr>
      <w:sz w:val="22"/>
      <w:szCs w:val="22"/>
      <w:lang w:eastAsia="ru-RU"/>
    </w:rPr>
  </w:style>
  <w:style w:type="paragraph" w:styleId="62">
    <w:name w:val="toc 6"/>
    <w:basedOn w:val="a"/>
    <w:next w:val="a"/>
    <w:autoRedefine/>
    <w:unhideWhenUsed/>
    <w:rsid w:val="00963EFC"/>
    <w:pPr>
      <w:suppressAutoHyphens w:val="0"/>
      <w:spacing w:after="100" w:line="276" w:lineRule="auto"/>
      <w:ind w:left="1100"/>
    </w:pPr>
    <w:rPr>
      <w:sz w:val="22"/>
      <w:szCs w:val="22"/>
      <w:lang w:eastAsia="ru-RU"/>
    </w:rPr>
  </w:style>
  <w:style w:type="paragraph" w:styleId="71">
    <w:name w:val="toc 7"/>
    <w:basedOn w:val="a"/>
    <w:next w:val="a"/>
    <w:autoRedefine/>
    <w:unhideWhenUsed/>
    <w:rsid w:val="00963EFC"/>
    <w:pPr>
      <w:suppressAutoHyphens w:val="0"/>
      <w:spacing w:after="100" w:line="276" w:lineRule="auto"/>
      <w:ind w:left="1320"/>
    </w:pPr>
    <w:rPr>
      <w:sz w:val="22"/>
      <w:szCs w:val="22"/>
      <w:lang w:eastAsia="ru-RU"/>
    </w:rPr>
  </w:style>
  <w:style w:type="paragraph" w:styleId="91">
    <w:name w:val="toc 9"/>
    <w:basedOn w:val="a"/>
    <w:next w:val="a"/>
    <w:autoRedefine/>
    <w:unhideWhenUsed/>
    <w:rsid w:val="00963EFC"/>
    <w:pPr>
      <w:suppressAutoHyphens w:val="0"/>
      <w:spacing w:after="100" w:line="276" w:lineRule="auto"/>
      <w:ind w:left="1760"/>
    </w:pPr>
    <w:rPr>
      <w:sz w:val="22"/>
      <w:szCs w:val="22"/>
      <w:lang w:eastAsia="ru-RU"/>
    </w:rPr>
  </w:style>
  <w:style w:type="numbering" w:customStyle="1" w:styleId="1fd">
    <w:name w:val="Нет списка1"/>
    <w:next w:val="a2"/>
    <w:semiHidden/>
    <w:unhideWhenUsed/>
    <w:rsid w:val="00963EFC"/>
  </w:style>
  <w:style w:type="table" w:customStyle="1" w:styleId="B2ColorfulShadingAccent2">
    <w:name w:val="B2 Colorful Shading Accent 2"/>
    <w:basedOn w:val="a1"/>
    <w:rsid w:val="00963EF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e">
    <w:name w:val="Сетка таблицы1"/>
    <w:basedOn w:val="a1"/>
    <w:next w:val="afffe"/>
    <w:rsid w:val="00963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e"/>
    <w:rsid w:val="00963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Block Text"/>
    <w:basedOn w:val="a"/>
    <w:rsid w:val="00963EFC"/>
    <w:pPr>
      <w:suppressAutoHyphens w:val="0"/>
      <w:ind w:left="57" w:right="57" w:firstLine="720"/>
      <w:jc w:val="both"/>
    </w:pPr>
    <w:rPr>
      <w:szCs w:val="20"/>
      <w:lang w:eastAsia="ru-RU"/>
    </w:rPr>
  </w:style>
  <w:style w:type="table" w:customStyle="1" w:styleId="B2ColorfulShadingAccent21">
    <w:name w:val="B2 Colorful Shading Accent 21"/>
    <w:basedOn w:val="a1"/>
    <w:rsid w:val="00963EF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fe"/>
    <w:rsid w:val="00963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e"/>
    <w:rsid w:val="00963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0"/>
    <w:semiHidden/>
    <w:locked/>
    <w:rsid w:val="00963EFC"/>
    <w:rPr>
      <w:sz w:val="24"/>
      <w:szCs w:val="24"/>
      <w:lang w:val="ru-RU" w:eastAsia="ru-RU" w:bidi="ar-SA"/>
    </w:rPr>
  </w:style>
  <w:style w:type="character" w:customStyle="1" w:styleId="63">
    <w:name w:val="Знак6 Знак Знак"/>
    <w:basedOn w:val="a0"/>
    <w:semiHidden/>
    <w:locked/>
    <w:rsid w:val="00963EFC"/>
    <w:rPr>
      <w:lang w:val="ru-RU" w:eastAsia="ru-RU" w:bidi="ar-SA"/>
    </w:rPr>
  </w:style>
  <w:style w:type="paragraph" w:customStyle="1" w:styleId="2f">
    <w:name w:val="Знак Знак2 Знак"/>
    <w:basedOn w:val="a"/>
    <w:rsid w:val="00963EFC"/>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w:basedOn w:val="a"/>
    <w:rsid w:val="00963EFC"/>
    <w:pPr>
      <w:suppressAutoHyphens w:val="0"/>
      <w:spacing w:before="100" w:beforeAutospacing="1" w:after="100" w:afterAutospacing="1"/>
    </w:pPr>
    <w:rPr>
      <w:color w:val="000000"/>
      <w:u w:color="000000"/>
      <w:lang w:val="en-US" w:eastAsia="en-US"/>
    </w:rPr>
  </w:style>
  <w:style w:type="character" w:styleId="affffe">
    <w:name w:val="FollowedHyperlink"/>
    <w:basedOn w:val="a0"/>
    <w:rsid w:val="00963EFC"/>
    <w:rPr>
      <w:color w:val="800080"/>
      <w:u w:val="single"/>
    </w:rPr>
  </w:style>
  <w:style w:type="character" w:customStyle="1" w:styleId="apple-converted-space">
    <w:name w:val="apple-converted-space"/>
    <w:basedOn w:val="a0"/>
    <w:rsid w:val="002306C1"/>
  </w:style>
  <w:style w:type="character" w:customStyle="1" w:styleId="710">
    <w:name w:val="стиль71"/>
    <w:rsid w:val="00502D98"/>
    <w:rPr>
      <w:sz w:val="21"/>
      <w:szCs w:val="21"/>
    </w:rPr>
  </w:style>
  <w:style w:type="paragraph" w:customStyle="1" w:styleId="ConsNonformat">
    <w:name w:val="ConsNonformat"/>
    <w:rsid w:val="004B4B9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Cell">
    <w:name w:val="ConsCell"/>
    <w:rsid w:val="004B4B98"/>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afffff">
    <w:name w:val="Знак Знак Знак Знак Знак Знак Знак Знак Знак Знак Знак Знак Знак"/>
    <w:basedOn w:val="a"/>
    <w:rsid w:val="007459E2"/>
    <w:pPr>
      <w:suppressAutoHyphens w:val="0"/>
      <w:spacing w:after="160" w:line="240" w:lineRule="exact"/>
    </w:pPr>
    <w:rPr>
      <w:rFonts w:ascii="Verdana" w:hAnsi="Verdana" w:cs="Verdana"/>
      <w:sz w:val="20"/>
      <w:szCs w:val="20"/>
      <w:lang w:val="en-US" w:eastAsia="en-US"/>
    </w:rPr>
  </w:style>
  <w:style w:type="paragraph" w:customStyle="1" w:styleId="2f0">
    <w:name w:val="Без интервала2"/>
    <w:rsid w:val="00DD146B"/>
    <w:pPr>
      <w:suppressAutoHyphens/>
      <w:spacing w:after="0" w:line="100" w:lineRule="atLeast"/>
    </w:pPr>
    <w:rPr>
      <w:rFonts w:ascii="Calibri" w:eastAsia="SimSun" w:hAnsi="Calibri" w:cs="Tahoma"/>
      <w:kern w:val="1"/>
      <w:lang w:eastAsia="ar-SA"/>
    </w:rPr>
  </w:style>
  <w:style w:type="character" w:customStyle="1" w:styleId="FontStyle12">
    <w:name w:val="Font Style12"/>
    <w:basedOn w:val="a0"/>
    <w:rsid w:val="00A73D1E"/>
    <w:rPr>
      <w:rFonts w:ascii="Georgia" w:hAnsi="Georgia" w:cs="Georgia"/>
      <w:color w:val="000000"/>
      <w:sz w:val="22"/>
      <w:szCs w:val="22"/>
    </w:rPr>
  </w:style>
  <w:style w:type="paragraph" w:customStyle="1" w:styleId="39">
    <w:name w:val="Абзац списка3"/>
    <w:basedOn w:val="a"/>
    <w:rsid w:val="00DC512A"/>
    <w:pPr>
      <w:widowControl w:val="0"/>
      <w:spacing w:line="100" w:lineRule="atLeast"/>
      <w:ind w:left="720"/>
    </w:pPr>
    <w:rPr>
      <w:kern w:val="1"/>
    </w:rPr>
  </w:style>
  <w:style w:type="paragraph" w:customStyle="1" w:styleId="2f1">
    <w:name w:val="Обычный2"/>
    <w:rsid w:val="00D125F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1ff">
    <w:name w:val="Обычный (веб)1"/>
    <w:basedOn w:val="a"/>
    <w:rsid w:val="00440DD7"/>
    <w:pPr>
      <w:widowControl w:val="0"/>
      <w:spacing w:before="28" w:after="100" w:line="100" w:lineRule="atLeast"/>
    </w:pPr>
    <w:rPr>
      <w:kern w:val="1"/>
    </w:rPr>
  </w:style>
  <w:style w:type="paragraph" w:customStyle="1" w:styleId="WW-Normal1">
    <w:name w:val="WW-Normal1"/>
    <w:rsid w:val="00C22199"/>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42">
    <w:name w:val="Сетка таблицы4"/>
    <w:basedOn w:val="a1"/>
    <w:next w:val="afffe"/>
    <w:uiPriority w:val="59"/>
    <w:rsid w:val="00CA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Базовый"/>
    <w:uiPriority w:val="99"/>
    <w:rsid w:val="00303924"/>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43">
    <w:name w:val="Знак Знак4"/>
    <w:basedOn w:val="a"/>
    <w:uiPriority w:val="99"/>
    <w:rsid w:val="00BB30A7"/>
    <w:pPr>
      <w:suppressAutoHyphens w:val="0"/>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4">
      <w:bodyDiv w:val="1"/>
      <w:marLeft w:val="0"/>
      <w:marRight w:val="0"/>
      <w:marTop w:val="0"/>
      <w:marBottom w:val="0"/>
      <w:divBdr>
        <w:top w:val="none" w:sz="0" w:space="0" w:color="auto"/>
        <w:left w:val="none" w:sz="0" w:space="0" w:color="auto"/>
        <w:bottom w:val="none" w:sz="0" w:space="0" w:color="auto"/>
        <w:right w:val="none" w:sz="0" w:space="0" w:color="auto"/>
      </w:divBdr>
    </w:div>
    <w:div w:id="24982542">
      <w:bodyDiv w:val="1"/>
      <w:marLeft w:val="0"/>
      <w:marRight w:val="0"/>
      <w:marTop w:val="0"/>
      <w:marBottom w:val="0"/>
      <w:divBdr>
        <w:top w:val="none" w:sz="0" w:space="0" w:color="auto"/>
        <w:left w:val="none" w:sz="0" w:space="0" w:color="auto"/>
        <w:bottom w:val="none" w:sz="0" w:space="0" w:color="auto"/>
        <w:right w:val="none" w:sz="0" w:space="0" w:color="auto"/>
      </w:divBdr>
    </w:div>
    <w:div w:id="47536871">
      <w:bodyDiv w:val="1"/>
      <w:marLeft w:val="0"/>
      <w:marRight w:val="0"/>
      <w:marTop w:val="0"/>
      <w:marBottom w:val="0"/>
      <w:divBdr>
        <w:top w:val="none" w:sz="0" w:space="0" w:color="auto"/>
        <w:left w:val="none" w:sz="0" w:space="0" w:color="auto"/>
        <w:bottom w:val="none" w:sz="0" w:space="0" w:color="auto"/>
        <w:right w:val="none" w:sz="0" w:space="0" w:color="auto"/>
      </w:divBdr>
    </w:div>
    <w:div w:id="194586286">
      <w:bodyDiv w:val="1"/>
      <w:marLeft w:val="0"/>
      <w:marRight w:val="0"/>
      <w:marTop w:val="0"/>
      <w:marBottom w:val="0"/>
      <w:divBdr>
        <w:top w:val="none" w:sz="0" w:space="0" w:color="auto"/>
        <w:left w:val="none" w:sz="0" w:space="0" w:color="auto"/>
        <w:bottom w:val="none" w:sz="0" w:space="0" w:color="auto"/>
        <w:right w:val="none" w:sz="0" w:space="0" w:color="auto"/>
      </w:divBdr>
    </w:div>
    <w:div w:id="201752248">
      <w:bodyDiv w:val="1"/>
      <w:marLeft w:val="0"/>
      <w:marRight w:val="0"/>
      <w:marTop w:val="0"/>
      <w:marBottom w:val="0"/>
      <w:divBdr>
        <w:top w:val="none" w:sz="0" w:space="0" w:color="auto"/>
        <w:left w:val="none" w:sz="0" w:space="0" w:color="auto"/>
        <w:bottom w:val="none" w:sz="0" w:space="0" w:color="auto"/>
        <w:right w:val="none" w:sz="0" w:space="0" w:color="auto"/>
      </w:divBdr>
    </w:div>
    <w:div w:id="290982104">
      <w:bodyDiv w:val="1"/>
      <w:marLeft w:val="0"/>
      <w:marRight w:val="0"/>
      <w:marTop w:val="0"/>
      <w:marBottom w:val="0"/>
      <w:divBdr>
        <w:top w:val="none" w:sz="0" w:space="0" w:color="auto"/>
        <w:left w:val="none" w:sz="0" w:space="0" w:color="auto"/>
        <w:bottom w:val="none" w:sz="0" w:space="0" w:color="auto"/>
        <w:right w:val="none" w:sz="0" w:space="0" w:color="auto"/>
      </w:divBdr>
    </w:div>
    <w:div w:id="296447905">
      <w:bodyDiv w:val="1"/>
      <w:marLeft w:val="0"/>
      <w:marRight w:val="0"/>
      <w:marTop w:val="0"/>
      <w:marBottom w:val="0"/>
      <w:divBdr>
        <w:top w:val="none" w:sz="0" w:space="0" w:color="auto"/>
        <w:left w:val="none" w:sz="0" w:space="0" w:color="auto"/>
        <w:bottom w:val="none" w:sz="0" w:space="0" w:color="auto"/>
        <w:right w:val="none" w:sz="0" w:space="0" w:color="auto"/>
      </w:divBdr>
    </w:div>
    <w:div w:id="304968148">
      <w:bodyDiv w:val="1"/>
      <w:marLeft w:val="0"/>
      <w:marRight w:val="0"/>
      <w:marTop w:val="0"/>
      <w:marBottom w:val="0"/>
      <w:divBdr>
        <w:top w:val="none" w:sz="0" w:space="0" w:color="auto"/>
        <w:left w:val="none" w:sz="0" w:space="0" w:color="auto"/>
        <w:bottom w:val="none" w:sz="0" w:space="0" w:color="auto"/>
        <w:right w:val="none" w:sz="0" w:space="0" w:color="auto"/>
      </w:divBdr>
    </w:div>
    <w:div w:id="313729405">
      <w:bodyDiv w:val="1"/>
      <w:marLeft w:val="0"/>
      <w:marRight w:val="0"/>
      <w:marTop w:val="0"/>
      <w:marBottom w:val="0"/>
      <w:divBdr>
        <w:top w:val="none" w:sz="0" w:space="0" w:color="auto"/>
        <w:left w:val="none" w:sz="0" w:space="0" w:color="auto"/>
        <w:bottom w:val="none" w:sz="0" w:space="0" w:color="auto"/>
        <w:right w:val="none" w:sz="0" w:space="0" w:color="auto"/>
      </w:divBdr>
    </w:div>
    <w:div w:id="339739677">
      <w:bodyDiv w:val="1"/>
      <w:marLeft w:val="0"/>
      <w:marRight w:val="0"/>
      <w:marTop w:val="0"/>
      <w:marBottom w:val="0"/>
      <w:divBdr>
        <w:top w:val="none" w:sz="0" w:space="0" w:color="auto"/>
        <w:left w:val="none" w:sz="0" w:space="0" w:color="auto"/>
        <w:bottom w:val="none" w:sz="0" w:space="0" w:color="auto"/>
        <w:right w:val="none" w:sz="0" w:space="0" w:color="auto"/>
      </w:divBdr>
    </w:div>
    <w:div w:id="352460721">
      <w:bodyDiv w:val="1"/>
      <w:marLeft w:val="0"/>
      <w:marRight w:val="0"/>
      <w:marTop w:val="0"/>
      <w:marBottom w:val="0"/>
      <w:divBdr>
        <w:top w:val="none" w:sz="0" w:space="0" w:color="auto"/>
        <w:left w:val="none" w:sz="0" w:space="0" w:color="auto"/>
        <w:bottom w:val="none" w:sz="0" w:space="0" w:color="auto"/>
        <w:right w:val="none" w:sz="0" w:space="0" w:color="auto"/>
      </w:divBdr>
    </w:div>
    <w:div w:id="398788490">
      <w:bodyDiv w:val="1"/>
      <w:marLeft w:val="0"/>
      <w:marRight w:val="0"/>
      <w:marTop w:val="0"/>
      <w:marBottom w:val="0"/>
      <w:divBdr>
        <w:top w:val="none" w:sz="0" w:space="0" w:color="auto"/>
        <w:left w:val="none" w:sz="0" w:space="0" w:color="auto"/>
        <w:bottom w:val="none" w:sz="0" w:space="0" w:color="auto"/>
        <w:right w:val="none" w:sz="0" w:space="0" w:color="auto"/>
      </w:divBdr>
    </w:div>
    <w:div w:id="445077192">
      <w:bodyDiv w:val="1"/>
      <w:marLeft w:val="0"/>
      <w:marRight w:val="0"/>
      <w:marTop w:val="0"/>
      <w:marBottom w:val="0"/>
      <w:divBdr>
        <w:top w:val="none" w:sz="0" w:space="0" w:color="auto"/>
        <w:left w:val="none" w:sz="0" w:space="0" w:color="auto"/>
        <w:bottom w:val="none" w:sz="0" w:space="0" w:color="auto"/>
        <w:right w:val="none" w:sz="0" w:space="0" w:color="auto"/>
      </w:divBdr>
    </w:div>
    <w:div w:id="510603261">
      <w:bodyDiv w:val="1"/>
      <w:marLeft w:val="0"/>
      <w:marRight w:val="0"/>
      <w:marTop w:val="0"/>
      <w:marBottom w:val="0"/>
      <w:divBdr>
        <w:top w:val="none" w:sz="0" w:space="0" w:color="auto"/>
        <w:left w:val="none" w:sz="0" w:space="0" w:color="auto"/>
        <w:bottom w:val="none" w:sz="0" w:space="0" w:color="auto"/>
        <w:right w:val="none" w:sz="0" w:space="0" w:color="auto"/>
      </w:divBdr>
    </w:div>
    <w:div w:id="595939430">
      <w:bodyDiv w:val="1"/>
      <w:marLeft w:val="0"/>
      <w:marRight w:val="0"/>
      <w:marTop w:val="0"/>
      <w:marBottom w:val="0"/>
      <w:divBdr>
        <w:top w:val="none" w:sz="0" w:space="0" w:color="auto"/>
        <w:left w:val="none" w:sz="0" w:space="0" w:color="auto"/>
        <w:bottom w:val="none" w:sz="0" w:space="0" w:color="auto"/>
        <w:right w:val="none" w:sz="0" w:space="0" w:color="auto"/>
      </w:divBdr>
    </w:div>
    <w:div w:id="658314676">
      <w:bodyDiv w:val="1"/>
      <w:marLeft w:val="0"/>
      <w:marRight w:val="0"/>
      <w:marTop w:val="0"/>
      <w:marBottom w:val="0"/>
      <w:divBdr>
        <w:top w:val="none" w:sz="0" w:space="0" w:color="auto"/>
        <w:left w:val="none" w:sz="0" w:space="0" w:color="auto"/>
        <w:bottom w:val="none" w:sz="0" w:space="0" w:color="auto"/>
        <w:right w:val="none" w:sz="0" w:space="0" w:color="auto"/>
      </w:divBdr>
    </w:div>
    <w:div w:id="671446097">
      <w:bodyDiv w:val="1"/>
      <w:marLeft w:val="0"/>
      <w:marRight w:val="0"/>
      <w:marTop w:val="0"/>
      <w:marBottom w:val="0"/>
      <w:divBdr>
        <w:top w:val="none" w:sz="0" w:space="0" w:color="auto"/>
        <w:left w:val="none" w:sz="0" w:space="0" w:color="auto"/>
        <w:bottom w:val="none" w:sz="0" w:space="0" w:color="auto"/>
        <w:right w:val="none" w:sz="0" w:space="0" w:color="auto"/>
      </w:divBdr>
    </w:div>
    <w:div w:id="686950215">
      <w:bodyDiv w:val="1"/>
      <w:marLeft w:val="0"/>
      <w:marRight w:val="0"/>
      <w:marTop w:val="0"/>
      <w:marBottom w:val="0"/>
      <w:divBdr>
        <w:top w:val="none" w:sz="0" w:space="0" w:color="auto"/>
        <w:left w:val="none" w:sz="0" w:space="0" w:color="auto"/>
        <w:bottom w:val="none" w:sz="0" w:space="0" w:color="auto"/>
        <w:right w:val="none" w:sz="0" w:space="0" w:color="auto"/>
      </w:divBdr>
    </w:div>
    <w:div w:id="704211526">
      <w:bodyDiv w:val="1"/>
      <w:marLeft w:val="0"/>
      <w:marRight w:val="0"/>
      <w:marTop w:val="0"/>
      <w:marBottom w:val="0"/>
      <w:divBdr>
        <w:top w:val="none" w:sz="0" w:space="0" w:color="auto"/>
        <w:left w:val="none" w:sz="0" w:space="0" w:color="auto"/>
        <w:bottom w:val="none" w:sz="0" w:space="0" w:color="auto"/>
        <w:right w:val="none" w:sz="0" w:space="0" w:color="auto"/>
      </w:divBdr>
    </w:div>
    <w:div w:id="766927040">
      <w:bodyDiv w:val="1"/>
      <w:marLeft w:val="0"/>
      <w:marRight w:val="0"/>
      <w:marTop w:val="0"/>
      <w:marBottom w:val="0"/>
      <w:divBdr>
        <w:top w:val="none" w:sz="0" w:space="0" w:color="auto"/>
        <w:left w:val="none" w:sz="0" w:space="0" w:color="auto"/>
        <w:bottom w:val="none" w:sz="0" w:space="0" w:color="auto"/>
        <w:right w:val="none" w:sz="0" w:space="0" w:color="auto"/>
      </w:divBdr>
    </w:div>
    <w:div w:id="799419428">
      <w:bodyDiv w:val="1"/>
      <w:marLeft w:val="0"/>
      <w:marRight w:val="0"/>
      <w:marTop w:val="0"/>
      <w:marBottom w:val="0"/>
      <w:divBdr>
        <w:top w:val="none" w:sz="0" w:space="0" w:color="auto"/>
        <w:left w:val="none" w:sz="0" w:space="0" w:color="auto"/>
        <w:bottom w:val="none" w:sz="0" w:space="0" w:color="auto"/>
        <w:right w:val="none" w:sz="0" w:space="0" w:color="auto"/>
      </w:divBdr>
    </w:div>
    <w:div w:id="817842338">
      <w:bodyDiv w:val="1"/>
      <w:marLeft w:val="0"/>
      <w:marRight w:val="0"/>
      <w:marTop w:val="0"/>
      <w:marBottom w:val="0"/>
      <w:divBdr>
        <w:top w:val="none" w:sz="0" w:space="0" w:color="auto"/>
        <w:left w:val="none" w:sz="0" w:space="0" w:color="auto"/>
        <w:bottom w:val="none" w:sz="0" w:space="0" w:color="auto"/>
        <w:right w:val="none" w:sz="0" w:space="0" w:color="auto"/>
      </w:divBdr>
    </w:div>
    <w:div w:id="912928004">
      <w:bodyDiv w:val="1"/>
      <w:marLeft w:val="0"/>
      <w:marRight w:val="0"/>
      <w:marTop w:val="0"/>
      <w:marBottom w:val="0"/>
      <w:divBdr>
        <w:top w:val="none" w:sz="0" w:space="0" w:color="auto"/>
        <w:left w:val="none" w:sz="0" w:space="0" w:color="auto"/>
        <w:bottom w:val="none" w:sz="0" w:space="0" w:color="auto"/>
        <w:right w:val="none" w:sz="0" w:space="0" w:color="auto"/>
      </w:divBdr>
    </w:div>
    <w:div w:id="978071180">
      <w:bodyDiv w:val="1"/>
      <w:marLeft w:val="0"/>
      <w:marRight w:val="0"/>
      <w:marTop w:val="0"/>
      <w:marBottom w:val="0"/>
      <w:divBdr>
        <w:top w:val="none" w:sz="0" w:space="0" w:color="auto"/>
        <w:left w:val="none" w:sz="0" w:space="0" w:color="auto"/>
        <w:bottom w:val="none" w:sz="0" w:space="0" w:color="auto"/>
        <w:right w:val="none" w:sz="0" w:space="0" w:color="auto"/>
      </w:divBdr>
    </w:div>
    <w:div w:id="1021082119">
      <w:bodyDiv w:val="1"/>
      <w:marLeft w:val="0"/>
      <w:marRight w:val="0"/>
      <w:marTop w:val="0"/>
      <w:marBottom w:val="0"/>
      <w:divBdr>
        <w:top w:val="none" w:sz="0" w:space="0" w:color="auto"/>
        <w:left w:val="none" w:sz="0" w:space="0" w:color="auto"/>
        <w:bottom w:val="none" w:sz="0" w:space="0" w:color="auto"/>
        <w:right w:val="none" w:sz="0" w:space="0" w:color="auto"/>
      </w:divBdr>
    </w:div>
    <w:div w:id="1033654092">
      <w:bodyDiv w:val="1"/>
      <w:marLeft w:val="0"/>
      <w:marRight w:val="0"/>
      <w:marTop w:val="0"/>
      <w:marBottom w:val="0"/>
      <w:divBdr>
        <w:top w:val="none" w:sz="0" w:space="0" w:color="auto"/>
        <w:left w:val="none" w:sz="0" w:space="0" w:color="auto"/>
        <w:bottom w:val="none" w:sz="0" w:space="0" w:color="auto"/>
        <w:right w:val="none" w:sz="0" w:space="0" w:color="auto"/>
      </w:divBdr>
    </w:div>
    <w:div w:id="1044985878">
      <w:bodyDiv w:val="1"/>
      <w:marLeft w:val="0"/>
      <w:marRight w:val="0"/>
      <w:marTop w:val="0"/>
      <w:marBottom w:val="0"/>
      <w:divBdr>
        <w:top w:val="none" w:sz="0" w:space="0" w:color="auto"/>
        <w:left w:val="none" w:sz="0" w:space="0" w:color="auto"/>
        <w:bottom w:val="none" w:sz="0" w:space="0" w:color="auto"/>
        <w:right w:val="none" w:sz="0" w:space="0" w:color="auto"/>
      </w:divBdr>
    </w:div>
    <w:div w:id="1052315236">
      <w:bodyDiv w:val="1"/>
      <w:marLeft w:val="0"/>
      <w:marRight w:val="0"/>
      <w:marTop w:val="0"/>
      <w:marBottom w:val="0"/>
      <w:divBdr>
        <w:top w:val="none" w:sz="0" w:space="0" w:color="auto"/>
        <w:left w:val="none" w:sz="0" w:space="0" w:color="auto"/>
        <w:bottom w:val="none" w:sz="0" w:space="0" w:color="auto"/>
        <w:right w:val="none" w:sz="0" w:space="0" w:color="auto"/>
      </w:divBdr>
    </w:div>
    <w:div w:id="1084186988">
      <w:bodyDiv w:val="1"/>
      <w:marLeft w:val="0"/>
      <w:marRight w:val="0"/>
      <w:marTop w:val="0"/>
      <w:marBottom w:val="0"/>
      <w:divBdr>
        <w:top w:val="none" w:sz="0" w:space="0" w:color="auto"/>
        <w:left w:val="none" w:sz="0" w:space="0" w:color="auto"/>
        <w:bottom w:val="none" w:sz="0" w:space="0" w:color="auto"/>
        <w:right w:val="none" w:sz="0" w:space="0" w:color="auto"/>
      </w:divBdr>
    </w:div>
    <w:div w:id="1391541256">
      <w:bodyDiv w:val="1"/>
      <w:marLeft w:val="0"/>
      <w:marRight w:val="0"/>
      <w:marTop w:val="0"/>
      <w:marBottom w:val="0"/>
      <w:divBdr>
        <w:top w:val="none" w:sz="0" w:space="0" w:color="auto"/>
        <w:left w:val="none" w:sz="0" w:space="0" w:color="auto"/>
        <w:bottom w:val="none" w:sz="0" w:space="0" w:color="auto"/>
        <w:right w:val="none" w:sz="0" w:space="0" w:color="auto"/>
      </w:divBdr>
    </w:div>
    <w:div w:id="1404526418">
      <w:bodyDiv w:val="1"/>
      <w:marLeft w:val="0"/>
      <w:marRight w:val="0"/>
      <w:marTop w:val="0"/>
      <w:marBottom w:val="0"/>
      <w:divBdr>
        <w:top w:val="none" w:sz="0" w:space="0" w:color="auto"/>
        <w:left w:val="none" w:sz="0" w:space="0" w:color="auto"/>
        <w:bottom w:val="none" w:sz="0" w:space="0" w:color="auto"/>
        <w:right w:val="none" w:sz="0" w:space="0" w:color="auto"/>
      </w:divBdr>
    </w:div>
    <w:div w:id="1529756093">
      <w:bodyDiv w:val="1"/>
      <w:marLeft w:val="0"/>
      <w:marRight w:val="0"/>
      <w:marTop w:val="0"/>
      <w:marBottom w:val="0"/>
      <w:divBdr>
        <w:top w:val="none" w:sz="0" w:space="0" w:color="auto"/>
        <w:left w:val="none" w:sz="0" w:space="0" w:color="auto"/>
        <w:bottom w:val="none" w:sz="0" w:space="0" w:color="auto"/>
        <w:right w:val="none" w:sz="0" w:space="0" w:color="auto"/>
      </w:divBdr>
    </w:div>
    <w:div w:id="1565948977">
      <w:bodyDiv w:val="1"/>
      <w:marLeft w:val="0"/>
      <w:marRight w:val="0"/>
      <w:marTop w:val="0"/>
      <w:marBottom w:val="0"/>
      <w:divBdr>
        <w:top w:val="none" w:sz="0" w:space="0" w:color="auto"/>
        <w:left w:val="none" w:sz="0" w:space="0" w:color="auto"/>
        <w:bottom w:val="none" w:sz="0" w:space="0" w:color="auto"/>
        <w:right w:val="none" w:sz="0" w:space="0" w:color="auto"/>
      </w:divBdr>
    </w:div>
    <w:div w:id="1597441305">
      <w:bodyDiv w:val="1"/>
      <w:marLeft w:val="0"/>
      <w:marRight w:val="0"/>
      <w:marTop w:val="0"/>
      <w:marBottom w:val="0"/>
      <w:divBdr>
        <w:top w:val="none" w:sz="0" w:space="0" w:color="auto"/>
        <w:left w:val="none" w:sz="0" w:space="0" w:color="auto"/>
        <w:bottom w:val="none" w:sz="0" w:space="0" w:color="auto"/>
        <w:right w:val="none" w:sz="0" w:space="0" w:color="auto"/>
      </w:divBdr>
    </w:div>
    <w:div w:id="1615139530">
      <w:bodyDiv w:val="1"/>
      <w:marLeft w:val="0"/>
      <w:marRight w:val="0"/>
      <w:marTop w:val="0"/>
      <w:marBottom w:val="0"/>
      <w:divBdr>
        <w:top w:val="none" w:sz="0" w:space="0" w:color="auto"/>
        <w:left w:val="none" w:sz="0" w:space="0" w:color="auto"/>
        <w:bottom w:val="none" w:sz="0" w:space="0" w:color="auto"/>
        <w:right w:val="none" w:sz="0" w:space="0" w:color="auto"/>
      </w:divBdr>
    </w:div>
    <w:div w:id="1630551195">
      <w:bodyDiv w:val="1"/>
      <w:marLeft w:val="0"/>
      <w:marRight w:val="0"/>
      <w:marTop w:val="0"/>
      <w:marBottom w:val="0"/>
      <w:divBdr>
        <w:top w:val="none" w:sz="0" w:space="0" w:color="auto"/>
        <w:left w:val="none" w:sz="0" w:space="0" w:color="auto"/>
        <w:bottom w:val="none" w:sz="0" w:space="0" w:color="auto"/>
        <w:right w:val="none" w:sz="0" w:space="0" w:color="auto"/>
      </w:divBdr>
    </w:div>
    <w:div w:id="1682120253">
      <w:bodyDiv w:val="1"/>
      <w:marLeft w:val="0"/>
      <w:marRight w:val="0"/>
      <w:marTop w:val="0"/>
      <w:marBottom w:val="0"/>
      <w:divBdr>
        <w:top w:val="none" w:sz="0" w:space="0" w:color="auto"/>
        <w:left w:val="none" w:sz="0" w:space="0" w:color="auto"/>
        <w:bottom w:val="none" w:sz="0" w:space="0" w:color="auto"/>
        <w:right w:val="none" w:sz="0" w:space="0" w:color="auto"/>
      </w:divBdr>
    </w:div>
    <w:div w:id="1684473202">
      <w:bodyDiv w:val="1"/>
      <w:marLeft w:val="0"/>
      <w:marRight w:val="0"/>
      <w:marTop w:val="0"/>
      <w:marBottom w:val="0"/>
      <w:divBdr>
        <w:top w:val="none" w:sz="0" w:space="0" w:color="auto"/>
        <w:left w:val="none" w:sz="0" w:space="0" w:color="auto"/>
        <w:bottom w:val="none" w:sz="0" w:space="0" w:color="auto"/>
        <w:right w:val="none" w:sz="0" w:space="0" w:color="auto"/>
      </w:divBdr>
    </w:div>
    <w:div w:id="1701198437">
      <w:bodyDiv w:val="1"/>
      <w:marLeft w:val="0"/>
      <w:marRight w:val="0"/>
      <w:marTop w:val="0"/>
      <w:marBottom w:val="0"/>
      <w:divBdr>
        <w:top w:val="none" w:sz="0" w:space="0" w:color="auto"/>
        <w:left w:val="none" w:sz="0" w:space="0" w:color="auto"/>
        <w:bottom w:val="none" w:sz="0" w:space="0" w:color="auto"/>
        <w:right w:val="none" w:sz="0" w:space="0" w:color="auto"/>
      </w:divBdr>
    </w:div>
    <w:div w:id="1710883714">
      <w:bodyDiv w:val="1"/>
      <w:marLeft w:val="0"/>
      <w:marRight w:val="0"/>
      <w:marTop w:val="0"/>
      <w:marBottom w:val="0"/>
      <w:divBdr>
        <w:top w:val="none" w:sz="0" w:space="0" w:color="auto"/>
        <w:left w:val="none" w:sz="0" w:space="0" w:color="auto"/>
        <w:bottom w:val="none" w:sz="0" w:space="0" w:color="auto"/>
        <w:right w:val="none" w:sz="0" w:space="0" w:color="auto"/>
      </w:divBdr>
    </w:div>
    <w:div w:id="1711149370">
      <w:bodyDiv w:val="1"/>
      <w:marLeft w:val="0"/>
      <w:marRight w:val="0"/>
      <w:marTop w:val="0"/>
      <w:marBottom w:val="0"/>
      <w:divBdr>
        <w:top w:val="none" w:sz="0" w:space="0" w:color="auto"/>
        <w:left w:val="none" w:sz="0" w:space="0" w:color="auto"/>
        <w:bottom w:val="none" w:sz="0" w:space="0" w:color="auto"/>
        <w:right w:val="none" w:sz="0" w:space="0" w:color="auto"/>
      </w:divBdr>
    </w:div>
    <w:div w:id="1749964518">
      <w:bodyDiv w:val="1"/>
      <w:marLeft w:val="0"/>
      <w:marRight w:val="0"/>
      <w:marTop w:val="0"/>
      <w:marBottom w:val="0"/>
      <w:divBdr>
        <w:top w:val="none" w:sz="0" w:space="0" w:color="auto"/>
        <w:left w:val="none" w:sz="0" w:space="0" w:color="auto"/>
        <w:bottom w:val="none" w:sz="0" w:space="0" w:color="auto"/>
        <w:right w:val="none" w:sz="0" w:space="0" w:color="auto"/>
      </w:divBdr>
    </w:div>
    <w:div w:id="1811432619">
      <w:bodyDiv w:val="1"/>
      <w:marLeft w:val="0"/>
      <w:marRight w:val="0"/>
      <w:marTop w:val="0"/>
      <w:marBottom w:val="0"/>
      <w:divBdr>
        <w:top w:val="none" w:sz="0" w:space="0" w:color="auto"/>
        <w:left w:val="none" w:sz="0" w:space="0" w:color="auto"/>
        <w:bottom w:val="none" w:sz="0" w:space="0" w:color="auto"/>
        <w:right w:val="none" w:sz="0" w:space="0" w:color="auto"/>
      </w:divBdr>
    </w:div>
    <w:div w:id="1835410338">
      <w:bodyDiv w:val="1"/>
      <w:marLeft w:val="0"/>
      <w:marRight w:val="0"/>
      <w:marTop w:val="0"/>
      <w:marBottom w:val="0"/>
      <w:divBdr>
        <w:top w:val="none" w:sz="0" w:space="0" w:color="auto"/>
        <w:left w:val="none" w:sz="0" w:space="0" w:color="auto"/>
        <w:bottom w:val="none" w:sz="0" w:space="0" w:color="auto"/>
        <w:right w:val="none" w:sz="0" w:space="0" w:color="auto"/>
      </w:divBdr>
    </w:div>
    <w:div w:id="1837913092">
      <w:bodyDiv w:val="1"/>
      <w:marLeft w:val="0"/>
      <w:marRight w:val="0"/>
      <w:marTop w:val="0"/>
      <w:marBottom w:val="0"/>
      <w:divBdr>
        <w:top w:val="none" w:sz="0" w:space="0" w:color="auto"/>
        <w:left w:val="none" w:sz="0" w:space="0" w:color="auto"/>
        <w:bottom w:val="none" w:sz="0" w:space="0" w:color="auto"/>
        <w:right w:val="none" w:sz="0" w:space="0" w:color="auto"/>
      </w:divBdr>
    </w:div>
    <w:div w:id="1852447650">
      <w:bodyDiv w:val="1"/>
      <w:marLeft w:val="0"/>
      <w:marRight w:val="0"/>
      <w:marTop w:val="0"/>
      <w:marBottom w:val="0"/>
      <w:divBdr>
        <w:top w:val="none" w:sz="0" w:space="0" w:color="auto"/>
        <w:left w:val="none" w:sz="0" w:space="0" w:color="auto"/>
        <w:bottom w:val="none" w:sz="0" w:space="0" w:color="auto"/>
        <w:right w:val="none" w:sz="0" w:space="0" w:color="auto"/>
      </w:divBdr>
    </w:div>
    <w:div w:id="1880316988">
      <w:bodyDiv w:val="1"/>
      <w:marLeft w:val="0"/>
      <w:marRight w:val="0"/>
      <w:marTop w:val="0"/>
      <w:marBottom w:val="0"/>
      <w:divBdr>
        <w:top w:val="none" w:sz="0" w:space="0" w:color="auto"/>
        <w:left w:val="none" w:sz="0" w:space="0" w:color="auto"/>
        <w:bottom w:val="none" w:sz="0" w:space="0" w:color="auto"/>
        <w:right w:val="none" w:sz="0" w:space="0" w:color="auto"/>
      </w:divBdr>
    </w:div>
    <w:div w:id="1890216619">
      <w:bodyDiv w:val="1"/>
      <w:marLeft w:val="0"/>
      <w:marRight w:val="0"/>
      <w:marTop w:val="0"/>
      <w:marBottom w:val="0"/>
      <w:divBdr>
        <w:top w:val="none" w:sz="0" w:space="0" w:color="auto"/>
        <w:left w:val="none" w:sz="0" w:space="0" w:color="auto"/>
        <w:bottom w:val="none" w:sz="0" w:space="0" w:color="auto"/>
        <w:right w:val="none" w:sz="0" w:space="0" w:color="auto"/>
      </w:divBdr>
    </w:div>
    <w:div w:id="2064012718">
      <w:bodyDiv w:val="1"/>
      <w:marLeft w:val="0"/>
      <w:marRight w:val="0"/>
      <w:marTop w:val="0"/>
      <w:marBottom w:val="0"/>
      <w:divBdr>
        <w:top w:val="none" w:sz="0" w:space="0" w:color="auto"/>
        <w:left w:val="none" w:sz="0" w:space="0" w:color="auto"/>
        <w:bottom w:val="none" w:sz="0" w:space="0" w:color="auto"/>
        <w:right w:val="none" w:sz="0" w:space="0" w:color="auto"/>
      </w:divBdr>
    </w:div>
    <w:div w:id="2092584577">
      <w:bodyDiv w:val="1"/>
      <w:marLeft w:val="0"/>
      <w:marRight w:val="0"/>
      <w:marTop w:val="0"/>
      <w:marBottom w:val="0"/>
      <w:divBdr>
        <w:top w:val="none" w:sz="0" w:space="0" w:color="auto"/>
        <w:left w:val="none" w:sz="0" w:space="0" w:color="auto"/>
        <w:bottom w:val="none" w:sz="0" w:space="0" w:color="auto"/>
        <w:right w:val="none" w:sz="0" w:space="0" w:color="auto"/>
      </w:divBdr>
    </w:div>
    <w:div w:id="21251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uu.ru/upload/2013nado6.doc"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132@inbox.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122302158274373E-2"/>
          <c:y val="0.18681318681318787"/>
          <c:w val="0.81294964028776984"/>
          <c:h val="0.48901098901099188"/>
        </c:manualLayout>
      </c:layout>
      <c:pie3DChart>
        <c:varyColors val="1"/>
        <c:ser>
          <c:idx val="0"/>
          <c:order val="0"/>
          <c:tx>
            <c:strRef>
              <c:f>Sheet1!$A$2</c:f>
              <c:strCache>
                <c:ptCount val="1"/>
                <c:pt idx="0">
                  <c:v>Восток</c:v>
                </c:pt>
              </c:strCache>
            </c:strRef>
          </c:tx>
          <c:spPr>
            <a:solidFill>
              <a:srgbClr val="9999FF"/>
            </a:solidFill>
            <a:ln w="9957">
              <a:solidFill>
                <a:srgbClr val="000000"/>
              </a:solidFill>
              <a:prstDash val="solid"/>
            </a:ln>
          </c:spPr>
          <c:explosion val="25"/>
          <c:dPt>
            <c:idx val="1"/>
            <c:bubble3D val="0"/>
            <c:spPr>
              <a:solidFill>
                <a:srgbClr val="993366"/>
              </a:solidFill>
              <a:ln w="9957">
                <a:solidFill>
                  <a:srgbClr val="000000"/>
                </a:solidFill>
                <a:prstDash val="solid"/>
              </a:ln>
            </c:spPr>
          </c:dPt>
          <c:dPt>
            <c:idx val="2"/>
            <c:bubble3D val="0"/>
            <c:spPr>
              <a:solidFill>
                <a:srgbClr val="FFFFCC"/>
              </a:solidFill>
              <a:ln w="9957">
                <a:solidFill>
                  <a:srgbClr val="000000"/>
                </a:solidFill>
                <a:prstDash val="solid"/>
              </a:ln>
            </c:spPr>
          </c:dPt>
          <c:cat>
            <c:strRef>
              <c:f>Sheet1!$B$1:$D$1</c:f>
              <c:strCache>
                <c:ptCount val="3"/>
                <c:pt idx="0">
                  <c:v>высшая</c:v>
                </c:pt>
                <c:pt idx="1">
                  <c:v>первая</c:v>
                </c:pt>
                <c:pt idx="2">
                  <c:v>вторая</c:v>
                </c:pt>
              </c:strCache>
            </c:strRef>
          </c:cat>
          <c:val>
            <c:numRef>
              <c:f>Sheet1!$B$2:$D$2</c:f>
              <c:numCache>
                <c:formatCode>General</c:formatCode>
                <c:ptCount val="3"/>
                <c:pt idx="0">
                  <c:v>36.300000000000004</c:v>
                </c:pt>
                <c:pt idx="1">
                  <c:v>30.3</c:v>
                </c:pt>
                <c:pt idx="2">
                  <c:v>11</c:v>
                </c:pt>
              </c:numCache>
            </c:numRef>
          </c:val>
        </c:ser>
        <c:dLbls>
          <c:showLegendKey val="0"/>
          <c:showVal val="0"/>
          <c:showCatName val="0"/>
          <c:showSerName val="0"/>
          <c:showPercent val="0"/>
          <c:showBubbleSize val="0"/>
          <c:showLeaderLines val="1"/>
        </c:dLbls>
      </c:pie3DChart>
      <c:spPr>
        <a:solidFill>
          <a:srgbClr val="C0C0C0"/>
        </a:solidFill>
        <a:ln w="9957">
          <a:solidFill>
            <a:srgbClr val="808080"/>
          </a:solidFill>
          <a:prstDash val="solid"/>
        </a:ln>
      </c:spPr>
    </c:plotArea>
    <c:legend>
      <c:legendPos val="b"/>
      <c:layout>
        <c:manualLayout>
          <c:xMode val="edge"/>
          <c:yMode val="edge"/>
          <c:x val="0.19064748201438952"/>
          <c:y val="0.86263736263736268"/>
          <c:w val="0.61510791366906858"/>
          <c:h val="0.12087912087912089"/>
        </c:manualLayout>
      </c:layout>
      <c:overlay val="0"/>
      <c:spPr>
        <a:noFill/>
        <a:ln w="2489">
          <a:solidFill>
            <a:srgbClr val="000000"/>
          </a:solidFill>
          <a:prstDash val="solid"/>
        </a:ln>
      </c:spPr>
      <c:txPr>
        <a:bodyPr/>
        <a:lstStyle/>
        <a:p>
          <a:pPr>
            <a:defRPr sz="57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62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741007194244712"/>
          <c:y val="8.2417582417582416E-2"/>
          <c:w val="0.52877697841726556"/>
          <c:h val="0.31868131868131866"/>
        </c:manualLayout>
      </c:layout>
      <c:pie3DChart>
        <c:varyColors val="1"/>
        <c:ser>
          <c:idx val="0"/>
          <c:order val="0"/>
          <c:tx>
            <c:strRef>
              <c:f>Sheet1!$A$2</c:f>
              <c:strCache>
                <c:ptCount val="1"/>
                <c:pt idx="0">
                  <c:v>Восток</c:v>
                </c:pt>
              </c:strCache>
            </c:strRef>
          </c:tx>
          <c:spPr>
            <a:solidFill>
              <a:srgbClr val="9999FF"/>
            </a:solidFill>
            <a:ln w="15835">
              <a:solidFill>
                <a:srgbClr val="000000"/>
              </a:solidFill>
              <a:prstDash val="solid"/>
            </a:ln>
          </c:spPr>
          <c:explosion val="25"/>
          <c:dPt>
            <c:idx val="1"/>
            <c:bubble3D val="0"/>
            <c:spPr>
              <a:solidFill>
                <a:srgbClr val="993366"/>
              </a:solidFill>
              <a:ln w="15835">
                <a:solidFill>
                  <a:srgbClr val="000000"/>
                </a:solidFill>
                <a:prstDash val="solid"/>
              </a:ln>
            </c:spPr>
          </c:dPt>
          <c:dPt>
            <c:idx val="2"/>
            <c:bubble3D val="0"/>
            <c:spPr>
              <a:solidFill>
                <a:srgbClr val="FFFFCC"/>
              </a:solidFill>
              <a:ln w="15835">
                <a:solidFill>
                  <a:srgbClr val="000000"/>
                </a:solidFill>
                <a:prstDash val="solid"/>
              </a:ln>
            </c:spPr>
          </c:dPt>
          <c:dPt>
            <c:idx val="3"/>
            <c:bubble3D val="0"/>
            <c:spPr>
              <a:solidFill>
                <a:srgbClr val="CCFFFF"/>
              </a:solidFill>
              <a:ln w="15835">
                <a:solidFill>
                  <a:srgbClr val="000000"/>
                </a:solidFill>
                <a:prstDash val="solid"/>
              </a:ln>
            </c:spPr>
          </c:dPt>
          <c:dPt>
            <c:idx val="4"/>
            <c:bubble3D val="0"/>
            <c:spPr>
              <a:solidFill>
                <a:srgbClr val="660066"/>
              </a:solidFill>
              <a:ln w="15835">
                <a:solidFill>
                  <a:srgbClr val="000000"/>
                </a:solidFill>
                <a:prstDash val="solid"/>
              </a:ln>
            </c:spPr>
          </c:dPt>
          <c:cat>
            <c:strRef>
              <c:f>Sheet1!$B$1:$F$1</c:f>
              <c:strCache>
                <c:ptCount val="5"/>
                <c:pt idx="0">
                  <c:v>Пенсионеры</c:v>
                </c:pt>
                <c:pt idx="1">
                  <c:v>Педагоги со стажем 20 лет и более</c:v>
                </c:pt>
                <c:pt idx="2">
                  <c:v>Педагоги со стажем от 10 до 20 лет</c:v>
                </c:pt>
                <c:pt idx="3">
                  <c:v>Педагоги со стажем от 5 до 10 лет</c:v>
                </c:pt>
                <c:pt idx="4">
                  <c:v>Молодые специалисты</c:v>
                </c:pt>
              </c:strCache>
            </c:strRef>
          </c:cat>
          <c:val>
            <c:numRef>
              <c:f>Sheet1!$B$2:$F$2</c:f>
              <c:numCache>
                <c:formatCode>General</c:formatCode>
                <c:ptCount val="5"/>
                <c:pt idx="0">
                  <c:v>11</c:v>
                </c:pt>
                <c:pt idx="1">
                  <c:v>35</c:v>
                </c:pt>
                <c:pt idx="2">
                  <c:v>33.300000000000004</c:v>
                </c:pt>
                <c:pt idx="3">
                  <c:v>9</c:v>
                </c:pt>
                <c:pt idx="4">
                  <c:v>12.1</c:v>
                </c:pt>
              </c:numCache>
            </c:numRef>
          </c:val>
        </c:ser>
        <c:dLbls>
          <c:showLegendKey val="0"/>
          <c:showVal val="0"/>
          <c:showCatName val="0"/>
          <c:showSerName val="0"/>
          <c:showPercent val="0"/>
          <c:showBubbleSize val="0"/>
          <c:showLeaderLines val="1"/>
        </c:dLbls>
      </c:pie3DChart>
      <c:spPr>
        <a:solidFill>
          <a:srgbClr val="C0C0C0"/>
        </a:solidFill>
        <a:ln w="15835">
          <a:solidFill>
            <a:srgbClr val="808080"/>
          </a:solidFill>
          <a:prstDash val="solid"/>
        </a:ln>
      </c:spPr>
    </c:plotArea>
    <c:legend>
      <c:legendPos val="b"/>
      <c:layout>
        <c:manualLayout>
          <c:xMode val="edge"/>
          <c:yMode val="edge"/>
          <c:x val="0.11151079136690649"/>
          <c:y val="0.47802197802197832"/>
          <c:w val="0.7697841726618776"/>
          <c:h val="0.5054945054945057"/>
        </c:manualLayout>
      </c:layout>
      <c:overlay val="0"/>
      <c:spPr>
        <a:noFill/>
        <a:ln w="3959">
          <a:solidFill>
            <a:srgbClr val="000000"/>
          </a:solidFill>
          <a:prstDash val="solid"/>
        </a:ln>
      </c:spPr>
      <c:txPr>
        <a:bodyPr/>
        <a:lstStyle/>
        <a:p>
          <a:pPr>
            <a:defRPr sz="91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7D7A-BEAF-4C61-B8EA-8E30C59B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308</Pages>
  <Words>114232</Words>
  <Characters>651125</Characters>
  <Application>Microsoft Office Word</Application>
  <DocSecurity>0</DocSecurity>
  <Lines>5426</Lines>
  <Paragraphs>1527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 132</cp:lastModifiedBy>
  <cp:revision>105</cp:revision>
  <cp:lastPrinted>2015-04-01T05:31:00Z</cp:lastPrinted>
  <dcterms:created xsi:type="dcterms:W3CDTF">2015-01-06T07:29:00Z</dcterms:created>
  <dcterms:modified xsi:type="dcterms:W3CDTF">2015-04-01T05:41:00Z</dcterms:modified>
</cp:coreProperties>
</file>